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4263E1F6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CB4027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0CE07EED" w:rsidR="00887CE1" w:rsidRPr="00717DBA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717DBA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05"/>
        <w:gridCol w:w="2197"/>
      </w:tblGrid>
      <w:tr w:rsidR="00377526" w:rsidRPr="007673FA" w14:paraId="5D72C54D" w14:textId="77777777" w:rsidTr="007E5D32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4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7E5D32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7E5D32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77526" w:rsidRPr="007673FA" w14:paraId="5D72C55C" w14:textId="77777777" w:rsidTr="007E5D32">
        <w:tc>
          <w:tcPr>
            <w:tcW w:w="2232" w:type="dxa"/>
            <w:shd w:val="clear" w:color="auto" w:fill="FFFFFF"/>
          </w:tcPr>
          <w:p w14:paraId="5D72C55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D72C559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4"/>
        <w:gridCol w:w="2116"/>
        <w:gridCol w:w="1905"/>
        <w:gridCol w:w="2947"/>
      </w:tblGrid>
      <w:tr w:rsidR="00887CE1" w:rsidRPr="007673FA" w14:paraId="5D72C563" w14:textId="77777777" w:rsidTr="00590D2D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D72C560" w14:textId="17986AC2" w:rsidR="00887CE1" w:rsidRPr="007673FA" w:rsidRDefault="00590D2D" w:rsidP="00590D2D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Çanakkale Onsekiz Mart University</w:t>
            </w:r>
          </w:p>
        </w:tc>
        <w:tc>
          <w:tcPr>
            <w:tcW w:w="1911" w:type="dxa"/>
            <w:vMerge w:val="restart"/>
            <w:shd w:val="clear" w:color="auto" w:fill="FFFFFF"/>
          </w:tcPr>
          <w:p w14:paraId="5D72C561" w14:textId="77777777" w:rsidR="00887CE1" w:rsidRPr="00E0271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D72C562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90D2D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65050B6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5D72C567" w14:textId="0AB5FCBA" w:rsidR="00887CE1" w:rsidRPr="007673FA" w:rsidRDefault="00590D2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CANAKKA01</w:t>
            </w:r>
          </w:p>
        </w:tc>
        <w:tc>
          <w:tcPr>
            <w:tcW w:w="1911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90D2D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D72C56C" w14:textId="73A85127" w:rsidR="00377526" w:rsidRPr="00590D2D" w:rsidRDefault="00590D2D" w:rsidP="00590D2D">
            <w:pPr>
              <w:spacing w:after="0"/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90D2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Terzioglu Kampusu, 17020 Canakkale, Turkey</w:t>
            </w:r>
          </w:p>
        </w:tc>
        <w:tc>
          <w:tcPr>
            <w:tcW w:w="1911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14:paraId="5D72C56E" w14:textId="42AD0C83" w:rsidR="00377526" w:rsidRPr="00590D2D" w:rsidRDefault="00590D2D" w:rsidP="00590D2D">
            <w:pPr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90D2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Turkey, TR</w:t>
            </w:r>
          </w:p>
        </w:tc>
      </w:tr>
      <w:tr w:rsidR="00377526" w:rsidRPr="00E02718" w14:paraId="5D72C574" w14:textId="77777777" w:rsidTr="00590D2D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7A5AC250" w14:textId="77777777" w:rsidR="00A701A5" w:rsidRPr="00590D2D" w:rsidRDefault="00A701A5" w:rsidP="00A701A5">
            <w:pPr>
              <w:spacing w:after="0"/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Ali Emrah Tokatlioglu</w:t>
            </w:r>
          </w:p>
          <w:p w14:paraId="5D72C571" w14:textId="06DD6895" w:rsidR="00590D2D" w:rsidRPr="00590D2D" w:rsidRDefault="00A701A5" w:rsidP="00A701A5">
            <w:pPr>
              <w:spacing w:after="0"/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90D2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Institutional Erasmus Coordinator</w:t>
            </w:r>
          </w:p>
        </w:tc>
        <w:tc>
          <w:tcPr>
            <w:tcW w:w="1911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D72C573" w14:textId="30CC34D6" w:rsidR="00377526" w:rsidRPr="00590D2D" w:rsidRDefault="00A701A5" w:rsidP="00590D2D">
            <w:pPr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hyperlink r:id="rId11" w:history="1">
              <w:r w:rsidRPr="00590D2D">
                <w:rPr>
                  <w:color w:val="002060"/>
                  <w:lang w:val="en-GB"/>
                </w:rPr>
                <w:t>erasmus@comu.edu.tr/</w:t>
              </w:r>
            </w:hyperlink>
            <w:r w:rsidRPr="00590D2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+90.286.2180018/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4095</w:t>
            </w:r>
            <w:bookmarkStart w:id="0" w:name="_GoBack"/>
            <w:bookmarkEnd w:id="0"/>
          </w:p>
        </w:tc>
      </w:tr>
    </w:tbl>
    <w:p w14:paraId="5D72C575" w14:textId="3AC50FA1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6"/>
        <w:gridCol w:w="2172"/>
        <w:gridCol w:w="2222"/>
        <w:gridCol w:w="2172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D32D1B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32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7E5D32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717DBA" w14:paraId="5D72C594" w14:textId="77777777" w:rsidTr="007E5D32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92BF082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Pr="00CF3C0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45B66CA4" w:rsidR="00377526" w:rsidRPr="00E02718" w:rsidRDefault="00D97FE7" w:rsidP="00D97FE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96" w14:textId="77777777" w:rsidR="00967A21" w:rsidRPr="00717DBA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44D00E6" w:rsidR="004F2CA0" w:rsidRDefault="00377526" w:rsidP="00717DBA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17DB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59286254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281881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541F666B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97FE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e.g. on the professional development of the 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 and on systems at national, regional and institutional level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By signing</w:t>
      </w:r>
      <w:r w:rsidRPr="00717DBA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717DBA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717DBA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717DBA"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5E68B8C0" w14:textId="77777777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717DBA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717DBA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4F3FA2C5" w:rsidR="008F1CA2" w:rsidRPr="00717DBA" w:rsidRDefault="008F1CA2" w:rsidP="00717DBA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717DB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717DBA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65869" w14:textId="77777777" w:rsidR="003B0C2C" w:rsidRDefault="003B0C2C">
      <w:r>
        <w:separator/>
      </w:r>
    </w:p>
  </w:endnote>
  <w:endnote w:type="continuationSeparator" w:id="0">
    <w:p w14:paraId="7AB8BEA4" w14:textId="77777777" w:rsidR="003B0C2C" w:rsidRDefault="003B0C2C">
      <w:r>
        <w:continuationSeparator/>
      </w:r>
    </w:p>
  </w:endnote>
  <w:endnote w:id="1">
    <w:p w14:paraId="34985CE8" w14:textId="1665FCC8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717DBA">
        <w:rPr>
          <w:rFonts w:ascii="Verdana" w:hAnsi="Verdana"/>
          <w:b/>
          <w:sz w:val="16"/>
          <w:szCs w:val="16"/>
          <w:lang w:val="en-GB"/>
        </w:rPr>
        <w:t>the</w:t>
      </w:r>
      <w:r w:rsidRPr="00717DBA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717DBA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717DBA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77777777" w:rsidR="00377526" w:rsidRPr="00717DBA" w:rsidRDefault="00377526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77777777" w:rsidR="00377526" w:rsidRPr="008F1CA2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717DBA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4">
    <w:p w14:paraId="0D935992" w14:textId="1C94F0AC" w:rsidR="00D302B8" w:rsidRPr="00717DBA" w:rsidRDefault="00D302B8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717DBA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717DBA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717DBA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Country code</w:t>
      </w:r>
      <w:r w:rsidRPr="00717DBA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717DBA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717DBA" w:rsidRDefault="009F2721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>All refererences to "</w:t>
      </w:r>
      <w:r w:rsidRPr="00717DBA">
        <w:rPr>
          <w:rFonts w:ascii="Verdana" w:hAnsi="Verdana"/>
          <w:b/>
          <w:sz w:val="16"/>
          <w:szCs w:val="16"/>
          <w:lang w:val="en-GB"/>
        </w:rPr>
        <w:t>enterprise</w:t>
      </w:r>
      <w:r w:rsidRPr="00717DBA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717DBA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717DBA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717DBA">
        <w:rPr>
          <w:rFonts w:ascii="Verdana" w:hAnsi="Verdana"/>
          <w:sz w:val="16"/>
          <w:szCs w:val="16"/>
          <w:lang w:val="en-GB"/>
        </w:rPr>
        <w:t xml:space="preserve">are </w:t>
      </w:r>
      <w:r w:rsidRPr="00717DBA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717DBA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02729903" w14:textId="77777777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717DBA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2A32932D" w14:textId="77777777" w:rsidR="008F1CA2" w:rsidRPr="008F1CA2" w:rsidRDefault="008F1CA2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717DBA">
        <w:rPr>
          <w:rFonts w:ascii="Verdana" w:hAnsi="Verdana" w:cs="Calibri"/>
          <w:sz w:val="16"/>
          <w:szCs w:val="16"/>
          <w:lang w:val="en-GB"/>
        </w:rPr>
        <w:t>depending on the national legislation.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5D209" w14:textId="77777777" w:rsidR="003B0C2C" w:rsidRDefault="003B0C2C">
      <w:r>
        <w:separator/>
      </w:r>
    </w:p>
  </w:footnote>
  <w:footnote w:type="continuationSeparator" w:id="0">
    <w:p w14:paraId="2478F8B0" w14:textId="77777777" w:rsidR="003B0C2C" w:rsidRDefault="003B0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1B0B28B1" w:rsidR="00495B18" w:rsidRPr="00495B18" w:rsidRDefault="00CB4027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>II.7 -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HE </w:t>
    </w:r>
    <w:r>
      <w:rPr>
        <w:rFonts w:ascii="Arial Narrow" w:hAnsi="Arial Narrow"/>
        <w:sz w:val="18"/>
        <w:szCs w:val="18"/>
        <w:lang w:val="en-GB"/>
      </w:rPr>
      <w:t xml:space="preserve">- </w:t>
    </w:r>
    <w:r w:rsidR="00495B18">
      <w:rPr>
        <w:rFonts w:ascii="Arial Narrow" w:hAnsi="Arial Narrow"/>
        <w:sz w:val="18"/>
        <w:szCs w:val="18"/>
        <w:lang w:val="en-GB"/>
      </w:rPr>
      <w:t>Staff 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agreement </w:t>
    </w:r>
    <w:r>
      <w:rPr>
        <w:rFonts w:ascii="Arial Narrow" w:hAnsi="Arial Narrow"/>
        <w:sz w:val="18"/>
        <w:szCs w:val="18"/>
        <w:lang w:val="en-GB"/>
      </w:rPr>
      <w:t>- T</w:t>
    </w:r>
    <w:r w:rsidRPr="00495B18">
      <w:rPr>
        <w:rFonts w:ascii="Arial Narrow" w:hAnsi="Arial Narrow"/>
        <w:sz w:val="18"/>
        <w:szCs w:val="18"/>
        <w:lang w:val="en-GB"/>
      </w:rPr>
      <w:t xml:space="preserve">raining 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– </w:t>
    </w:r>
    <w:r>
      <w:rPr>
        <w:rFonts w:ascii="Arial Narrow" w:hAnsi="Arial Narrow"/>
        <w:sz w:val="18"/>
        <w:szCs w:val="18"/>
        <w:lang w:val="en-GB"/>
      </w:rPr>
      <w:t>version</w:t>
    </w:r>
    <w:r w:rsidR="007561A1">
      <w:rPr>
        <w:rFonts w:ascii="Arial Narrow" w:hAnsi="Arial Narrow"/>
        <w:sz w:val="18"/>
        <w:szCs w:val="18"/>
        <w:lang w:val="en-GB"/>
      </w:rPr>
      <w:t xml:space="preserve">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17DB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0C2C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570"/>
    <w:rsid w:val="00590D2D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7EE5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17DBA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6FDF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01A5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4FE3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027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2FA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7BE1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0A486588-09E5-4216-8460-89072118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comu.edu.t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2922-1F13-4DFC-936C-B46755C3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5364B-0925-4503-9D74-8008E03B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397</Words>
  <Characters>2265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2657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lastModifiedBy>Cenk Katı</cp:lastModifiedBy>
  <cp:revision>3</cp:revision>
  <cp:lastPrinted>2013-11-06T08:46:00Z</cp:lastPrinted>
  <dcterms:created xsi:type="dcterms:W3CDTF">2017-01-13T07:10:00Z</dcterms:created>
  <dcterms:modified xsi:type="dcterms:W3CDTF">2017-01-13T07:10:00Z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