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7E" w:rsidRPr="000F3CB4" w:rsidRDefault="00CD067E" w:rsidP="00CD06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T.C.</w:t>
      </w:r>
    </w:p>
    <w:p w:rsidR="00CD067E" w:rsidRPr="000F3CB4" w:rsidRDefault="00CD067E" w:rsidP="00CD06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CD067E" w:rsidRPr="000F3CB4" w:rsidRDefault="00495A47" w:rsidP="00CD06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DENİZ BİLİMLERİ VE TEKNOLOJİSİ</w:t>
      </w:r>
      <w:r w:rsidR="00CD067E" w:rsidRPr="000F3CB4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CD067E" w:rsidRPr="000F3CB4" w:rsidRDefault="00495A47" w:rsidP="00CD06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 w:rsidR="00CD067E" w:rsidRPr="000F3CB4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CD067E" w:rsidRPr="000F3CB4" w:rsidRDefault="00CD067E" w:rsidP="00CD06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67E" w:rsidRPr="000F3CB4" w:rsidRDefault="00CD067E" w:rsidP="00CD0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tarihlerinde düzenlenecek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Kongresi’ne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bildiri ile katılacağım.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sz w:val="24"/>
          <w:szCs w:val="24"/>
        </w:rPr>
        <w:t>-yevmiyeli görevli izinli sayılmam hususunda;</w:t>
      </w:r>
    </w:p>
    <w:p w:rsidR="00CD067E" w:rsidRDefault="00CD067E" w:rsidP="00CD067E">
      <w:pPr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CD067E" w:rsidRPr="000F3CB4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Pr="000F3CB4" w:rsidRDefault="00CD067E" w:rsidP="00CD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CD067E" w:rsidRPr="000F3CB4" w:rsidRDefault="00CD067E" w:rsidP="00CD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0F3CB4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CD067E" w:rsidRPr="000F3CB4" w:rsidRDefault="00CD067E" w:rsidP="00CD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B4">
        <w:rPr>
          <w:rFonts w:ascii="Times New Roman" w:hAnsi="Times New Roman" w:cs="Times New Roman"/>
          <w:sz w:val="24"/>
          <w:szCs w:val="24"/>
        </w:rPr>
        <w:t xml:space="preserve"> İmza </w:t>
      </w:r>
    </w:p>
    <w:p w:rsidR="00CD067E" w:rsidRPr="000F3CB4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Pr="000F3CB4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Pr="00833537" w:rsidRDefault="00CD067E" w:rsidP="00CD0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537">
        <w:rPr>
          <w:rFonts w:ascii="Times New Roman" w:hAnsi="Times New Roman" w:cs="Times New Roman"/>
          <w:sz w:val="24"/>
          <w:szCs w:val="24"/>
        </w:rPr>
        <w:t>EK:</w:t>
      </w:r>
    </w:p>
    <w:p w:rsidR="00CD067E" w:rsidRPr="00833537" w:rsidRDefault="00CD067E" w:rsidP="00CD0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537">
        <w:rPr>
          <w:rFonts w:ascii="Times New Roman" w:hAnsi="Times New Roman" w:cs="Times New Roman"/>
          <w:sz w:val="24"/>
          <w:szCs w:val="24"/>
        </w:rPr>
        <w:t>Ek 1- Davet yazısı</w:t>
      </w:r>
    </w:p>
    <w:p w:rsidR="00CD067E" w:rsidRPr="00833537" w:rsidRDefault="00CD067E" w:rsidP="00CD0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537">
        <w:rPr>
          <w:rFonts w:ascii="Times New Roman" w:hAnsi="Times New Roman" w:cs="Times New Roman"/>
          <w:sz w:val="24"/>
          <w:szCs w:val="24"/>
        </w:rPr>
        <w:t>Ek 2- Bildiri özeti</w:t>
      </w:r>
    </w:p>
    <w:p w:rsidR="00CD067E" w:rsidRPr="000F3CB4" w:rsidRDefault="00CD067E" w:rsidP="00CD0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537">
        <w:rPr>
          <w:rFonts w:ascii="Times New Roman" w:hAnsi="Times New Roman" w:cs="Times New Roman"/>
          <w:sz w:val="24"/>
          <w:szCs w:val="24"/>
        </w:rPr>
        <w:t xml:space="preserve">Ek 3- 39. Madde formu </w:t>
      </w:r>
    </w:p>
    <w:p w:rsidR="00CD067E" w:rsidRPr="000F3CB4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Default="00CD067E" w:rsidP="00CD067E">
      <w:pPr>
        <w:rPr>
          <w:rFonts w:ascii="Times New Roman" w:hAnsi="Times New Roman" w:cs="Times New Roman"/>
          <w:sz w:val="24"/>
          <w:szCs w:val="24"/>
        </w:rPr>
      </w:pPr>
    </w:p>
    <w:p w:rsidR="00CD067E" w:rsidRDefault="00CD067E" w:rsidP="00CD0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67E" w:rsidRPr="000F3CB4" w:rsidRDefault="00CD067E" w:rsidP="00CD067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067E" w:rsidRPr="000F3CB4" w:rsidRDefault="00CD067E" w:rsidP="00CD067E">
      <w:pPr>
        <w:jc w:val="both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 xml:space="preserve">NOT: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-yevmiyeli görevlendirme yapılabilmesi için kongrenin en az beşinci kez düzenleniyor olması gerekmektedir. Telafi dersi yapılacağı durumlarda ise telafi dilekçesi ayrıca verilir. Her iki dilekçe ve/veya ekleri de </w:t>
      </w:r>
      <w:r w:rsidRPr="000F3CB4">
        <w:rPr>
          <w:rFonts w:ascii="Times New Roman" w:hAnsi="Times New Roman" w:cs="Times New Roman"/>
          <w:sz w:val="24"/>
          <w:szCs w:val="24"/>
        </w:rPr>
        <w:t xml:space="preserve">bölüm sekreterliğine teslim edilecektir. </w:t>
      </w:r>
    </w:p>
    <w:p w:rsidR="00A242E3" w:rsidRPr="00A242E3" w:rsidRDefault="00A242E3" w:rsidP="00A242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A242E3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lastRenderedPageBreak/>
        <w:t>39.Madde Kapsamında Bilimsel Etkinliklere Katılım Talebi Bilgi Formu</w:t>
      </w:r>
    </w:p>
    <w:p w:rsidR="00A242E3" w:rsidRPr="00A242E3" w:rsidRDefault="00A242E3" w:rsidP="00A242E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Fakülte, Yüksekokul,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 :</w:t>
      </w:r>
      <w:proofErr w:type="gramEnd"/>
    </w:p>
    <w:p w:rsidR="00A242E3" w:rsidRPr="00A242E3" w:rsidRDefault="00A242E3" w:rsidP="00A242E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Elemanının </w:t>
      </w:r>
      <w:proofErr w:type="spell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Adı,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 :</w:t>
      </w:r>
      <w:proofErr w:type="gramEnd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242E3" w:rsidRPr="00A242E3" w:rsidRDefault="00A242E3" w:rsidP="00A242E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Bölüm,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ABD :</w:t>
      </w:r>
      <w:proofErr w:type="gramEnd"/>
    </w:p>
    <w:p w:rsidR="00A242E3" w:rsidRPr="00A242E3" w:rsidRDefault="00A242E3" w:rsidP="00A242E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Bilimsel Etkinliğin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Başlığı :</w:t>
      </w:r>
      <w:proofErr w:type="gramEnd"/>
    </w:p>
    <w:p w:rsidR="00A242E3" w:rsidRPr="00A242E3" w:rsidRDefault="00A242E3" w:rsidP="00A242E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Bildiri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Başlığı :</w:t>
      </w:r>
      <w:proofErr w:type="gramEnd"/>
    </w:p>
    <w:p w:rsidR="00A242E3" w:rsidRPr="00A242E3" w:rsidRDefault="00A242E3" w:rsidP="00A242E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Görevlendirme Talep Edilen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 :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90"/>
        <w:gridCol w:w="1013"/>
        <w:gridCol w:w="1054"/>
      </w:tblGrid>
      <w:tr w:rsidR="00A242E3" w:rsidRPr="00A242E3" w:rsidTr="00A242E3"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39.Madde Kapsamında Yolluk ve/veya Yevmiye Talep Ediliyorsa </w:t>
            </w:r>
          </w:p>
          <w:p w:rsidR="00A242E3" w:rsidRPr="00A242E3" w:rsidRDefault="00A242E3" w:rsidP="00A242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Aşağıdaki Sorulara Cevap Veriniz.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EVET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HAYIR</w:t>
            </w: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Öğretim Elemanı en az bir ay öncesinden başvuru yapmış mı?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Etkinlik en az beş yıldır düzenli olarak yapılmakta mıdır?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Öğretim Elemanı davet yazısı var mıdır?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Öğretim Elemanı sözlü bildiri ile katılıyor mu?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Bildiri özeti eklenmiş mi?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İlgili Yönetim Kurulu kararı eklenmiş mi?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Birim bütçesinde yeterli ödenek var mı?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Öğretim Elemanı bu takvim yılında üç defadan az </w:t>
            </w:r>
            <w:proofErr w:type="spell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yolluklu</w:t>
            </w:r>
            <w:proofErr w:type="spellEnd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 yevmiyeli görevlendirilmiş midir?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7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(Varsa) Öğretim Elemanı ders telafi programı eklenmiş mi?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242E3" w:rsidRPr="00A242E3" w:rsidRDefault="00A242E3" w:rsidP="00A242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Yukarıdaki sorulardan birine Hayır cevabı  verilmişse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gerekçesi :</w:t>
      </w:r>
      <w:proofErr w:type="gramEnd"/>
    </w:p>
    <w:p w:rsidR="00A242E3" w:rsidRPr="00A242E3" w:rsidRDefault="00A242E3" w:rsidP="00A242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 Bilgi :</w:t>
      </w:r>
    </w:p>
    <w:p w:rsidR="00A242E3" w:rsidRPr="00A242E3" w:rsidRDefault="00A242E3" w:rsidP="00A242E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Elemanı geçen takvim yılında 39.madde kapsamında kaç bilimsel etkinliğe katılmıştır? </w:t>
      </w:r>
    </w:p>
    <w:tbl>
      <w:tblPr>
        <w:tblW w:w="0" w:type="auto"/>
        <w:tblInd w:w="489" w:type="dxa"/>
        <w:tblLayout w:type="fixed"/>
        <w:tblLook w:val="04A0" w:firstRow="1" w:lastRow="0" w:firstColumn="1" w:lastColumn="0" w:noHBand="0" w:noVBand="1"/>
      </w:tblPr>
      <w:tblGrid>
        <w:gridCol w:w="2925"/>
        <w:gridCol w:w="1575"/>
        <w:gridCol w:w="2310"/>
        <w:gridCol w:w="2460"/>
      </w:tblGrid>
      <w:tr w:rsidR="00A242E3" w:rsidRPr="00A242E3" w:rsidTr="00A242E3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Yolluksuz/ </w:t>
            </w:r>
            <w:proofErr w:type="spellStart"/>
            <w:r w:rsidRPr="00A24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Yevmiyesiz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24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Yolluklu</w:t>
            </w:r>
            <w:proofErr w:type="spellEnd"/>
            <w:r w:rsidRPr="00A24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/Yevmiyeli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E3" w:rsidRPr="00A242E3" w:rsidRDefault="00A242E3" w:rsidP="00A242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242E3" w:rsidRPr="00A242E3" w:rsidRDefault="00A242E3" w:rsidP="00A242E3">
      <w:pPr>
        <w:widowControl w:val="0"/>
        <w:numPr>
          <w:ilvl w:val="0"/>
          <w:numId w:val="2"/>
        </w:numPr>
        <w:tabs>
          <w:tab w:val="left" w:pos="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Pr="00A242E3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 </w:t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Elemanı geçen takvim yılında 39.madde kapsamında katıldığı bilimsel etkinliklerdeki sunumlarından kaç tanesini yayın haline getirmiştir?</w:t>
      </w:r>
    </w:p>
    <w:tbl>
      <w:tblPr>
        <w:tblW w:w="9262" w:type="dxa"/>
        <w:tblInd w:w="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5"/>
        <w:gridCol w:w="1275"/>
        <w:gridCol w:w="3765"/>
        <w:gridCol w:w="1267"/>
      </w:tblGrid>
      <w:tr w:rsidR="00A242E3" w:rsidRPr="00A242E3" w:rsidTr="00495A47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SCI/ SSCI dergilerinde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Diğer Uluslararası indeksli dergilerde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495A47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Ulusal hakemli dergilerde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Kitapta bölüm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242E3" w:rsidRPr="00A242E3" w:rsidRDefault="00A242E3" w:rsidP="00A242E3">
      <w:pPr>
        <w:widowControl w:val="0"/>
        <w:numPr>
          <w:ilvl w:val="0"/>
          <w:numId w:val="3"/>
        </w:numPr>
        <w:tabs>
          <w:tab w:val="left" w:pos="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Pr="00A242E3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 </w:t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Tahmini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:</w:t>
      </w:r>
      <w:proofErr w:type="gramEnd"/>
    </w:p>
    <w:tbl>
      <w:tblPr>
        <w:tblW w:w="9375" w:type="dxa"/>
        <w:tblInd w:w="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1"/>
        <w:gridCol w:w="1484"/>
        <w:gridCol w:w="1424"/>
        <w:gridCol w:w="1574"/>
        <w:gridCol w:w="1369"/>
        <w:gridCol w:w="1919"/>
        <w:gridCol w:w="144"/>
      </w:tblGrid>
      <w:tr w:rsidR="00A242E3" w:rsidRPr="00A242E3" w:rsidTr="00A242E3"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Gün Sayısı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..............</w:t>
            </w:r>
            <w:proofErr w:type="gram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Yevmiye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TOPLAM TL.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Yolluk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TL</w:t>
            </w:r>
          </w:p>
        </w:tc>
      </w:tr>
      <w:tr w:rsidR="00A242E3" w:rsidRPr="00A242E3" w:rsidTr="00A242E3"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Yurtdışı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..............</w:t>
            </w:r>
            <w:proofErr w:type="gram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Yurtdışı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............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Uçak</w:t>
            </w:r>
          </w:p>
        </w:tc>
        <w:tc>
          <w:tcPr>
            <w:tcW w:w="20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...............</w:t>
            </w:r>
            <w:proofErr w:type="gramEnd"/>
          </w:p>
        </w:tc>
      </w:tr>
      <w:tr w:rsidR="00A242E3" w:rsidRPr="00A242E3" w:rsidTr="00A242E3"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Yurtiçi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 </w:t>
            </w:r>
            <w:proofErr w:type="gram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..............</w:t>
            </w:r>
            <w:proofErr w:type="gram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Yurtiçi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.............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Otobüs</w:t>
            </w:r>
          </w:p>
        </w:tc>
        <w:tc>
          <w:tcPr>
            <w:tcW w:w="20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................</w:t>
            </w:r>
            <w:proofErr w:type="gramEnd"/>
          </w:p>
        </w:tc>
      </w:tr>
      <w:tr w:rsidR="00A242E3" w:rsidRPr="00A242E3" w:rsidTr="00A242E3">
        <w:trPr>
          <w:gridAfter w:val="1"/>
          <w:wAfter w:w="144" w:type="dxa"/>
        </w:trPr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(İsteniyorsa) Katılım Ücreti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E3" w:rsidRPr="00A242E3" w:rsidRDefault="00A242E3" w:rsidP="00A242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..............</w:t>
            </w:r>
            <w:proofErr w:type="gramEnd"/>
            <w:r w:rsidRPr="00A242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TL</w:t>
            </w:r>
          </w:p>
        </w:tc>
        <w:tc>
          <w:tcPr>
            <w:tcW w:w="4865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E3" w:rsidRPr="00A242E3" w:rsidRDefault="00A242E3" w:rsidP="00A242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2E3" w:rsidRPr="00A242E3" w:rsidTr="00A242E3">
        <w:tc>
          <w:tcPr>
            <w:tcW w:w="1462" w:type="dxa"/>
            <w:vAlign w:val="center"/>
          </w:tcPr>
          <w:p w:rsidR="00A242E3" w:rsidRPr="00A242E3" w:rsidRDefault="00A242E3" w:rsidP="00A242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1485" w:type="dxa"/>
            <w:vAlign w:val="center"/>
          </w:tcPr>
          <w:p w:rsidR="00A242E3" w:rsidRPr="00A242E3" w:rsidRDefault="00A242E3" w:rsidP="00A242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vAlign w:val="center"/>
          </w:tcPr>
          <w:p w:rsidR="00A242E3" w:rsidRPr="00A242E3" w:rsidRDefault="00A242E3" w:rsidP="00A242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1575" w:type="dxa"/>
            <w:vAlign w:val="center"/>
          </w:tcPr>
          <w:p w:rsidR="00A242E3" w:rsidRPr="00A242E3" w:rsidRDefault="00A242E3" w:rsidP="00A242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Align w:val="center"/>
          </w:tcPr>
          <w:p w:rsidR="00A242E3" w:rsidRPr="00A242E3" w:rsidRDefault="00A242E3" w:rsidP="00A242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Align w:val="center"/>
          </w:tcPr>
          <w:p w:rsidR="00A242E3" w:rsidRPr="00A242E3" w:rsidRDefault="00A242E3" w:rsidP="00A242E3">
            <w:pPr>
              <w:widowControl w:val="0"/>
              <w:tabs>
                <w:tab w:val="left" w:pos="435"/>
              </w:tabs>
              <w:suppressAutoHyphens/>
              <w:spacing w:after="0" w:line="240" w:lineRule="auto"/>
              <w:ind w:left="-199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A24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TTOPLAM</w:t>
            </w:r>
            <w:proofErr w:type="gramStart"/>
            <w:r w:rsidRPr="00A24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:........</w:t>
            </w:r>
            <w:proofErr w:type="gramEnd"/>
            <w:r w:rsidRPr="00A24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44" w:type="dxa"/>
            <w:vAlign w:val="center"/>
          </w:tcPr>
          <w:p w:rsidR="00A242E3" w:rsidRPr="00A242E3" w:rsidRDefault="00A242E3" w:rsidP="00A242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</w:tr>
    </w:tbl>
    <w:p w:rsidR="00A242E3" w:rsidRPr="00A242E3" w:rsidRDefault="00A242E3" w:rsidP="00A242E3">
      <w:pPr>
        <w:widowControl w:val="0"/>
        <w:tabs>
          <w:tab w:val="left" w:pos="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Etkinliğe katılacak öğretim elemanı</w:t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: </w:t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</w:p>
    <w:p w:rsidR="00A242E3" w:rsidRDefault="00A242E3" w:rsidP="00A242E3">
      <w:pPr>
        <w:widowControl w:val="0"/>
        <w:tabs>
          <w:tab w:val="left" w:pos="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</w:t>
      </w:r>
      <w:proofErr w:type="gramEnd"/>
    </w:p>
    <w:p w:rsidR="00A242E3" w:rsidRPr="00A242E3" w:rsidRDefault="00A242E3" w:rsidP="00A242E3">
      <w:pPr>
        <w:widowControl w:val="0"/>
        <w:tabs>
          <w:tab w:val="left" w:pos="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242E3" w:rsidRDefault="00A242E3" w:rsidP="00A242E3">
      <w:pPr>
        <w:widowControl w:val="0"/>
        <w:tabs>
          <w:tab w:val="left" w:pos="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Fakülte/ Yüksekokul/ Enstitü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Sekreteri :                                                                  İmza</w:t>
      </w:r>
      <w:proofErr w:type="gramEnd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A242E3" w:rsidRPr="00A242E3" w:rsidRDefault="00A242E3" w:rsidP="00A242E3">
      <w:pPr>
        <w:widowControl w:val="0"/>
        <w:tabs>
          <w:tab w:val="left" w:pos="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242E3" w:rsidRDefault="00A242E3" w:rsidP="00A242E3">
      <w:pPr>
        <w:widowControl w:val="0"/>
        <w:tabs>
          <w:tab w:val="left" w:pos="435"/>
        </w:tabs>
        <w:suppressAutoHyphens/>
        <w:spacing w:after="0" w:line="240" w:lineRule="auto"/>
      </w:pP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Dekan / </w:t>
      </w:r>
      <w:proofErr w:type="gramStart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                                      :                                                                   İmza</w:t>
      </w:r>
      <w:proofErr w:type="gramEnd"/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42E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sectPr w:rsidR="00A2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E"/>
    <w:rsid w:val="00495A47"/>
    <w:rsid w:val="00A242E3"/>
    <w:rsid w:val="00B048B6"/>
    <w:rsid w:val="00C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2</cp:revision>
  <dcterms:created xsi:type="dcterms:W3CDTF">2016-11-15T08:39:00Z</dcterms:created>
  <dcterms:modified xsi:type="dcterms:W3CDTF">2016-11-15T08:39:00Z</dcterms:modified>
</cp:coreProperties>
</file>