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AD6D" w14:textId="77777777" w:rsidR="00305623" w:rsidRDefault="00305623" w:rsidP="00D12A6D">
      <w:pPr>
        <w:pStyle w:val="AralkYok"/>
        <w:rPr>
          <w:rFonts w:ascii="Times New Roman" w:hAnsi="Times New Roman"/>
        </w:rPr>
      </w:pPr>
      <w:bookmarkStart w:id="0" w:name="_Hlk124927977"/>
    </w:p>
    <w:p w14:paraId="4E742A1D" w14:textId="0D34831D" w:rsidR="00D12A6D" w:rsidRPr="00EA61A0" w:rsidRDefault="00D12A6D" w:rsidP="00D12A6D">
      <w:pPr>
        <w:pStyle w:val="AralkYok"/>
        <w:rPr>
          <w:rFonts w:ascii="Times New Roman" w:hAnsi="Times New Roman"/>
        </w:rPr>
      </w:pPr>
      <w:r>
        <w:rPr>
          <w:noProof/>
          <w:lang w:val="tr-TR" w:eastAsia="tr-TR"/>
        </w:rPr>
        <w:drawing>
          <wp:inline distT="0" distB="0" distL="0" distR="0" wp14:anchorId="341EB754" wp14:editId="30D8FA7E">
            <wp:extent cx="1390650" cy="1390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sidRPr="00103161">
        <w:rPr>
          <w:rFonts w:ascii="Times New Roman" w:hAnsi="Times New Roman"/>
          <w:noProof/>
          <w:color w:val="FF0000"/>
          <w:lang w:val="tr-TR" w:eastAsia="tr-TR"/>
        </w:rPr>
        <mc:AlternateContent>
          <mc:Choice Requires="wpg">
            <w:drawing>
              <wp:anchor distT="0" distB="0" distL="114300" distR="114300" simplePos="0" relativeHeight="251659264" behindDoc="0" locked="0" layoutInCell="1" allowOverlap="1" wp14:anchorId="0B8D83D1" wp14:editId="7B5C4F62">
                <wp:simplePos x="0" y="0"/>
                <wp:positionH relativeFrom="page">
                  <wp:align>right</wp:align>
                </wp:positionH>
                <wp:positionV relativeFrom="page">
                  <wp:align>top</wp:align>
                </wp:positionV>
                <wp:extent cx="3011805" cy="10659745"/>
                <wp:effectExtent l="0" t="9525" r="12065" b="27305"/>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10659745"/>
                          <a:chOff x="0" y="0"/>
                          <a:chExt cx="3113670" cy="10058400"/>
                        </a:xfrm>
                      </wpg:grpSpPr>
                      <wps:wsp>
                        <wps:cNvPr id="5" name="Dikdörtgen 459" descr="Light vertical"/>
                        <wps:cNvSpPr>
                          <a:spLocks noChangeArrowheads="1"/>
                        </wps:cNvSpPr>
                        <wps:spPr bwMode="auto">
                          <a:xfrm>
                            <a:off x="0" y="0"/>
                            <a:ext cx="138545" cy="10058400"/>
                          </a:xfrm>
                          <a:prstGeom prst="rect">
                            <a:avLst/>
                          </a:prstGeom>
                          <a:pattFill prst="dkVert">
                            <a:fgClr>
                              <a:srgbClr val="A9D18E">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 name="Dikdörtgen 460"/>
                        <wps:cNvSpPr>
                          <a:spLocks noChangeArrowheads="1"/>
                        </wps:cNvSpPr>
                        <wps:spPr bwMode="auto">
                          <a:xfrm>
                            <a:off x="124691" y="0"/>
                            <a:ext cx="2971800" cy="10058400"/>
                          </a:xfrm>
                          <a:prstGeom prst="rect">
                            <a:avLst/>
                          </a:prstGeom>
                          <a:gradFill rotWithShape="0">
                            <a:gsLst>
                              <a:gs pos="0">
                                <a:srgbClr val="8EAADB"/>
                              </a:gs>
                              <a:gs pos="50000">
                                <a:srgbClr val="D9E2F3"/>
                              </a:gs>
                              <a:gs pos="100000">
                                <a:srgbClr val="8EAADB"/>
                              </a:gs>
                            </a:gsLst>
                            <a:lin ang="18900000" scaled="1"/>
                          </a:gradFill>
                          <a:ln w="12700">
                            <a:solidFill>
                              <a:srgbClr val="8EAADB"/>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wps:wsp>
                        <wps:cNvPr id="7" name="Dikdörtgen 461"/>
                        <wps:cNvSpPr>
                          <a:spLocks noChangeArrowheads="1"/>
                        </wps:cNvSpPr>
                        <wps:spPr bwMode="auto">
                          <a:xfrm>
                            <a:off x="13854" y="0"/>
                            <a:ext cx="3099816" cy="2377440"/>
                          </a:xfrm>
                          <a:prstGeom prst="rect">
                            <a:avLst/>
                          </a:prstGeom>
                          <a:gradFill rotWithShape="0">
                            <a:gsLst>
                              <a:gs pos="0">
                                <a:srgbClr val="8EAADB">
                                  <a:alpha val="79999"/>
                                </a:srgbClr>
                              </a:gs>
                              <a:gs pos="50000">
                                <a:srgbClr val="D9E2F3"/>
                              </a:gs>
                              <a:gs pos="100000">
                                <a:srgbClr val="8EAADB">
                                  <a:alpha val="79999"/>
                                </a:srgbClr>
                              </a:gs>
                            </a:gsLst>
                            <a:lin ang="18900000" scaled="1"/>
                          </a:gradFill>
                          <a:ln w="12700">
                            <a:solidFill>
                              <a:srgbClr val="8EAADB"/>
                            </a:solidFill>
                            <a:miter lim="800000"/>
                            <a:headEnd/>
                            <a:tailEnd/>
                          </a:ln>
                          <a:effectLst>
                            <a:outerShdw dist="28398" dir="3806097" algn="ctr" rotWithShape="0">
                              <a:srgbClr val="1F3763">
                                <a:alpha val="50000"/>
                              </a:srgbClr>
                            </a:outerShdw>
                          </a:effectLst>
                        </wps:spPr>
                        <wps:txbx>
                          <w:txbxContent>
                            <w:p w14:paraId="627CD415" w14:textId="77777777" w:rsidR="002F3FFE" w:rsidRPr="00C15399" w:rsidRDefault="002F3FFE" w:rsidP="00D12A6D">
                              <w:pPr>
                                <w:pStyle w:val="AralkYok"/>
                                <w:rPr>
                                  <w:color w:val="FFFFFF"/>
                                  <w:sz w:val="96"/>
                                  <w:szCs w:val="96"/>
                                </w:rPr>
                              </w:pPr>
                              <w:r>
                                <w:rPr>
                                  <w:sz w:val="96"/>
                                  <w:szCs w:val="96"/>
                                </w:rPr>
                                <w:t xml:space="preserve">     </w:t>
                              </w:r>
                            </w:p>
                          </w:txbxContent>
                        </wps:txbx>
                        <wps:bodyPr rot="0" vert="horz" wrap="square" lIns="365760" tIns="182880" rIns="182880" bIns="182880" anchor="b" anchorCtr="0" upright="1">
                          <a:noAutofit/>
                        </wps:bodyPr>
                      </wps:wsp>
                      <wps:wsp>
                        <wps:cNvPr id="8" name="Dikdörtgen 9"/>
                        <wps:cNvSpPr>
                          <a:spLocks noChangeArrowheads="1"/>
                        </wps:cNvSpPr>
                        <wps:spPr bwMode="auto">
                          <a:xfrm>
                            <a:off x="0" y="6761018"/>
                            <a:ext cx="3089515" cy="283337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9239AB1" w14:textId="77777777" w:rsidR="002F3FFE" w:rsidRDefault="002F3FFE" w:rsidP="00D12A6D">
                              <w:pPr>
                                <w:pStyle w:val="KonuBal1"/>
                                <w:rPr>
                                  <w:sz w:val="40"/>
                                  <w:szCs w:val="40"/>
                                  <w:u w:val="none"/>
                                  <w:lang w:val="tr-TR"/>
                                </w:rPr>
                              </w:pPr>
                            </w:p>
                            <w:p w14:paraId="65F27A00" w14:textId="77777777" w:rsidR="002F3FFE" w:rsidRDefault="002F3FFE" w:rsidP="00D12A6D">
                              <w:pPr>
                                <w:pStyle w:val="KonuBal1"/>
                                <w:rPr>
                                  <w:sz w:val="40"/>
                                  <w:szCs w:val="40"/>
                                  <w:u w:val="none"/>
                                  <w:lang w:val="tr-TR"/>
                                </w:rPr>
                              </w:pPr>
                            </w:p>
                            <w:p w14:paraId="223F3C07" w14:textId="77777777" w:rsidR="002F3FFE" w:rsidRDefault="002F3FFE" w:rsidP="00D12A6D">
                              <w:pPr>
                                <w:pStyle w:val="KonuBal1"/>
                                <w:rPr>
                                  <w:sz w:val="40"/>
                                  <w:szCs w:val="40"/>
                                  <w:u w:val="none"/>
                                  <w:lang w:val="tr-TR"/>
                                </w:rPr>
                              </w:pPr>
                            </w:p>
                            <w:p w14:paraId="6EEE8CD7" w14:textId="77777777" w:rsidR="002F3FFE" w:rsidRPr="00AC1995" w:rsidRDefault="002F3FFE" w:rsidP="00D12A6D">
                              <w:pPr>
                                <w:pStyle w:val="KonuBal1"/>
                                <w:rPr>
                                  <w:color w:val="1F4E79"/>
                                  <w:sz w:val="40"/>
                                  <w:szCs w:val="40"/>
                                  <w:u w:val="none"/>
                                  <w:lang w:val="tr-TR"/>
                                </w:rPr>
                              </w:pPr>
                              <w:r>
                                <w:rPr>
                                  <w:color w:val="1F4E79"/>
                                  <w:sz w:val="40"/>
                                  <w:szCs w:val="40"/>
                                  <w:u w:val="none"/>
                                  <w:lang w:val="tr-TR"/>
                                </w:rPr>
                                <w:t>2022</w:t>
                              </w:r>
                              <w:r w:rsidRPr="00AC1995">
                                <w:rPr>
                                  <w:color w:val="1F4E79"/>
                                  <w:sz w:val="40"/>
                                  <w:szCs w:val="40"/>
                                  <w:u w:val="none"/>
                                  <w:lang w:val="tr-TR"/>
                                </w:rPr>
                                <w:t xml:space="preserve"> YILI BİRİM FAALİYET RAPORU</w:t>
                              </w:r>
                            </w:p>
                            <w:p w14:paraId="509E0C11" w14:textId="77777777" w:rsidR="002F3FFE" w:rsidRPr="00C15399" w:rsidRDefault="002F3FFE" w:rsidP="00D12A6D">
                              <w:pPr>
                                <w:pStyle w:val="AralkYok"/>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B8D83D1" id="Grup 4" o:spid="_x0000_s1026" style="position:absolute;margin-left:185.95pt;margin-top:0;width:237.15pt;height:839.35pt;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">
                <v:rect id="Dikdörtgen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" fillcolor="#a9d18e" stroked="f" strokecolor="white" strokeweight="1pt">
                  <v:fill r:id="rId9" o:title="" opacity="52428f" o:opacity2="52428f" type="pattern"/>
                  <v:shadow color="#d8d8d8" offset="3pt,3pt"/>
                </v:rect>
                <v:rect id="Dikdörtgen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" fillcolor="#8eaadb" strokecolor="#8eaadb" strokeweight="1pt">
                  <v:fill color2="#d9e2f3" angle="135" focus="50%" type="gradient"/>
                  <v:shadow on="t" color="#1f3763" opacity=".5" offset="1pt"/>
                </v:rect>
                <v:rect id="Dikdörtgen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" fillcolor="#8eaadb" strokecolor="#8eaadb" strokeweight="1pt">
                  <v:fill opacity="52428f" color2="#d9e2f3" angle="135" focus="50%" type="gradient"/>
                  <v:shadow on="t" color="#1f3763" opacity=".5" offset="1pt"/>
                  <v:textbox inset="28.8pt,14.4pt,14.4pt,14.4pt">
                    <w:txbxContent>
                      <w:p w14:paraId="627CD415" w14:textId="77777777" w:rsidR="002F3FFE" w:rsidRPr="00C15399" w:rsidRDefault="002F3FFE" w:rsidP="00D12A6D">
                        <w:pPr>
                          <w:pStyle w:val="AralkYok"/>
                          <w:rPr>
                            <w:color w:val="FFFFFF"/>
                            <w:sz w:val="96"/>
                            <w:szCs w:val="96"/>
                          </w:rPr>
                        </w:pPr>
                        <w:r>
                          <w:rPr>
                            <w:sz w:val="96"/>
                            <w:szCs w:val="96"/>
                          </w:rPr>
                          <w:t xml:space="preserve">     </w:t>
                        </w:r>
                      </w:p>
                    </w:txbxContent>
                  </v:textbox>
                </v:rect>
                <v:rect id="Dikdörtgen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p w14:paraId="79239AB1" w14:textId="77777777" w:rsidR="002F3FFE" w:rsidRDefault="002F3FFE" w:rsidP="00D12A6D">
                        <w:pPr>
                          <w:pStyle w:val="KonuBal1"/>
                          <w:rPr>
                            <w:sz w:val="40"/>
                            <w:szCs w:val="40"/>
                            <w:u w:val="none"/>
                            <w:lang w:val="tr-TR"/>
                          </w:rPr>
                        </w:pPr>
                      </w:p>
                      <w:p w14:paraId="65F27A00" w14:textId="77777777" w:rsidR="002F3FFE" w:rsidRDefault="002F3FFE" w:rsidP="00D12A6D">
                        <w:pPr>
                          <w:pStyle w:val="KonuBal1"/>
                          <w:rPr>
                            <w:sz w:val="40"/>
                            <w:szCs w:val="40"/>
                            <w:u w:val="none"/>
                            <w:lang w:val="tr-TR"/>
                          </w:rPr>
                        </w:pPr>
                      </w:p>
                      <w:p w14:paraId="223F3C07" w14:textId="77777777" w:rsidR="002F3FFE" w:rsidRDefault="002F3FFE" w:rsidP="00D12A6D">
                        <w:pPr>
                          <w:pStyle w:val="KonuBal1"/>
                          <w:rPr>
                            <w:sz w:val="40"/>
                            <w:szCs w:val="40"/>
                            <w:u w:val="none"/>
                            <w:lang w:val="tr-TR"/>
                          </w:rPr>
                        </w:pPr>
                      </w:p>
                      <w:p w14:paraId="6EEE8CD7" w14:textId="77777777" w:rsidR="002F3FFE" w:rsidRPr="00AC1995" w:rsidRDefault="002F3FFE" w:rsidP="00D12A6D">
                        <w:pPr>
                          <w:pStyle w:val="KonuBal1"/>
                          <w:rPr>
                            <w:color w:val="1F4E79"/>
                            <w:sz w:val="40"/>
                            <w:szCs w:val="40"/>
                            <w:u w:val="none"/>
                            <w:lang w:val="tr-TR"/>
                          </w:rPr>
                        </w:pPr>
                        <w:r>
                          <w:rPr>
                            <w:color w:val="1F4E79"/>
                            <w:sz w:val="40"/>
                            <w:szCs w:val="40"/>
                            <w:u w:val="none"/>
                            <w:lang w:val="tr-TR"/>
                          </w:rPr>
                          <w:t>2022</w:t>
                        </w:r>
                        <w:r w:rsidRPr="00AC1995">
                          <w:rPr>
                            <w:color w:val="1F4E79"/>
                            <w:sz w:val="40"/>
                            <w:szCs w:val="40"/>
                            <w:u w:val="none"/>
                            <w:lang w:val="tr-TR"/>
                          </w:rPr>
                          <w:t xml:space="preserve"> YILI BİRİM FAALİYET RAPORU</w:t>
                        </w:r>
                      </w:p>
                      <w:p w14:paraId="509E0C11" w14:textId="77777777" w:rsidR="002F3FFE" w:rsidRPr="00C15399" w:rsidRDefault="002F3FFE" w:rsidP="00D12A6D">
                        <w:pPr>
                          <w:pStyle w:val="AralkYok"/>
                          <w:spacing w:line="360" w:lineRule="auto"/>
                          <w:rPr>
                            <w:color w:val="FFFFFF"/>
                          </w:rPr>
                        </w:pPr>
                      </w:p>
                    </w:txbxContent>
                  </v:textbox>
                </v:rect>
                <w10:wrap anchorx="page" anchory="page"/>
              </v:group>
            </w:pict>
          </mc:Fallback>
        </mc:AlternateContent>
      </w:r>
    </w:p>
    <w:p w14:paraId="598077BF" w14:textId="380DAF5D" w:rsidR="00D12A6D" w:rsidRDefault="00D12A6D" w:rsidP="00D12A6D">
      <w:pPr>
        <w:pStyle w:val="KonuBal1"/>
        <w:jc w:val="both"/>
        <w:rPr>
          <w:rFonts w:ascii="Times New Roman" w:hAnsi="Times New Roman" w:cs="Times New Roman"/>
          <w:b w:val="0"/>
          <w:sz w:val="24"/>
          <w:u w:val="none"/>
        </w:rPr>
      </w:pPr>
      <w:r w:rsidRPr="00EA61A0">
        <w:rPr>
          <w:rFonts w:ascii="Times New Roman" w:hAnsi="Times New Roman" w:cs="Times New Roman"/>
          <w:noProof/>
          <w:lang w:val="tr-TR" w:eastAsia="tr-TR"/>
        </w:rPr>
        <mc:AlternateContent>
          <mc:Choice Requires="wps">
            <w:drawing>
              <wp:anchor distT="0" distB="0" distL="114300" distR="114300" simplePos="0" relativeHeight="251660288" behindDoc="0" locked="0" layoutInCell="0" allowOverlap="1" wp14:anchorId="4F06A6F7" wp14:editId="799DDBFF">
                <wp:simplePos x="0" y="0"/>
                <wp:positionH relativeFrom="page">
                  <wp:posOffset>9525</wp:posOffset>
                </wp:positionH>
                <wp:positionV relativeFrom="page">
                  <wp:posOffset>2371090</wp:posOffset>
                </wp:positionV>
                <wp:extent cx="7690485" cy="1513840"/>
                <wp:effectExtent l="9525" t="8890" r="5715"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0485" cy="1513840"/>
                        </a:xfrm>
                        <a:prstGeom prst="rect">
                          <a:avLst/>
                        </a:prstGeom>
                        <a:solidFill>
                          <a:srgbClr val="2E74B5"/>
                        </a:solidFill>
                        <a:ln w="19050">
                          <a:solidFill>
                            <a:srgbClr val="000000"/>
                          </a:solidFill>
                          <a:miter lim="800000"/>
                          <a:headEnd/>
                          <a:tailEnd/>
                        </a:ln>
                      </wps:spPr>
                      <wps:txbx>
                        <w:txbxContent>
                          <w:p w14:paraId="26A331CD" w14:textId="77777777" w:rsidR="002F3FFE" w:rsidRDefault="002F3FFE" w:rsidP="00D12A6D">
                            <w:pPr>
                              <w:pStyle w:val="AralkYok"/>
                              <w:jc w:val="right"/>
                              <w:rPr>
                                <w:rFonts w:ascii="Arial" w:hAnsi="Arial" w:cs="Arial"/>
                                <w:b/>
                                <w:sz w:val="40"/>
                                <w:szCs w:val="40"/>
                                <w:lang w:val="tr-TR" w:eastAsia="ko-KR"/>
                              </w:rPr>
                            </w:pPr>
                          </w:p>
                          <w:p w14:paraId="5DBA4CBA" w14:textId="77777777" w:rsidR="002F3FFE" w:rsidRDefault="002F3FFE" w:rsidP="00D12A6D">
                            <w:pPr>
                              <w:pStyle w:val="AralkYok"/>
                              <w:jc w:val="right"/>
                              <w:rPr>
                                <w:rFonts w:ascii="Times New Roman" w:hAnsi="Times New Roman"/>
                                <w:b/>
                                <w:color w:val="FFFFFF"/>
                                <w:sz w:val="40"/>
                                <w:szCs w:val="40"/>
                                <w:lang w:val="tr-TR" w:eastAsia="ko-KR"/>
                              </w:rPr>
                            </w:pPr>
                            <w:r>
                              <w:rPr>
                                <w:rFonts w:ascii="Times New Roman" w:hAnsi="Times New Roman"/>
                                <w:b/>
                                <w:color w:val="FFFFFF"/>
                                <w:sz w:val="40"/>
                                <w:szCs w:val="40"/>
                                <w:lang w:val="tr-TR" w:eastAsia="ko-KR"/>
                              </w:rPr>
                              <w:t>ÇANAKKALE ONSEKİZ MART</w:t>
                            </w:r>
                            <w:r w:rsidRPr="00AC1995">
                              <w:rPr>
                                <w:rFonts w:ascii="Times New Roman" w:hAnsi="Times New Roman"/>
                                <w:b/>
                                <w:color w:val="FFFFFF"/>
                                <w:sz w:val="40"/>
                                <w:szCs w:val="40"/>
                                <w:lang w:val="tr-TR" w:eastAsia="ko-KR"/>
                              </w:rPr>
                              <w:t xml:space="preserve"> ÜNİVERSİTESİ </w:t>
                            </w:r>
                          </w:p>
                          <w:p w14:paraId="4F1E71CE" w14:textId="77777777" w:rsidR="002F3FFE" w:rsidRPr="00AC1995" w:rsidRDefault="002F3FFE" w:rsidP="00D12A6D">
                            <w:pPr>
                              <w:pStyle w:val="AralkYok"/>
                              <w:jc w:val="right"/>
                              <w:rPr>
                                <w:rFonts w:ascii="Times New Roman" w:hAnsi="Times New Roman"/>
                                <w:color w:val="FFFFFF"/>
                                <w:sz w:val="72"/>
                                <w:szCs w:val="72"/>
                              </w:rPr>
                            </w:pPr>
                            <w:r>
                              <w:rPr>
                                <w:rFonts w:ascii="Times New Roman" w:hAnsi="Times New Roman"/>
                                <w:b/>
                                <w:color w:val="FFFFFF"/>
                                <w:sz w:val="40"/>
                                <w:szCs w:val="40"/>
                                <w:lang w:val="tr-TR" w:eastAsia="ko-KR"/>
                              </w:rPr>
                              <w:t xml:space="preserve">DİŞ HEKİMLİĞİ </w:t>
                            </w:r>
                            <w:r w:rsidRPr="00AC1995">
                              <w:rPr>
                                <w:rFonts w:ascii="Times New Roman" w:hAnsi="Times New Roman"/>
                                <w:b/>
                                <w:color w:val="FFFFFF"/>
                                <w:sz w:val="40"/>
                                <w:szCs w:val="40"/>
                                <w:lang w:val="tr-TR" w:eastAsia="ko-KR"/>
                              </w:rPr>
                              <w:t>FAKÜLTESİ</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6A6F7" id="Dikdörtgen 3" o:spid="_x0000_s1031" style="position:absolute;left:0;text-align:left;margin-left:.75pt;margin-top:186.7pt;width:605.55pt;height:11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" o:allowincell="f" fillcolor="#2e74b5" strokeweight="1.5pt">
                <v:textbox inset="14.4pt,,14.4pt">
                  <w:txbxContent>
                    <w:p w14:paraId="26A331CD" w14:textId="77777777" w:rsidR="002F3FFE" w:rsidRDefault="002F3FFE" w:rsidP="00D12A6D">
                      <w:pPr>
                        <w:pStyle w:val="AralkYok"/>
                        <w:jc w:val="right"/>
                        <w:rPr>
                          <w:rFonts w:ascii="Arial" w:hAnsi="Arial" w:cs="Arial"/>
                          <w:b/>
                          <w:sz w:val="40"/>
                          <w:szCs w:val="40"/>
                          <w:lang w:val="tr-TR" w:eastAsia="ko-KR"/>
                        </w:rPr>
                      </w:pPr>
                    </w:p>
                    <w:p w14:paraId="5DBA4CBA" w14:textId="77777777" w:rsidR="002F3FFE" w:rsidRDefault="002F3FFE" w:rsidP="00D12A6D">
                      <w:pPr>
                        <w:pStyle w:val="AralkYok"/>
                        <w:jc w:val="right"/>
                        <w:rPr>
                          <w:rFonts w:ascii="Times New Roman" w:hAnsi="Times New Roman"/>
                          <w:b/>
                          <w:color w:val="FFFFFF"/>
                          <w:sz w:val="40"/>
                          <w:szCs w:val="40"/>
                          <w:lang w:val="tr-TR" w:eastAsia="ko-KR"/>
                        </w:rPr>
                      </w:pPr>
                      <w:r>
                        <w:rPr>
                          <w:rFonts w:ascii="Times New Roman" w:hAnsi="Times New Roman"/>
                          <w:b/>
                          <w:color w:val="FFFFFF"/>
                          <w:sz w:val="40"/>
                          <w:szCs w:val="40"/>
                          <w:lang w:val="tr-TR" w:eastAsia="ko-KR"/>
                        </w:rPr>
                        <w:t>ÇANAKKALE ONSEKİZ MART</w:t>
                      </w:r>
                      <w:r w:rsidRPr="00AC1995">
                        <w:rPr>
                          <w:rFonts w:ascii="Times New Roman" w:hAnsi="Times New Roman"/>
                          <w:b/>
                          <w:color w:val="FFFFFF"/>
                          <w:sz w:val="40"/>
                          <w:szCs w:val="40"/>
                          <w:lang w:val="tr-TR" w:eastAsia="ko-KR"/>
                        </w:rPr>
                        <w:t xml:space="preserve"> ÜNİVERSİTESİ </w:t>
                      </w:r>
                    </w:p>
                    <w:p w14:paraId="4F1E71CE" w14:textId="77777777" w:rsidR="002F3FFE" w:rsidRPr="00AC1995" w:rsidRDefault="002F3FFE" w:rsidP="00D12A6D">
                      <w:pPr>
                        <w:pStyle w:val="AralkYok"/>
                        <w:jc w:val="right"/>
                        <w:rPr>
                          <w:rFonts w:ascii="Times New Roman" w:hAnsi="Times New Roman"/>
                          <w:color w:val="FFFFFF"/>
                          <w:sz w:val="72"/>
                          <w:szCs w:val="72"/>
                        </w:rPr>
                      </w:pPr>
                      <w:r>
                        <w:rPr>
                          <w:rFonts w:ascii="Times New Roman" w:hAnsi="Times New Roman"/>
                          <w:b/>
                          <w:color w:val="FFFFFF"/>
                          <w:sz w:val="40"/>
                          <w:szCs w:val="40"/>
                          <w:lang w:val="tr-TR" w:eastAsia="ko-KR"/>
                        </w:rPr>
                        <w:t xml:space="preserve">DİŞ HEKİMLİĞİ </w:t>
                      </w:r>
                      <w:r w:rsidRPr="00AC1995">
                        <w:rPr>
                          <w:rFonts w:ascii="Times New Roman" w:hAnsi="Times New Roman"/>
                          <w:b/>
                          <w:color w:val="FFFFFF"/>
                          <w:sz w:val="40"/>
                          <w:szCs w:val="40"/>
                          <w:lang w:val="tr-TR" w:eastAsia="ko-KR"/>
                        </w:rPr>
                        <w:t>FAKÜLTESİ</w:t>
                      </w:r>
                    </w:p>
                  </w:txbxContent>
                </v:textbox>
                <w10:wrap anchorx="page" anchory="page"/>
              </v:rect>
            </w:pict>
          </mc:Fallback>
        </mc:AlternateContent>
      </w:r>
    </w:p>
    <w:p w14:paraId="307EB2BA" w14:textId="77777777" w:rsidR="00D12A6D" w:rsidRPr="002F7776" w:rsidRDefault="00D12A6D" w:rsidP="00D12A6D"/>
    <w:p w14:paraId="079B6955" w14:textId="77777777" w:rsidR="00D12A6D" w:rsidRPr="002F7776" w:rsidRDefault="00D12A6D" w:rsidP="00D12A6D"/>
    <w:p w14:paraId="70249A99" w14:textId="77777777" w:rsidR="00D12A6D" w:rsidRPr="002F7776" w:rsidRDefault="00D12A6D" w:rsidP="00D12A6D"/>
    <w:p w14:paraId="474BCCAD" w14:textId="77777777" w:rsidR="00D12A6D" w:rsidRPr="002F7776" w:rsidRDefault="00D12A6D" w:rsidP="00D12A6D"/>
    <w:p w14:paraId="41F7F4AB" w14:textId="77777777" w:rsidR="00D12A6D" w:rsidRPr="002F7776" w:rsidRDefault="00D12A6D" w:rsidP="00D12A6D"/>
    <w:p w14:paraId="60722C92" w14:textId="77777777" w:rsidR="00D12A6D" w:rsidRPr="002F7776" w:rsidRDefault="00D12A6D" w:rsidP="00D12A6D"/>
    <w:p w14:paraId="1724BED3" w14:textId="77777777" w:rsidR="00D12A6D" w:rsidRPr="002F7776" w:rsidRDefault="00D12A6D" w:rsidP="00D12A6D"/>
    <w:p w14:paraId="77B959B3" w14:textId="77777777" w:rsidR="00D12A6D" w:rsidRPr="002F7776" w:rsidRDefault="00D12A6D" w:rsidP="00D12A6D"/>
    <w:p w14:paraId="1CB318F2" w14:textId="77777777" w:rsidR="00D12A6D" w:rsidRPr="002F7776" w:rsidRDefault="00D12A6D" w:rsidP="00D12A6D"/>
    <w:p w14:paraId="1DD0CB91" w14:textId="77777777" w:rsidR="00D12A6D" w:rsidRPr="002F7776" w:rsidRDefault="00D12A6D" w:rsidP="00D12A6D"/>
    <w:p w14:paraId="6E1E305F" w14:textId="77777777" w:rsidR="00D12A6D" w:rsidRPr="002F7776" w:rsidRDefault="00D12A6D" w:rsidP="00D12A6D"/>
    <w:p w14:paraId="17329D48" w14:textId="77777777" w:rsidR="00D12A6D" w:rsidRPr="002F7776" w:rsidRDefault="00D12A6D" w:rsidP="00D12A6D"/>
    <w:p w14:paraId="0BC894DF" w14:textId="77777777" w:rsidR="00D12A6D" w:rsidRPr="002F7776" w:rsidRDefault="00D12A6D" w:rsidP="00D12A6D"/>
    <w:p w14:paraId="2903EDF4" w14:textId="77777777" w:rsidR="00D12A6D" w:rsidRPr="002F7776" w:rsidRDefault="00D12A6D" w:rsidP="00D12A6D"/>
    <w:p w14:paraId="16CC734C" w14:textId="77777777" w:rsidR="00D12A6D" w:rsidRDefault="00D12A6D" w:rsidP="00D12A6D">
      <w:pPr>
        <w:pStyle w:val="KonuBal1"/>
        <w:jc w:val="both"/>
      </w:pPr>
    </w:p>
    <w:p w14:paraId="3C6FF34A" w14:textId="77777777" w:rsidR="00D12A6D" w:rsidRDefault="00D12A6D" w:rsidP="00D12A6D">
      <w:pPr>
        <w:pStyle w:val="KonuBal1"/>
        <w:jc w:val="both"/>
      </w:pPr>
    </w:p>
    <w:p w14:paraId="2DD53F11" w14:textId="77777777" w:rsidR="00D12A6D" w:rsidRDefault="00D12A6D" w:rsidP="00D12A6D">
      <w:pPr>
        <w:pStyle w:val="KonuBal1"/>
        <w:tabs>
          <w:tab w:val="left" w:pos="3600"/>
        </w:tabs>
        <w:jc w:val="both"/>
      </w:pPr>
    </w:p>
    <w:p w14:paraId="68E13934" w14:textId="77777777" w:rsidR="00D12A6D" w:rsidRPr="00EA61A0" w:rsidRDefault="00D12A6D" w:rsidP="00D12A6D">
      <w:pPr>
        <w:pStyle w:val="KonuBal1"/>
        <w:jc w:val="both"/>
        <w:rPr>
          <w:rFonts w:ascii="Times New Roman" w:hAnsi="Times New Roman" w:cs="Times New Roman"/>
          <w:b w:val="0"/>
          <w:sz w:val="24"/>
          <w:u w:val="none"/>
        </w:rPr>
      </w:pPr>
      <w:r w:rsidRPr="002F7776">
        <w:br w:type="page"/>
      </w:r>
    </w:p>
    <w:p w14:paraId="235C6B6A" w14:textId="77777777" w:rsidR="00D12A6D" w:rsidRPr="00EA61A0" w:rsidRDefault="00D12A6D" w:rsidP="00D12A6D">
      <w:pPr>
        <w:pStyle w:val="TBal"/>
        <w:rPr>
          <w:rFonts w:ascii="Times New Roman" w:hAnsi="Times New Roman"/>
          <w:sz w:val="28"/>
          <w:szCs w:val="28"/>
        </w:rPr>
      </w:pPr>
      <w:r w:rsidRPr="00EA61A0">
        <w:rPr>
          <w:rFonts w:ascii="Times New Roman" w:hAnsi="Times New Roman"/>
          <w:sz w:val="28"/>
          <w:szCs w:val="28"/>
        </w:rPr>
        <w:lastRenderedPageBreak/>
        <w:t>İÇİNDEKİLER</w:t>
      </w:r>
    </w:p>
    <w:p w14:paraId="2B1D8419" w14:textId="3CBBB0AD" w:rsidR="00D12A6D" w:rsidRPr="008B13E0" w:rsidRDefault="00D12A6D" w:rsidP="008B13E0">
      <w:pPr>
        <w:pStyle w:val="T1"/>
        <w:tabs>
          <w:tab w:val="right" w:leader="dot" w:pos="9060"/>
        </w:tabs>
        <w:rPr>
          <w:rFonts w:ascii="Times New Roman" w:hAnsi="Times New Roman" w:cs="Times New Roman"/>
          <w:sz w:val="24"/>
          <w:szCs w:val="24"/>
        </w:rPr>
      </w:pPr>
      <w:r w:rsidRPr="008B13E0">
        <w:rPr>
          <w:rFonts w:ascii="Times New Roman" w:hAnsi="Times New Roman" w:cs="Times New Roman"/>
          <w:bCs/>
          <w:sz w:val="24"/>
          <w:szCs w:val="24"/>
        </w:rPr>
        <w:fldChar w:fldCharType="begin"/>
      </w:r>
      <w:r w:rsidRPr="008B13E0">
        <w:rPr>
          <w:rFonts w:ascii="Times New Roman" w:hAnsi="Times New Roman" w:cs="Times New Roman"/>
          <w:bCs/>
          <w:sz w:val="24"/>
          <w:szCs w:val="24"/>
        </w:rPr>
        <w:instrText xml:space="preserve"> TOC \o "1-3" \h \z \u </w:instrText>
      </w:r>
      <w:r w:rsidRPr="008B13E0">
        <w:rPr>
          <w:rFonts w:ascii="Times New Roman" w:hAnsi="Times New Roman" w:cs="Times New Roman"/>
          <w:bCs/>
          <w:sz w:val="24"/>
          <w:szCs w:val="24"/>
        </w:rPr>
        <w:fldChar w:fldCharType="separate"/>
      </w:r>
      <w:r w:rsidR="008B13E0" w:rsidRPr="008B13E0">
        <w:rPr>
          <w:rFonts w:ascii="Times New Roman" w:hAnsi="Times New Roman" w:cs="Times New Roman"/>
          <w:sz w:val="24"/>
          <w:szCs w:val="24"/>
        </w:rPr>
        <w:t>BİRİM / ÜST YÖNETİCİ SUNUŞU………………………………………………………………………</w:t>
      </w:r>
      <w:r w:rsidR="008B13E0">
        <w:rPr>
          <w:rFonts w:ascii="Times New Roman" w:hAnsi="Times New Roman" w:cs="Times New Roman"/>
          <w:sz w:val="24"/>
          <w:szCs w:val="24"/>
        </w:rPr>
        <w:t>…………..</w:t>
      </w:r>
      <w:r w:rsidR="008B13E0" w:rsidRPr="008B13E0">
        <w:rPr>
          <w:rFonts w:ascii="Times New Roman" w:hAnsi="Times New Roman" w:cs="Times New Roman"/>
          <w:sz w:val="24"/>
          <w:szCs w:val="24"/>
        </w:rPr>
        <w:t>3</w:t>
      </w:r>
    </w:p>
    <w:p w14:paraId="7A26ABE7" w14:textId="1E83F711" w:rsidR="008B13E0" w:rsidRDefault="008B13E0" w:rsidP="008B13E0">
      <w:pPr>
        <w:rPr>
          <w:b/>
          <w:bCs/>
          <w:szCs w:val="24"/>
        </w:rPr>
      </w:pPr>
      <w:r w:rsidRPr="008B13E0">
        <w:rPr>
          <w:b/>
          <w:bCs/>
          <w:szCs w:val="24"/>
        </w:rPr>
        <w:t>I- GENEL BİLGİLER…………………………………………………………………...4</w:t>
      </w:r>
    </w:p>
    <w:p w14:paraId="47AA04B1" w14:textId="66AED7EE" w:rsidR="00AD1CC4" w:rsidRDefault="00AD1CC4" w:rsidP="008B13E0">
      <w:pPr>
        <w:rPr>
          <w:szCs w:val="24"/>
        </w:rPr>
      </w:pPr>
      <w:r>
        <w:rPr>
          <w:szCs w:val="24"/>
        </w:rPr>
        <w:t>A- Misyon ve Vizyon……………………………………………………………………...4</w:t>
      </w:r>
    </w:p>
    <w:p w14:paraId="5C9EC0CB" w14:textId="212C43EC" w:rsidR="00AD1CC4" w:rsidRDefault="00AD1CC4" w:rsidP="008B13E0">
      <w:pPr>
        <w:rPr>
          <w:szCs w:val="24"/>
        </w:rPr>
      </w:pPr>
      <w:r>
        <w:rPr>
          <w:szCs w:val="24"/>
        </w:rPr>
        <w:t>B- Yetki, Görev ve Sorumluluklar</w:t>
      </w:r>
      <w:r w:rsidR="0028316F">
        <w:rPr>
          <w:szCs w:val="24"/>
        </w:rPr>
        <w:t>………………………………………………………...4</w:t>
      </w:r>
    </w:p>
    <w:p w14:paraId="3A3680AD" w14:textId="2E9230B2" w:rsidR="0028316F" w:rsidRDefault="0028316F" w:rsidP="008B13E0">
      <w:pPr>
        <w:rPr>
          <w:szCs w:val="24"/>
        </w:rPr>
      </w:pPr>
      <w:r>
        <w:rPr>
          <w:szCs w:val="24"/>
        </w:rPr>
        <w:t>C- İdareye İlişkin Bilgiler…………………………………………………………………5</w:t>
      </w:r>
    </w:p>
    <w:p w14:paraId="4E07486E" w14:textId="3962DBC1" w:rsidR="0028316F" w:rsidRDefault="0028316F" w:rsidP="008B13E0">
      <w:pPr>
        <w:rPr>
          <w:szCs w:val="24"/>
        </w:rPr>
      </w:pPr>
      <w:r>
        <w:rPr>
          <w:szCs w:val="24"/>
        </w:rPr>
        <w:tab/>
        <w:t>1- Fiziksel Yapı……………………………………………………………………5</w:t>
      </w:r>
    </w:p>
    <w:p w14:paraId="78522C20" w14:textId="6497FBBB" w:rsidR="0028316F" w:rsidRDefault="0028316F" w:rsidP="008B13E0">
      <w:pPr>
        <w:rPr>
          <w:szCs w:val="24"/>
        </w:rPr>
      </w:pPr>
      <w:r>
        <w:rPr>
          <w:szCs w:val="24"/>
        </w:rPr>
        <w:tab/>
        <w:t>2- Örgüt Yapısı……………………………………………………………………</w:t>
      </w:r>
      <w:r w:rsidR="00703C00">
        <w:rPr>
          <w:szCs w:val="24"/>
        </w:rPr>
        <w:t xml:space="preserve"> </w:t>
      </w:r>
      <w:r>
        <w:rPr>
          <w:szCs w:val="24"/>
        </w:rPr>
        <w:t>6</w:t>
      </w:r>
    </w:p>
    <w:p w14:paraId="574667E1" w14:textId="35A11E49" w:rsidR="0028316F" w:rsidRDefault="0028316F" w:rsidP="008B13E0">
      <w:pPr>
        <w:rPr>
          <w:szCs w:val="24"/>
        </w:rPr>
      </w:pPr>
      <w:r>
        <w:rPr>
          <w:szCs w:val="24"/>
        </w:rPr>
        <w:tab/>
        <w:t>3- Bilgi ve Teknolojik Kaynaklar………………………………………………….8</w:t>
      </w:r>
    </w:p>
    <w:p w14:paraId="21F98453" w14:textId="5D913931" w:rsidR="0028316F" w:rsidRDefault="0028316F" w:rsidP="008B13E0">
      <w:pPr>
        <w:rPr>
          <w:szCs w:val="24"/>
        </w:rPr>
      </w:pPr>
      <w:r>
        <w:rPr>
          <w:szCs w:val="24"/>
        </w:rPr>
        <w:tab/>
        <w:t>4- İnsan Kaynakları………………………………………………………………</w:t>
      </w:r>
      <w:r w:rsidR="00703C00">
        <w:rPr>
          <w:szCs w:val="24"/>
        </w:rPr>
        <w:t>...</w:t>
      </w:r>
      <w:r>
        <w:rPr>
          <w:szCs w:val="24"/>
        </w:rPr>
        <w:t>9</w:t>
      </w:r>
    </w:p>
    <w:p w14:paraId="633BDD4F" w14:textId="2135C322" w:rsidR="0028316F" w:rsidRDefault="0028316F" w:rsidP="008B13E0">
      <w:pPr>
        <w:rPr>
          <w:szCs w:val="24"/>
        </w:rPr>
      </w:pPr>
      <w:r>
        <w:rPr>
          <w:szCs w:val="24"/>
        </w:rPr>
        <w:tab/>
        <w:t>5- Sunulan Hizmetler……………………………………………………………</w:t>
      </w:r>
      <w:r w:rsidR="00703C00">
        <w:rPr>
          <w:szCs w:val="24"/>
        </w:rPr>
        <w:t>..</w:t>
      </w:r>
      <w:r>
        <w:rPr>
          <w:szCs w:val="24"/>
        </w:rPr>
        <w:t>13</w:t>
      </w:r>
    </w:p>
    <w:p w14:paraId="7ACBD3E3" w14:textId="719D12B7" w:rsidR="0028316F" w:rsidRDefault="0028316F" w:rsidP="008B13E0">
      <w:pPr>
        <w:rPr>
          <w:szCs w:val="24"/>
        </w:rPr>
      </w:pPr>
      <w:r>
        <w:rPr>
          <w:szCs w:val="24"/>
        </w:rPr>
        <w:tab/>
        <w:t>6- Yönetim ve İç Kontrol Sistemi………………………………………………</w:t>
      </w:r>
      <w:r w:rsidR="00703C00">
        <w:rPr>
          <w:szCs w:val="24"/>
        </w:rPr>
        <w:t>..</w:t>
      </w:r>
      <w:r>
        <w:rPr>
          <w:szCs w:val="24"/>
        </w:rPr>
        <w:t>16</w:t>
      </w:r>
    </w:p>
    <w:p w14:paraId="3FD92E26" w14:textId="3D9C745E" w:rsidR="00703C00" w:rsidRDefault="00703C00" w:rsidP="008B13E0">
      <w:pPr>
        <w:rPr>
          <w:b/>
          <w:bCs/>
          <w:szCs w:val="24"/>
        </w:rPr>
      </w:pPr>
      <w:r>
        <w:rPr>
          <w:b/>
          <w:bCs/>
          <w:szCs w:val="24"/>
        </w:rPr>
        <w:t>II- AMAÇ VE HEDEFLER…………………………………………………………….1</w:t>
      </w:r>
      <w:r w:rsidR="00584C7F">
        <w:rPr>
          <w:b/>
          <w:bCs/>
          <w:szCs w:val="24"/>
        </w:rPr>
        <w:t>6</w:t>
      </w:r>
    </w:p>
    <w:p w14:paraId="2BD25E9E" w14:textId="5FE54E9C" w:rsidR="00703C00" w:rsidRPr="00703C00" w:rsidRDefault="00703C00" w:rsidP="008B13E0">
      <w:pPr>
        <w:rPr>
          <w:szCs w:val="24"/>
        </w:rPr>
      </w:pPr>
      <w:r>
        <w:rPr>
          <w:szCs w:val="24"/>
        </w:rPr>
        <w:t>A- İdarenin Amaç ve Hedefleri…………………………………………………..</w:t>
      </w:r>
      <w:r w:rsidR="00A86137">
        <w:rPr>
          <w:szCs w:val="24"/>
        </w:rPr>
        <w:t>...........</w:t>
      </w:r>
      <w:r>
        <w:rPr>
          <w:szCs w:val="24"/>
        </w:rPr>
        <w:t>.1</w:t>
      </w:r>
      <w:r w:rsidR="00584C7F">
        <w:rPr>
          <w:szCs w:val="24"/>
        </w:rPr>
        <w:t>6</w:t>
      </w:r>
    </w:p>
    <w:p w14:paraId="716DDCF9" w14:textId="1F6624B0" w:rsidR="00703C00" w:rsidRDefault="00703C00" w:rsidP="008B13E0">
      <w:pPr>
        <w:rPr>
          <w:szCs w:val="24"/>
        </w:rPr>
      </w:pPr>
      <w:r>
        <w:rPr>
          <w:szCs w:val="24"/>
        </w:rPr>
        <w:t>B- Temel Politikalar ve Öncelikler………………………………………………</w:t>
      </w:r>
      <w:r w:rsidR="00A86137">
        <w:rPr>
          <w:szCs w:val="24"/>
        </w:rPr>
        <w:t>……..</w:t>
      </w:r>
      <w:r>
        <w:rPr>
          <w:szCs w:val="24"/>
        </w:rPr>
        <w:t>..1</w:t>
      </w:r>
      <w:r w:rsidR="00584C7F">
        <w:rPr>
          <w:szCs w:val="24"/>
        </w:rPr>
        <w:t>7</w:t>
      </w:r>
    </w:p>
    <w:p w14:paraId="7407BD16" w14:textId="45623479" w:rsidR="00703C00" w:rsidRDefault="00703C00" w:rsidP="008B13E0">
      <w:pPr>
        <w:rPr>
          <w:b/>
          <w:bCs/>
          <w:szCs w:val="24"/>
        </w:rPr>
      </w:pPr>
      <w:r>
        <w:rPr>
          <w:b/>
          <w:bCs/>
          <w:szCs w:val="24"/>
        </w:rPr>
        <w:t>III- FAALİYETLERE İLİŞKİN BİLGİ VE DEĞERLENDİRMELER</w:t>
      </w:r>
      <w:r w:rsidR="00A86137">
        <w:rPr>
          <w:b/>
          <w:bCs/>
          <w:szCs w:val="24"/>
        </w:rPr>
        <w:t>……………18</w:t>
      </w:r>
    </w:p>
    <w:p w14:paraId="6383DA06" w14:textId="6D7EA6A8" w:rsidR="00A86137" w:rsidRDefault="00A86137" w:rsidP="008B13E0">
      <w:pPr>
        <w:rPr>
          <w:szCs w:val="24"/>
        </w:rPr>
      </w:pPr>
      <w:r>
        <w:rPr>
          <w:szCs w:val="24"/>
        </w:rPr>
        <w:t>A- Mali Bilgiler…………………………………………………………………………..18</w:t>
      </w:r>
    </w:p>
    <w:p w14:paraId="2ECC685A" w14:textId="31E3D3CD" w:rsidR="00A86137" w:rsidRDefault="00A86137" w:rsidP="008B13E0">
      <w:pPr>
        <w:rPr>
          <w:szCs w:val="24"/>
        </w:rPr>
      </w:pPr>
      <w:r>
        <w:rPr>
          <w:szCs w:val="24"/>
        </w:rPr>
        <w:t>B- Performans Bilgileri…………………………………………………………………..1</w:t>
      </w:r>
      <w:r w:rsidR="00584C7F">
        <w:rPr>
          <w:szCs w:val="24"/>
        </w:rPr>
        <w:t>8</w:t>
      </w:r>
    </w:p>
    <w:p w14:paraId="197DB3AB" w14:textId="78727120" w:rsidR="00A86137" w:rsidRDefault="00A86137" w:rsidP="008B13E0">
      <w:pPr>
        <w:rPr>
          <w:b/>
          <w:bCs/>
          <w:szCs w:val="24"/>
        </w:rPr>
      </w:pPr>
      <w:r>
        <w:rPr>
          <w:b/>
          <w:bCs/>
          <w:szCs w:val="24"/>
        </w:rPr>
        <w:t>IV- KURUMSAL KABİLİYET VE KAPASİTENİN DEĞERLENDİRİLMESİ…..21</w:t>
      </w:r>
    </w:p>
    <w:p w14:paraId="596ADD06" w14:textId="115AA917" w:rsidR="00A86137" w:rsidRDefault="00A86137" w:rsidP="008B13E0">
      <w:pPr>
        <w:rPr>
          <w:szCs w:val="24"/>
        </w:rPr>
      </w:pPr>
      <w:r>
        <w:rPr>
          <w:szCs w:val="24"/>
        </w:rPr>
        <w:t>A- Üstünlükler……………………………………………………………………………21</w:t>
      </w:r>
    </w:p>
    <w:p w14:paraId="5EBB4FAF" w14:textId="24830CD8" w:rsidR="00A86137" w:rsidRDefault="00A86137" w:rsidP="008B13E0">
      <w:pPr>
        <w:rPr>
          <w:szCs w:val="24"/>
        </w:rPr>
      </w:pPr>
      <w:r>
        <w:rPr>
          <w:szCs w:val="24"/>
        </w:rPr>
        <w:t>B- Zayıflıklar……………………………………………………………………………..2</w:t>
      </w:r>
      <w:r w:rsidR="00AA3718">
        <w:rPr>
          <w:szCs w:val="24"/>
        </w:rPr>
        <w:t>2</w:t>
      </w:r>
    </w:p>
    <w:p w14:paraId="49C2E41D" w14:textId="5728B0B3" w:rsidR="00A86137" w:rsidRDefault="00A86137" w:rsidP="008B13E0">
      <w:pPr>
        <w:rPr>
          <w:szCs w:val="24"/>
        </w:rPr>
      </w:pPr>
      <w:r>
        <w:rPr>
          <w:szCs w:val="24"/>
        </w:rPr>
        <w:t>C- Değerlendirme………………………………………………………………………...22</w:t>
      </w:r>
    </w:p>
    <w:p w14:paraId="5DE9E62E" w14:textId="3B76F517" w:rsidR="00A86137" w:rsidRPr="00A86137" w:rsidRDefault="00A86137" w:rsidP="008B13E0">
      <w:pPr>
        <w:rPr>
          <w:b/>
          <w:bCs/>
          <w:szCs w:val="24"/>
        </w:rPr>
      </w:pPr>
      <w:r>
        <w:rPr>
          <w:b/>
          <w:bCs/>
          <w:szCs w:val="24"/>
        </w:rPr>
        <w:t>V- ÖNERİ VE TEDBİRLER…………………………………………………………...22</w:t>
      </w:r>
    </w:p>
    <w:p w14:paraId="26616BF4" w14:textId="77777777" w:rsidR="00D12A6D" w:rsidRPr="00EA61A0" w:rsidRDefault="00D12A6D" w:rsidP="00D12A6D">
      <w:r w:rsidRPr="008B13E0">
        <w:rPr>
          <w:b/>
          <w:bCs/>
          <w:szCs w:val="24"/>
        </w:rPr>
        <w:fldChar w:fldCharType="end"/>
      </w:r>
    </w:p>
    <w:p w14:paraId="02774450" w14:textId="77777777" w:rsidR="00D12A6D" w:rsidRPr="00EA61A0" w:rsidRDefault="00D12A6D" w:rsidP="00D12A6D">
      <w:pPr>
        <w:pStyle w:val="KonuBal1"/>
        <w:jc w:val="both"/>
        <w:rPr>
          <w:rFonts w:ascii="Times New Roman" w:hAnsi="Times New Roman" w:cs="Times New Roman"/>
          <w:b w:val="0"/>
          <w:sz w:val="24"/>
          <w:u w:val="none"/>
        </w:rPr>
      </w:pPr>
    </w:p>
    <w:p w14:paraId="578782FE" w14:textId="77777777" w:rsidR="00D12A6D" w:rsidRPr="00EA61A0" w:rsidRDefault="00D12A6D" w:rsidP="00D12A6D">
      <w:pPr>
        <w:pStyle w:val="KonuBal1"/>
        <w:jc w:val="both"/>
        <w:rPr>
          <w:rFonts w:ascii="Times New Roman" w:hAnsi="Times New Roman" w:cs="Times New Roman"/>
          <w:b w:val="0"/>
          <w:sz w:val="24"/>
          <w:u w:val="none"/>
        </w:rPr>
      </w:pPr>
    </w:p>
    <w:p w14:paraId="04B93C05" w14:textId="77777777" w:rsidR="00D12A6D" w:rsidRPr="00EA61A0" w:rsidRDefault="00D12A6D" w:rsidP="00D12A6D">
      <w:pPr>
        <w:pStyle w:val="KonuBal1"/>
        <w:tabs>
          <w:tab w:val="left" w:pos="5619"/>
        </w:tabs>
        <w:jc w:val="both"/>
        <w:rPr>
          <w:rFonts w:ascii="Times New Roman" w:hAnsi="Times New Roman" w:cs="Times New Roman"/>
          <w:b w:val="0"/>
          <w:sz w:val="24"/>
          <w:u w:val="none"/>
        </w:rPr>
      </w:pPr>
      <w:r w:rsidRPr="00EA61A0">
        <w:rPr>
          <w:rFonts w:ascii="Times New Roman" w:hAnsi="Times New Roman" w:cs="Times New Roman"/>
          <w:b w:val="0"/>
          <w:sz w:val="24"/>
          <w:u w:val="none"/>
        </w:rPr>
        <w:tab/>
      </w:r>
    </w:p>
    <w:p w14:paraId="514034F4" w14:textId="77777777" w:rsidR="00D12A6D" w:rsidRPr="00EA61A0" w:rsidRDefault="00D12A6D" w:rsidP="00D12A6D">
      <w:pPr>
        <w:pStyle w:val="KonuBal1"/>
        <w:jc w:val="both"/>
        <w:rPr>
          <w:rFonts w:ascii="Times New Roman" w:hAnsi="Times New Roman" w:cs="Times New Roman"/>
          <w:b w:val="0"/>
          <w:sz w:val="24"/>
          <w:u w:val="none"/>
        </w:rPr>
      </w:pPr>
    </w:p>
    <w:p w14:paraId="273C43C4" w14:textId="77777777" w:rsidR="00D12A6D" w:rsidRPr="00EA61A0" w:rsidRDefault="00D12A6D" w:rsidP="00D12A6D">
      <w:pPr>
        <w:pStyle w:val="KonuBal1"/>
        <w:jc w:val="both"/>
        <w:rPr>
          <w:rFonts w:ascii="Times New Roman" w:hAnsi="Times New Roman" w:cs="Times New Roman"/>
          <w:b w:val="0"/>
          <w:sz w:val="24"/>
          <w:u w:val="none"/>
        </w:rPr>
      </w:pPr>
    </w:p>
    <w:p w14:paraId="4E0088D9" w14:textId="77777777" w:rsidR="00D12A6D" w:rsidRPr="00EA61A0" w:rsidRDefault="00D12A6D" w:rsidP="00D12A6D">
      <w:pPr>
        <w:pStyle w:val="KonuBal1"/>
        <w:jc w:val="right"/>
        <w:rPr>
          <w:rFonts w:ascii="Times New Roman" w:hAnsi="Times New Roman" w:cs="Times New Roman"/>
        </w:rPr>
      </w:pPr>
    </w:p>
    <w:p w14:paraId="785A52B6" w14:textId="77777777" w:rsidR="00D12A6D" w:rsidRPr="00D12A6D" w:rsidRDefault="00D12A6D" w:rsidP="00D12A6D">
      <w:pPr>
        <w:pStyle w:val="KonuBal1"/>
        <w:jc w:val="both"/>
      </w:pPr>
      <w:r w:rsidRPr="00EA61A0">
        <w:rPr>
          <w:rFonts w:ascii="Times New Roman" w:hAnsi="Times New Roman" w:cs="Times New Roman"/>
        </w:rPr>
        <w:br w:type="page"/>
      </w:r>
      <w:r w:rsidRPr="00D12A6D">
        <w:lastRenderedPageBreak/>
        <w:t xml:space="preserve">TABLOLAR </w:t>
      </w:r>
    </w:p>
    <w:p w14:paraId="4E4B0ED8" w14:textId="1DDBBF1C" w:rsidR="00D12A6D" w:rsidRPr="003D3736" w:rsidRDefault="00D12A6D" w:rsidP="00526E04">
      <w:pPr>
        <w:tabs>
          <w:tab w:val="right" w:leader="dot" w:pos="9060"/>
        </w:tabs>
        <w:rPr>
          <w:rFonts w:ascii="Calibri" w:hAnsi="Calibri"/>
          <w:noProof/>
          <w:sz w:val="22"/>
          <w:szCs w:val="22"/>
          <w:lang w:val="tr-TR" w:eastAsia="tr-TR"/>
        </w:rPr>
      </w:pPr>
      <w:r w:rsidRPr="00D12A6D">
        <w:rPr>
          <w:szCs w:val="24"/>
          <w:lang w:val="tr-TR" w:eastAsia="tr-TR"/>
        </w:rPr>
        <w:fldChar w:fldCharType="begin"/>
      </w:r>
      <w:r w:rsidRPr="00D12A6D">
        <w:rPr>
          <w:szCs w:val="24"/>
          <w:lang w:val="tr-TR" w:eastAsia="tr-TR"/>
        </w:rPr>
        <w:instrText xml:space="preserve"> TOC \h \z \c "Tablo" </w:instrText>
      </w:r>
      <w:r w:rsidRPr="00D12A6D">
        <w:rPr>
          <w:szCs w:val="24"/>
          <w:lang w:val="tr-TR" w:eastAsia="tr-TR"/>
        </w:rPr>
        <w:fldChar w:fldCharType="separate"/>
      </w:r>
      <w:hyperlink w:anchor="_Toc533169355" w:history="1">
        <w:r w:rsidRPr="003D3736">
          <w:rPr>
            <w:noProof/>
            <w:sz w:val="22"/>
            <w:szCs w:val="22"/>
            <w:u w:val="single"/>
            <w:lang w:val="tr-TR" w:eastAsia="tr-TR"/>
          </w:rPr>
          <w:t>Tablo 1: …….Fakültesi Yerleşke Alanları</w:t>
        </w:r>
        <w:r w:rsidRPr="003D3736">
          <w:rPr>
            <w:noProof/>
            <w:webHidden/>
            <w:sz w:val="22"/>
            <w:szCs w:val="22"/>
            <w:lang w:val="tr-TR" w:eastAsia="tr-TR"/>
          </w:rPr>
          <w:tab/>
        </w:r>
        <w:r w:rsidRPr="003D3736">
          <w:rPr>
            <w:noProof/>
            <w:webHidden/>
            <w:sz w:val="22"/>
            <w:szCs w:val="22"/>
            <w:lang w:val="tr-TR" w:eastAsia="tr-TR"/>
          </w:rPr>
          <w:fldChar w:fldCharType="begin"/>
        </w:r>
        <w:r w:rsidRPr="003D3736">
          <w:rPr>
            <w:noProof/>
            <w:webHidden/>
            <w:sz w:val="22"/>
            <w:szCs w:val="22"/>
            <w:lang w:val="tr-TR" w:eastAsia="tr-TR"/>
          </w:rPr>
          <w:instrText xml:space="preserve"> PAGEREF _Toc533169355 \h </w:instrText>
        </w:r>
        <w:r w:rsidRPr="003D3736">
          <w:rPr>
            <w:noProof/>
            <w:webHidden/>
            <w:sz w:val="22"/>
            <w:szCs w:val="22"/>
            <w:lang w:val="tr-TR" w:eastAsia="tr-TR"/>
          </w:rPr>
        </w:r>
        <w:r w:rsidRPr="003D3736">
          <w:rPr>
            <w:noProof/>
            <w:webHidden/>
            <w:sz w:val="22"/>
            <w:szCs w:val="22"/>
            <w:lang w:val="tr-TR" w:eastAsia="tr-TR"/>
          </w:rPr>
          <w:fldChar w:fldCharType="separate"/>
        </w:r>
        <w:r w:rsidR="008B13E0" w:rsidRPr="003D3736">
          <w:rPr>
            <w:noProof/>
            <w:webHidden/>
            <w:sz w:val="22"/>
            <w:szCs w:val="22"/>
            <w:lang w:val="tr-TR" w:eastAsia="tr-TR"/>
          </w:rPr>
          <w:t>5</w:t>
        </w:r>
        <w:r w:rsidRPr="003D3736">
          <w:rPr>
            <w:noProof/>
            <w:webHidden/>
            <w:sz w:val="22"/>
            <w:szCs w:val="22"/>
            <w:lang w:val="tr-TR" w:eastAsia="tr-TR"/>
          </w:rPr>
          <w:fldChar w:fldCharType="end"/>
        </w:r>
      </w:hyperlink>
    </w:p>
    <w:p w14:paraId="007A37D4" w14:textId="218DB193" w:rsidR="00D12A6D" w:rsidRPr="003D3736" w:rsidRDefault="00000000" w:rsidP="00526E04">
      <w:pPr>
        <w:tabs>
          <w:tab w:val="right" w:leader="dot" w:pos="9060"/>
        </w:tabs>
        <w:rPr>
          <w:rFonts w:ascii="Calibri" w:hAnsi="Calibri"/>
          <w:noProof/>
          <w:sz w:val="22"/>
          <w:szCs w:val="22"/>
          <w:lang w:val="tr-TR" w:eastAsia="tr-TR"/>
        </w:rPr>
      </w:pPr>
      <w:hyperlink w:anchor="_Toc533169357"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2</w:t>
        </w:r>
        <w:r w:rsidR="00D12A6D" w:rsidRPr="003D3736">
          <w:rPr>
            <w:noProof/>
            <w:sz w:val="22"/>
            <w:szCs w:val="22"/>
            <w:u w:val="single"/>
            <w:lang w:val="tr-TR" w:eastAsia="tr-TR"/>
          </w:rPr>
          <w:t>: …….Fakültesi  Fonksiyonlara Göre Alanlar</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_Toc533169357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5</w:t>
        </w:r>
        <w:r w:rsidR="00D12A6D" w:rsidRPr="003D3736">
          <w:rPr>
            <w:noProof/>
            <w:webHidden/>
            <w:sz w:val="22"/>
            <w:szCs w:val="22"/>
            <w:lang w:val="tr-TR" w:eastAsia="tr-TR"/>
          </w:rPr>
          <w:fldChar w:fldCharType="end"/>
        </w:r>
      </w:hyperlink>
    </w:p>
    <w:p w14:paraId="6BBC6EFE" w14:textId="215DB406" w:rsidR="00D12A6D" w:rsidRPr="003D3736" w:rsidRDefault="00000000" w:rsidP="00D12A6D">
      <w:pPr>
        <w:tabs>
          <w:tab w:val="right" w:leader="dot" w:pos="9060"/>
        </w:tabs>
        <w:rPr>
          <w:rFonts w:ascii="Calibri" w:hAnsi="Calibri"/>
          <w:noProof/>
          <w:sz w:val="22"/>
          <w:szCs w:val="22"/>
          <w:lang w:val="tr-TR" w:eastAsia="tr-TR"/>
        </w:rPr>
      </w:pPr>
      <w:hyperlink w:anchor="_Toc533169360"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3</w:t>
        </w:r>
        <w:r w:rsidR="00D12A6D" w:rsidRPr="003D3736">
          <w:rPr>
            <w:noProof/>
            <w:sz w:val="22"/>
            <w:szCs w:val="22"/>
            <w:u w:val="single"/>
            <w:lang w:val="tr-TR" w:eastAsia="tr-TR"/>
          </w:rPr>
          <w:t>: ……..Fakültesi  Taşınır Malzeme Listesi</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_Toc533169360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5</w:t>
        </w:r>
        <w:r w:rsidR="00D12A6D" w:rsidRPr="003D3736">
          <w:rPr>
            <w:noProof/>
            <w:webHidden/>
            <w:sz w:val="22"/>
            <w:szCs w:val="22"/>
            <w:lang w:val="tr-TR" w:eastAsia="tr-TR"/>
          </w:rPr>
          <w:fldChar w:fldCharType="end"/>
        </w:r>
      </w:hyperlink>
    </w:p>
    <w:p w14:paraId="36FB0235" w14:textId="24171B9B" w:rsidR="00D12A6D" w:rsidRPr="003D3736" w:rsidRDefault="00000000" w:rsidP="00D12A6D">
      <w:pPr>
        <w:tabs>
          <w:tab w:val="right" w:leader="dot" w:pos="9060"/>
        </w:tabs>
        <w:rPr>
          <w:rFonts w:ascii="Calibri" w:hAnsi="Calibri"/>
          <w:noProof/>
          <w:sz w:val="22"/>
          <w:szCs w:val="22"/>
          <w:lang w:val="tr-TR" w:eastAsia="tr-TR"/>
        </w:rPr>
      </w:pPr>
      <w:hyperlink w:anchor="_Toc533169361"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4</w:t>
        </w:r>
        <w:r w:rsidR="00D12A6D" w:rsidRPr="003D3736">
          <w:rPr>
            <w:noProof/>
            <w:sz w:val="22"/>
            <w:szCs w:val="22"/>
            <w:u w:val="single"/>
            <w:lang w:val="tr-TR" w:eastAsia="tr-TR"/>
          </w:rPr>
          <w:t>: ……..Fakültesi  Bilgisayar Sayıları</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_Toc533169361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8</w:t>
        </w:r>
        <w:r w:rsidR="00D12A6D" w:rsidRPr="003D3736">
          <w:rPr>
            <w:noProof/>
            <w:webHidden/>
            <w:sz w:val="22"/>
            <w:szCs w:val="22"/>
            <w:lang w:val="tr-TR" w:eastAsia="tr-TR"/>
          </w:rPr>
          <w:fldChar w:fldCharType="end"/>
        </w:r>
      </w:hyperlink>
    </w:p>
    <w:p w14:paraId="7FC7CCFA" w14:textId="58874506" w:rsidR="00D12A6D" w:rsidRPr="003D3736" w:rsidRDefault="00000000" w:rsidP="00526E04">
      <w:pPr>
        <w:tabs>
          <w:tab w:val="right" w:leader="dot" w:pos="9060"/>
        </w:tabs>
        <w:rPr>
          <w:rFonts w:ascii="Calibri" w:hAnsi="Calibri"/>
          <w:noProof/>
          <w:sz w:val="22"/>
          <w:szCs w:val="22"/>
          <w:lang w:val="tr-TR" w:eastAsia="tr-TR"/>
        </w:rPr>
      </w:pPr>
      <w:hyperlink w:anchor="_Toc533169362"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5</w:t>
        </w:r>
        <w:r w:rsidR="00D12A6D" w:rsidRPr="003D3736">
          <w:rPr>
            <w:noProof/>
            <w:sz w:val="22"/>
            <w:szCs w:val="22"/>
            <w:u w:val="single"/>
            <w:lang w:val="tr-TR" w:eastAsia="tr-TR"/>
          </w:rPr>
          <w:t>: ….….Fakültesi  Personel Başına Düşen Bilgisayar Sayıları</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_Toc533169362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8</w:t>
        </w:r>
        <w:r w:rsidR="00D12A6D" w:rsidRPr="003D3736">
          <w:rPr>
            <w:noProof/>
            <w:webHidden/>
            <w:sz w:val="22"/>
            <w:szCs w:val="22"/>
            <w:lang w:val="tr-TR" w:eastAsia="tr-TR"/>
          </w:rPr>
          <w:fldChar w:fldCharType="end"/>
        </w:r>
      </w:hyperlink>
    </w:p>
    <w:p w14:paraId="2F0F8397" w14:textId="569848A2" w:rsidR="00D12A6D" w:rsidRPr="003D3736" w:rsidRDefault="00000000" w:rsidP="00D12A6D">
      <w:pPr>
        <w:tabs>
          <w:tab w:val="right" w:leader="dot" w:pos="9060"/>
        </w:tabs>
        <w:rPr>
          <w:rFonts w:ascii="Calibri" w:hAnsi="Calibri"/>
          <w:noProof/>
          <w:sz w:val="22"/>
          <w:szCs w:val="22"/>
          <w:lang w:val="tr-TR" w:eastAsia="tr-TR"/>
        </w:rPr>
      </w:pPr>
      <w:hyperlink w:anchor="_Toc533169364"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6</w:t>
        </w:r>
        <w:r w:rsidR="00D12A6D" w:rsidRPr="003D3736">
          <w:rPr>
            <w:noProof/>
            <w:sz w:val="22"/>
            <w:szCs w:val="22"/>
            <w:u w:val="single"/>
            <w:lang w:val="tr-TR" w:eastAsia="tr-TR"/>
          </w:rPr>
          <w:t>: …….Fakültesi  Diğer Bilgi ve Teknolojik Kaynaklar</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_Toc533169364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8</w:t>
        </w:r>
        <w:r w:rsidR="00D12A6D" w:rsidRPr="003D3736">
          <w:rPr>
            <w:noProof/>
            <w:webHidden/>
            <w:sz w:val="22"/>
            <w:szCs w:val="22"/>
            <w:lang w:val="tr-TR" w:eastAsia="tr-TR"/>
          </w:rPr>
          <w:fldChar w:fldCharType="end"/>
        </w:r>
      </w:hyperlink>
    </w:p>
    <w:p w14:paraId="0137F992" w14:textId="1C282AF8" w:rsidR="00D12A6D" w:rsidRPr="003D3736" w:rsidRDefault="00000000" w:rsidP="00D12A6D">
      <w:pPr>
        <w:tabs>
          <w:tab w:val="right" w:leader="dot" w:pos="9060"/>
        </w:tabs>
        <w:rPr>
          <w:rFonts w:ascii="Calibri" w:hAnsi="Calibri"/>
          <w:noProof/>
          <w:sz w:val="22"/>
          <w:szCs w:val="22"/>
          <w:lang w:val="tr-TR" w:eastAsia="tr-TR"/>
        </w:rPr>
      </w:pPr>
      <w:hyperlink w:anchor="_Toc533169365"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7</w:t>
        </w:r>
        <w:r w:rsidR="00D12A6D" w:rsidRPr="003D3736">
          <w:rPr>
            <w:noProof/>
            <w:sz w:val="22"/>
            <w:szCs w:val="22"/>
            <w:u w:val="single"/>
            <w:lang w:val="tr-TR" w:eastAsia="tr-TR"/>
          </w:rPr>
          <w:t>: …….Fakültesi  Projeler</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_Toc533169365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9</w:t>
        </w:r>
        <w:r w:rsidR="00D12A6D" w:rsidRPr="003D3736">
          <w:rPr>
            <w:noProof/>
            <w:webHidden/>
            <w:sz w:val="22"/>
            <w:szCs w:val="22"/>
            <w:lang w:val="tr-TR" w:eastAsia="tr-TR"/>
          </w:rPr>
          <w:fldChar w:fldCharType="end"/>
        </w:r>
      </w:hyperlink>
    </w:p>
    <w:p w14:paraId="2927AAD7" w14:textId="7C484DD2" w:rsidR="00D12A6D" w:rsidRPr="003D3736" w:rsidRDefault="00000000" w:rsidP="00526E04">
      <w:pPr>
        <w:tabs>
          <w:tab w:val="right" w:leader="dot" w:pos="9060"/>
        </w:tabs>
        <w:rPr>
          <w:rFonts w:ascii="Calibri" w:hAnsi="Calibri"/>
          <w:noProof/>
          <w:sz w:val="22"/>
          <w:szCs w:val="22"/>
          <w:lang w:val="tr-TR" w:eastAsia="tr-TR"/>
        </w:rPr>
      </w:pPr>
      <w:hyperlink w:anchor="_Toc533169366"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8</w:t>
        </w:r>
        <w:r w:rsidR="00D12A6D" w:rsidRPr="003D3736">
          <w:rPr>
            <w:noProof/>
            <w:sz w:val="22"/>
            <w:szCs w:val="22"/>
            <w:u w:val="single"/>
            <w:lang w:val="tr-TR" w:eastAsia="tr-TR"/>
          </w:rPr>
          <w:t>: …….Fakültesi  Bilimsel Yayın Sayıları</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_Toc533169366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9</w:t>
        </w:r>
        <w:r w:rsidR="00D12A6D" w:rsidRPr="003D3736">
          <w:rPr>
            <w:noProof/>
            <w:webHidden/>
            <w:sz w:val="22"/>
            <w:szCs w:val="22"/>
            <w:lang w:val="tr-TR" w:eastAsia="tr-TR"/>
          </w:rPr>
          <w:fldChar w:fldCharType="end"/>
        </w:r>
      </w:hyperlink>
    </w:p>
    <w:p w14:paraId="3BB43057" w14:textId="797605F8" w:rsidR="00D12A6D" w:rsidRPr="003D3736" w:rsidRDefault="00000000" w:rsidP="00526E04">
      <w:pPr>
        <w:tabs>
          <w:tab w:val="right" w:leader="dot" w:pos="9060"/>
        </w:tabs>
        <w:rPr>
          <w:rFonts w:ascii="Calibri" w:hAnsi="Calibri"/>
          <w:noProof/>
          <w:sz w:val="22"/>
          <w:szCs w:val="22"/>
          <w:lang w:val="tr-TR" w:eastAsia="tr-TR"/>
        </w:rPr>
      </w:pPr>
      <w:hyperlink w:anchor="_Toc533169368"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9</w:t>
        </w:r>
        <w:r w:rsidR="00D12A6D" w:rsidRPr="003D3736">
          <w:rPr>
            <w:noProof/>
            <w:sz w:val="22"/>
            <w:szCs w:val="22"/>
            <w:u w:val="single"/>
            <w:lang w:val="tr-TR" w:eastAsia="tr-TR"/>
          </w:rPr>
          <w:t>: …….Fakültesi  2022 Yılı Öğretim Elemanı Sayıları</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_Toc533169368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9</w:t>
        </w:r>
        <w:r w:rsidR="00D12A6D" w:rsidRPr="003D3736">
          <w:rPr>
            <w:noProof/>
            <w:webHidden/>
            <w:sz w:val="22"/>
            <w:szCs w:val="22"/>
            <w:lang w:val="tr-TR" w:eastAsia="tr-TR"/>
          </w:rPr>
          <w:fldChar w:fldCharType="end"/>
        </w:r>
      </w:hyperlink>
    </w:p>
    <w:p w14:paraId="0AAF5FA9" w14:textId="25730C31" w:rsidR="00D12A6D" w:rsidRPr="003D3736" w:rsidRDefault="00000000" w:rsidP="00D12A6D">
      <w:pPr>
        <w:tabs>
          <w:tab w:val="right" w:leader="dot" w:pos="9060"/>
        </w:tabs>
        <w:rPr>
          <w:rFonts w:ascii="Calibri" w:hAnsi="Calibri"/>
          <w:noProof/>
          <w:sz w:val="22"/>
          <w:szCs w:val="22"/>
          <w:lang w:val="tr-TR" w:eastAsia="tr-TR"/>
        </w:rPr>
      </w:pPr>
      <w:hyperlink w:anchor="_Toc533169371" w:history="1">
        <w:r w:rsidR="00D12A6D" w:rsidRPr="003D3736">
          <w:rPr>
            <w:noProof/>
            <w:sz w:val="22"/>
            <w:szCs w:val="22"/>
            <w:u w:val="single"/>
            <w:lang w:val="tr-TR" w:eastAsia="tr-TR"/>
          </w:rPr>
          <w:t>Tablo 1</w:t>
        </w:r>
        <w:r w:rsidR="009F54CF" w:rsidRPr="003D3736">
          <w:rPr>
            <w:noProof/>
            <w:sz w:val="22"/>
            <w:szCs w:val="22"/>
            <w:u w:val="single"/>
            <w:lang w:val="tr-TR" w:eastAsia="tr-TR"/>
          </w:rPr>
          <w:t>0</w:t>
        </w:r>
        <w:r w:rsidR="00D12A6D" w:rsidRPr="003D3736">
          <w:rPr>
            <w:noProof/>
            <w:sz w:val="22"/>
            <w:szCs w:val="22"/>
            <w:u w:val="single"/>
            <w:lang w:val="tr-TR" w:eastAsia="tr-TR"/>
          </w:rPr>
          <w:t>: …….Fakültesi  Sözleşmeli Akademik Personel Sayısı</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_Toc533169371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9</w:t>
        </w:r>
        <w:r w:rsidR="00D12A6D" w:rsidRPr="003D3736">
          <w:rPr>
            <w:noProof/>
            <w:webHidden/>
            <w:sz w:val="22"/>
            <w:szCs w:val="22"/>
            <w:lang w:val="tr-TR" w:eastAsia="tr-TR"/>
          </w:rPr>
          <w:fldChar w:fldCharType="end"/>
        </w:r>
      </w:hyperlink>
    </w:p>
    <w:p w14:paraId="04F59902" w14:textId="37AA6F86" w:rsidR="00D12A6D" w:rsidRPr="003D3736" w:rsidRDefault="00000000" w:rsidP="00D12A6D">
      <w:pPr>
        <w:tabs>
          <w:tab w:val="right" w:leader="dot" w:pos="9060"/>
        </w:tabs>
        <w:rPr>
          <w:rFonts w:ascii="Calibri" w:hAnsi="Calibri"/>
          <w:noProof/>
          <w:sz w:val="22"/>
          <w:szCs w:val="22"/>
          <w:lang w:val="tr-TR" w:eastAsia="tr-TR"/>
        </w:rPr>
      </w:pPr>
      <w:hyperlink w:anchor="_Toc533169372" w:history="1">
        <w:r w:rsidR="00D12A6D" w:rsidRPr="003D3736">
          <w:rPr>
            <w:noProof/>
            <w:sz w:val="22"/>
            <w:szCs w:val="22"/>
            <w:u w:val="single"/>
            <w:lang w:val="tr-TR" w:eastAsia="tr-TR"/>
          </w:rPr>
          <w:t>Tablo 1</w:t>
        </w:r>
        <w:r w:rsidR="009F54CF" w:rsidRPr="003D3736">
          <w:rPr>
            <w:noProof/>
            <w:sz w:val="22"/>
            <w:szCs w:val="22"/>
            <w:u w:val="single"/>
            <w:lang w:val="tr-TR" w:eastAsia="tr-TR"/>
          </w:rPr>
          <w:t>1</w:t>
        </w:r>
        <w:r w:rsidR="00D12A6D" w:rsidRPr="003D3736">
          <w:rPr>
            <w:noProof/>
            <w:sz w:val="22"/>
            <w:szCs w:val="22"/>
            <w:u w:val="single"/>
            <w:lang w:val="tr-TR" w:eastAsia="tr-TR"/>
          </w:rPr>
          <w:t>: …….Fakültesi  Akademik Personelin Yaş İtibariyle Dağılımı</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_Toc533169372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10</w:t>
        </w:r>
        <w:r w:rsidR="00D12A6D" w:rsidRPr="003D3736">
          <w:rPr>
            <w:noProof/>
            <w:webHidden/>
            <w:sz w:val="22"/>
            <w:szCs w:val="22"/>
            <w:lang w:val="tr-TR" w:eastAsia="tr-TR"/>
          </w:rPr>
          <w:fldChar w:fldCharType="end"/>
        </w:r>
      </w:hyperlink>
    </w:p>
    <w:p w14:paraId="3D57FDE1" w14:textId="32B3C28D" w:rsidR="00D12A6D" w:rsidRPr="003D3736" w:rsidRDefault="00000000" w:rsidP="00526E04">
      <w:pPr>
        <w:tabs>
          <w:tab w:val="right" w:leader="dot" w:pos="9060"/>
        </w:tabs>
        <w:rPr>
          <w:rFonts w:ascii="Calibri" w:hAnsi="Calibri"/>
          <w:noProof/>
          <w:sz w:val="22"/>
          <w:szCs w:val="22"/>
          <w:lang w:val="tr-TR" w:eastAsia="tr-TR"/>
        </w:rPr>
      </w:pPr>
      <w:hyperlink w:anchor="_Toc533169373" w:history="1">
        <w:r w:rsidR="00D12A6D" w:rsidRPr="003D3736">
          <w:rPr>
            <w:noProof/>
            <w:sz w:val="22"/>
            <w:szCs w:val="22"/>
            <w:u w:val="single"/>
            <w:lang w:val="tr-TR" w:eastAsia="tr-TR"/>
          </w:rPr>
          <w:t>Tablo 1</w:t>
        </w:r>
        <w:r w:rsidR="009F54CF" w:rsidRPr="003D3736">
          <w:rPr>
            <w:noProof/>
            <w:sz w:val="22"/>
            <w:szCs w:val="22"/>
            <w:u w:val="single"/>
            <w:lang w:val="tr-TR" w:eastAsia="tr-TR"/>
          </w:rPr>
          <w:t>2</w:t>
        </w:r>
        <w:r w:rsidR="00D12A6D" w:rsidRPr="003D3736">
          <w:rPr>
            <w:noProof/>
            <w:sz w:val="22"/>
            <w:szCs w:val="22"/>
            <w:u w:val="single"/>
            <w:lang w:val="tr-TR" w:eastAsia="tr-TR"/>
          </w:rPr>
          <w:t>: …….Fakültesi  Yönetici Personel Dağılımı Tablosu</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_Toc533169373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10</w:t>
        </w:r>
        <w:r w:rsidR="00D12A6D" w:rsidRPr="003D3736">
          <w:rPr>
            <w:noProof/>
            <w:webHidden/>
            <w:sz w:val="22"/>
            <w:szCs w:val="22"/>
            <w:lang w:val="tr-TR" w:eastAsia="tr-TR"/>
          </w:rPr>
          <w:fldChar w:fldCharType="end"/>
        </w:r>
      </w:hyperlink>
    </w:p>
    <w:p w14:paraId="73B36DE9" w14:textId="42C4F27B" w:rsidR="00D12A6D" w:rsidRPr="003D3736" w:rsidRDefault="00000000" w:rsidP="00D12A6D">
      <w:pPr>
        <w:tabs>
          <w:tab w:val="right" w:leader="dot" w:pos="9060"/>
        </w:tabs>
        <w:rPr>
          <w:rFonts w:ascii="Calibri" w:hAnsi="Calibri"/>
          <w:noProof/>
          <w:sz w:val="22"/>
          <w:szCs w:val="22"/>
          <w:lang w:val="tr-TR" w:eastAsia="tr-TR"/>
        </w:rPr>
      </w:pPr>
      <w:hyperlink w:anchor="_Toc533169375"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13</w:t>
        </w:r>
        <w:r w:rsidR="00D12A6D" w:rsidRPr="003D3736">
          <w:rPr>
            <w:noProof/>
            <w:sz w:val="22"/>
            <w:szCs w:val="22"/>
            <w:u w:val="single"/>
            <w:lang w:val="tr-TR" w:eastAsia="tr-TR"/>
          </w:rPr>
          <w:t>: …….Fakültesi  İdari Personel Dağılımı</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_Toc533169375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11</w:t>
        </w:r>
        <w:r w:rsidR="00D12A6D" w:rsidRPr="003D3736">
          <w:rPr>
            <w:noProof/>
            <w:webHidden/>
            <w:sz w:val="22"/>
            <w:szCs w:val="22"/>
            <w:lang w:val="tr-TR" w:eastAsia="tr-TR"/>
          </w:rPr>
          <w:fldChar w:fldCharType="end"/>
        </w:r>
      </w:hyperlink>
    </w:p>
    <w:p w14:paraId="458C874B" w14:textId="79100C27" w:rsidR="00D12A6D" w:rsidRPr="003D3736" w:rsidRDefault="00000000" w:rsidP="00D12A6D">
      <w:pPr>
        <w:tabs>
          <w:tab w:val="right" w:leader="dot" w:pos="9060"/>
        </w:tabs>
        <w:rPr>
          <w:rFonts w:ascii="Calibri" w:hAnsi="Calibri"/>
          <w:noProof/>
          <w:sz w:val="22"/>
          <w:szCs w:val="22"/>
          <w:lang w:val="tr-TR" w:eastAsia="tr-TR"/>
        </w:rPr>
      </w:pPr>
      <w:hyperlink w:anchor="_Toc533169376"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14</w:t>
        </w:r>
        <w:r w:rsidR="00D12A6D" w:rsidRPr="003D3736">
          <w:rPr>
            <w:noProof/>
            <w:sz w:val="22"/>
            <w:szCs w:val="22"/>
            <w:u w:val="single"/>
            <w:lang w:val="tr-TR" w:eastAsia="tr-TR"/>
          </w:rPr>
          <w:t>: …….Fakültesi  İdari Personelin Eğitim Durumu</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_Toc533169376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11</w:t>
        </w:r>
        <w:r w:rsidR="00D12A6D" w:rsidRPr="003D3736">
          <w:rPr>
            <w:noProof/>
            <w:webHidden/>
            <w:sz w:val="22"/>
            <w:szCs w:val="22"/>
            <w:lang w:val="tr-TR" w:eastAsia="tr-TR"/>
          </w:rPr>
          <w:fldChar w:fldCharType="end"/>
        </w:r>
      </w:hyperlink>
    </w:p>
    <w:p w14:paraId="3B2F27A1" w14:textId="17F48CC6" w:rsidR="00D12A6D" w:rsidRPr="003D3736" w:rsidRDefault="00000000" w:rsidP="00D12A6D">
      <w:pPr>
        <w:tabs>
          <w:tab w:val="right" w:leader="dot" w:pos="9060"/>
        </w:tabs>
        <w:rPr>
          <w:rFonts w:ascii="Calibri" w:hAnsi="Calibri"/>
          <w:noProof/>
          <w:sz w:val="22"/>
          <w:szCs w:val="22"/>
          <w:lang w:val="tr-TR" w:eastAsia="tr-TR"/>
        </w:rPr>
      </w:pPr>
      <w:hyperlink w:anchor="_Toc533169377"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15</w:t>
        </w:r>
        <w:r w:rsidR="00D12A6D" w:rsidRPr="003D3736">
          <w:rPr>
            <w:noProof/>
            <w:sz w:val="22"/>
            <w:szCs w:val="22"/>
            <w:u w:val="single"/>
            <w:lang w:val="tr-TR" w:eastAsia="tr-TR"/>
          </w:rPr>
          <w:t>: …….Fakültesi  İdari Personelin Hizmet Süresi</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_Toc533169377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11</w:t>
        </w:r>
        <w:r w:rsidR="00D12A6D" w:rsidRPr="003D3736">
          <w:rPr>
            <w:noProof/>
            <w:webHidden/>
            <w:sz w:val="22"/>
            <w:szCs w:val="22"/>
            <w:lang w:val="tr-TR" w:eastAsia="tr-TR"/>
          </w:rPr>
          <w:fldChar w:fldCharType="end"/>
        </w:r>
      </w:hyperlink>
    </w:p>
    <w:p w14:paraId="1B102E19" w14:textId="1631A5D4" w:rsidR="00D12A6D" w:rsidRPr="003D3736" w:rsidRDefault="00000000" w:rsidP="00D12A6D">
      <w:pPr>
        <w:tabs>
          <w:tab w:val="right" w:leader="dot" w:pos="9060"/>
        </w:tabs>
        <w:rPr>
          <w:rFonts w:ascii="Calibri" w:hAnsi="Calibri"/>
          <w:noProof/>
          <w:sz w:val="22"/>
          <w:szCs w:val="22"/>
          <w:lang w:val="tr-TR" w:eastAsia="tr-TR"/>
        </w:rPr>
      </w:pPr>
      <w:hyperlink w:anchor="_Toc533169378"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16</w:t>
        </w:r>
        <w:r w:rsidR="00D12A6D" w:rsidRPr="003D3736">
          <w:rPr>
            <w:noProof/>
            <w:sz w:val="22"/>
            <w:szCs w:val="22"/>
            <w:u w:val="single"/>
            <w:lang w:val="tr-TR" w:eastAsia="tr-TR"/>
          </w:rPr>
          <w:t>: …….Fakültesi  İdari Personelin Yaş İtibariyle Dağılımı</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_Toc533169378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12</w:t>
        </w:r>
        <w:r w:rsidR="00D12A6D" w:rsidRPr="003D3736">
          <w:rPr>
            <w:noProof/>
            <w:webHidden/>
            <w:sz w:val="22"/>
            <w:szCs w:val="22"/>
            <w:lang w:val="tr-TR" w:eastAsia="tr-TR"/>
          </w:rPr>
          <w:fldChar w:fldCharType="end"/>
        </w:r>
      </w:hyperlink>
    </w:p>
    <w:p w14:paraId="56C52A0E" w14:textId="465270DF" w:rsidR="00D12A6D" w:rsidRPr="003D3736" w:rsidRDefault="00000000" w:rsidP="00D12A6D">
      <w:pPr>
        <w:tabs>
          <w:tab w:val="right" w:leader="dot" w:pos="9060"/>
        </w:tabs>
        <w:rPr>
          <w:rFonts w:ascii="Calibri" w:hAnsi="Calibri"/>
          <w:noProof/>
          <w:sz w:val="22"/>
          <w:szCs w:val="22"/>
          <w:lang w:val="tr-TR" w:eastAsia="tr-TR"/>
        </w:rPr>
      </w:pPr>
      <w:hyperlink w:anchor="_Toc533169379"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17</w:t>
        </w:r>
        <w:r w:rsidR="00D12A6D" w:rsidRPr="003D3736">
          <w:rPr>
            <w:noProof/>
            <w:sz w:val="22"/>
            <w:szCs w:val="22"/>
            <w:u w:val="single"/>
            <w:lang w:val="tr-TR" w:eastAsia="tr-TR"/>
          </w:rPr>
          <w:t>: …….Fakültesi  İşçiler</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_Toc533169379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12</w:t>
        </w:r>
        <w:r w:rsidR="00D12A6D" w:rsidRPr="003D3736">
          <w:rPr>
            <w:noProof/>
            <w:webHidden/>
            <w:sz w:val="22"/>
            <w:szCs w:val="22"/>
            <w:lang w:val="tr-TR" w:eastAsia="tr-TR"/>
          </w:rPr>
          <w:fldChar w:fldCharType="end"/>
        </w:r>
      </w:hyperlink>
    </w:p>
    <w:p w14:paraId="64EB4508" w14:textId="7D2A991B" w:rsidR="00D12A6D" w:rsidRPr="003D3736" w:rsidRDefault="00000000" w:rsidP="00D12A6D">
      <w:pPr>
        <w:tabs>
          <w:tab w:val="right" w:leader="dot" w:pos="9060"/>
        </w:tabs>
        <w:rPr>
          <w:rFonts w:ascii="Calibri" w:hAnsi="Calibri"/>
          <w:noProof/>
          <w:sz w:val="22"/>
          <w:szCs w:val="22"/>
          <w:lang w:val="tr-TR" w:eastAsia="tr-TR"/>
        </w:rPr>
      </w:pPr>
      <w:hyperlink w:anchor="_Toc533169380"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18</w:t>
        </w:r>
        <w:r w:rsidR="00D12A6D" w:rsidRPr="003D3736">
          <w:rPr>
            <w:noProof/>
            <w:sz w:val="22"/>
            <w:szCs w:val="22"/>
            <w:u w:val="single"/>
            <w:lang w:val="tr-TR" w:eastAsia="tr-TR"/>
          </w:rPr>
          <w:t>: …….Fakültesi  Sürekli İşçilerin Hizmet Süresi</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_Toc533169380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12</w:t>
        </w:r>
        <w:r w:rsidR="00D12A6D" w:rsidRPr="003D3736">
          <w:rPr>
            <w:noProof/>
            <w:webHidden/>
            <w:sz w:val="22"/>
            <w:szCs w:val="22"/>
            <w:lang w:val="tr-TR" w:eastAsia="tr-TR"/>
          </w:rPr>
          <w:fldChar w:fldCharType="end"/>
        </w:r>
      </w:hyperlink>
    </w:p>
    <w:p w14:paraId="738A0272" w14:textId="55CD2019" w:rsidR="00D12A6D" w:rsidRPr="003D3736" w:rsidRDefault="00000000" w:rsidP="00CF59A6">
      <w:pPr>
        <w:tabs>
          <w:tab w:val="right" w:leader="dot" w:pos="9060"/>
        </w:tabs>
        <w:rPr>
          <w:rFonts w:ascii="Calibri" w:hAnsi="Calibri"/>
          <w:noProof/>
          <w:sz w:val="22"/>
          <w:szCs w:val="22"/>
          <w:lang w:val="tr-TR" w:eastAsia="tr-TR"/>
        </w:rPr>
      </w:pPr>
      <w:hyperlink w:anchor="_Toc533169381"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19</w:t>
        </w:r>
        <w:r w:rsidR="00D12A6D" w:rsidRPr="003D3736">
          <w:rPr>
            <w:noProof/>
            <w:sz w:val="22"/>
            <w:szCs w:val="22"/>
            <w:u w:val="single"/>
            <w:lang w:val="tr-TR" w:eastAsia="tr-TR"/>
          </w:rPr>
          <w:t>: …….Fakültesi  Sürekli İşçilerin Yaş İtibariyle Dağılımı</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_Toc533169381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13</w:t>
        </w:r>
        <w:r w:rsidR="00D12A6D" w:rsidRPr="003D3736">
          <w:rPr>
            <w:noProof/>
            <w:webHidden/>
            <w:sz w:val="22"/>
            <w:szCs w:val="22"/>
            <w:lang w:val="tr-TR" w:eastAsia="tr-TR"/>
          </w:rPr>
          <w:fldChar w:fldCharType="end"/>
        </w:r>
      </w:hyperlink>
    </w:p>
    <w:p w14:paraId="03DABF99" w14:textId="1738D31B" w:rsidR="00D12A6D" w:rsidRPr="003D3736" w:rsidRDefault="00000000" w:rsidP="00CF59A6">
      <w:pPr>
        <w:tabs>
          <w:tab w:val="right" w:leader="dot" w:pos="9060"/>
        </w:tabs>
        <w:rPr>
          <w:rFonts w:ascii="Calibri" w:hAnsi="Calibri"/>
          <w:noProof/>
          <w:sz w:val="22"/>
          <w:szCs w:val="22"/>
          <w:lang w:val="tr-TR" w:eastAsia="tr-TR"/>
        </w:rPr>
      </w:pPr>
      <w:hyperlink w:anchor="_Toc533169383" w:history="1">
        <w:r w:rsidR="00D12A6D" w:rsidRPr="003D3736">
          <w:rPr>
            <w:noProof/>
            <w:sz w:val="22"/>
            <w:szCs w:val="22"/>
            <w:u w:val="single"/>
            <w:lang w:val="tr-TR" w:eastAsia="tr-TR"/>
          </w:rPr>
          <w:t>Tablo 2</w:t>
        </w:r>
        <w:r w:rsidR="009F54CF" w:rsidRPr="003D3736">
          <w:rPr>
            <w:noProof/>
            <w:sz w:val="22"/>
            <w:szCs w:val="22"/>
            <w:u w:val="single"/>
            <w:lang w:val="tr-TR" w:eastAsia="tr-TR"/>
          </w:rPr>
          <w:t>0</w:t>
        </w:r>
        <w:r w:rsidR="00D12A6D" w:rsidRPr="003D3736">
          <w:rPr>
            <w:noProof/>
            <w:sz w:val="22"/>
            <w:szCs w:val="22"/>
            <w:u w:val="single"/>
            <w:lang w:val="tr-TR" w:eastAsia="tr-TR"/>
          </w:rPr>
          <w:t>: …….Fakültesi  Öğrenci Sayıları Tablosu</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_Toc533169383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13</w:t>
        </w:r>
        <w:r w:rsidR="00D12A6D" w:rsidRPr="003D3736">
          <w:rPr>
            <w:noProof/>
            <w:webHidden/>
            <w:sz w:val="22"/>
            <w:szCs w:val="22"/>
            <w:lang w:val="tr-TR" w:eastAsia="tr-TR"/>
          </w:rPr>
          <w:fldChar w:fldCharType="end"/>
        </w:r>
      </w:hyperlink>
    </w:p>
    <w:p w14:paraId="49A08E7D" w14:textId="09A0E80C" w:rsidR="00D12A6D" w:rsidRPr="003D3736" w:rsidRDefault="00000000" w:rsidP="00CF59A6">
      <w:pPr>
        <w:tabs>
          <w:tab w:val="right" w:leader="dot" w:pos="9060"/>
        </w:tabs>
        <w:rPr>
          <w:rFonts w:ascii="Calibri" w:hAnsi="Calibri"/>
          <w:noProof/>
          <w:sz w:val="22"/>
          <w:szCs w:val="22"/>
          <w:lang w:val="tr-TR" w:eastAsia="tr-TR"/>
        </w:rPr>
      </w:pPr>
      <w:hyperlink w:anchor="_Toc533169385"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2</w:t>
        </w:r>
        <w:r w:rsidR="00D12A6D" w:rsidRPr="003D3736">
          <w:rPr>
            <w:noProof/>
            <w:sz w:val="22"/>
            <w:szCs w:val="22"/>
            <w:u w:val="single"/>
            <w:lang w:val="tr-TR" w:eastAsia="tr-TR"/>
          </w:rPr>
          <w:t>1: …….Fakültesi  Öğrenci Kontenjanları ve Doluluk Oranı Tablosu</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_Toc533169385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13</w:t>
        </w:r>
        <w:r w:rsidR="00D12A6D" w:rsidRPr="003D3736">
          <w:rPr>
            <w:noProof/>
            <w:webHidden/>
            <w:sz w:val="22"/>
            <w:szCs w:val="22"/>
            <w:lang w:val="tr-TR" w:eastAsia="tr-TR"/>
          </w:rPr>
          <w:fldChar w:fldCharType="end"/>
        </w:r>
      </w:hyperlink>
    </w:p>
    <w:p w14:paraId="2D984B69" w14:textId="0A30DFAD" w:rsidR="00D12A6D" w:rsidRPr="003D3736" w:rsidRDefault="00000000" w:rsidP="00CF59A6">
      <w:pPr>
        <w:tabs>
          <w:tab w:val="right" w:leader="dot" w:pos="9060"/>
        </w:tabs>
        <w:rPr>
          <w:rFonts w:ascii="Calibri" w:hAnsi="Calibri"/>
          <w:noProof/>
          <w:sz w:val="22"/>
          <w:szCs w:val="22"/>
          <w:lang w:val="tr-TR" w:eastAsia="tr-TR"/>
        </w:rPr>
      </w:pPr>
      <w:hyperlink w:anchor="_Toc533169387"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22</w:t>
        </w:r>
        <w:r w:rsidR="00D12A6D" w:rsidRPr="003D3736">
          <w:rPr>
            <w:noProof/>
            <w:sz w:val="22"/>
            <w:szCs w:val="22"/>
            <w:u w:val="single"/>
            <w:lang w:val="tr-TR" w:eastAsia="tr-TR"/>
          </w:rPr>
          <w:t>: …….Fakültesi Yabancı Uyruklu Öğrencilerin Sayısı ve Bölümleri</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_Toc533169387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14</w:t>
        </w:r>
        <w:r w:rsidR="00D12A6D" w:rsidRPr="003D3736">
          <w:rPr>
            <w:noProof/>
            <w:webHidden/>
            <w:sz w:val="22"/>
            <w:szCs w:val="22"/>
            <w:lang w:val="tr-TR" w:eastAsia="tr-TR"/>
          </w:rPr>
          <w:fldChar w:fldCharType="end"/>
        </w:r>
      </w:hyperlink>
    </w:p>
    <w:p w14:paraId="4691C7CC" w14:textId="286809E6" w:rsidR="00D12A6D" w:rsidRPr="003D3736" w:rsidRDefault="00000000" w:rsidP="00D12A6D">
      <w:pPr>
        <w:tabs>
          <w:tab w:val="right" w:leader="dot" w:pos="9060"/>
        </w:tabs>
        <w:rPr>
          <w:rFonts w:ascii="Calibri" w:hAnsi="Calibri"/>
          <w:noProof/>
          <w:sz w:val="22"/>
          <w:szCs w:val="22"/>
          <w:lang w:val="tr-TR" w:eastAsia="tr-TR"/>
        </w:rPr>
      </w:pPr>
      <w:hyperlink w:anchor="_Toc533169390"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23</w:t>
        </w:r>
        <w:r w:rsidR="00D12A6D" w:rsidRPr="003D3736">
          <w:rPr>
            <w:noProof/>
            <w:sz w:val="22"/>
            <w:szCs w:val="22"/>
            <w:u w:val="single"/>
            <w:lang w:val="tr-TR" w:eastAsia="tr-TR"/>
          </w:rPr>
          <w:t>:Yatay Geçişle 2022 Yılında ………….. Gelen, ……… Ayrılan, Kurum İçi Geçiş Yapan Öğrencilerin Sayıları</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_Toc533169390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14</w:t>
        </w:r>
        <w:r w:rsidR="00D12A6D" w:rsidRPr="003D3736">
          <w:rPr>
            <w:noProof/>
            <w:webHidden/>
            <w:sz w:val="22"/>
            <w:szCs w:val="22"/>
            <w:lang w:val="tr-TR" w:eastAsia="tr-TR"/>
          </w:rPr>
          <w:fldChar w:fldCharType="end"/>
        </w:r>
      </w:hyperlink>
    </w:p>
    <w:p w14:paraId="61AAAFFA" w14:textId="3BDDE975" w:rsidR="00D12A6D" w:rsidRPr="003D3736" w:rsidRDefault="00000000" w:rsidP="00D12A6D">
      <w:pPr>
        <w:tabs>
          <w:tab w:val="right" w:leader="dot" w:pos="9060"/>
        </w:tabs>
        <w:rPr>
          <w:rFonts w:ascii="Calibri" w:hAnsi="Calibri"/>
          <w:noProof/>
          <w:sz w:val="22"/>
          <w:szCs w:val="22"/>
          <w:lang w:val="tr-TR" w:eastAsia="tr-TR"/>
        </w:rPr>
      </w:pPr>
      <w:hyperlink w:anchor="_Toc533169391"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24</w:t>
        </w:r>
        <w:r w:rsidR="00D12A6D" w:rsidRPr="003D3736">
          <w:rPr>
            <w:noProof/>
            <w:sz w:val="22"/>
            <w:szCs w:val="22"/>
            <w:u w:val="single"/>
            <w:lang w:val="tr-TR" w:eastAsia="tr-TR"/>
          </w:rPr>
          <w:t>: …….Fakültesinden Ayrılan Öğrencilerin Sayısı</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_Toc533169391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14</w:t>
        </w:r>
        <w:r w:rsidR="00D12A6D" w:rsidRPr="003D3736">
          <w:rPr>
            <w:noProof/>
            <w:webHidden/>
            <w:sz w:val="22"/>
            <w:szCs w:val="22"/>
            <w:lang w:val="tr-TR" w:eastAsia="tr-TR"/>
          </w:rPr>
          <w:fldChar w:fldCharType="end"/>
        </w:r>
      </w:hyperlink>
    </w:p>
    <w:p w14:paraId="6C2E05F9" w14:textId="23809D32" w:rsidR="00D12A6D" w:rsidRPr="003D3736" w:rsidRDefault="00000000" w:rsidP="00D12A6D">
      <w:pPr>
        <w:tabs>
          <w:tab w:val="right" w:leader="dot" w:pos="9060"/>
        </w:tabs>
        <w:rPr>
          <w:rFonts w:ascii="Calibri" w:hAnsi="Calibri"/>
          <w:noProof/>
          <w:sz w:val="22"/>
          <w:szCs w:val="22"/>
          <w:lang w:val="tr-TR" w:eastAsia="tr-TR"/>
        </w:rPr>
      </w:pPr>
      <w:hyperlink w:anchor="_Toc533169392"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25</w:t>
        </w:r>
        <w:r w:rsidR="00D12A6D" w:rsidRPr="003D3736">
          <w:rPr>
            <w:noProof/>
            <w:sz w:val="22"/>
            <w:szCs w:val="22"/>
            <w:u w:val="single"/>
            <w:lang w:val="tr-TR" w:eastAsia="tr-TR"/>
          </w:rPr>
          <w:t>: …….Fakültesi Disiplin Cezası Alan Öğrencilerin Sayısı ve Aldıkları Cezalar</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_Toc533169392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14</w:t>
        </w:r>
        <w:r w:rsidR="00D12A6D" w:rsidRPr="003D3736">
          <w:rPr>
            <w:noProof/>
            <w:webHidden/>
            <w:sz w:val="22"/>
            <w:szCs w:val="22"/>
            <w:lang w:val="tr-TR" w:eastAsia="tr-TR"/>
          </w:rPr>
          <w:fldChar w:fldCharType="end"/>
        </w:r>
      </w:hyperlink>
    </w:p>
    <w:p w14:paraId="43C132C5" w14:textId="6BE4065D" w:rsidR="00D12A6D" w:rsidRPr="003D3736" w:rsidRDefault="00000000" w:rsidP="00CF59A6">
      <w:pPr>
        <w:tabs>
          <w:tab w:val="right" w:leader="dot" w:pos="9060"/>
        </w:tabs>
        <w:rPr>
          <w:rFonts w:ascii="Calibri" w:hAnsi="Calibri"/>
          <w:noProof/>
          <w:sz w:val="22"/>
          <w:szCs w:val="22"/>
          <w:lang w:val="tr-TR" w:eastAsia="tr-TR"/>
        </w:rPr>
      </w:pPr>
      <w:hyperlink w:anchor="_Toc533169393"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26</w:t>
        </w:r>
        <w:r w:rsidR="00D12A6D" w:rsidRPr="003D3736">
          <w:rPr>
            <w:noProof/>
            <w:sz w:val="22"/>
            <w:szCs w:val="22"/>
            <w:u w:val="single"/>
            <w:lang w:val="tr-TR" w:eastAsia="tr-TR"/>
          </w:rPr>
          <w:t>: Öğretim Elemanı Başına Düşen Öğrenci Sayısı</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_Toc533169393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15</w:t>
        </w:r>
        <w:r w:rsidR="00D12A6D" w:rsidRPr="003D3736">
          <w:rPr>
            <w:noProof/>
            <w:webHidden/>
            <w:sz w:val="22"/>
            <w:szCs w:val="22"/>
            <w:lang w:val="tr-TR" w:eastAsia="tr-TR"/>
          </w:rPr>
          <w:fldChar w:fldCharType="end"/>
        </w:r>
      </w:hyperlink>
    </w:p>
    <w:p w14:paraId="65C579AB" w14:textId="785FED85" w:rsidR="00D12A6D" w:rsidRPr="003D3736" w:rsidRDefault="00000000" w:rsidP="00D12A6D">
      <w:pPr>
        <w:tabs>
          <w:tab w:val="right" w:leader="dot" w:pos="9060"/>
        </w:tabs>
        <w:rPr>
          <w:rFonts w:ascii="Calibri" w:hAnsi="Calibri"/>
          <w:noProof/>
          <w:sz w:val="22"/>
          <w:szCs w:val="22"/>
          <w:lang w:val="tr-TR" w:eastAsia="tr-TR"/>
        </w:rPr>
      </w:pPr>
      <w:hyperlink w:anchor="_Toc533169396"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27</w:t>
        </w:r>
        <w:r w:rsidR="00D12A6D" w:rsidRPr="003D3736">
          <w:rPr>
            <w:noProof/>
            <w:sz w:val="22"/>
            <w:szCs w:val="22"/>
            <w:u w:val="single"/>
            <w:lang w:val="tr-TR" w:eastAsia="tr-TR"/>
          </w:rPr>
          <w:t>: Hizmet, Bilim-Sanat, Teşvik ve Başarı Ödülleri Alan Kişi Sayısı</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_Toc533169396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15</w:t>
        </w:r>
        <w:r w:rsidR="00D12A6D" w:rsidRPr="003D3736">
          <w:rPr>
            <w:noProof/>
            <w:webHidden/>
            <w:sz w:val="22"/>
            <w:szCs w:val="22"/>
            <w:lang w:val="tr-TR" w:eastAsia="tr-TR"/>
          </w:rPr>
          <w:fldChar w:fldCharType="end"/>
        </w:r>
      </w:hyperlink>
    </w:p>
    <w:p w14:paraId="63D9879C" w14:textId="025EE383" w:rsidR="00D12A6D" w:rsidRPr="003D3736" w:rsidRDefault="00000000" w:rsidP="00D12A6D">
      <w:pPr>
        <w:tabs>
          <w:tab w:val="right" w:leader="dot" w:pos="9060"/>
        </w:tabs>
        <w:rPr>
          <w:rFonts w:ascii="Calibri" w:hAnsi="Calibri"/>
          <w:noProof/>
          <w:sz w:val="22"/>
          <w:szCs w:val="22"/>
          <w:lang w:val="tr-TR" w:eastAsia="tr-TR"/>
        </w:rPr>
      </w:pPr>
      <w:hyperlink w:anchor="_Toc533169397"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28</w:t>
        </w:r>
        <w:r w:rsidR="00D12A6D" w:rsidRPr="003D3736">
          <w:rPr>
            <w:noProof/>
            <w:sz w:val="22"/>
            <w:szCs w:val="22"/>
            <w:u w:val="single"/>
            <w:lang w:val="tr-TR" w:eastAsia="tr-TR"/>
          </w:rPr>
          <w:t>: Uluslararası Kuruluşlara Üyelikler</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_Toc533169397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16</w:t>
        </w:r>
        <w:r w:rsidR="00D12A6D" w:rsidRPr="003D3736">
          <w:rPr>
            <w:noProof/>
            <w:webHidden/>
            <w:sz w:val="22"/>
            <w:szCs w:val="22"/>
            <w:lang w:val="tr-TR" w:eastAsia="tr-TR"/>
          </w:rPr>
          <w:fldChar w:fldCharType="end"/>
        </w:r>
      </w:hyperlink>
    </w:p>
    <w:p w14:paraId="2B345A7E" w14:textId="099798F3" w:rsidR="00D12A6D" w:rsidRPr="003D3736" w:rsidRDefault="00000000" w:rsidP="00D12A6D">
      <w:pPr>
        <w:tabs>
          <w:tab w:val="right" w:leader="dot" w:pos="9060"/>
        </w:tabs>
        <w:rPr>
          <w:rFonts w:ascii="Calibri" w:hAnsi="Calibri"/>
          <w:noProof/>
          <w:sz w:val="22"/>
          <w:szCs w:val="22"/>
          <w:lang w:val="tr-TR" w:eastAsia="tr-TR"/>
        </w:rPr>
      </w:pPr>
      <w:hyperlink w:anchor="_Toc533169398" w:history="1">
        <w:r w:rsidR="00D12A6D" w:rsidRPr="003D3736">
          <w:rPr>
            <w:noProof/>
            <w:sz w:val="22"/>
            <w:szCs w:val="22"/>
            <w:u w:val="single"/>
            <w:lang w:val="tr-TR" w:eastAsia="tr-TR"/>
          </w:rPr>
          <w:t xml:space="preserve">Tablo </w:t>
        </w:r>
        <w:r w:rsidR="009F54CF" w:rsidRPr="003D3736">
          <w:rPr>
            <w:noProof/>
            <w:sz w:val="22"/>
            <w:szCs w:val="22"/>
            <w:u w:val="single"/>
            <w:lang w:val="tr-TR" w:eastAsia="tr-TR"/>
          </w:rPr>
          <w:t>29</w:t>
        </w:r>
        <w:r w:rsidR="00D12A6D" w:rsidRPr="003D3736">
          <w:rPr>
            <w:noProof/>
            <w:sz w:val="22"/>
            <w:szCs w:val="22"/>
            <w:u w:val="single"/>
            <w:lang w:val="tr-TR" w:eastAsia="tr-TR"/>
          </w:rPr>
          <w:t>: Stratejik Amaçlar ve Hedefler</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_Toc533169398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17</w:t>
        </w:r>
        <w:r w:rsidR="00D12A6D" w:rsidRPr="003D3736">
          <w:rPr>
            <w:noProof/>
            <w:webHidden/>
            <w:sz w:val="22"/>
            <w:szCs w:val="22"/>
            <w:lang w:val="tr-TR" w:eastAsia="tr-TR"/>
          </w:rPr>
          <w:fldChar w:fldCharType="end"/>
        </w:r>
      </w:hyperlink>
    </w:p>
    <w:bookmarkStart w:id="1" w:name="_Hlk124929474"/>
    <w:p w14:paraId="61F1A91D" w14:textId="209BCDAB" w:rsidR="00D12A6D" w:rsidRPr="003D3736" w:rsidRDefault="002F3FFE" w:rsidP="00CF59A6">
      <w:pPr>
        <w:tabs>
          <w:tab w:val="right" w:leader="dot" w:pos="9060"/>
        </w:tabs>
        <w:rPr>
          <w:rFonts w:ascii="Calibri" w:hAnsi="Calibri"/>
          <w:noProof/>
          <w:sz w:val="22"/>
          <w:szCs w:val="22"/>
          <w:lang w:val="tr-TR" w:eastAsia="tr-TR"/>
        </w:rPr>
      </w:pPr>
      <w:r w:rsidRPr="003D3736">
        <w:fldChar w:fldCharType="begin"/>
      </w:r>
      <w:r w:rsidRPr="003D3736">
        <w:instrText>HYPERLINK \l "_Toc533169399"</w:instrText>
      </w:r>
      <w:r w:rsidRPr="003D3736">
        <w:fldChar w:fldCharType="separate"/>
      </w:r>
      <w:r w:rsidR="00D12A6D" w:rsidRPr="003D3736">
        <w:rPr>
          <w:noProof/>
          <w:sz w:val="22"/>
          <w:szCs w:val="22"/>
          <w:u w:val="single"/>
          <w:lang w:val="tr-TR" w:eastAsia="tr-TR"/>
        </w:rPr>
        <w:t xml:space="preserve">Tablo </w:t>
      </w:r>
      <w:r w:rsidR="009F54CF" w:rsidRPr="003D3736">
        <w:rPr>
          <w:noProof/>
          <w:sz w:val="22"/>
          <w:szCs w:val="22"/>
          <w:u w:val="single"/>
          <w:lang w:val="tr-TR" w:eastAsia="tr-TR"/>
        </w:rPr>
        <w:t>30</w:t>
      </w:r>
      <w:r w:rsidR="00D12A6D" w:rsidRPr="003D3736">
        <w:rPr>
          <w:noProof/>
          <w:sz w:val="22"/>
          <w:szCs w:val="22"/>
          <w:u w:val="single"/>
          <w:lang w:val="tr-TR" w:eastAsia="tr-TR"/>
        </w:rPr>
        <w:t>: Bütçe Giderleri Tablosu</w:t>
      </w:r>
      <w:r w:rsidR="00D12A6D" w:rsidRPr="003D3736">
        <w:rPr>
          <w:noProof/>
          <w:webHidden/>
          <w:sz w:val="22"/>
          <w:szCs w:val="22"/>
          <w:lang w:val="tr-TR" w:eastAsia="tr-TR"/>
        </w:rPr>
        <w:tab/>
      </w:r>
      <w:r w:rsidR="00D12A6D" w:rsidRPr="003D3736">
        <w:rPr>
          <w:noProof/>
          <w:webHidden/>
          <w:sz w:val="22"/>
          <w:szCs w:val="22"/>
          <w:lang w:val="tr-TR" w:eastAsia="tr-TR"/>
        </w:rPr>
        <w:fldChar w:fldCharType="begin"/>
      </w:r>
      <w:r w:rsidR="00D12A6D" w:rsidRPr="003D3736">
        <w:rPr>
          <w:noProof/>
          <w:webHidden/>
          <w:sz w:val="22"/>
          <w:szCs w:val="22"/>
          <w:lang w:val="tr-TR" w:eastAsia="tr-TR"/>
        </w:rPr>
        <w:instrText xml:space="preserve"> PAGEREF _Toc533169399 \h </w:instrText>
      </w:r>
      <w:r w:rsidR="00D12A6D" w:rsidRPr="003D3736">
        <w:rPr>
          <w:noProof/>
          <w:webHidden/>
          <w:sz w:val="22"/>
          <w:szCs w:val="22"/>
          <w:lang w:val="tr-TR" w:eastAsia="tr-TR"/>
        </w:rPr>
      </w:r>
      <w:r w:rsidR="00D12A6D" w:rsidRPr="003D3736">
        <w:rPr>
          <w:noProof/>
          <w:webHidden/>
          <w:sz w:val="22"/>
          <w:szCs w:val="22"/>
          <w:lang w:val="tr-TR" w:eastAsia="tr-TR"/>
        </w:rPr>
        <w:fldChar w:fldCharType="separate"/>
      </w:r>
      <w:r w:rsidR="008B13E0" w:rsidRPr="003D3736">
        <w:rPr>
          <w:noProof/>
          <w:webHidden/>
          <w:sz w:val="22"/>
          <w:szCs w:val="22"/>
          <w:lang w:val="tr-TR" w:eastAsia="tr-TR"/>
        </w:rPr>
        <w:t>18</w:t>
      </w:r>
      <w:r w:rsidR="00D12A6D" w:rsidRPr="003D3736">
        <w:rPr>
          <w:noProof/>
          <w:webHidden/>
          <w:sz w:val="22"/>
          <w:szCs w:val="22"/>
          <w:lang w:val="tr-TR" w:eastAsia="tr-TR"/>
        </w:rPr>
        <w:fldChar w:fldCharType="end"/>
      </w:r>
      <w:r w:rsidRPr="003D3736">
        <w:rPr>
          <w:noProof/>
          <w:sz w:val="22"/>
          <w:szCs w:val="22"/>
          <w:lang w:val="tr-TR" w:eastAsia="tr-TR"/>
        </w:rPr>
        <w:fldChar w:fldCharType="end"/>
      </w:r>
    </w:p>
    <w:bookmarkEnd w:id="1"/>
    <w:p w14:paraId="7D9AB4DB" w14:textId="6C848A3A" w:rsidR="00BC2BFD" w:rsidRPr="003D3736" w:rsidRDefault="00D12A6D" w:rsidP="003D3736">
      <w:pPr>
        <w:tabs>
          <w:tab w:val="right" w:leader="dot" w:pos="9060"/>
        </w:tabs>
        <w:rPr>
          <w:bCs/>
          <w:sz w:val="22"/>
          <w:szCs w:val="22"/>
        </w:rPr>
      </w:pPr>
      <w:r w:rsidRPr="00D12A6D">
        <w:rPr>
          <w:b/>
          <w:sz w:val="28"/>
        </w:rPr>
        <w:fldChar w:fldCharType="end"/>
      </w:r>
      <w:r w:rsidR="003D3736" w:rsidRPr="003D3736">
        <w:rPr>
          <w:bCs/>
          <w:sz w:val="22"/>
          <w:szCs w:val="22"/>
          <w:u w:val="single"/>
        </w:rPr>
        <w:t>Tablo 31: Performans Bilgileri Tablos</w:t>
      </w:r>
      <w:r w:rsidR="003D3736">
        <w:rPr>
          <w:bCs/>
          <w:sz w:val="22"/>
          <w:szCs w:val="22"/>
          <w:u w:val="single"/>
        </w:rPr>
        <w:t>u</w:t>
      </w:r>
      <w:r w:rsidR="003D3736">
        <w:rPr>
          <w:bCs/>
          <w:sz w:val="22"/>
          <w:szCs w:val="22"/>
        </w:rPr>
        <w:t>……………………………………………………………….1</w:t>
      </w:r>
      <w:r w:rsidR="00CF3751">
        <w:rPr>
          <w:bCs/>
          <w:sz w:val="22"/>
          <w:szCs w:val="22"/>
        </w:rPr>
        <w:t>8</w:t>
      </w:r>
    </w:p>
    <w:p w14:paraId="28E7A022" w14:textId="30DD7FF1" w:rsidR="003D3736" w:rsidRPr="003D3736" w:rsidRDefault="003D3736" w:rsidP="003D3736">
      <w:pPr>
        <w:tabs>
          <w:tab w:val="right" w:leader="dot" w:pos="9060"/>
        </w:tabs>
        <w:rPr>
          <w:bCs/>
          <w:sz w:val="22"/>
          <w:szCs w:val="22"/>
        </w:rPr>
      </w:pPr>
      <w:r w:rsidRPr="003D3736">
        <w:rPr>
          <w:bCs/>
          <w:sz w:val="22"/>
          <w:szCs w:val="22"/>
          <w:u w:val="single"/>
        </w:rPr>
        <w:t>Tablo 32: Faaliyet Bilgileri Tablosu</w:t>
      </w:r>
      <w:r>
        <w:rPr>
          <w:bCs/>
          <w:sz w:val="22"/>
          <w:szCs w:val="22"/>
        </w:rPr>
        <w:t>…………………………………………………………………...20</w:t>
      </w:r>
    </w:p>
    <w:p w14:paraId="4B6D81C5" w14:textId="026D6233" w:rsidR="003D3736" w:rsidRPr="003D3736" w:rsidRDefault="003D3736" w:rsidP="003D3736">
      <w:pPr>
        <w:tabs>
          <w:tab w:val="right" w:leader="dot" w:pos="9060"/>
        </w:tabs>
        <w:rPr>
          <w:bCs/>
          <w:sz w:val="22"/>
          <w:szCs w:val="22"/>
        </w:rPr>
      </w:pPr>
      <w:r w:rsidRPr="003D3736">
        <w:rPr>
          <w:bCs/>
          <w:sz w:val="22"/>
          <w:szCs w:val="22"/>
          <w:u w:val="single"/>
        </w:rPr>
        <w:t>Tablo 33: İndekslere Giren Hakemli Dergilerde Yapılan Yayınla</w:t>
      </w:r>
      <w:r>
        <w:rPr>
          <w:bCs/>
          <w:sz w:val="22"/>
          <w:szCs w:val="22"/>
          <w:u w:val="single"/>
        </w:rPr>
        <w:t>r</w:t>
      </w:r>
      <w:r>
        <w:rPr>
          <w:bCs/>
          <w:sz w:val="22"/>
          <w:szCs w:val="22"/>
        </w:rPr>
        <w:t>……………………………………20</w:t>
      </w:r>
    </w:p>
    <w:p w14:paraId="660EDADB" w14:textId="20E34EEF" w:rsidR="003D3736" w:rsidRPr="003D3736" w:rsidRDefault="003D3736" w:rsidP="003D3736">
      <w:pPr>
        <w:tabs>
          <w:tab w:val="right" w:leader="dot" w:pos="9060"/>
        </w:tabs>
        <w:rPr>
          <w:rFonts w:ascii="Calibri" w:hAnsi="Calibri"/>
          <w:bCs/>
          <w:noProof/>
          <w:sz w:val="22"/>
          <w:szCs w:val="22"/>
          <w:lang w:val="tr-TR" w:eastAsia="tr-TR"/>
        </w:rPr>
      </w:pPr>
      <w:r w:rsidRPr="003D3736">
        <w:rPr>
          <w:bCs/>
          <w:sz w:val="22"/>
          <w:szCs w:val="22"/>
          <w:u w:val="single"/>
        </w:rPr>
        <w:t>Tablo 34: Proje Bilgileri Tablosu</w:t>
      </w:r>
      <w:r>
        <w:rPr>
          <w:bCs/>
          <w:sz w:val="22"/>
          <w:szCs w:val="22"/>
        </w:rPr>
        <w:t>……………………………………………………………………...21</w:t>
      </w:r>
    </w:p>
    <w:p w14:paraId="6F933A61" w14:textId="2EEBB38F" w:rsidR="00D12A6D" w:rsidRDefault="00D12A6D" w:rsidP="00D12A6D">
      <w:pPr>
        <w:jc w:val="both"/>
        <w:rPr>
          <w:b/>
          <w:sz w:val="28"/>
          <w:u w:val="single"/>
        </w:rPr>
      </w:pPr>
    </w:p>
    <w:p w14:paraId="43328EA5" w14:textId="05973998" w:rsidR="00C70A66" w:rsidRDefault="00C70A66" w:rsidP="00D12A6D">
      <w:pPr>
        <w:jc w:val="both"/>
        <w:rPr>
          <w:b/>
          <w:sz w:val="28"/>
          <w:u w:val="single"/>
        </w:rPr>
      </w:pPr>
    </w:p>
    <w:p w14:paraId="1589340B" w14:textId="561E65D6" w:rsidR="00C70A66" w:rsidRDefault="00C70A66" w:rsidP="00D12A6D">
      <w:pPr>
        <w:jc w:val="both"/>
        <w:rPr>
          <w:b/>
          <w:sz w:val="28"/>
          <w:u w:val="single"/>
        </w:rPr>
      </w:pPr>
    </w:p>
    <w:p w14:paraId="6735A86B" w14:textId="5076328C" w:rsidR="00C70A66" w:rsidRDefault="00C70A66" w:rsidP="00D12A6D">
      <w:pPr>
        <w:jc w:val="both"/>
        <w:rPr>
          <w:b/>
          <w:sz w:val="28"/>
          <w:u w:val="single"/>
        </w:rPr>
      </w:pPr>
    </w:p>
    <w:p w14:paraId="617E03A4" w14:textId="57D4BA7A" w:rsidR="00C70A66" w:rsidRDefault="00C70A66" w:rsidP="00D12A6D">
      <w:pPr>
        <w:jc w:val="both"/>
        <w:rPr>
          <w:b/>
          <w:sz w:val="28"/>
          <w:u w:val="single"/>
        </w:rPr>
      </w:pPr>
    </w:p>
    <w:p w14:paraId="1702CA31" w14:textId="1969E404" w:rsidR="00C70A66" w:rsidRDefault="00C70A66" w:rsidP="00D12A6D">
      <w:pPr>
        <w:jc w:val="both"/>
        <w:rPr>
          <w:b/>
          <w:sz w:val="28"/>
          <w:u w:val="single"/>
        </w:rPr>
      </w:pPr>
    </w:p>
    <w:p w14:paraId="0E5D39A9" w14:textId="6C423329" w:rsidR="00C70A66" w:rsidRDefault="00C70A66" w:rsidP="00D12A6D">
      <w:pPr>
        <w:jc w:val="both"/>
        <w:rPr>
          <w:b/>
          <w:sz w:val="28"/>
          <w:u w:val="single"/>
        </w:rPr>
      </w:pPr>
    </w:p>
    <w:p w14:paraId="42B192C5" w14:textId="0A38A573" w:rsidR="00C70A66" w:rsidRDefault="00C70A66" w:rsidP="00D12A6D">
      <w:pPr>
        <w:jc w:val="both"/>
        <w:rPr>
          <w:b/>
          <w:sz w:val="28"/>
          <w:u w:val="single"/>
        </w:rPr>
      </w:pPr>
    </w:p>
    <w:p w14:paraId="3A2FD397" w14:textId="1481729B" w:rsidR="00C70A66" w:rsidRDefault="00C70A66" w:rsidP="00D12A6D">
      <w:pPr>
        <w:jc w:val="both"/>
        <w:rPr>
          <w:b/>
          <w:sz w:val="28"/>
          <w:u w:val="single"/>
        </w:rPr>
      </w:pPr>
    </w:p>
    <w:p w14:paraId="45165D67" w14:textId="623879BB" w:rsidR="00C70A66" w:rsidRDefault="00C70A66" w:rsidP="00D12A6D">
      <w:pPr>
        <w:jc w:val="both"/>
        <w:rPr>
          <w:b/>
          <w:sz w:val="28"/>
          <w:u w:val="single"/>
        </w:rPr>
      </w:pPr>
    </w:p>
    <w:p w14:paraId="2BA2F179" w14:textId="7CF41120" w:rsidR="00C70A66" w:rsidRDefault="00C70A66" w:rsidP="00D12A6D">
      <w:pPr>
        <w:jc w:val="both"/>
        <w:rPr>
          <w:b/>
          <w:sz w:val="28"/>
          <w:u w:val="single"/>
        </w:rPr>
      </w:pPr>
    </w:p>
    <w:p w14:paraId="3A41E4AC" w14:textId="6FF544FA" w:rsidR="00C70A66" w:rsidRDefault="00C70A66" w:rsidP="00D12A6D">
      <w:pPr>
        <w:jc w:val="both"/>
        <w:rPr>
          <w:b/>
          <w:sz w:val="28"/>
          <w:u w:val="single"/>
        </w:rPr>
      </w:pPr>
    </w:p>
    <w:p w14:paraId="2F6411EC" w14:textId="71D3CECA" w:rsidR="00C70A66" w:rsidRDefault="00C70A66" w:rsidP="00D12A6D">
      <w:pPr>
        <w:jc w:val="both"/>
        <w:rPr>
          <w:b/>
          <w:sz w:val="28"/>
          <w:u w:val="single"/>
        </w:rPr>
      </w:pPr>
    </w:p>
    <w:p w14:paraId="65B103FB" w14:textId="65EB45A8" w:rsidR="00C70A66" w:rsidRDefault="00C70A66" w:rsidP="00D12A6D">
      <w:pPr>
        <w:jc w:val="both"/>
        <w:rPr>
          <w:b/>
          <w:sz w:val="28"/>
          <w:u w:val="single"/>
        </w:rPr>
      </w:pPr>
    </w:p>
    <w:p w14:paraId="0DDC2CEE" w14:textId="4DB0F3EF" w:rsidR="00C70A66" w:rsidRDefault="00C70A66" w:rsidP="00D12A6D">
      <w:pPr>
        <w:jc w:val="both"/>
        <w:rPr>
          <w:b/>
          <w:sz w:val="28"/>
          <w:u w:val="single"/>
        </w:rPr>
      </w:pPr>
    </w:p>
    <w:p w14:paraId="188AEB86" w14:textId="77777777" w:rsidR="00C70A66" w:rsidRPr="00D12A6D" w:rsidRDefault="00C70A66" w:rsidP="00D12A6D">
      <w:pPr>
        <w:jc w:val="both"/>
        <w:rPr>
          <w:b/>
          <w:sz w:val="28"/>
          <w:u w:val="single"/>
        </w:rPr>
      </w:pPr>
    </w:p>
    <w:p w14:paraId="7E3380B0" w14:textId="7CA15CB5" w:rsidR="00D12A6D" w:rsidRPr="00D12A6D" w:rsidRDefault="00D12A6D" w:rsidP="00D12A6D">
      <w:pPr>
        <w:keepNext/>
        <w:tabs>
          <w:tab w:val="left" w:pos="357"/>
        </w:tabs>
        <w:spacing w:before="240" w:after="60"/>
        <w:outlineLvl w:val="0"/>
        <w:rPr>
          <w:b/>
          <w:sz w:val="28"/>
        </w:rPr>
      </w:pPr>
      <w:bookmarkStart w:id="2" w:name="B_Hlt17086069"/>
      <w:bookmarkStart w:id="3" w:name="_Toc158804380"/>
      <w:bookmarkEnd w:id="2"/>
      <w:r w:rsidRPr="00D12A6D">
        <w:rPr>
          <w:sz w:val="28"/>
          <w:lang w:val="tr-TR"/>
        </w:rPr>
        <w:tab/>
      </w:r>
      <w:bookmarkStart w:id="4" w:name="_Toc533169323"/>
      <w:r w:rsidRPr="00D12A6D">
        <w:rPr>
          <w:b/>
          <w:sz w:val="28"/>
        </w:rPr>
        <w:t xml:space="preserve"> SUNUŞ</w:t>
      </w:r>
      <w:bookmarkEnd w:id="3"/>
      <w:bookmarkEnd w:id="4"/>
    </w:p>
    <w:p w14:paraId="18DCDE0B" w14:textId="77777777" w:rsidR="00D12A6D" w:rsidRPr="00D12A6D" w:rsidRDefault="00D12A6D" w:rsidP="00D12A6D">
      <w:pPr>
        <w:tabs>
          <w:tab w:val="left" w:pos="567"/>
        </w:tabs>
        <w:jc w:val="both"/>
        <w:rPr>
          <w:color w:val="FF0000"/>
          <w:szCs w:val="24"/>
          <w:lang w:val="tr-TR"/>
        </w:rPr>
      </w:pPr>
      <w:r w:rsidRPr="00D12A6D">
        <w:rPr>
          <w:szCs w:val="24"/>
          <w:lang w:val="tr-TR"/>
        </w:rPr>
        <w:t xml:space="preserve"> </w:t>
      </w:r>
      <w:r w:rsidRPr="00D12A6D">
        <w:rPr>
          <w:color w:val="FF0000"/>
          <w:szCs w:val="24"/>
          <w:lang w:val="tr-TR"/>
        </w:rPr>
        <w:tab/>
      </w:r>
    </w:p>
    <w:p w14:paraId="6C3F1A72" w14:textId="77777777" w:rsidR="00D12A6D" w:rsidRPr="00D12A6D" w:rsidRDefault="00D12A6D" w:rsidP="00D12A6D">
      <w:pPr>
        <w:spacing w:line="360" w:lineRule="auto"/>
        <w:ind w:right="-142" w:firstLine="567"/>
        <w:jc w:val="both"/>
        <w:rPr>
          <w:szCs w:val="24"/>
          <w:lang w:val="tr-TR" w:eastAsia="tr-TR"/>
        </w:rPr>
      </w:pPr>
      <w:r w:rsidRPr="00D12A6D">
        <w:rPr>
          <w:szCs w:val="24"/>
          <w:lang w:val="tr-TR" w:eastAsia="tr-TR"/>
        </w:rPr>
        <w:t xml:space="preserve">Fakültemiz 27/08/2015 tarihli ve 29458 sayılı Resmî Gazete ’de yayımlanan Bakanlar Kurulu kararı ile kurulmuştur. Fakültemizde 2022-2023 eğitim öğretim yılı itibari ile toplam </w:t>
      </w:r>
      <w:r w:rsidRPr="00D12A6D">
        <w:rPr>
          <w:color w:val="000000"/>
          <w:szCs w:val="24"/>
          <w:lang w:val="tr-TR" w:eastAsia="tr-TR"/>
        </w:rPr>
        <w:t xml:space="preserve">390 </w:t>
      </w:r>
      <w:r w:rsidRPr="00D12A6D">
        <w:rPr>
          <w:szCs w:val="24"/>
          <w:lang w:val="tr-TR" w:eastAsia="tr-TR"/>
        </w:rPr>
        <w:t xml:space="preserve">öğrenciye eğitim vermekteyiz. Gelişen teknoloji ve bilimdeki ilerlemelerle birlikte her alanda olduğu gibi Diş Hekimliği eğitim ve uygulama alanlarında da önemli değişimler meydana gelmekte ve Diş Hekimliği Fakülteleri bu gelişmeleri toplumumuza ve eğitim sistemine uyarlamada öncülük etmektedirler. Çanakkale Onsekiz Mart Üniversitesi Diş Hekimliği Fakültesi de hem hekimlik ve koruyucu hekimlik uygulama alanlarında hem de lisans, uzmanlık eğitimi ve doktora eğitimi süreçlerinde evrensel standartlara ulaşma kararlılığındadır. Eğitim öncelikli bir bakış açısıyla bakıldığında Fakültemizin ana hedefi; lisans, doktora ve uzmanlık eğitimi niteliğinin arttırılmasıdır. Toplum sağlığına sunulacak katkı düşünüldüğünde ise Fakültemizin önüne koyduğu hedef; tüm uzmanlık branşları ve koruyucu hekimlik uygulamalarında ilimizdeki diş hekimliği hizmetlerinin niteliğinin arttırılmasında önderlik etme şeklinde belirlenmiştir. </w:t>
      </w:r>
    </w:p>
    <w:p w14:paraId="4BE66812" w14:textId="77777777" w:rsidR="00D12A6D" w:rsidRPr="00D12A6D" w:rsidRDefault="00D12A6D" w:rsidP="00D12A6D">
      <w:pPr>
        <w:spacing w:line="360" w:lineRule="auto"/>
        <w:ind w:right="-142" w:firstLine="567"/>
        <w:jc w:val="both"/>
        <w:rPr>
          <w:szCs w:val="24"/>
          <w:lang w:val="tr-TR" w:eastAsia="tr-TR"/>
        </w:rPr>
      </w:pPr>
      <w:r w:rsidRPr="00D12A6D">
        <w:rPr>
          <w:szCs w:val="24"/>
          <w:lang w:val="tr-TR" w:eastAsia="tr-TR"/>
        </w:rPr>
        <w:t xml:space="preserve">Fakültemiz öğrencileri ilk iki sene teorik-pratik eğitimlerini tamamladıktan sonra üçüncü sınıftan itibaren kliniklerde uygulama dersleri ile meslek eğitimi almaktadırlar. Eğitim hizmetinin yanında ağız diş sağlığı ve tedavi hizmeti veren fakültemizde, </w:t>
      </w:r>
      <w:r w:rsidRPr="00D12A6D">
        <w:rPr>
          <w:color w:val="FF0000"/>
          <w:szCs w:val="24"/>
          <w:lang w:val="tr-TR" w:eastAsia="tr-TR"/>
        </w:rPr>
        <w:t xml:space="preserve">01 Kasım 2021 </w:t>
      </w:r>
      <w:r w:rsidRPr="00D12A6D">
        <w:rPr>
          <w:szCs w:val="24"/>
          <w:lang w:val="tr-TR" w:eastAsia="tr-TR"/>
        </w:rPr>
        <w:t>tarihinde Ağız ve Diş Sağlığı Uygulama ve Araştırma Merkezimiz hizmete başlamıştır. Fakültemiz bilgi donanımı en üst seviyede olan personelimiz ile hem eğitim hem de ağız -diş sağlığı ve tedavisi hizmetlerini yürütmektedir.</w:t>
      </w:r>
    </w:p>
    <w:p w14:paraId="613360AA" w14:textId="4DCED009" w:rsidR="00D12A6D" w:rsidRPr="00D12A6D" w:rsidRDefault="00D12A6D" w:rsidP="00D12A6D">
      <w:pPr>
        <w:spacing w:line="360" w:lineRule="auto"/>
        <w:ind w:right="-142" w:firstLine="567"/>
        <w:jc w:val="both"/>
        <w:rPr>
          <w:szCs w:val="24"/>
          <w:lang w:val="tr-TR" w:eastAsia="tr-TR"/>
        </w:rPr>
      </w:pPr>
      <w:r w:rsidRPr="00D12A6D">
        <w:rPr>
          <w:szCs w:val="24"/>
          <w:lang w:val="tr-TR" w:eastAsia="tr-TR"/>
        </w:rPr>
        <w:t xml:space="preserve">Eğitim ve sağlık hizmet uygulamalarına ilaveten </w:t>
      </w:r>
      <w:r w:rsidR="00912297">
        <w:rPr>
          <w:szCs w:val="24"/>
          <w:lang w:val="tr-TR" w:eastAsia="tr-TR"/>
        </w:rPr>
        <w:t xml:space="preserve">ÇOMÜ Diş Hekimliği Fakültesi </w:t>
      </w:r>
      <w:r w:rsidRPr="00D12A6D">
        <w:rPr>
          <w:szCs w:val="24"/>
          <w:lang w:val="tr-TR" w:eastAsia="tr-TR"/>
        </w:rPr>
        <w:t>ülkemizin uluslararası bilim arenasında yerini güçlendirecek özgün araştırma ve geliştirme faaliyetlerinde bulunan bir fakülte olmayı ilke edinmiştir. 2022 Yılı Faaliyet Raporumuzu kamuoyunun bilgisine sunar, fakültemizin gelişmesine ve eğitim-öğretim ve halkımıza sağlık hizmeti verme faaliyetlerimizde katkı sağlayan akademik ve idari kadroda çalışan tüm mesai arkadaşlarıma teşekkür ederim. Saygılarımla</w:t>
      </w:r>
    </w:p>
    <w:p w14:paraId="0B1049B4" w14:textId="77777777" w:rsidR="00D12A6D" w:rsidRPr="00D12A6D" w:rsidRDefault="00D12A6D" w:rsidP="00D12A6D">
      <w:pPr>
        <w:spacing w:line="360" w:lineRule="auto"/>
        <w:ind w:right="-142"/>
        <w:jc w:val="right"/>
        <w:rPr>
          <w:rFonts w:cs="Calibri"/>
          <w:szCs w:val="24"/>
          <w:lang w:val="tr-TR" w:eastAsia="tr-TR"/>
        </w:rPr>
      </w:pPr>
      <w:r w:rsidRPr="00D12A6D">
        <w:rPr>
          <w:rFonts w:cs="Calibri"/>
          <w:szCs w:val="24"/>
          <w:lang w:val="tr-TR" w:eastAsia="tr-TR"/>
        </w:rPr>
        <w:t xml:space="preserve">Prof. Dr. İlgi TOSUN  </w:t>
      </w:r>
    </w:p>
    <w:p w14:paraId="0AE8401B" w14:textId="0C239F43" w:rsidR="00D12A6D" w:rsidRDefault="00D12A6D" w:rsidP="00D12A6D">
      <w:pPr>
        <w:spacing w:line="360" w:lineRule="auto"/>
        <w:ind w:left="6372" w:right="-142" w:firstLine="708"/>
        <w:jc w:val="center"/>
        <w:rPr>
          <w:rFonts w:cs="Calibri"/>
          <w:szCs w:val="24"/>
          <w:lang w:val="tr-TR" w:eastAsia="tr-TR"/>
        </w:rPr>
      </w:pPr>
      <w:r w:rsidRPr="00D12A6D">
        <w:rPr>
          <w:rFonts w:cs="Calibri"/>
          <w:szCs w:val="24"/>
          <w:lang w:val="tr-TR" w:eastAsia="tr-TR"/>
        </w:rPr>
        <w:t xml:space="preserve">Dekan </w:t>
      </w:r>
    </w:p>
    <w:p w14:paraId="4DA197F8" w14:textId="4B4FF2A1" w:rsidR="00B501BE" w:rsidRDefault="00B501BE" w:rsidP="00D12A6D">
      <w:pPr>
        <w:spacing w:line="360" w:lineRule="auto"/>
        <w:ind w:left="6372" w:right="-142" w:firstLine="708"/>
        <w:jc w:val="center"/>
        <w:rPr>
          <w:rFonts w:cs="Calibri"/>
          <w:szCs w:val="24"/>
          <w:lang w:val="tr-TR" w:eastAsia="tr-TR"/>
        </w:rPr>
      </w:pPr>
    </w:p>
    <w:p w14:paraId="551BEA78" w14:textId="79C801DD" w:rsidR="00B501BE" w:rsidRDefault="00B501BE" w:rsidP="00D12A6D">
      <w:pPr>
        <w:spacing w:line="360" w:lineRule="auto"/>
        <w:ind w:left="6372" w:right="-142" w:firstLine="708"/>
        <w:jc w:val="center"/>
        <w:rPr>
          <w:rFonts w:cs="Calibri"/>
          <w:szCs w:val="24"/>
          <w:lang w:val="tr-TR" w:eastAsia="tr-TR"/>
        </w:rPr>
      </w:pPr>
    </w:p>
    <w:p w14:paraId="08FC7F8A" w14:textId="07FBA1E3" w:rsidR="00B501BE" w:rsidRDefault="00B501BE" w:rsidP="00D12A6D">
      <w:pPr>
        <w:spacing w:line="360" w:lineRule="auto"/>
        <w:ind w:left="6372" w:right="-142" w:firstLine="708"/>
        <w:jc w:val="center"/>
        <w:rPr>
          <w:rFonts w:cs="Calibri"/>
          <w:szCs w:val="24"/>
          <w:lang w:val="tr-TR" w:eastAsia="tr-TR"/>
        </w:rPr>
      </w:pPr>
    </w:p>
    <w:p w14:paraId="5B7E28E0" w14:textId="77777777" w:rsidR="00B501BE" w:rsidRPr="00D12A6D" w:rsidRDefault="00B501BE" w:rsidP="00D12A6D">
      <w:pPr>
        <w:spacing w:line="360" w:lineRule="auto"/>
        <w:ind w:left="6372" w:right="-142" w:firstLine="708"/>
        <w:jc w:val="center"/>
        <w:rPr>
          <w:rFonts w:cs="Calibri"/>
          <w:szCs w:val="24"/>
          <w:lang w:val="tr-TR" w:eastAsia="tr-TR"/>
        </w:rPr>
      </w:pPr>
    </w:p>
    <w:p w14:paraId="79BACFC0" w14:textId="4589AEBE" w:rsidR="00D12A6D" w:rsidRPr="0075444A" w:rsidRDefault="00D12A6D" w:rsidP="0075444A">
      <w:pPr>
        <w:spacing w:before="100" w:beforeAutospacing="1" w:after="100" w:afterAutospacing="1"/>
        <w:jc w:val="both"/>
        <w:rPr>
          <w:szCs w:val="24"/>
          <w:lang w:val="tr-TR"/>
        </w:rPr>
      </w:pPr>
      <w:bookmarkStart w:id="5" w:name="B_Hlt17694651"/>
      <w:bookmarkStart w:id="6" w:name="_Toc158804381"/>
      <w:bookmarkStart w:id="7" w:name="_Toc533169324"/>
      <w:bookmarkEnd w:id="5"/>
      <w:r w:rsidRPr="00D12A6D">
        <w:rPr>
          <w:b/>
          <w:sz w:val="28"/>
        </w:rPr>
        <w:lastRenderedPageBreak/>
        <w:t>I- GENEL BİLGİLER</w:t>
      </w:r>
      <w:bookmarkEnd w:id="6"/>
      <w:bookmarkEnd w:id="7"/>
    </w:p>
    <w:p w14:paraId="0EC0E447" w14:textId="77777777" w:rsidR="00D12A6D" w:rsidRPr="00D12A6D" w:rsidRDefault="00D12A6D" w:rsidP="00D12A6D">
      <w:pPr>
        <w:tabs>
          <w:tab w:val="left" w:pos="567"/>
        </w:tabs>
        <w:jc w:val="both"/>
        <w:rPr>
          <w:szCs w:val="24"/>
          <w:lang w:val="tr-TR"/>
        </w:rPr>
      </w:pPr>
      <w:r w:rsidRPr="00D12A6D">
        <w:rPr>
          <w:szCs w:val="24"/>
          <w:lang w:val="tr-TR"/>
        </w:rPr>
        <w:tab/>
      </w:r>
    </w:p>
    <w:p w14:paraId="19021E16" w14:textId="77777777" w:rsidR="00D12A6D" w:rsidRPr="00D12A6D" w:rsidRDefault="00D12A6D" w:rsidP="00D12A6D">
      <w:pPr>
        <w:keepNext/>
        <w:numPr>
          <w:ilvl w:val="0"/>
          <w:numId w:val="1"/>
        </w:numPr>
        <w:spacing w:before="240" w:after="60"/>
        <w:outlineLvl w:val="1"/>
        <w:rPr>
          <w:b/>
        </w:rPr>
      </w:pPr>
      <w:bookmarkStart w:id="8" w:name="_Toc158804382"/>
      <w:bookmarkStart w:id="9" w:name="_Toc533169325"/>
      <w:r w:rsidRPr="00D12A6D">
        <w:rPr>
          <w:b/>
          <w:lang w:val="tr-TR"/>
        </w:rPr>
        <w:t>Misyon</w:t>
      </w:r>
      <w:r w:rsidRPr="00D12A6D">
        <w:rPr>
          <w:b/>
        </w:rPr>
        <w:t xml:space="preserve"> ve Vizyon</w:t>
      </w:r>
      <w:bookmarkEnd w:id="8"/>
      <w:bookmarkEnd w:id="9"/>
      <w:r w:rsidRPr="00D12A6D">
        <w:rPr>
          <w:b/>
        </w:rPr>
        <w:t xml:space="preserve"> </w:t>
      </w:r>
    </w:p>
    <w:p w14:paraId="0148DE81" w14:textId="77777777" w:rsidR="00D12A6D" w:rsidRPr="00D12A6D" w:rsidRDefault="00D12A6D" w:rsidP="00D12A6D">
      <w:pPr>
        <w:spacing w:before="100" w:beforeAutospacing="1" w:after="100" w:afterAutospacing="1"/>
        <w:ind w:firstLine="708"/>
        <w:jc w:val="both"/>
        <w:rPr>
          <w:szCs w:val="24"/>
          <w:lang w:val="tr-TR"/>
        </w:rPr>
      </w:pPr>
      <w:r w:rsidRPr="00D12A6D">
        <w:rPr>
          <w:szCs w:val="24"/>
          <w:lang w:val="tr-TR"/>
        </w:rPr>
        <w:t>Misyon</w:t>
      </w:r>
    </w:p>
    <w:p w14:paraId="638CAA4B" w14:textId="77777777" w:rsidR="00D12A6D" w:rsidRPr="00D12A6D" w:rsidRDefault="00D12A6D" w:rsidP="00D12A6D">
      <w:pPr>
        <w:spacing w:line="360" w:lineRule="auto"/>
        <w:ind w:right="-142" w:firstLine="567"/>
        <w:jc w:val="both"/>
        <w:rPr>
          <w:szCs w:val="24"/>
          <w:lang w:val="tr-TR" w:eastAsia="tr-TR"/>
        </w:rPr>
      </w:pPr>
      <w:r w:rsidRPr="00D12A6D">
        <w:rPr>
          <w:szCs w:val="24"/>
          <w:lang w:val="tr-TR" w:eastAsia="tr-TR"/>
        </w:rPr>
        <w:t>Çanakkale</w:t>
      </w:r>
      <w:r w:rsidRPr="00D12A6D">
        <w:rPr>
          <w:szCs w:val="24"/>
          <w:shd w:val="clear" w:color="auto" w:fill="FFFFFF"/>
          <w:lang w:val="tr-TR" w:eastAsia="tr-TR"/>
        </w:rPr>
        <w:t xml:space="preserve"> Onsekiz Mart Üniversitesi Diş Hekimliği Fakültesi, ulusal ve evrensel sorunlara duyarlı, analitik düşünce yeteneğine sahip, eleştirel düşünebilen, girişimci, yenilikçi, bilgiye ulaşmayı, kullanmayı ve paylaşmayı öğrenmiş, </w:t>
      </w:r>
      <w:r w:rsidRPr="00D12A6D">
        <w:rPr>
          <w:szCs w:val="24"/>
          <w:lang w:val="tr-TR" w:eastAsia="tr-TR"/>
        </w:rPr>
        <w:t>diş hekimliği ve ağız-diş sağlığı hizmetleriyle ilgili mesleki bilgi ve becerilere sahip, h</w:t>
      </w:r>
      <w:r w:rsidRPr="00D12A6D">
        <w:rPr>
          <w:szCs w:val="24"/>
          <w:shd w:val="clear" w:color="auto" w:fill="FFFFFF"/>
          <w:lang w:val="tr-TR" w:eastAsia="tr-TR"/>
        </w:rPr>
        <w:t xml:space="preserve">asta ve meslektaşlarının haklarına saygılı, etik değerleri gelişmiş ve kendisinin farkında olan diş hekimleri yetiştiren, toplum ağız-diş sağlığının korunması ve tedavisi hizmetlerine </w:t>
      </w:r>
      <w:r w:rsidRPr="00D12A6D">
        <w:rPr>
          <w:szCs w:val="24"/>
          <w:lang w:val="tr-TR" w:eastAsia="tr-TR"/>
        </w:rPr>
        <w:t>katkıda bulunmayı görev bilen, uluslararası düzeyde özgün araştırma ve geliştirme faaliyetlerinde bulunan bir fakülte olmayı ilke edinmektedir.</w:t>
      </w:r>
    </w:p>
    <w:p w14:paraId="266DD844" w14:textId="77777777" w:rsidR="00D12A6D" w:rsidRPr="00D12A6D" w:rsidRDefault="00D12A6D" w:rsidP="00D12A6D">
      <w:pPr>
        <w:tabs>
          <w:tab w:val="left" w:pos="5620"/>
        </w:tabs>
        <w:spacing w:before="100" w:beforeAutospacing="1" w:after="100" w:afterAutospacing="1"/>
        <w:ind w:firstLine="540"/>
        <w:jc w:val="both"/>
        <w:rPr>
          <w:szCs w:val="24"/>
          <w:lang w:val="tr-TR"/>
        </w:rPr>
      </w:pPr>
      <w:r w:rsidRPr="00D12A6D">
        <w:rPr>
          <w:szCs w:val="24"/>
          <w:lang w:val="tr-TR"/>
        </w:rPr>
        <w:t>Vizyon</w:t>
      </w:r>
    </w:p>
    <w:p w14:paraId="5F0E5F8D" w14:textId="77777777" w:rsidR="00D12A6D" w:rsidRPr="00D12A6D" w:rsidRDefault="00D12A6D" w:rsidP="00D12A6D">
      <w:pPr>
        <w:spacing w:line="360" w:lineRule="auto"/>
        <w:ind w:right="-142" w:firstLine="567"/>
        <w:jc w:val="both"/>
        <w:rPr>
          <w:szCs w:val="24"/>
          <w:lang w:val="tr-TR" w:eastAsia="tr-TR"/>
        </w:rPr>
      </w:pPr>
      <w:r w:rsidRPr="00D12A6D">
        <w:rPr>
          <w:szCs w:val="24"/>
          <w:lang w:val="tr-TR" w:eastAsia="tr-TR"/>
        </w:rPr>
        <w:t>Evrensel</w:t>
      </w:r>
      <w:r w:rsidRPr="00D12A6D">
        <w:rPr>
          <w:szCs w:val="24"/>
          <w:shd w:val="clear" w:color="auto" w:fill="FFFFFF"/>
          <w:lang w:val="tr-TR" w:eastAsia="tr-TR"/>
        </w:rPr>
        <w:t xml:space="preserve"> değerler çerçevesinde nitelikli eğitim-öğretim veren, akademik alanda gerçekleştirdiği özgün araştırmalarla bilime katkıda bulunan, </w:t>
      </w:r>
      <w:r w:rsidRPr="00D12A6D">
        <w:rPr>
          <w:szCs w:val="24"/>
          <w:lang w:val="tr-TR" w:eastAsia="tr-TR"/>
        </w:rPr>
        <w:t>ağız-diş sağlığı klinik tedavi hizmetlerini uluslararası standartlarda sağlayan, kendisini yaşam boyu bilim ve teknolojiye odaklı eğitime hazırlamış, etik değerlere bağlı diş hekimleri yetiştirmek ve “referans alınan bir diş hekimliği fakültesi” olmayı hedeflemektedir.</w:t>
      </w:r>
    </w:p>
    <w:p w14:paraId="45747C90" w14:textId="5C15BF70" w:rsidR="00D12A6D" w:rsidRPr="00D12A6D" w:rsidRDefault="00D12A6D" w:rsidP="00D12A6D">
      <w:pPr>
        <w:keepNext/>
        <w:numPr>
          <w:ilvl w:val="0"/>
          <w:numId w:val="1"/>
        </w:numPr>
        <w:spacing w:before="240" w:after="60"/>
        <w:outlineLvl w:val="1"/>
        <w:rPr>
          <w:b/>
        </w:rPr>
      </w:pPr>
      <w:r>
        <w:rPr>
          <w:b/>
        </w:rPr>
        <w:t>Yetki, Görev ve Sorumluluklar</w:t>
      </w:r>
    </w:p>
    <w:p w14:paraId="20DB8013" w14:textId="77777777" w:rsidR="00D12A6D" w:rsidRPr="00D12A6D" w:rsidRDefault="00D12A6D" w:rsidP="00D12A6D"/>
    <w:p w14:paraId="1FCD11A0" w14:textId="77777777" w:rsidR="00D12A6D" w:rsidRPr="00D12A6D" w:rsidRDefault="00D12A6D" w:rsidP="00D12A6D">
      <w:pPr>
        <w:numPr>
          <w:ilvl w:val="0"/>
          <w:numId w:val="2"/>
        </w:numPr>
        <w:spacing w:before="120" w:after="120"/>
        <w:ind w:right="-142"/>
        <w:jc w:val="both"/>
        <w:rPr>
          <w:bCs/>
          <w:szCs w:val="24"/>
          <w:lang w:val="tr-TR" w:eastAsia="tr-TR"/>
        </w:rPr>
      </w:pPr>
      <w:r w:rsidRPr="00D12A6D">
        <w:rPr>
          <w:bCs/>
          <w:szCs w:val="24"/>
          <w:lang w:val="tr-TR" w:eastAsia="tr-TR"/>
        </w:rPr>
        <w:t>Fakültemizin organları Dekan, Fakülte Kurulu ve Fakülte Yönetim Kuruludur.</w:t>
      </w:r>
    </w:p>
    <w:p w14:paraId="1929EDDC" w14:textId="77777777" w:rsidR="00D12A6D" w:rsidRPr="00D12A6D" w:rsidRDefault="00D12A6D" w:rsidP="00D12A6D">
      <w:pPr>
        <w:numPr>
          <w:ilvl w:val="0"/>
          <w:numId w:val="2"/>
        </w:numPr>
        <w:spacing w:before="120" w:after="120"/>
        <w:ind w:right="-142"/>
        <w:jc w:val="both"/>
        <w:rPr>
          <w:bCs/>
          <w:szCs w:val="24"/>
          <w:lang w:val="tr-TR" w:eastAsia="tr-TR"/>
        </w:rPr>
      </w:pPr>
      <w:r w:rsidRPr="00D12A6D">
        <w:rPr>
          <w:bCs/>
          <w:szCs w:val="24"/>
          <w:lang w:val="tr-TR" w:eastAsia="tr-TR"/>
        </w:rPr>
        <w:t>Dekan, rektörlüğe bağlı fakültelerde 3 yıl için rektör tarafından atanır. Süresi biten Dekan tekrar atanabilir.</w:t>
      </w:r>
    </w:p>
    <w:p w14:paraId="7896D661" w14:textId="77777777" w:rsidR="00D12A6D" w:rsidRPr="00D12A6D" w:rsidRDefault="00D12A6D" w:rsidP="00D12A6D">
      <w:pPr>
        <w:numPr>
          <w:ilvl w:val="0"/>
          <w:numId w:val="2"/>
        </w:numPr>
        <w:spacing w:before="120" w:after="120"/>
        <w:ind w:right="-142"/>
        <w:jc w:val="both"/>
        <w:rPr>
          <w:bCs/>
          <w:szCs w:val="24"/>
          <w:lang w:val="tr-TR" w:eastAsia="tr-TR"/>
        </w:rPr>
      </w:pPr>
      <w:r w:rsidRPr="00D12A6D">
        <w:rPr>
          <w:bCs/>
          <w:szCs w:val="24"/>
          <w:lang w:val="tr-TR" w:eastAsia="tr-TR"/>
        </w:rPr>
        <w:t>Dekanın Fakültede görevli aylıklı öğretim elemanları tarafından üç yıl için atayacağı en çok iki yardımcısı bulunur.</w:t>
      </w:r>
    </w:p>
    <w:p w14:paraId="4DAB2FB0" w14:textId="77777777" w:rsidR="00D12A6D" w:rsidRPr="00D12A6D" w:rsidRDefault="00D12A6D" w:rsidP="00D12A6D">
      <w:pPr>
        <w:numPr>
          <w:ilvl w:val="0"/>
          <w:numId w:val="2"/>
        </w:numPr>
        <w:spacing w:before="120" w:after="120"/>
        <w:ind w:right="-142"/>
        <w:jc w:val="both"/>
        <w:rPr>
          <w:bCs/>
          <w:szCs w:val="24"/>
          <w:lang w:val="tr-TR" w:eastAsia="tr-TR"/>
        </w:rPr>
      </w:pPr>
      <w:r w:rsidRPr="00D12A6D">
        <w:rPr>
          <w:bCs/>
          <w:szCs w:val="24"/>
          <w:lang w:val="tr-TR" w:eastAsia="tr-TR"/>
        </w:rPr>
        <w:t>Dekana vekâlet etme veya Dekanlığın boşalması hallerinde 2547 sayılı kanunun ilgili hükümleri uygulanır.</w:t>
      </w:r>
    </w:p>
    <w:p w14:paraId="3B5154DF" w14:textId="77777777" w:rsidR="00D12A6D" w:rsidRPr="00D12A6D" w:rsidRDefault="00D12A6D" w:rsidP="00D12A6D">
      <w:pPr>
        <w:numPr>
          <w:ilvl w:val="0"/>
          <w:numId w:val="2"/>
        </w:numPr>
        <w:spacing w:before="120" w:after="120"/>
        <w:ind w:right="-142"/>
        <w:jc w:val="both"/>
        <w:rPr>
          <w:bCs/>
          <w:szCs w:val="24"/>
          <w:lang w:val="tr-TR" w:eastAsia="tr-TR"/>
        </w:rPr>
      </w:pPr>
      <w:r w:rsidRPr="00D12A6D">
        <w:rPr>
          <w:bCs/>
          <w:szCs w:val="24"/>
          <w:lang w:val="tr-TR" w:eastAsia="tr-TR"/>
        </w:rPr>
        <w:t>Dekan, 2547 sayılı kanun ile dekanlara verilmiş olan görevleri yerine getirir.</w:t>
      </w:r>
    </w:p>
    <w:p w14:paraId="3A31B200" w14:textId="77777777" w:rsidR="00D12A6D" w:rsidRPr="00D12A6D" w:rsidRDefault="00D12A6D" w:rsidP="00D12A6D">
      <w:pPr>
        <w:numPr>
          <w:ilvl w:val="0"/>
          <w:numId w:val="2"/>
        </w:numPr>
        <w:spacing w:before="120" w:after="120"/>
        <w:ind w:right="-142"/>
        <w:jc w:val="both"/>
        <w:rPr>
          <w:bCs/>
          <w:szCs w:val="24"/>
          <w:lang w:val="tr-TR" w:eastAsia="tr-TR"/>
        </w:rPr>
      </w:pPr>
      <w:r w:rsidRPr="00D12A6D">
        <w:rPr>
          <w:bCs/>
          <w:szCs w:val="24"/>
          <w:lang w:val="tr-TR" w:eastAsia="tr-TR"/>
        </w:rPr>
        <w:t>Fakülte Kurulu, Dekanın başkanlığında, fakülteyi oluşturan bölüm veya anabilim dalı başkanlarından oluşur.</w:t>
      </w:r>
    </w:p>
    <w:p w14:paraId="1F866C50" w14:textId="77777777" w:rsidR="00D12A6D" w:rsidRPr="00D12A6D" w:rsidRDefault="00D12A6D" w:rsidP="00D12A6D">
      <w:pPr>
        <w:numPr>
          <w:ilvl w:val="0"/>
          <w:numId w:val="2"/>
        </w:numPr>
        <w:spacing w:before="120" w:after="120"/>
        <w:ind w:right="-142"/>
        <w:jc w:val="both"/>
        <w:rPr>
          <w:bCs/>
          <w:szCs w:val="24"/>
          <w:lang w:val="tr-TR" w:eastAsia="tr-TR"/>
        </w:rPr>
      </w:pPr>
      <w:r w:rsidRPr="00D12A6D">
        <w:rPr>
          <w:bCs/>
          <w:szCs w:val="24"/>
          <w:lang w:val="tr-TR" w:eastAsia="tr-TR"/>
        </w:rPr>
        <w:t>Yönetim Kurulu, Dekanın Başkanlığında 3 profesör, 2 doçent, 1 yardımcı doçentten oluşur ve 3 yıl için atanır</w:t>
      </w:r>
    </w:p>
    <w:p w14:paraId="02F60964" w14:textId="77777777" w:rsidR="00D12A6D" w:rsidRPr="00D12A6D" w:rsidRDefault="00D12A6D" w:rsidP="00D12A6D">
      <w:pPr>
        <w:numPr>
          <w:ilvl w:val="0"/>
          <w:numId w:val="2"/>
        </w:numPr>
        <w:spacing w:before="120" w:after="120"/>
        <w:ind w:right="-142"/>
        <w:jc w:val="both"/>
        <w:rPr>
          <w:bCs/>
          <w:szCs w:val="24"/>
          <w:lang w:val="tr-TR" w:eastAsia="tr-TR"/>
        </w:rPr>
      </w:pPr>
      <w:r w:rsidRPr="00D12A6D">
        <w:rPr>
          <w:bCs/>
          <w:szCs w:val="24"/>
          <w:lang w:val="tr-TR" w:eastAsia="tr-TR"/>
        </w:rPr>
        <w:t>Fakülte Kurulu ve Fakülte Yönetim Kurulu, 2547 sayılı kanunla Fakülte Kurulu ve Fakülte Yönetim Kurulu’na verilmiş görevleri, fakülte bakımından yerine getirir.</w:t>
      </w:r>
    </w:p>
    <w:p w14:paraId="33D2EA04" w14:textId="77777777" w:rsidR="00D12A6D" w:rsidRPr="00D12A6D" w:rsidRDefault="00D12A6D" w:rsidP="00D12A6D">
      <w:pPr>
        <w:spacing w:before="100" w:beforeAutospacing="1" w:after="100" w:afterAutospacing="1"/>
        <w:jc w:val="both"/>
        <w:rPr>
          <w:szCs w:val="24"/>
          <w:lang w:val="tr-TR"/>
        </w:rPr>
      </w:pPr>
    </w:p>
    <w:p w14:paraId="3D686722" w14:textId="77777777" w:rsidR="00D12A6D" w:rsidRPr="00D12A6D" w:rsidRDefault="00D12A6D" w:rsidP="00D12A6D">
      <w:pPr>
        <w:keepNext/>
        <w:numPr>
          <w:ilvl w:val="0"/>
          <w:numId w:val="1"/>
        </w:numPr>
        <w:spacing w:before="240" w:after="60"/>
        <w:outlineLvl w:val="1"/>
        <w:rPr>
          <w:b/>
        </w:rPr>
      </w:pPr>
      <w:bookmarkStart w:id="10" w:name="_Toc158804384"/>
      <w:bookmarkStart w:id="11" w:name="_Toc533169327"/>
      <w:r w:rsidRPr="00D12A6D">
        <w:rPr>
          <w:b/>
        </w:rPr>
        <w:t>İdareye İlişkin Bilgiler</w:t>
      </w:r>
      <w:bookmarkEnd w:id="10"/>
      <w:bookmarkEnd w:id="11"/>
    </w:p>
    <w:p w14:paraId="69495F5C" w14:textId="77777777" w:rsidR="00D12A6D" w:rsidRPr="00D12A6D" w:rsidRDefault="00D12A6D" w:rsidP="00D12A6D">
      <w:pPr>
        <w:keepNext/>
        <w:spacing w:before="240" w:after="60"/>
        <w:ind w:firstLine="708"/>
        <w:outlineLvl w:val="2"/>
        <w:rPr>
          <w:b/>
          <w:i/>
          <w:iCs/>
          <w:szCs w:val="24"/>
          <w:lang w:val="tr-TR"/>
        </w:rPr>
      </w:pPr>
      <w:bookmarkStart w:id="12" w:name="_Toc158804385"/>
      <w:bookmarkStart w:id="13" w:name="_Toc533169328"/>
      <w:r w:rsidRPr="00D12A6D">
        <w:rPr>
          <w:b/>
        </w:rPr>
        <w:t>1- Fiziksel Yapı</w:t>
      </w:r>
      <w:bookmarkEnd w:id="12"/>
      <w:bookmarkEnd w:id="13"/>
      <w:r w:rsidRPr="00D12A6D">
        <w:rPr>
          <w:b/>
          <w:i/>
          <w:iCs/>
          <w:szCs w:val="24"/>
          <w:lang w:val="tr-TR"/>
        </w:rPr>
        <w:t xml:space="preserve"> </w:t>
      </w:r>
    </w:p>
    <w:p w14:paraId="3EDC4EB9" w14:textId="77777777" w:rsidR="00D12A6D" w:rsidRPr="00D12A6D" w:rsidRDefault="00D12A6D" w:rsidP="00D12A6D">
      <w:pPr>
        <w:rPr>
          <w:b/>
          <w:szCs w:val="24"/>
          <w:lang w:val="tr-TR"/>
        </w:rPr>
      </w:pPr>
    </w:p>
    <w:p w14:paraId="24C4E42D" w14:textId="77777777" w:rsidR="00D12A6D" w:rsidRPr="00D12A6D" w:rsidRDefault="00D12A6D" w:rsidP="00D12A6D">
      <w:pPr>
        <w:spacing w:after="120"/>
        <w:ind w:firstLine="426"/>
        <w:rPr>
          <w:b/>
          <w:szCs w:val="24"/>
          <w:lang w:val="tr-TR" w:eastAsia="en-US"/>
        </w:rPr>
      </w:pPr>
      <w:r w:rsidRPr="00D12A6D">
        <w:rPr>
          <w:b/>
          <w:szCs w:val="24"/>
          <w:lang w:val="tr-TR" w:eastAsia="en-US"/>
        </w:rPr>
        <w:tab/>
        <w:t>1.1- Alt Yapı ve Tesisler</w:t>
      </w:r>
    </w:p>
    <w:p w14:paraId="30726B70" w14:textId="1A85E5E5" w:rsidR="00D12A6D" w:rsidRPr="00D12A6D" w:rsidRDefault="00D12A6D" w:rsidP="00D12A6D">
      <w:pPr>
        <w:rPr>
          <w:rFonts w:eastAsia="Calibri"/>
          <w:sz w:val="20"/>
          <w:szCs w:val="24"/>
          <w:lang w:val="tr-TR" w:eastAsia="tr-TR"/>
        </w:rPr>
      </w:pPr>
      <w:bookmarkStart w:id="14" w:name="_Toc533169355"/>
      <w:r w:rsidRPr="00D12A6D">
        <w:rPr>
          <w:b/>
          <w:bCs/>
          <w:sz w:val="20"/>
          <w:lang w:val="tr-TR" w:eastAsia="tr-TR"/>
        </w:rPr>
        <w:t xml:space="preserve">Tablo </w:t>
      </w:r>
      <w:r w:rsidRPr="00D12A6D">
        <w:rPr>
          <w:b/>
          <w:bCs/>
          <w:sz w:val="20"/>
          <w:lang w:val="tr-TR" w:eastAsia="tr-TR"/>
        </w:rPr>
        <w:fldChar w:fldCharType="begin"/>
      </w:r>
      <w:r w:rsidRPr="00D12A6D">
        <w:rPr>
          <w:b/>
          <w:bCs/>
          <w:sz w:val="20"/>
          <w:lang w:val="tr-TR" w:eastAsia="tr-TR"/>
        </w:rPr>
        <w:instrText xml:space="preserve"> SEQ Tablo \* ARABIC </w:instrText>
      </w:r>
      <w:r w:rsidRPr="00D12A6D">
        <w:rPr>
          <w:b/>
          <w:bCs/>
          <w:sz w:val="20"/>
          <w:lang w:val="tr-TR" w:eastAsia="tr-TR"/>
        </w:rPr>
        <w:fldChar w:fldCharType="separate"/>
      </w:r>
      <w:r w:rsidR="008B13E0">
        <w:rPr>
          <w:b/>
          <w:bCs/>
          <w:noProof/>
          <w:sz w:val="20"/>
          <w:lang w:val="tr-TR" w:eastAsia="tr-TR"/>
        </w:rPr>
        <w:t>1</w:t>
      </w:r>
      <w:r w:rsidRPr="00D12A6D">
        <w:rPr>
          <w:b/>
          <w:bCs/>
          <w:sz w:val="20"/>
          <w:lang w:val="tr-TR" w:eastAsia="tr-TR"/>
        </w:rPr>
        <w:fldChar w:fldCharType="end"/>
      </w:r>
      <w:r w:rsidRPr="00D12A6D">
        <w:rPr>
          <w:b/>
          <w:bCs/>
          <w:sz w:val="20"/>
          <w:lang w:val="tr-TR" w:eastAsia="tr-TR"/>
        </w:rPr>
        <w:t xml:space="preserve">: </w:t>
      </w:r>
      <w:r w:rsidRPr="008D204D">
        <w:rPr>
          <w:b/>
          <w:bCs/>
          <w:sz w:val="20"/>
          <w:lang w:val="tr-TR" w:eastAsia="tr-TR"/>
        </w:rPr>
        <w:t xml:space="preserve">Diş Hekimliği Fakültesi </w:t>
      </w:r>
      <w:r w:rsidRPr="00D12A6D">
        <w:rPr>
          <w:b/>
          <w:bCs/>
          <w:sz w:val="20"/>
          <w:lang w:val="tr-TR" w:eastAsia="tr-TR"/>
        </w:rPr>
        <w:t>Yerleşke Alanları</w:t>
      </w:r>
      <w:bookmarkEnd w:id="14"/>
      <w:r w:rsidRPr="00D12A6D">
        <w:rPr>
          <w:rFonts w:eastAsia="Calibri"/>
          <w:sz w:val="20"/>
          <w:szCs w:val="24"/>
          <w:lang w:val="tr-TR" w:eastAsia="tr-TR"/>
        </w:rPr>
        <w:t xml:space="preserve"> </w:t>
      </w:r>
    </w:p>
    <w:tbl>
      <w:tblPr>
        <w:tblW w:w="5000" w:type="pct"/>
        <w:tblBorders>
          <w:top w:val="single" w:sz="8" w:space="0" w:color="4F81BD"/>
          <w:left w:val="single" w:sz="8" w:space="0" w:color="4F81BD"/>
          <w:bottom w:val="single" w:sz="8" w:space="0" w:color="4F81BD"/>
          <w:right w:val="single" w:sz="8" w:space="0" w:color="4F81BD"/>
        </w:tblBorders>
        <w:tblLook w:val="04E0" w:firstRow="1" w:lastRow="1" w:firstColumn="1" w:lastColumn="0" w:noHBand="0" w:noVBand="1"/>
      </w:tblPr>
      <w:tblGrid>
        <w:gridCol w:w="5434"/>
        <w:gridCol w:w="3852"/>
      </w:tblGrid>
      <w:tr w:rsidR="00D12A6D" w:rsidRPr="00D12A6D" w14:paraId="7783B682" w14:textId="77777777" w:rsidTr="002F3FFE">
        <w:trPr>
          <w:trHeight w:val="395"/>
        </w:trPr>
        <w:tc>
          <w:tcPr>
            <w:tcW w:w="2926" w:type="pct"/>
            <w:shd w:val="clear" w:color="auto" w:fill="4F81BD"/>
          </w:tcPr>
          <w:p w14:paraId="30908067" w14:textId="77777777" w:rsidR="00D12A6D" w:rsidRPr="00D12A6D" w:rsidRDefault="00D12A6D" w:rsidP="00D12A6D">
            <w:pPr>
              <w:jc w:val="center"/>
              <w:rPr>
                <w:b/>
                <w:bCs/>
                <w:color w:val="FFFFFF"/>
                <w:sz w:val="22"/>
                <w:szCs w:val="22"/>
              </w:rPr>
            </w:pPr>
            <w:r w:rsidRPr="00D12A6D">
              <w:rPr>
                <w:b/>
                <w:bCs/>
                <w:color w:val="FFFFFF"/>
                <w:sz w:val="22"/>
                <w:szCs w:val="22"/>
              </w:rPr>
              <w:t>Yerleşke Adı</w:t>
            </w:r>
          </w:p>
        </w:tc>
        <w:tc>
          <w:tcPr>
            <w:tcW w:w="2074" w:type="pct"/>
            <w:shd w:val="clear" w:color="auto" w:fill="4F81BD"/>
          </w:tcPr>
          <w:p w14:paraId="329ACBA8" w14:textId="77777777" w:rsidR="00D12A6D" w:rsidRPr="00D12A6D" w:rsidRDefault="00D12A6D" w:rsidP="00D12A6D">
            <w:pPr>
              <w:jc w:val="center"/>
              <w:rPr>
                <w:b/>
                <w:bCs/>
                <w:color w:val="FFFFFF"/>
                <w:sz w:val="22"/>
                <w:szCs w:val="22"/>
              </w:rPr>
            </w:pPr>
            <w:r w:rsidRPr="00D12A6D">
              <w:rPr>
                <w:b/>
                <w:bCs/>
                <w:color w:val="FFFFFF"/>
                <w:sz w:val="22"/>
                <w:szCs w:val="22"/>
              </w:rPr>
              <w:t>Alan (m</w:t>
            </w:r>
            <w:r w:rsidRPr="00D12A6D">
              <w:rPr>
                <w:b/>
                <w:bCs/>
                <w:color w:val="FFFFFF"/>
                <w:sz w:val="22"/>
                <w:szCs w:val="22"/>
                <w:vertAlign w:val="superscript"/>
              </w:rPr>
              <w:t>2</w:t>
            </w:r>
            <w:r w:rsidRPr="00D12A6D">
              <w:rPr>
                <w:b/>
                <w:bCs/>
                <w:color w:val="FFFFFF"/>
                <w:sz w:val="22"/>
                <w:szCs w:val="22"/>
              </w:rPr>
              <w:t>)</w:t>
            </w:r>
          </w:p>
        </w:tc>
      </w:tr>
      <w:tr w:rsidR="00D12A6D" w:rsidRPr="00D12A6D" w14:paraId="0509F743" w14:textId="77777777" w:rsidTr="002F3FFE">
        <w:trPr>
          <w:trHeight w:val="397"/>
        </w:trPr>
        <w:tc>
          <w:tcPr>
            <w:tcW w:w="2926" w:type="pct"/>
            <w:tcBorders>
              <w:top w:val="single" w:sz="8" w:space="0" w:color="4F81BD"/>
              <w:left w:val="single" w:sz="8" w:space="0" w:color="4F81BD"/>
              <w:bottom w:val="single" w:sz="8" w:space="0" w:color="4F81BD"/>
            </w:tcBorders>
            <w:shd w:val="clear" w:color="auto" w:fill="auto"/>
          </w:tcPr>
          <w:p w14:paraId="12FD8833" w14:textId="77777777" w:rsidR="00D12A6D" w:rsidRPr="00D12A6D" w:rsidRDefault="00D12A6D" w:rsidP="00D12A6D">
            <w:pPr>
              <w:spacing w:before="100" w:beforeAutospacing="1"/>
              <w:jc w:val="center"/>
              <w:rPr>
                <w:b/>
                <w:bCs/>
                <w:sz w:val="22"/>
                <w:szCs w:val="22"/>
              </w:rPr>
            </w:pPr>
            <w:r w:rsidRPr="00D12A6D">
              <w:rPr>
                <w:b/>
                <w:bCs/>
                <w:sz w:val="22"/>
                <w:szCs w:val="22"/>
              </w:rPr>
              <w:t>Çanakkale Onsekiz Mart Üniversitesi Diş Hekimliği Fakültesi</w:t>
            </w:r>
          </w:p>
        </w:tc>
        <w:tc>
          <w:tcPr>
            <w:tcW w:w="2074" w:type="pct"/>
            <w:tcBorders>
              <w:top w:val="single" w:sz="8" w:space="0" w:color="4F81BD"/>
              <w:bottom w:val="single" w:sz="8" w:space="0" w:color="4F81BD"/>
              <w:right w:val="single" w:sz="8" w:space="0" w:color="4F81BD"/>
            </w:tcBorders>
            <w:shd w:val="clear" w:color="auto" w:fill="auto"/>
          </w:tcPr>
          <w:p w14:paraId="235EC074" w14:textId="77777777" w:rsidR="00D12A6D" w:rsidRPr="00D12A6D" w:rsidRDefault="00D12A6D" w:rsidP="00D12A6D">
            <w:pPr>
              <w:spacing w:before="100" w:beforeAutospacing="1"/>
              <w:jc w:val="center"/>
              <w:rPr>
                <w:sz w:val="22"/>
                <w:szCs w:val="22"/>
              </w:rPr>
            </w:pPr>
            <w:r w:rsidRPr="00D12A6D">
              <w:rPr>
                <w:sz w:val="22"/>
                <w:szCs w:val="22"/>
              </w:rPr>
              <w:t xml:space="preserve">8500 </w:t>
            </w:r>
          </w:p>
        </w:tc>
      </w:tr>
      <w:tr w:rsidR="00D12A6D" w:rsidRPr="00D12A6D" w14:paraId="605482BA" w14:textId="77777777" w:rsidTr="002F3FFE">
        <w:trPr>
          <w:trHeight w:val="397"/>
        </w:trPr>
        <w:tc>
          <w:tcPr>
            <w:tcW w:w="2926" w:type="pct"/>
            <w:tcBorders>
              <w:top w:val="double" w:sz="6" w:space="0" w:color="4F81BD"/>
              <w:left w:val="single" w:sz="8" w:space="0" w:color="4F81BD"/>
              <w:bottom w:val="single" w:sz="8" w:space="0" w:color="4F81BD"/>
            </w:tcBorders>
            <w:shd w:val="clear" w:color="auto" w:fill="auto"/>
          </w:tcPr>
          <w:p w14:paraId="6A5F8600" w14:textId="77777777" w:rsidR="00D12A6D" w:rsidRPr="00D12A6D" w:rsidRDefault="00D12A6D" w:rsidP="00D12A6D">
            <w:pPr>
              <w:spacing w:before="100" w:beforeAutospacing="1"/>
              <w:jc w:val="center"/>
              <w:rPr>
                <w:b/>
                <w:bCs/>
                <w:sz w:val="22"/>
                <w:szCs w:val="22"/>
              </w:rPr>
            </w:pPr>
            <w:r w:rsidRPr="00D12A6D">
              <w:rPr>
                <w:b/>
                <w:bCs/>
                <w:sz w:val="22"/>
                <w:szCs w:val="22"/>
              </w:rPr>
              <w:t>TOPLAM</w:t>
            </w:r>
          </w:p>
        </w:tc>
        <w:tc>
          <w:tcPr>
            <w:tcW w:w="2074" w:type="pct"/>
            <w:tcBorders>
              <w:top w:val="double" w:sz="6" w:space="0" w:color="4F81BD"/>
              <w:bottom w:val="single" w:sz="8" w:space="0" w:color="4F81BD"/>
              <w:right w:val="single" w:sz="8" w:space="0" w:color="4F81BD"/>
            </w:tcBorders>
            <w:shd w:val="clear" w:color="auto" w:fill="auto"/>
          </w:tcPr>
          <w:p w14:paraId="6DA4A4D5" w14:textId="77777777" w:rsidR="00D12A6D" w:rsidRPr="00D12A6D" w:rsidRDefault="00D12A6D" w:rsidP="00D12A6D">
            <w:pPr>
              <w:spacing w:before="100" w:beforeAutospacing="1"/>
              <w:jc w:val="center"/>
              <w:rPr>
                <w:b/>
                <w:bCs/>
                <w:sz w:val="22"/>
                <w:szCs w:val="22"/>
              </w:rPr>
            </w:pPr>
            <w:r w:rsidRPr="00D12A6D">
              <w:rPr>
                <w:b/>
                <w:bCs/>
                <w:sz w:val="22"/>
                <w:szCs w:val="22"/>
              </w:rPr>
              <w:t>8500</w:t>
            </w:r>
          </w:p>
        </w:tc>
      </w:tr>
    </w:tbl>
    <w:p w14:paraId="25280372" w14:textId="77777777" w:rsidR="00D12A6D" w:rsidRPr="00D12A6D" w:rsidRDefault="00D12A6D" w:rsidP="00D12A6D">
      <w:pPr>
        <w:jc w:val="both"/>
        <w:rPr>
          <w:i/>
          <w:sz w:val="20"/>
          <w:lang w:val="tr-TR"/>
        </w:rPr>
      </w:pPr>
      <w:r w:rsidRPr="00D12A6D">
        <w:rPr>
          <w:i/>
          <w:sz w:val="20"/>
          <w:lang w:val="tr-TR"/>
        </w:rPr>
        <w:t>31.12.2022 itibarı ile</w:t>
      </w:r>
    </w:p>
    <w:p w14:paraId="0B18F925" w14:textId="77777777" w:rsidR="00D12A6D" w:rsidRPr="00D12A6D" w:rsidRDefault="00D12A6D" w:rsidP="00D12A6D">
      <w:pPr>
        <w:jc w:val="both"/>
        <w:rPr>
          <w:i/>
          <w:sz w:val="20"/>
          <w:lang w:val="tr-TR"/>
        </w:rPr>
      </w:pPr>
    </w:p>
    <w:p w14:paraId="581AB3EA" w14:textId="77777777" w:rsidR="00D12A6D" w:rsidRPr="00D12A6D" w:rsidRDefault="00D12A6D" w:rsidP="00D12A6D">
      <w:pPr>
        <w:ind w:firstLine="426"/>
        <w:rPr>
          <w:szCs w:val="24"/>
          <w:lang w:val="tr-TR" w:eastAsia="en-US"/>
        </w:rPr>
      </w:pPr>
    </w:p>
    <w:p w14:paraId="1375100C" w14:textId="43BDFE76" w:rsidR="00D12A6D" w:rsidRPr="00D12A6D" w:rsidRDefault="00D12A6D" w:rsidP="00D12A6D">
      <w:pPr>
        <w:rPr>
          <w:b/>
          <w:bCs/>
          <w:sz w:val="20"/>
          <w:szCs w:val="24"/>
          <w:lang w:val="tr-TR" w:eastAsia="tr-TR"/>
        </w:rPr>
      </w:pPr>
      <w:bookmarkStart w:id="15" w:name="_Toc533169357"/>
      <w:r w:rsidRPr="00D12A6D">
        <w:rPr>
          <w:b/>
          <w:bCs/>
          <w:sz w:val="20"/>
          <w:lang w:val="tr-TR" w:eastAsia="tr-TR"/>
        </w:rPr>
        <w:t xml:space="preserve">Tablo </w:t>
      </w:r>
      <w:r w:rsidRPr="00D12A6D">
        <w:rPr>
          <w:b/>
          <w:bCs/>
          <w:sz w:val="20"/>
          <w:lang w:val="tr-TR" w:eastAsia="tr-TR"/>
        </w:rPr>
        <w:fldChar w:fldCharType="begin"/>
      </w:r>
      <w:r w:rsidRPr="00D12A6D">
        <w:rPr>
          <w:b/>
          <w:bCs/>
          <w:sz w:val="20"/>
          <w:lang w:val="tr-TR" w:eastAsia="tr-TR"/>
        </w:rPr>
        <w:instrText xml:space="preserve"> SEQ Tablo \* ARABIC </w:instrText>
      </w:r>
      <w:r w:rsidRPr="00D12A6D">
        <w:rPr>
          <w:b/>
          <w:bCs/>
          <w:sz w:val="20"/>
          <w:lang w:val="tr-TR" w:eastAsia="tr-TR"/>
        </w:rPr>
        <w:fldChar w:fldCharType="separate"/>
      </w:r>
      <w:r w:rsidR="008B13E0">
        <w:rPr>
          <w:b/>
          <w:bCs/>
          <w:noProof/>
          <w:sz w:val="20"/>
          <w:lang w:val="tr-TR" w:eastAsia="tr-TR"/>
        </w:rPr>
        <w:t>2</w:t>
      </w:r>
      <w:r w:rsidRPr="00D12A6D">
        <w:rPr>
          <w:b/>
          <w:bCs/>
          <w:sz w:val="20"/>
          <w:lang w:val="tr-TR" w:eastAsia="tr-TR"/>
        </w:rPr>
        <w:fldChar w:fldCharType="end"/>
      </w:r>
      <w:r w:rsidRPr="00D12A6D">
        <w:rPr>
          <w:b/>
          <w:bCs/>
          <w:sz w:val="20"/>
          <w:lang w:val="tr-TR" w:eastAsia="tr-TR"/>
        </w:rPr>
        <w:t xml:space="preserve">: </w:t>
      </w:r>
      <w:r w:rsidRPr="008D204D">
        <w:rPr>
          <w:b/>
          <w:bCs/>
          <w:sz w:val="20"/>
          <w:lang w:val="tr-TR" w:eastAsia="tr-TR"/>
        </w:rPr>
        <w:t>Diş Hekimliği Fakültesi</w:t>
      </w:r>
      <w:r w:rsidR="00082CA6" w:rsidRPr="008D204D">
        <w:rPr>
          <w:b/>
          <w:bCs/>
          <w:sz w:val="20"/>
          <w:lang w:val="tr-TR" w:eastAsia="tr-TR"/>
        </w:rPr>
        <w:t xml:space="preserve"> </w:t>
      </w:r>
      <w:r w:rsidRPr="00D12A6D">
        <w:rPr>
          <w:b/>
          <w:bCs/>
          <w:sz w:val="20"/>
          <w:lang w:val="tr-TR" w:eastAsia="tr-TR"/>
        </w:rPr>
        <w:t>Fonksiyonlara Göre Alanlar</w:t>
      </w:r>
      <w:bookmarkEnd w:id="15"/>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D12A6D" w:rsidRPr="00D12A6D" w14:paraId="4764BE8E" w14:textId="77777777" w:rsidTr="002F3FFE">
        <w:trPr>
          <w:trHeight w:val="585"/>
        </w:trPr>
        <w:tc>
          <w:tcPr>
            <w:tcW w:w="4605" w:type="dxa"/>
            <w:shd w:val="clear" w:color="auto" w:fill="4F81BD"/>
            <w:vAlign w:val="center"/>
          </w:tcPr>
          <w:p w14:paraId="0CF54F64" w14:textId="77777777" w:rsidR="00D12A6D" w:rsidRPr="00D12A6D" w:rsidRDefault="00D12A6D" w:rsidP="00D12A6D">
            <w:pPr>
              <w:rPr>
                <w:b/>
                <w:color w:val="FFFFFF"/>
                <w:sz w:val="22"/>
                <w:szCs w:val="22"/>
                <w:lang w:val="tr-TR" w:eastAsia="tr-TR"/>
              </w:rPr>
            </w:pPr>
            <w:r w:rsidRPr="00D12A6D">
              <w:rPr>
                <w:b/>
                <w:color w:val="FFFFFF"/>
                <w:sz w:val="22"/>
                <w:szCs w:val="22"/>
                <w:lang w:val="tr-TR" w:eastAsia="tr-TR"/>
              </w:rPr>
              <w:t>FONKSİYONLAR</w:t>
            </w:r>
          </w:p>
        </w:tc>
        <w:tc>
          <w:tcPr>
            <w:tcW w:w="4605" w:type="dxa"/>
            <w:shd w:val="clear" w:color="auto" w:fill="4F81BD"/>
            <w:vAlign w:val="center"/>
          </w:tcPr>
          <w:p w14:paraId="39F35731" w14:textId="77777777" w:rsidR="00D12A6D" w:rsidRPr="00D12A6D" w:rsidRDefault="00D12A6D" w:rsidP="00D12A6D">
            <w:pPr>
              <w:rPr>
                <w:b/>
                <w:color w:val="FFFFFF"/>
                <w:sz w:val="22"/>
                <w:szCs w:val="22"/>
                <w:lang w:val="tr-TR" w:eastAsia="tr-TR"/>
              </w:rPr>
            </w:pPr>
            <w:r w:rsidRPr="00D12A6D">
              <w:rPr>
                <w:b/>
                <w:color w:val="FFFFFF"/>
                <w:sz w:val="22"/>
                <w:szCs w:val="22"/>
                <w:lang w:val="tr-TR" w:eastAsia="tr-TR"/>
              </w:rPr>
              <w:t>TOPLAM KULLANIM ALANI (m</w:t>
            </w:r>
            <w:r w:rsidRPr="00D12A6D">
              <w:rPr>
                <w:b/>
                <w:color w:val="FFFFFF"/>
                <w:sz w:val="22"/>
                <w:szCs w:val="22"/>
                <w:vertAlign w:val="superscript"/>
                <w:lang w:val="tr-TR" w:eastAsia="tr-TR"/>
              </w:rPr>
              <w:t>2</w:t>
            </w:r>
            <w:r w:rsidRPr="00D12A6D">
              <w:rPr>
                <w:b/>
                <w:color w:val="FFFFFF"/>
                <w:sz w:val="22"/>
                <w:szCs w:val="22"/>
                <w:lang w:val="tr-TR" w:eastAsia="tr-TR"/>
              </w:rPr>
              <w:t>)</w:t>
            </w:r>
          </w:p>
        </w:tc>
      </w:tr>
      <w:tr w:rsidR="00D12A6D" w:rsidRPr="00D12A6D" w14:paraId="6A2674C1" w14:textId="77777777" w:rsidTr="002F3FFE">
        <w:tc>
          <w:tcPr>
            <w:tcW w:w="4605" w:type="dxa"/>
            <w:tcBorders>
              <w:top w:val="single" w:sz="8" w:space="0" w:color="4F81BD"/>
              <w:left w:val="single" w:sz="8" w:space="0" w:color="4F81BD"/>
              <w:bottom w:val="single" w:sz="8" w:space="0" w:color="4F81BD"/>
            </w:tcBorders>
            <w:shd w:val="clear" w:color="auto" w:fill="auto"/>
          </w:tcPr>
          <w:p w14:paraId="7EEF198F" w14:textId="77777777" w:rsidR="00D12A6D" w:rsidRPr="00D12A6D" w:rsidRDefault="00D12A6D" w:rsidP="00D12A6D">
            <w:pPr>
              <w:rPr>
                <w:sz w:val="22"/>
                <w:szCs w:val="22"/>
                <w:lang w:val="tr-TR" w:eastAsia="tr-TR"/>
              </w:rPr>
            </w:pPr>
            <w:r w:rsidRPr="00D12A6D">
              <w:rPr>
                <w:sz w:val="22"/>
                <w:szCs w:val="22"/>
                <w:lang w:val="tr-TR" w:eastAsia="tr-TR"/>
              </w:rPr>
              <w:t>Araştırma</w:t>
            </w:r>
          </w:p>
        </w:tc>
        <w:tc>
          <w:tcPr>
            <w:tcW w:w="4605" w:type="dxa"/>
            <w:tcBorders>
              <w:top w:val="single" w:sz="8" w:space="0" w:color="4F81BD"/>
              <w:bottom w:val="single" w:sz="8" w:space="0" w:color="4F81BD"/>
              <w:right w:val="single" w:sz="8" w:space="0" w:color="4F81BD"/>
            </w:tcBorders>
            <w:shd w:val="clear" w:color="auto" w:fill="auto"/>
          </w:tcPr>
          <w:p w14:paraId="35B48A32" w14:textId="77777777" w:rsidR="00D12A6D" w:rsidRPr="00D12A6D" w:rsidRDefault="00D12A6D" w:rsidP="00D12A6D">
            <w:pPr>
              <w:jc w:val="center"/>
              <w:rPr>
                <w:b/>
                <w:bCs/>
                <w:sz w:val="22"/>
                <w:szCs w:val="22"/>
                <w:lang w:val="tr-TR" w:eastAsia="tr-TR"/>
              </w:rPr>
            </w:pPr>
            <w:r w:rsidRPr="00D12A6D">
              <w:rPr>
                <w:b/>
                <w:bCs/>
                <w:sz w:val="22"/>
                <w:szCs w:val="22"/>
                <w:lang w:val="tr-TR" w:eastAsia="tr-TR"/>
              </w:rPr>
              <w:t>355</w:t>
            </w:r>
          </w:p>
        </w:tc>
      </w:tr>
      <w:tr w:rsidR="00D12A6D" w:rsidRPr="00D12A6D" w14:paraId="2C33776D" w14:textId="77777777" w:rsidTr="002F3FFE">
        <w:tc>
          <w:tcPr>
            <w:tcW w:w="4605" w:type="dxa"/>
            <w:shd w:val="clear" w:color="auto" w:fill="auto"/>
          </w:tcPr>
          <w:p w14:paraId="605A1316" w14:textId="77777777" w:rsidR="00D12A6D" w:rsidRPr="00D12A6D" w:rsidRDefault="00D12A6D" w:rsidP="00D12A6D">
            <w:pPr>
              <w:rPr>
                <w:sz w:val="22"/>
                <w:szCs w:val="22"/>
                <w:lang w:val="tr-TR" w:eastAsia="tr-TR"/>
              </w:rPr>
            </w:pPr>
            <w:r w:rsidRPr="00D12A6D">
              <w:rPr>
                <w:sz w:val="22"/>
                <w:szCs w:val="22"/>
                <w:lang w:val="tr-TR" w:eastAsia="tr-TR"/>
              </w:rPr>
              <w:t>Eğitim</w:t>
            </w:r>
          </w:p>
        </w:tc>
        <w:tc>
          <w:tcPr>
            <w:tcW w:w="4605" w:type="dxa"/>
            <w:shd w:val="clear" w:color="auto" w:fill="auto"/>
          </w:tcPr>
          <w:p w14:paraId="7A9B204F" w14:textId="77777777" w:rsidR="00D12A6D" w:rsidRPr="00D12A6D" w:rsidRDefault="00D12A6D" w:rsidP="00D12A6D">
            <w:pPr>
              <w:jc w:val="center"/>
              <w:rPr>
                <w:b/>
                <w:bCs/>
                <w:sz w:val="22"/>
                <w:szCs w:val="22"/>
                <w:lang w:val="tr-TR" w:eastAsia="tr-TR"/>
              </w:rPr>
            </w:pPr>
            <w:r w:rsidRPr="00D12A6D">
              <w:rPr>
                <w:b/>
                <w:bCs/>
                <w:sz w:val="22"/>
                <w:szCs w:val="22"/>
                <w:lang w:val="tr-TR" w:eastAsia="tr-TR"/>
              </w:rPr>
              <w:t>515</w:t>
            </w:r>
          </w:p>
        </w:tc>
      </w:tr>
      <w:tr w:rsidR="00D12A6D" w:rsidRPr="00D12A6D" w14:paraId="301B0B50" w14:textId="77777777" w:rsidTr="002F3FFE">
        <w:tc>
          <w:tcPr>
            <w:tcW w:w="4605" w:type="dxa"/>
            <w:tcBorders>
              <w:top w:val="single" w:sz="8" w:space="0" w:color="4F81BD"/>
              <w:left w:val="single" w:sz="8" w:space="0" w:color="4F81BD"/>
              <w:bottom w:val="single" w:sz="8" w:space="0" w:color="4F81BD"/>
            </w:tcBorders>
            <w:shd w:val="clear" w:color="auto" w:fill="auto"/>
          </w:tcPr>
          <w:p w14:paraId="4D796CD5" w14:textId="77777777" w:rsidR="00D12A6D" w:rsidRPr="00D12A6D" w:rsidRDefault="00D12A6D" w:rsidP="00D12A6D">
            <w:pPr>
              <w:rPr>
                <w:sz w:val="22"/>
                <w:szCs w:val="22"/>
                <w:lang w:val="tr-TR" w:eastAsia="tr-TR"/>
              </w:rPr>
            </w:pPr>
            <w:r w:rsidRPr="00D12A6D">
              <w:rPr>
                <w:sz w:val="22"/>
                <w:szCs w:val="22"/>
                <w:lang w:val="tr-TR" w:eastAsia="tr-TR"/>
              </w:rPr>
              <w:t>Barınma</w:t>
            </w:r>
          </w:p>
        </w:tc>
        <w:tc>
          <w:tcPr>
            <w:tcW w:w="4605" w:type="dxa"/>
            <w:tcBorders>
              <w:top w:val="single" w:sz="8" w:space="0" w:color="4F81BD"/>
              <w:bottom w:val="single" w:sz="8" w:space="0" w:color="4F81BD"/>
              <w:right w:val="single" w:sz="8" w:space="0" w:color="4F81BD"/>
            </w:tcBorders>
            <w:shd w:val="clear" w:color="auto" w:fill="auto"/>
          </w:tcPr>
          <w:p w14:paraId="46511839" w14:textId="77777777" w:rsidR="00D12A6D" w:rsidRPr="00D12A6D" w:rsidRDefault="00D12A6D" w:rsidP="00D12A6D">
            <w:pPr>
              <w:jc w:val="center"/>
              <w:rPr>
                <w:b/>
                <w:bCs/>
                <w:sz w:val="22"/>
                <w:szCs w:val="22"/>
                <w:lang w:val="tr-TR" w:eastAsia="tr-TR"/>
              </w:rPr>
            </w:pPr>
          </w:p>
        </w:tc>
      </w:tr>
      <w:tr w:rsidR="00D12A6D" w:rsidRPr="00D12A6D" w14:paraId="15D61BB3" w14:textId="77777777" w:rsidTr="002F3FFE">
        <w:tc>
          <w:tcPr>
            <w:tcW w:w="4605" w:type="dxa"/>
            <w:shd w:val="clear" w:color="auto" w:fill="auto"/>
          </w:tcPr>
          <w:p w14:paraId="188DD647" w14:textId="77777777" w:rsidR="00D12A6D" w:rsidRPr="00D12A6D" w:rsidRDefault="00D12A6D" w:rsidP="00D12A6D">
            <w:pPr>
              <w:rPr>
                <w:bCs/>
                <w:sz w:val="22"/>
                <w:szCs w:val="22"/>
              </w:rPr>
            </w:pPr>
            <w:r w:rsidRPr="00D12A6D">
              <w:rPr>
                <w:rFonts w:eastAsia="Cambria"/>
                <w:bCs/>
                <w:color w:val="000000"/>
                <w:sz w:val="22"/>
                <w:szCs w:val="22"/>
              </w:rPr>
              <w:t>Diğer</w:t>
            </w:r>
          </w:p>
        </w:tc>
        <w:tc>
          <w:tcPr>
            <w:tcW w:w="4605" w:type="dxa"/>
            <w:shd w:val="clear" w:color="auto" w:fill="auto"/>
          </w:tcPr>
          <w:p w14:paraId="14622FF2" w14:textId="77777777" w:rsidR="00D12A6D" w:rsidRPr="00D12A6D" w:rsidRDefault="00D12A6D" w:rsidP="00D12A6D">
            <w:pPr>
              <w:jc w:val="center"/>
              <w:rPr>
                <w:b/>
                <w:bCs/>
                <w:sz w:val="22"/>
                <w:szCs w:val="22"/>
                <w:lang w:val="tr-TR" w:eastAsia="tr-TR"/>
              </w:rPr>
            </w:pPr>
            <w:r w:rsidRPr="00D12A6D">
              <w:rPr>
                <w:b/>
                <w:bCs/>
                <w:sz w:val="22"/>
                <w:szCs w:val="22"/>
                <w:lang w:val="tr-TR" w:eastAsia="tr-TR"/>
              </w:rPr>
              <w:t>530</w:t>
            </w:r>
          </w:p>
        </w:tc>
      </w:tr>
      <w:tr w:rsidR="00D12A6D" w:rsidRPr="00D12A6D" w14:paraId="35C1EE65" w14:textId="77777777" w:rsidTr="002F3FFE">
        <w:tc>
          <w:tcPr>
            <w:tcW w:w="4605" w:type="dxa"/>
            <w:tcBorders>
              <w:top w:val="single" w:sz="8" w:space="0" w:color="4F81BD"/>
              <w:left w:val="single" w:sz="8" w:space="0" w:color="4F81BD"/>
              <w:bottom w:val="single" w:sz="8" w:space="0" w:color="4F81BD"/>
            </w:tcBorders>
            <w:shd w:val="clear" w:color="auto" w:fill="auto"/>
          </w:tcPr>
          <w:p w14:paraId="51F17220" w14:textId="77777777" w:rsidR="00D12A6D" w:rsidRPr="00D12A6D" w:rsidRDefault="00D12A6D" w:rsidP="00D12A6D">
            <w:pPr>
              <w:rPr>
                <w:sz w:val="22"/>
                <w:szCs w:val="22"/>
                <w:lang w:val="tr-TR" w:eastAsia="tr-TR"/>
              </w:rPr>
            </w:pPr>
            <w:r w:rsidRPr="00D12A6D">
              <w:rPr>
                <w:sz w:val="22"/>
                <w:szCs w:val="22"/>
                <w:lang w:val="tr-TR" w:eastAsia="tr-TR"/>
              </w:rPr>
              <w:t>Kütüphane</w:t>
            </w:r>
          </w:p>
        </w:tc>
        <w:tc>
          <w:tcPr>
            <w:tcW w:w="4605" w:type="dxa"/>
            <w:tcBorders>
              <w:top w:val="single" w:sz="8" w:space="0" w:color="4F81BD"/>
              <w:bottom w:val="single" w:sz="8" w:space="0" w:color="4F81BD"/>
              <w:right w:val="single" w:sz="8" w:space="0" w:color="4F81BD"/>
            </w:tcBorders>
            <w:shd w:val="clear" w:color="auto" w:fill="auto"/>
          </w:tcPr>
          <w:p w14:paraId="36B41622" w14:textId="77777777" w:rsidR="00D12A6D" w:rsidRPr="00D12A6D" w:rsidRDefault="00D12A6D" w:rsidP="00D12A6D">
            <w:pPr>
              <w:jc w:val="center"/>
              <w:rPr>
                <w:b/>
                <w:bCs/>
                <w:sz w:val="22"/>
                <w:szCs w:val="22"/>
                <w:lang w:val="tr-TR" w:eastAsia="tr-TR"/>
              </w:rPr>
            </w:pPr>
          </w:p>
        </w:tc>
      </w:tr>
      <w:tr w:rsidR="00D12A6D" w:rsidRPr="00D12A6D" w14:paraId="5BD8AFC4" w14:textId="77777777" w:rsidTr="002F3FFE">
        <w:tc>
          <w:tcPr>
            <w:tcW w:w="4605" w:type="dxa"/>
            <w:shd w:val="clear" w:color="auto" w:fill="auto"/>
          </w:tcPr>
          <w:p w14:paraId="6BE35C93" w14:textId="77777777" w:rsidR="00D12A6D" w:rsidRPr="00D12A6D" w:rsidRDefault="00D12A6D" w:rsidP="00D12A6D">
            <w:pPr>
              <w:rPr>
                <w:sz w:val="22"/>
                <w:szCs w:val="22"/>
                <w:lang w:val="tr-TR" w:eastAsia="tr-TR"/>
              </w:rPr>
            </w:pPr>
            <w:r w:rsidRPr="00D12A6D">
              <w:rPr>
                <w:sz w:val="22"/>
                <w:szCs w:val="22"/>
                <w:lang w:val="tr-TR" w:eastAsia="tr-TR"/>
              </w:rPr>
              <w:t xml:space="preserve">Sağlık Hizmeti                                              </w:t>
            </w:r>
          </w:p>
        </w:tc>
        <w:tc>
          <w:tcPr>
            <w:tcW w:w="4605" w:type="dxa"/>
            <w:shd w:val="clear" w:color="auto" w:fill="auto"/>
          </w:tcPr>
          <w:p w14:paraId="0C6362F9" w14:textId="77777777" w:rsidR="00D12A6D" w:rsidRPr="00D12A6D" w:rsidRDefault="00D12A6D" w:rsidP="00D12A6D">
            <w:pPr>
              <w:tabs>
                <w:tab w:val="left" w:pos="1455"/>
              </w:tabs>
              <w:jc w:val="center"/>
              <w:rPr>
                <w:b/>
                <w:bCs/>
                <w:sz w:val="22"/>
                <w:szCs w:val="22"/>
                <w:lang w:val="tr-TR" w:eastAsia="tr-TR"/>
              </w:rPr>
            </w:pPr>
            <w:r w:rsidRPr="00D12A6D">
              <w:rPr>
                <w:b/>
                <w:bCs/>
                <w:sz w:val="22"/>
                <w:szCs w:val="22"/>
                <w:lang w:val="tr-TR" w:eastAsia="tr-TR"/>
              </w:rPr>
              <w:t>2100</w:t>
            </w:r>
          </w:p>
        </w:tc>
      </w:tr>
      <w:tr w:rsidR="00D12A6D" w:rsidRPr="00D12A6D" w14:paraId="4DBA9987" w14:textId="77777777" w:rsidTr="002F3FFE">
        <w:tc>
          <w:tcPr>
            <w:tcW w:w="4605" w:type="dxa"/>
            <w:tcBorders>
              <w:top w:val="single" w:sz="8" w:space="0" w:color="4F81BD"/>
              <w:left w:val="single" w:sz="8" w:space="0" w:color="4F81BD"/>
              <w:bottom w:val="single" w:sz="8" w:space="0" w:color="4F81BD"/>
            </w:tcBorders>
            <w:shd w:val="clear" w:color="auto" w:fill="auto"/>
          </w:tcPr>
          <w:p w14:paraId="22DBCCB8" w14:textId="77777777" w:rsidR="00D12A6D" w:rsidRPr="00D12A6D" w:rsidRDefault="00D12A6D" w:rsidP="00D12A6D">
            <w:pPr>
              <w:rPr>
                <w:sz w:val="22"/>
                <w:szCs w:val="22"/>
                <w:lang w:val="tr-TR" w:eastAsia="tr-TR"/>
              </w:rPr>
            </w:pPr>
            <w:r w:rsidRPr="00D12A6D">
              <w:rPr>
                <w:sz w:val="22"/>
                <w:szCs w:val="22"/>
                <w:lang w:val="tr-TR" w:eastAsia="tr-TR"/>
              </w:rPr>
              <w:t>Sosyal Alanlar</w:t>
            </w:r>
          </w:p>
        </w:tc>
        <w:tc>
          <w:tcPr>
            <w:tcW w:w="4605" w:type="dxa"/>
            <w:tcBorders>
              <w:top w:val="single" w:sz="8" w:space="0" w:color="4F81BD"/>
              <w:bottom w:val="single" w:sz="8" w:space="0" w:color="4F81BD"/>
              <w:right w:val="single" w:sz="8" w:space="0" w:color="4F81BD"/>
            </w:tcBorders>
            <w:shd w:val="clear" w:color="auto" w:fill="auto"/>
          </w:tcPr>
          <w:p w14:paraId="65497281" w14:textId="77777777" w:rsidR="00D12A6D" w:rsidRPr="00D12A6D" w:rsidRDefault="00D12A6D" w:rsidP="00D12A6D">
            <w:pPr>
              <w:tabs>
                <w:tab w:val="left" w:pos="1335"/>
              </w:tabs>
              <w:jc w:val="center"/>
              <w:rPr>
                <w:b/>
                <w:bCs/>
                <w:sz w:val="22"/>
                <w:szCs w:val="22"/>
                <w:lang w:val="tr-TR" w:eastAsia="tr-TR"/>
              </w:rPr>
            </w:pPr>
            <w:r w:rsidRPr="00D12A6D">
              <w:rPr>
                <w:b/>
                <w:bCs/>
                <w:sz w:val="22"/>
                <w:szCs w:val="22"/>
                <w:lang w:val="tr-TR" w:eastAsia="tr-TR"/>
              </w:rPr>
              <w:t>350</w:t>
            </w:r>
          </w:p>
        </w:tc>
      </w:tr>
      <w:tr w:rsidR="00D12A6D" w:rsidRPr="00D12A6D" w14:paraId="12C24959" w14:textId="77777777" w:rsidTr="002F3FFE">
        <w:tc>
          <w:tcPr>
            <w:tcW w:w="4605" w:type="dxa"/>
            <w:shd w:val="clear" w:color="auto" w:fill="auto"/>
          </w:tcPr>
          <w:p w14:paraId="0AA0A1A5" w14:textId="77777777" w:rsidR="00D12A6D" w:rsidRPr="00D12A6D" w:rsidRDefault="00D12A6D" w:rsidP="00D12A6D">
            <w:pPr>
              <w:rPr>
                <w:sz w:val="22"/>
                <w:szCs w:val="22"/>
                <w:lang w:val="tr-TR" w:eastAsia="tr-TR"/>
              </w:rPr>
            </w:pPr>
            <w:r w:rsidRPr="00D12A6D">
              <w:rPr>
                <w:sz w:val="22"/>
                <w:szCs w:val="22"/>
                <w:lang w:val="tr-TR" w:eastAsia="tr-TR"/>
              </w:rPr>
              <w:t>Spor Alanları</w:t>
            </w:r>
          </w:p>
        </w:tc>
        <w:tc>
          <w:tcPr>
            <w:tcW w:w="4605" w:type="dxa"/>
            <w:shd w:val="clear" w:color="auto" w:fill="auto"/>
          </w:tcPr>
          <w:p w14:paraId="4F65E300" w14:textId="77777777" w:rsidR="00D12A6D" w:rsidRPr="00D12A6D" w:rsidRDefault="00D12A6D" w:rsidP="00D12A6D">
            <w:pPr>
              <w:jc w:val="center"/>
              <w:rPr>
                <w:b/>
                <w:bCs/>
                <w:sz w:val="22"/>
                <w:szCs w:val="22"/>
                <w:lang w:val="tr-TR" w:eastAsia="tr-TR"/>
              </w:rPr>
            </w:pPr>
          </w:p>
        </w:tc>
      </w:tr>
      <w:tr w:rsidR="00D12A6D" w:rsidRPr="00D12A6D" w14:paraId="6E867385" w14:textId="77777777" w:rsidTr="002F3FFE">
        <w:tc>
          <w:tcPr>
            <w:tcW w:w="4605" w:type="dxa"/>
            <w:tcBorders>
              <w:top w:val="single" w:sz="8" w:space="0" w:color="4F81BD"/>
              <w:left w:val="single" w:sz="8" w:space="0" w:color="4F81BD"/>
              <w:bottom w:val="single" w:sz="8" w:space="0" w:color="4F81BD"/>
            </w:tcBorders>
            <w:shd w:val="clear" w:color="auto" w:fill="auto"/>
          </w:tcPr>
          <w:p w14:paraId="4284A6B6" w14:textId="77777777" w:rsidR="00D12A6D" w:rsidRPr="00D12A6D" w:rsidRDefault="00D12A6D" w:rsidP="00D12A6D">
            <w:pPr>
              <w:rPr>
                <w:sz w:val="22"/>
                <w:szCs w:val="22"/>
                <w:lang w:val="tr-TR" w:eastAsia="tr-TR"/>
              </w:rPr>
            </w:pPr>
            <w:r w:rsidRPr="00D12A6D">
              <w:rPr>
                <w:sz w:val="22"/>
                <w:szCs w:val="22"/>
                <w:lang w:val="tr-TR" w:eastAsia="tr-TR"/>
              </w:rPr>
              <w:t>Toplantı ve Konferans</w:t>
            </w:r>
          </w:p>
        </w:tc>
        <w:tc>
          <w:tcPr>
            <w:tcW w:w="4605" w:type="dxa"/>
            <w:tcBorders>
              <w:top w:val="single" w:sz="8" w:space="0" w:color="4F81BD"/>
              <w:bottom w:val="single" w:sz="8" w:space="0" w:color="4F81BD"/>
              <w:right w:val="single" w:sz="8" w:space="0" w:color="4F81BD"/>
            </w:tcBorders>
            <w:shd w:val="clear" w:color="auto" w:fill="auto"/>
          </w:tcPr>
          <w:p w14:paraId="75FC639D" w14:textId="5C5D23AD" w:rsidR="00D12A6D" w:rsidRPr="00D12A6D" w:rsidRDefault="008A3727" w:rsidP="00D12A6D">
            <w:pPr>
              <w:jc w:val="center"/>
              <w:rPr>
                <w:b/>
                <w:bCs/>
                <w:sz w:val="22"/>
                <w:szCs w:val="22"/>
                <w:lang w:val="tr-TR" w:eastAsia="tr-TR"/>
              </w:rPr>
            </w:pPr>
            <w:r>
              <w:rPr>
                <w:b/>
                <w:bCs/>
                <w:sz w:val="22"/>
                <w:szCs w:val="22"/>
                <w:lang w:val="tr-TR" w:eastAsia="tr-TR"/>
              </w:rPr>
              <w:t>43</w:t>
            </w:r>
          </w:p>
        </w:tc>
      </w:tr>
      <w:tr w:rsidR="00D12A6D" w:rsidRPr="00D12A6D" w14:paraId="22166DAB" w14:textId="77777777" w:rsidTr="002F3FFE">
        <w:tc>
          <w:tcPr>
            <w:tcW w:w="4605" w:type="dxa"/>
            <w:shd w:val="clear" w:color="auto" w:fill="auto"/>
          </w:tcPr>
          <w:p w14:paraId="370AAE54" w14:textId="77777777" w:rsidR="00D12A6D" w:rsidRPr="00D12A6D" w:rsidRDefault="00D12A6D" w:rsidP="00D12A6D">
            <w:pPr>
              <w:rPr>
                <w:sz w:val="22"/>
                <w:szCs w:val="22"/>
                <w:lang w:val="tr-TR" w:eastAsia="tr-TR"/>
              </w:rPr>
            </w:pPr>
            <w:r w:rsidRPr="00D12A6D">
              <w:rPr>
                <w:sz w:val="22"/>
                <w:szCs w:val="22"/>
                <w:lang w:val="tr-TR" w:eastAsia="tr-TR"/>
              </w:rPr>
              <w:t>Yönetim</w:t>
            </w:r>
          </w:p>
        </w:tc>
        <w:tc>
          <w:tcPr>
            <w:tcW w:w="4605" w:type="dxa"/>
            <w:shd w:val="clear" w:color="auto" w:fill="auto"/>
          </w:tcPr>
          <w:p w14:paraId="2FCE8D7B" w14:textId="77777777" w:rsidR="00D12A6D" w:rsidRPr="00D12A6D" w:rsidRDefault="00D12A6D" w:rsidP="00D12A6D">
            <w:pPr>
              <w:jc w:val="center"/>
              <w:rPr>
                <w:b/>
                <w:bCs/>
                <w:sz w:val="22"/>
                <w:szCs w:val="22"/>
                <w:lang w:val="tr-TR" w:eastAsia="tr-TR"/>
              </w:rPr>
            </w:pPr>
            <w:r w:rsidRPr="00D12A6D">
              <w:rPr>
                <w:b/>
                <w:bCs/>
                <w:sz w:val="22"/>
                <w:szCs w:val="22"/>
                <w:lang w:val="tr-TR" w:eastAsia="tr-TR"/>
              </w:rPr>
              <w:t>680</w:t>
            </w:r>
          </w:p>
        </w:tc>
      </w:tr>
      <w:tr w:rsidR="00D12A6D" w:rsidRPr="00D12A6D" w14:paraId="35416D7C" w14:textId="77777777" w:rsidTr="002F3FFE">
        <w:tc>
          <w:tcPr>
            <w:tcW w:w="4605" w:type="dxa"/>
            <w:tcBorders>
              <w:top w:val="single" w:sz="8" w:space="0" w:color="4F81BD"/>
              <w:left w:val="single" w:sz="8" w:space="0" w:color="4F81BD"/>
              <w:bottom w:val="single" w:sz="8" w:space="0" w:color="4F81BD"/>
            </w:tcBorders>
            <w:shd w:val="clear" w:color="auto" w:fill="auto"/>
          </w:tcPr>
          <w:p w14:paraId="517A059F" w14:textId="77777777" w:rsidR="00D12A6D" w:rsidRPr="00D12A6D" w:rsidRDefault="00D12A6D" w:rsidP="00D12A6D">
            <w:pPr>
              <w:rPr>
                <w:sz w:val="22"/>
                <w:szCs w:val="22"/>
                <w:lang w:val="tr-TR" w:eastAsia="tr-TR"/>
              </w:rPr>
            </w:pPr>
            <w:r w:rsidRPr="00D12A6D">
              <w:rPr>
                <w:sz w:val="22"/>
                <w:szCs w:val="22"/>
                <w:lang w:val="tr-TR" w:eastAsia="tr-TR"/>
              </w:rPr>
              <w:t>……..</w:t>
            </w:r>
          </w:p>
        </w:tc>
        <w:tc>
          <w:tcPr>
            <w:tcW w:w="4605" w:type="dxa"/>
            <w:tcBorders>
              <w:top w:val="single" w:sz="8" w:space="0" w:color="4F81BD"/>
              <w:bottom w:val="single" w:sz="8" w:space="0" w:color="4F81BD"/>
              <w:right w:val="single" w:sz="8" w:space="0" w:color="4F81BD"/>
            </w:tcBorders>
            <w:shd w:val="clear" w:color="auto" w:fill="auto"/>
          </w:tcPr>
          <w:p w14:paraId="5136900F" w14:textId="77777777" w:rsidR="00D12A6D" w:rsidRPr="00D12A6D" w:rsidRDefault="00D12A6D" w:rsidP="00D12A6D">
            <w:pPr>
              <w:jc w:val="center"/>
              <w:rPr>
                <w:b/>
                <w:bCs/>
                <w:sz w:val="22"/>
                <w:szCs w:val="22"/>
                <w:lang w:val="tr-TR" w:eastAsia="tr-TR"/>
              </w:rPr>
            </w:pPr>
          </w:p>
        </w:tc>
      </w:tr>
      <w:tr w:rsidR="00D12A6D" w:rsidRPr="00D12A6D" w14:paraId="7365A566" w14:textId="77777777" w:rsidTr="002F3FFE">
        <w:tc>
          <w:tcPr>
            <w:tcW w:w="4605" w:type="dxa"/>
            <w:shd w:val="clear" w:color="auto" w:fill="auto"/>
          </w:tcPr>
          <w:p w14:paraId="2A120650" w14:textId="77777777" w:rsidR="00D12A6D" w:rsidRPr="00D12A6D" w:rsidRDefault="00D12A6D" w:rsidP="00D12A6D">
            <w:pPr>
              <w:rPr>
                <w:sz w:val="22"/>
                <w:szCs w:val="22"/>
                <w:lang w:val="tr-TR" w:eastAsia="tr-TR"/>
              </w:rPr>
            </w:pPr>
            <w:r w:rsidRPr="00D12A6D">
              <w:rPr>
                <w:sz w:val="22"/>
                <w:szCs w:val="22"/>
                <w:lang w:val="tr-TR" w:eastAsia="tr-TR"/>
              </w:rPr>
              <w:t>Toplam</w:t>
            </w:r>
          </w:p>
        </w:tc>
        <w:tc>
          <w:tcPr>
            <w:tcW w:w="4605" w:type="dxa"/>
            <w:shd w:val="clear" w:color="auto" w:fill="auto"/>
          </w:tcPr>
          <w:p w14:paraId="108903DB" w14:textId="4703DD6C" w:rsidR="00D12A6D" w:rsidRPr="00D12A6D" w:rsidRDefault="008A3727" w:rsidP="00D12A6D">
            <w:pPr>
              <w:jc w:val="center"/>
              <w:rPr>
                <w:b/>
                <w:bCs/>
                <w:sz w:val="22"/>
                <w:szCs w:val="22"/>
                <w:lang w:val="tr-TR" w:eastAsia="tr-TR"/>
              </w:rPr>
            </w:pPr>
            <w:r>
              <w:rPr>
                <w:b/>
                <w:bCs/>
                <w:sz w:val="22"/>
                <w:szCs w:val="22"/>
                <w:lang w:val="tr-TR" w:eastAsia="tr-TR"/>
              </w:rPr>
              <w:t>4573</w:t>
            </w:r>
          </w:p>
        </w:tc>
      </w:tr>
    </w:tbl>
    <w:p w14:paraId="1D8726C7" w14:textId="77777777" w:rsidR="00D12A6D" w:rsidRPr="00D12A6D" w:rsidRDefault="00D12A6D" w:rsidP="00D12A6D">
      <w:pPr>
        <w:jc w:val="both"/>
        <w:rPr>
          <w:i/>
          <w:sz w:val="20"/>
          <w:lang w:val="tr-TR"/>
        </w:rPr>
      </w:pPr>
      <w:r w:rsidRPr="00D12A6D">
        <w:rPr>
          <w:i/>
          <w:sz w:val="20"/>
          <w:lang w:val="tr-TR"/>
        </w:rPr>
        <w:t>31.12.2022 itibarı ile</w:t>
      </w:r>
    </w:p>
    <w:p w14:paraId="64E76959" w14:textId="77777777" w:rsidR="00D12A6D" w:rsidRPr="00D12A6D" w:rsidRDefault="00D12A6D" w:rsidP="00D12A6D">
      <w:pPr>
        <w:jc w:val="both"/>
        <w:rPr>
          <w:i/>
          <w:sz w:val="20"/>
          <w:lang w:val="tr-TR"/>
        </w:rPr>
      </w:pPr>
    </w:p>
    <w:p w14:paraId="1CC158FF" w14:textId="77777777" w:rsidR="00D12A6D" w:rsidRPr="00D12A6D" w:rsidRDefault="00D12A6D" w:rsidP="00D12A6D">
      <w:pPr>
        <w:rPr>
          <w:bCs/>
          <w:szCs w:val="24"/>
          <w:lang w:val="tr-TR" w:eastAsia="tr-TR"/>
        </w:rPr>
      </w:pPr>
      <w:bookmarkStart w:id="16" w:name="_Toc416016232"/>
    </w:p>
    <w:p w14:paraId="407FE410" w14:textId="77777777" w:rsidR="00D12A6D" w:rsidRPr="00D12A6D" w:rsidRDefault="00D12A6D" w:rsidP="00D12A6D">
      <w:pPr>
        <w:rPr>
          <w:bCs/>
          <w:szCs w:val="24"/>
          <w:lang w:val="tr-TR" w:eastAsia="tr-TR"/>
        </w:rPr>
      </w:pPr>
    </w:p>
    <w:p w14:paraId="055D00D9" w14:textId="50CD1479" w:rsidR="00D12A6D" w:rsidRPr="00D12A6D" w:rsidRDefault="00D12A6D" w:rsidP="00D12A6D">
      <w:pPr>
        <w:ind w:firstLine="708"/>
        <w:rPr>
          <w:bCs/>
          <w:color w:val="FF0000"/>
          <w:szCs w:val="24"/>
          <w:lang w:val="tr-TR" w:eastAsia="tr-TR"/>
        </w:rPr>
      </w:pPr>
      <w:r w:rsidRPr="00D12A6D">
        <w:rPr>
          <w:b/>
          <w:bCs/>
          <w:szCs w:val="24"/>
          <w:lang w:val="tr-TR" w:eastAsia="tr-TR"/>
        </w:rPr>
        <w:t>1.</w:t>
      </w:r>
      <w:r w:rsidR="004E34F4">
        <w:rPr>
          <w:b/>
          <w:bCs/>
          <w:szCs w:val="24"/>
          <w:lang w:val="tr-TR" w:eastAsia="tr-TR"/>
        </w:rPr>
        <w:t>2</w:t>
      </w:r>
      <w:r w:rsidRPr="00D12A6D">
        <w:rPr>
          <w:b/>
          <w:bCs/>
          <w:szCs w:val="24"/>
          <w:lang w:val="tr-TR" w:eastAsia="tr-TR"/>
        </w:rPr>
        <w:t>- Taşınır Malzeme Listesi</w:t>
      </w:r>
      <w:bookmarkEnd w:id="16"/>
      <w:r w:rsidRPr="00D12A6D">
        <w:rPr>
          <w:bCs/>
          <w:szCs w:val="24"/>
          <w:lang w:val="tr-TR" w:eastAsia="tr-TR"/>
        </w:rPr>
        <w:t xml:space="preserve"> </w:t>
      </w:r>
    </w:p>
    <w:p w14:paraId="5BF63FCD" w14:textId="77777777" w:rsidR="00D12A6D" w:rsidRPr="00D12A6D" w:rsidRDefault="00D12A6D" w:rsidP="00D12A6D">
      <w:pPr>
        <w:rPr>
          <w:lang w:val="tr-TR" w:eastAsia="tr-TR"/>
        </w:rPr>
      </w:pPr>
    </w:p>
    <w:p w14:paraId="10FA7371" w14:textId="0A6B530F" w:rsidR="00D12A6D" w:rsidRPr="00D12A6D" w:rsidRDefault="00D12A6D" w:rsidP="00D12A6D">
      <w:pPr>
        <w:rPr>
          <w:b/>
          <w:bCs/>
          <w:sz w:val="20"/>
          <w:lang w:val="tr-TR" w:eastAsia="tr-TR"/>
        </w:rPr>
      </w:pPr>
      <w:bookmarkStart w:id="17" w:name="_Toc533169360"/>
      <w:r w:rsidRPr="00D12A6D">
        <w:rPr>
          <w:b/>
          <w:bCs/>
          <w:sz w:val="20"/>
          <w:lang w:val="tr-TR" w:eastAsia="tr-TR"/>
        </w:rPr>
        <w:t xml:space="preserve">Tablo </w:t>
      </w:r>
      <w:r w:rsidRPr="00D12A6D">
        <w:rPr>
          <w:b/>
          <w:bCs/>
          <w:sz w:val="20"/>
          <w:lang w:val="tr-TR" w:eastAsia="tr-TR"/>
        </w:rPr>
        <w:fldChar w:fldCharType="begin"/>
      </w:r>
      <w:r w:rsidRPr="00D12A6D">
        <w:rPr>
          <w:b/>
          <w:bCs/>
          <w:sz w:val="20"/>
          <w:lang w:val="tr-TR" w:eastAsia="tr-TR"/>
        </w:rPr>
        <w:instrText xml:space="preserve"> SEQ Tablo \* ARABIC </w:instrText>
      </w:r>
      <w:r w:rsidRPr="00D12A6D">
        <w:rPr>
          <w:b/>
          <w:bCs/>
          <w:sz w:val="20"/>
          <w:lang w:val="tr-TR" w:eastAsia="tr-TR"/>
        </w:rPr>
        <w:fldChar w:fldCharType="separate"/>
      </w:r>
      <w:r w:rsidR="008B13E0">
        <w:rPr>
          <w:b/>
          <w:bCs/>
          <w:noProof/>
          <w:sz w:val="20"/>
          <w:lang w:val="tr-TR" w:eastAsia="tr-TR"/>
        </w:rPr>
        <w:t>3</w:t>
      </w:r>
      <w:r w:rsidRPr="00D12A6D">
        <w:rPr>
          <w:b/>
          <w:bCs/>
          <w:sz w:val="20"/>
          <w:lang w:val="tr-TR" w:eastAsia="tr-TR"/>
        </w:rPr>
        <w:fldChar w:fldCharType="end"/>
      </w:r>
      <w:r w:rsidRPr="00D12A6D">
        <w:rPr>
          <w:b/>
          <w:bCs/>
          <w:sz w:val="20"/>
          <w:lang w:val="tr-TR" w:eastAsia="tr-TR"/>
        </w:rPr>
        <w:t>:</w:t>
      </w:r>
      <w:r w:rsidR="008D204D">
        <w:rPr>
          <w:b/>
          <w:bCs/>
          <w:sz w:val="20"/>
          <w:lang w:val="tr-TR" w:eastAsia="tr-TR"/>
        </w:rPr>
        <w:t xml:space="preserve"> Diş Hekimliği </w:t>
      </w:r>
      <w:r w:rsidRPr="008D204D">
        <w:rPr>
          <w:b/>
          <w:bCs/>
          <w:sz w:val="20"/>
          <w:lang w:val="tr-TR" w:eastAsia="tr-TR"/>
        </w:rPr>
        <w:t>Fakültesi</w:t>
      </w:r>
      <w:r w:rsidRPr="00D12A6D">
        <w:rPr>
          <w:b/>
          <w:bCs/>
          <w:sz w:val="20"/>
          <w:lang w:val="tr-TR" w:eastAsia="tr-TR"/>
        </w:rPr>
        <w:t xml:space="preserve"> Taşınır Malzeme Listesi</w:t>
      </w:r>
      <w:bookmarkEnd w:id="17"/>
    </w:p>
    <w:tbl>
      <w:tblPr>
        <w:tblW w:w="9600" w:type="dxa"/>
        <w:tblInd w:w="-1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00"/>
        <w:gridCol w:w="600"/>
        <w:gridCol w:w="621"/>
        <w:gridCol w:w="6096"/>
        <w:gridCol w:w="850"/>
        <w:gridCol w:w="833"/>
      </w:tblGrid>
      <w:tr w:rsidR="00D12A6D" w:rsidRPr="00D12A6D" w14:paraId="08B74D9F" w14:textId="77777777" w:rsidTr="002F3FFE">
        <w:trPr>
          <w:trHeight w:val="783"/>
        </w:trPr>
        <w:tc>
          <w:tcPr>
            <w:tcW w:w="600" w:type="dxa"/>
            <w:shd w:val="clear" w:color="auto" w:fill="548DD4"/>
            <w:textDirection w:val="btLr"/>
          </w:tcPr>
          <w:p w14:paraId="732B72F7" w14:textId="77777777" w:rsidR="00D12A6D" w:rsidRPr="00D12A6D" w:rsidRDefault="00D12A6D" w:rsidP="00D12A6D">
            <w:pPr>
              <w:widowControl w:val="0"/>
              <w:suppressLineNumbers/>
              <w:suppressAutoHyphens/>
              <w:jc w:val="center"/>
              <w:rPr>
                <w:kern w:val="1"/>
                <w:sz w:val="22"/>
                <w:szCs w:val="22"/>
                <w:lang w:val="es-ES"/>
              </w:rPr>
            </w:pPr>
            <w:r w:rsidRPr="00D12A6D">
              <w:rPr>
                <w:kern w:val="1"/>
                <w:sz w:val="22"/>
                <w:szCs w:val="22"/>
                <w:lang w:val="es-ES"/>
              </w:rPr>
              <w:t>Hesap Kodu</w:t>
            </w:r>
          </w:p>
        </w:tc>
        <w:tc>
          <w:tcPr>
            <w:tcW w:w="600" w:type="dxa"/>
            <w:shd w:val="clear" w:color="auto" w:fill="548DD4"/>
            <w:textDirection w:val="btLr"/>
          </w:tcPr>
          <w:p w14:paraId="64E6616B" w14:textId="77777777" w:rsidR="00D12A6D" w:rsidRPr="00D12A6D" w:rsidRDefault="00D12A6D" w:rsidP="00D12A6D">
            <w:pPr>
              <w:widowControl w:val="0"/>
              <w:suppressLineNumbers/>
              <w:suppressAutoHyphens/>
              <w:jc w:val="center"/>
              <w:rPr>
                <w:kern w:val="1"/>
                <w:sz w:val="22"/>
                <w:szCs w:val="22"/>
                <w:lang w:val="es-ES"/>
              </w:rPr>
            </w:pPr>
            <w:r w:rsidRPr="00D12A6D">
              <w:rPr>
                <w:kern w:val="1"/>
                <w:sz w:val="22"/>
                <w:szCs w:val="22"/>
                <w:lang w:val="es-ES"/>
              </w:rPr>
              <w:t>I. Düzey Kodu</w:t>
            </w:r>
          </w:p>
        </w:tc>
        <w:tc>
          <w:tcPr>
            <w:tcW w:w="621" w:type="dxa"/>
            <w:shd w:val="clear" w:color="auto" w:fill="548DD4"/>
            <w:textDirection w:val="btLr"/>
          </w:tcPr>
          <w:p w14:paraId="75343117" w14:textId="77777777" w:rsidR="00D12A6D" w:rsidRPr="00D12A6D" w:rsidRDefault="00D12A6D" w:rsidP="00D12A6D">
            <w:pPr>
              <w:widowControl w:val="0"/>
              <w:suppressLineNumbers/>
              <w:suppressAutoHyphens/>
              <w:jc w:val="center"/>
              <w:rPr>
                <w:kern w:val="1"/>
                <w:sz w:val="22"/>
                <w:szCs w:val="22"/>
                <w:lang w:val="es-ES"/>
              </w:rPr>
            </w:pPr>
            <w:r w:rsidRPr="00D12A6D">
              <w:rPr>
                <w:kern w:val="1"/>
                <w:sz w:val="22"/>
                <w:szCs w:val="22"/>
                <w:lang w:val="es-ES"/>
              </w:rPr>
              <w:t>II. Düzey Kodu</w:t>
            </w:r>
          </w:p>
        </w:tc>
        <w:tc>
          <w:tcPr>
            <w:tcW w:w="6096" w:type="dxa"/>
            <w:shd w:val="clear" w:color="auto" w:fill="548DD4"/>
            <w:vAlign w:val="center"/>
          </w:tcPr>
          <w:p w14:paraId="6E4C3CC8" w14:textId="77777777" w:rsidR="00D12A6D" w:rsidRPr="00D12A6D" w:rsidRDefault="00D12A6D" w:rsidP="00D12A6D">
            <w:pPr>
              <w:widowControl w:val="0"/>
              <w:suppressLineNumbers/>
              <w:tabs>
                <w:tab w:val="left" w:pos="1200"/>
                <w:tab w:val="center" w:pos="2832"/>
              </w:tabs>
              <w:suppressAutoHyphens/>
              <w:jc w:val="center"/>
              <w:rPr>
                <w:kern w:val="1"/>
                <w:sz w:val="22"/>
                <w:szCs w:val="22"/>
                <w:lang w:val="es-ES"/>
              </w:rPr>
            </w:pPr>
            <w:r w:rsidRPr="00D12A6D">
              <w:rPr>
                <w:bCs/>
                <w:kern w:val="1"/>
                <w:sz w:val="22"/>
                <w:szCs w:val="22"/>
                <w:lang w:val="es-ES"/>
              </w:rPr>
              <w:t>TAŞINIR MALZEME LİSTESİ</w:t>
            </w:r>
            <w:r w:rsidRPr="00D12A6D">
              <w:rPr>
                <w:bCs/>
                <w:kern w:val="1"/>
                <w:sz w:val="22"/>
                <w:szCs w:val="22"/>
                <w:lang w:val="es-ES"/>
              </w:rPr>
              <w:tab/>
              <w:t xml:space="preserve">                             DAYANIKLI TAŞINIRLAR</w:t>
            </w:r>
          </w:p>
        </w:tc>
        <w:tc>
          <w:tcPr>
            <w:tcW w:w="850" w:type="dxa"/>
            <w:shd w:val="clear" w:color="auto" w:fill="548DD4"/>
            <w:vAlign w:val="center"/>
          </w:tcPr>
          <w:p w14:paraId="7DC4C78D" w14:textId="77777777" w:rsidR="00D12A6D" w:rsidRPr="00D12A6D" w:rsidRDefault="00D12A6D" w:rsidP="00D12A6D">
            <w:pPr>
              <w:widowControl w:val="0"/>
              <w:suppressLineNumbers/>
              <w:suppressAutoHyphens/>
              <w:jc w:val="center"/>
              <w:rPr>
                <w:kern w:val="1"/>
                <w:sz w:val="22"/>
                <w:szCs w:val="22"/>
                <w:lang w:val="es-ES"/>
              </w:rPr>
            </w:pPr>
            <w:r w:rsidRPr="00D12A6D">
              <w:rPr>
                <w:kern w:val="1"/>
                <w:sz w:val="22"/>
                <w:szCs w:val="22"/>
                <w:lang w:val="es-ES"/>
              </w:rPr>
              <w:t>Ölçü Birimi</w:t>
            </w:r>
          </w:p>
        </w:tc>
        <w:tc>
          <w:tcPr>
            <w:tcW w:w="833" w:type="dxa"/>
            <w:shd w:val="clear" w:color="auto" w:fill="548DD4"/>
            <w:vAlign w:val="center"/>
          </w:tcPr>
          <w:p w14:paraId="01287904" w14:textId="77777777" w:rsidR="00D12A6D" w:rsidRPr="00D12A6D" w:rsidRDefault="00D12A6D" w:rsidP="00D12A6D">
            <w:pPr>
              <w:widowControl w:val="0"/>
              <w:suppressLineNumbers/>
              <w:suppressAutoHyphens/>
              <w:jc w:val="center"/>
              <w:rPr>
                <w:kern w:val="1"/>
                <w:sz w:val="22"/>
                <w:szCs w:val="22"/>
                <w:lang w:val="es-ES"/>
              </w:rPr>
            </w:pPr>
            <w:r w:rsidRPr="00D12A6D">
              <w:rPr>
                <w:kern w:val="1"/>
                <w:sz w:val="22"/>
                <w:szCs w:val="22"/>
                <w:lang w:val="es-ES"/>
              </w:rPr>
              <w:t>Miktar</w:t>
            </w:r>
          </w:p>
        </w:tc>
      </w:tr>
      <w:tr w:rsidR="00D12A6D" w:rsidRPr="00D12A6D" w14:paraId="2291C590" w14:textId="77777777" w:rsidTr="002F3FFE">
        <w:trPr>
          <w:trHeight w:val="87"/>
        </w:trPr>
        <w:tc>
          <w:tcPr>
            <w:tcW w:w="600" w:type="dxa"/>
            <w:shd w:val="clear" w:color="auto" w:fill="FFFFFF"/>
            <w:vAlign w:val="center"/>
          </w:tcPr>
          <w:p w14:paraId="7B2984F5" w14:textId="77777777" w:rsidR="00D12A6D" w:rsidRPr="00D12A6D" w:rsidRDefault="00D12A6D" w:rsidP="00D12A6D">
            <w:pPr>
              <w:widowControl w:val="0"/>
              <w:suppressLineNumbers/>
              <w:suppressAutoHyphens/>
              <w:jc w:val="center"/>
              <w:rPr>
                <w:kern w:val="1"/>
                <w:sz w:val="22"/>
                <w:szCs w:val="22"/>
                <w:lang w:val="es-ES"/>
              </w:rPr>
            </w:pPr>
            <w:r w:rsidRPr="00D12A6D">
              <w:rPr>
                <w:kern w:val="1"/>
                <w:sz w:val="22"/>
                <w:szCs w:val="22"/>
                <w:lang w:val="es-ES"/>
              </w:rPr>
              <w:t>253</w:t>
            </w:r>
          </w:p>
        </w:tc>
        <w:tc>
          <w:tcPr>
            <w:tcW w:w="600" w:type="dxa"/>
            <w:shd w:val="clear" w:color="auto" w:fill="FFFFFF"/>
            <w:vAlign w:val="center"/>
          </w:tcPr>
          <w:p w14:paraId="02DE9931" w14:textId="77777777" w:rsidR="00D12A6D" w:rsidRPr="00D12A6D" w:rsidRDefault="00D12A6D" w:rsidP="00D12A6D">
            <w:pPr>
              <w:widowControl w:val="0"/>
              <w:suppressLineNumbers/>
              <w:suppressAutoHyphens/>
              <w:jc w:val="center"/>
              <w:rPr>
                <w:kern w:val="1"/>
                <w:sz w:val="22"/>
                <w:szCs w:val="22"/>
                <w:lang w:val="es-ES"/>
              </w:rPr>
            </w:pPr>
          </w:p>
        </w:tc>
        <w:tc>
          <w:tcPr>
            <w:tcW w:w="621" w:type="dxa"/>
            <w:shd w:val="clear" w:color="auto" w:fill="FFFFFF"/>
            <w:vAlign w:val="center"/>
          </w:tcPr>
          <w:p w14:paraId="30A79124" w14:textId="77777777" w:rsidR="00D12A6D" w:rsidRPr="00D12A6D" w:rsidRDefault="00D12A6D" w:rsidP="00D12A6D">
            <w:pPr>
              <w:widowControl w:val="0"/>
              <w:suppressLineNumbers/>
              <w:suppressAutoHyphens/>
              <w:jc w:val="center"/>
              <w:rPr>
                <w:kern w:val="1"/>
                <w:sz w:val="22"/>
                <w:szCs w:val="22"/>
                <w:lang w:val="es-ES"/>
              </w:rPr>
            </w:pPr>
          </w:p>
        </w:tc>
        <w:tc>
          <w:tcPr>
            <w:tcW w:w="6096" w:type="dxa"/>
            <w:shd w:val="clear" w:color="auto" w:fill="FFFFFF"/>
            <w:vAlign w:val="center"/>
          </w:tcPr>
          <w:p w14:paraId="2777EF98" w14:textId="77777777" w:rsidR="00D12A6D" w:rsidRPr="00D12A6D" w:rsidRDefault="00D12A6D" w:rsidP="00D12A6D">
            <w:pPr>
              <w:widowControl w:val="0"/>
              <w:suppressLineNumbers/>
              <w:suppressAutoHyphens/>
              <w:rPr>
                <w:kern w:val="1"/>
                <w:sz w:val="22"/>
                <w:szCs w:val="22"/>
                <w:lang w:val="es-ES"/>
              </w:rPr>
            </w:pPr>
            <w:r w:rsidRPr="00D12A6D">
              <w:rPr>
                <w:kern w:val="1"/>
                <w:sz w:val="22"/>
                <w:szCs w:val="22"/>
                <w:lang w:val="es-ES"/>
              </w:rPr>
              <w:t>Tesis, Makine ve Cihazlar</w:t>
            </w:r>
          </w:p>
        </w:tc>
        <w:tc>
          <w:tcPr>
            <w:tcW w:w="850" w:type="dxa"/>
            <w:shd w:val="clear" w:color="auto" w:fill="FFFFFF"/>
            <w:vAlign w:val="center"/>
          </w:tcPr>
          <w:p w14:paraId="3F2F58B6" w14:textId="77777777" w:rsidR="00D12A6D" w:rsidRPr="00D12A6D" w:rsidRDefault="00D12A6D" w:rsidP="00D12A6D">
            <w:pPr>
              <w:widowControl w:val="0"/>
              <w:suppressLineNumbers/>
              <w:suppressAutoHyphens/>
              <w:jc w:val="center"/>
              <w:rPr>
                <w:kern w:val="1"/>
                <w:sz w:val="22"/>
                <w:szCs w:val="22"/>
                <w:lang w:val="es-ES"/>
              </w:rPr>
            </w:pPr>
            <w:r w:rsidRPr="00D12A6D">
              <w:rPr>
                <w:kern w:val="1"/>
                <w:sz w:val="22"/>
                <w:szCs w:val="22"/>
                <w:lang w:val="es-ES"/>
              </w:rPr>
              <w:t>Adet</w:t>
            </w:r>
          </w:p>
        </w:tc>
        <w:tc>
          <w:tcPr>
            <w:tcW w:w="833" w:type="dxa"/>
            <w:shd w:val="clear" w:color="auto" w:fill="FFFFFF"/>
            <w:vAlign w:val="center"/>
          </w:tcPr>
          <w:p w14:paraId="166B0454" w14:textId="77777777" w:rsidR="00D12A6D" w:rsidRPr="00D12A6D" w:rsidRDefault="00D12A6D" w:rsidP="00D12A6D">
            <w:pPr>
              <w:widowControl w:val="0"/>
              <w:suppressLineNumbers/>
              <w:suppressAutoHyphens/>
              <w:jc w:val="right"/>
              <w:rPr>
                <w:kern w:val="1"/>
                <w:sz w:val="22"/>
                <w:szCs w:val="22"/>
                <w:lang w:val="es-ES"/>
              </w:rPr>
            </w:pPr>
          </w:p>
        </w:tc>
      </w:tr>
      <w:tr w:rsidR="00D12A6D" w:rsidRPr="00D12A6D" w14:paraId="73B55E79" w14:textId="77777777" w:rsidTr="002F3FFE">
        <w:trPr>
          <w:trHeight w:val="147"/>
        </w:trPr>
        <w:tc>
          <w:tcPr>
            <w:tcW w:w="600" w:type="dxa"/>
            <w:shd w:val="clear" w:color="auto" w:fill="FFFFFF"/>
            <w:vAlign w:val="center"/>
          </w:tcPr>
          <w:p w14:paraId="4D54DDE2"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253</w:t>
            </w:r>
          </w:p>
        </w:tc>
        <w:tc>
          <w:tcPr>
            <w:tcW w:w="600" w:type="dxa"/>
            <w:shd w:val="clear" w:color="auto" w:fill="FFFFFF"/>
            <w:vAlign w:val="center"/>
          </w:tcPr>
          <w:p w14:paraId="4BD10643"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03</w:t>
            </w:r>
          </w:p>
        </w:tc>
        <w:tc>
          <w:tcPr>
            <w:tcW w:w="621" w:type="dxa"/>
            <w:shd w:val="clear" w:color="auto" w:fill="FFFFFF"/>
            <w:vAlign w:val="center"/>
          </w:tcPr>
          <w:p w14:paraId="2CEA060B" w14:textId="77777777" w:rsidR="00D12A6D" w:rsidRPr="00D12A6D" w:rsidRDefault="00D12A6D" w:rsidP="00D12A6D">
            <w:pPr>
              <w:widowControl w:val="0"/>
              <w:suppressLineNumbers/>
              <w:suppressAutoHyphens/>
              <w:jc w:val="center"/>
              <w:rPr>
                <w:kern w:val="1"/>
                <w:sz w:val="22"/>
                <w:szCs w:val="22"/>
              </w:rPr>
            </w:pPr>
          </w:p>
        </w:tc>
        <w:tc>
          <w:tcPr>
            <w:tcW w:w="6096" w:type="dxa"/>
            <w:shd w:val="clear" w:color="auto" w:fill="FFFFFF"/>
            <w:vAlign w:val="center"/>
          </w:tcPr>
          <w:p w14:paraId="28F69556" w14:textId="77777777" w:rsidR="00D12A6D" w:rsidRPr="00D12A6D" w:rsidRDefault="00D12A6D" w:rsidP="00D12A6D">
            <w:pPr>
              <w:widowControl w:val="0"/>
              <w:suppressLineNumbers/>
              <w:suppressAutoHyphens/>
              <w:rPr>
                <w:kern w:val="1"/>
                <w:sz w:val="22"/>
                <w:szCs w:val="22"/>
              </w:rPr>
            </w:pPr>
            <w:r w:rsidRPr="00D12A6D">
              <w:rPr>
                <w:kern w:val="1"/>
                <w:sz w:val="22"/>
                <w:szCs w:val="22"/>
              </w:rPr>
              <w:t>Cihazlar ve Aletler Grubu</w:t>
            </w:r>
          </w:p>
        </w:tc>
        <w:tc>
          <w:tcPr>
            <w:tcW w:w="850" w:type="dxa"/>
            <w:shd w:val="clear" w:color="auto" w:fill="FFFFFF"/>
            <w:vAlign w:val="center"/>
          </w:tcPr>
          <w:p w14:paraId="16CBC6B5"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FFFFFF"/>
            <w:vAlign w:val="center"/>
          </w:tcPr>
          <w:p w14:paraId="2292C5A7" w14:textId="77777777" w:rsidR="00D12A6D" w:rsidRPr="00D12A6D" w:rsidRDefault="00D12A6D" w:rsidP="00D12A6D">
            <w:pPr>
              <w:widowControl w:val="0"/>
              <w:suppressLineNumbers/>
              <w:suppressAutoHyphens/>
              <w:jc w:val="right"/>
              <w:rPr>
                <w:kern w:val="1"/>
                <w:sz w:val="22"/>
                <w:szCs w:val="22"/>
              </w:rPr>
            </w:pPr>
          </w:p>
        </w:tc>
      </w:tr>
      <w:tr w:rsidR="00D12A6D" w:rsidRPr="00D12A6D" w14:paraId="75E4A901" w14:textId="77777777" w:rsidTr="002F3FFE">
        <w:trPr>
          <w:trHeight w:val="147"/>
        </w:trPr>
        <w:tc>
          <w:tcPr>
            <w:tcW w:w="600" w:type="dxa"/>
            <w:shd w:val="clear" w:color="auto" w:fill="C6D9F1"/>
            <w:vAlign w:val="center"/>
          </w:tcPr>
          <w:p w14:paraId="0FF63AC0"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253</w:t>
            </w:r>
          </w:p>
        </w:tc>
        <w:tc>
          <w:tcPr>
            <w:tcW w:w="600" w:type="dxa"/>
            <w:shd w:val="clear" w:color="auto" w:fill="C6D9F1"/>
            <w:vAlign w:val="center"/>
          </w:tcPr>
          <w:p w14:paraId="743895B6"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03</w:t>
            </w:r>
          </w:p>
        </w:tc>
        <w:tc>
          <w:tcPr>
            <w:tcW w:w="621" w:type="dxa"/>
            <w:shd w:val="clear" w:color="auto" w:fill="C6D9F1"/>
            <w:vAlign w:val="center"/>
          </w:tcPr>
          <w:p w14:paraId="39D46FA3"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01</w:t>
            </w:r>
          </w:p>
        </w:tc>
        <w:tc>
          <w:tcPr>
            <w:tcW w:w="6096" w:type="dxa"/>
            <w:shd w:val="clear" w:color="auto" w:fill="C6D9F1"/>
            <w:vAlign w:val="center"/>
          </w:tcPr>
          <w:p w14:paraId="25CB9842" w14:textId="77777777" w:rsidR="00D12A6D" w:rsidRPr="00D12A6D" w:rsidRDefault="00D12A6D" w:rsidP="00D12A6D">
            <w:pPr>
              <w:widowControl w:val="0"/>
              <w:suppressLineNumbers/>
              <w:suppressAutoHyphens/>
              <w:rPr>
                <w:kern w:val="1"/>
                <w:sz w:val="22"/>
                <w:szCs w:val="22"/>
                <w:lang w:val="es-ES"/>
              </w:rPr>
            </w:pPr>
            <w:r w:rsidRPr="00D12A6D">
              <w:rPr>
                <w:kern w:val="1"/>
                <w:sz w:val="22"/>
                <w:szCs w:val="22"/>
                <w:lang w:val="es-ES"/>
              </w:rPr>
              <w:t>Yıkama, Temizleme ve Ütüleme Cihaz ve Araçları</w:t>
            </w:r>
          </w:p>
        </w:tc>
        <w:tc>
          <w:tcPr>
            <w:tcW w:w="850" w:type="dxa"/>
            <w:shd w:val="clear" w:color="auto" w:fill="C6D9F1"/>
            <w:vAlign w:val="center"/>
          </w:tcPr>
          <w:p w14:paraId="0E9CDFDD"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C6D9F1"/>
            <w:vAlign w:val="center"/>
          </w:tcPr>
          <w:p w14:paraId="3344EA7E" w14:textId="77777777" w:rsidR="00D12A6D" w:rsidRPr="00D12A6D" w:rsidRDefault="00D12A6D" w:rsidP="00D12A6D">
            <w:pPr>
              <w:widowControl w:val="0"/>
              <w:suppressLineNumbers/>
              <w:suppressAutoHyphens/>
              <w:jc w:val="right"/>
              <w:rPr>
                <w:kern w:val="1"/>
                <w:sz w:val="22"/>
                <w:szCs w:val="22"/>
                <w:lang w:val="es-ES"/>
              </w:rPr>
            </w:pPr>
            <w:r w:rsidRPr="00D12A6D">
              <w:rPr>
                <w:kern w:val="1"/>
                <w:sz w:val="22"/>
                <w:szCs w:val="22"/>
                <w:lang w:val="es-ES"/>
              </w:rPr>
              <w:t>6</w:t>
            </w:r>
          </w:p>
        </w:tc>
      </w:tr>
      <w:tr w:rsidR="00D12A6D" w:rsidRPr="00D12A6D" w14:paraId="248FF92D" w14:textId="77777777" w:rsidTr="002F3FFE">
        <w:trPr>
          <w:trHeight w:val="147"/>
        </w:trPr>
        <w:tc>
          <w:tcPr>
            <w:tcW w:w="600" w:type="dxa"/>
            <w:shd w:val="clear" w:color="auto" w:fill="FFFFFF"/>
            <w:vAlign w:val="center"/>
          </w:tcPr>
          <w:p w14:paraId="60348545"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253</w:t>
            </w:r>
          </w:p>
        </w:tc>
        <w:tc>
          <w:tcPr>
            <w:tcW w:w="600" w:type="dxa"/>
            <w:shd w:val="clear" w:color="auto" w:fill="FFFFFF"/>
            <w:vAlign w:val="center"/>
          </w:tcPr>
          <w:p w14:paraId="59E99649"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03</w:t>
            </w:r>
          </w:p>
        </w:tc>
        <w:tc>
          <w:tcPr>
            <w:tcW w:w="621" w:type="dxa"/>
            <w:shd w:val="clear" w:color="auto" w:fill="FFFFFF"/>
            <w:vAlign w:val="center"/>
          </w:tcPr>
          <w:p w14:paraId="71374FC6"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02</w:t>
            </w:r>
          </w:p>
        </w:tc>
        <w:tc>
          <w:tcPr>
            <w:tcW w:w="6096" w:type="dxa"/>
            <w:shd w:val="clear" w:color="auto" w:fill="FFFFFF"/>
            <w:vAlign w:val="center"/>
          </w:tcPr>
          <w:p w14:paraId="71FC564A" w14:textId="77777777" w:rsidR="00D12A6D" w:rsidRPr="00D12A6D" w:rsidRDefault="00D12A6D" w:rsidP="00D12A6D">
            <w:pPr>
              <w:widowControl w:val="0"/>
              <w:suppressLineNumbers/>
              <w:suppressAutoHyphens/>
              <w:rPr>
                <w:kern w:val="1"/>
                <w:sz w:val="22"/>
                <w:szCs w:val="22"/>
                <w:lang w:val="es-ES"/>
              </w:rPr>
            </w:pPr>
            <w:r w:rsidRPr="00D12A6D">
              <w:rPr>
                <w:kern w:val="1"/>
                <w:sz w:val="22"/>
                <w:szCs w:val="22"/>
                <w:lang w:val="es-ES"/>
              </w:rPr>
              <w:t>Beslenme/Gıda ve Mutfak Cihaz ve Aletleri</w:t>
            </w:r>
          </w:p>
        </w:tc>
        <w:tc>
          <w:tcPr>
            <w:tcW w:w="850" w:type="dxa"/>
            <w:shd w:val="clear" w:color="auto" w:fill="FFFFFF"/>
            <w:vAlign w:val="center"/>
          </w:tcPr>
          <w:p w14:paraId="78873C5B"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FFFFFF"/>
            <w:vAlign w:val="center"/>
          </w:tcPr>
          <w:p w14:paraId="7723696A" w14:textId="77777777" w:rsidR="00D12A6D" w:rsidRPr="00D12A6D" w:rsidRDefault="00D12A6D" w:rsidP="00D12A6D">
            <w:pPr>
              <w:widowControl w:val="0"/>
              <w:suppressLineNumbers/>
              <w:suppressAutoHyphens/>
              <w:jc w:val="right"/>
              <w:rPr>
                <w:kern w:val="1"/>
                <w:sz w:val="22"/>
                <w:szCs w:val="22"/>
                <w:lang w:val="es-ES"/>
              </w:rPr>
            </w:pPr>
            <w:r w:rsidRPr="00D12A6D">
              <w:rPr>
                <w:kern w:val="1"/>
                <w:sz w:val="22"/>
                <w:szCs w:val="22"/>
                <w:lang w:val="es-ES"/>
              </w:rPr>
              <w:t>5</w:t>
            </w:r>
          </w:p>
        </w:tc>
      </w:tr>
      <w:tr w:rsidR="00D12A6D" w:rsidRPr="00D12A6D" w14:paraId="6655AE68" w14:textId="77777777" w:rsidTr="002F3FFE">
        <w:trPr>
          <w:trHeight w:val="147"/>
        </w:trPr>
        <w:tc>
          <w:tcPr>
            <w:tcW w:w="600" w:type="dxa"/>
            <w:shd w:val="clear" w:color="auto" w:fill="C6D9F1"/>
            <w:vAlign w:val="center"/>
          </w:tcPr>
          <w:p w14:paraId="4256FBF4"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253</w:t>
            </w:r>
          </w:p>
        </w:tc>
        <w:tc>
          <w:tcPr>
            <w:tcW w:w="600" w:type="dxa"/>
            <w:shd w:val="clear" w:color="auto" w:fill="C6D9F1"/>
            <w:vAlign w:val="center"/>
          </w:tcPr>
          <w:p w14:paraId="1E0C99DB"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03</w:t>
            </w:r>
          </w:p>
        </w:tc>
        <w:tc>
          <w:tcPr>
            <w:tcW w:w="621" w:type="dxa"/>
            <w:shd w:val="clear" w:color="auto" w:fill="C6D9F1"/>
            <w:vAlign w:val="center"/>
          </w:tcPr>
          <w:p w14:paraId="647734B5"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05</w:t>
            </w:r>
          </w:p>
        </w:tc>
        <w:tc>
          <w:tcPr>
            <w:tcW w:w="6096" w:type="dxa"/>
            <w:shd w:val="clear" w:color="auto" w:fill="C6D9F1"/>
            <w:vAlign w:val="center"/>
          </w:tcPr>
          <w:p w14:paraId="4C2DEEE7" w14:textId="77777777" w:rsidR="00D12A6D" w:rsidRPr="00D12A6D" w:rsidRDefault="00D12A6D" w:rsidP="00D12A6D">
            <w:pPr>
              <w:widowControl w:val="0"/>
              <w:suppressLineNumbers/>
              <w:suppressAutoHyphens/>
              <w:rPr>
                <w:kern w:val="1"/>
                <w:sz w:val="22"/>
                <w:szCs w:val="22"/>
              </w:rPr>
            </w:pPr>
            <w:r w:rsidRPr="00D12A6D">
              <w:rPr>
                <w:kern w:val="1"/>
                <w:sz w:val="22"/>
                <w:szCs w:val="22"/>
              </w:rPr>
              <w:t>Tıbbi ve Biyolojik Amaçlı Kullanılan Cihazlar ve Aletler</w:t>
            </w:r>
          </w:p>
        </w:tc>
        <w:tc>
          <w:tcPr>
            <w:tcW w:w="850" w:type="dxa"/>
            <w:shd w:val="clear" w:color="auto" w:fill="C6D9F1"/>
            <w:vAlign w:val="center"/>
          </w:tcPr>
          <w:p w14:paraId="1932E405"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C6D9F1"/>
            <w:vAlign w:val="center"/>
          </w:tcPr>
          <w:p w14:paraId="50624DF6"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1</w:t>
            </w:r>
          </w:p>
        </w:tc>
      </w:tr>
      <w:tr w:rsidR="00D12A6D" w:rsidRPr="00D12A6D" w14:paraId="16A0CB95" w14:textId="77777777" w:rsidTr="002F3FFE">
        <w:trPr>
          <w:trHeight w:val="78"/>
        </w:trPr>
        <w:tc>
          <w:tcPr>
            <w:tcW w:w="600" w:type="dxa"/>
            <w:shd w:val="clear" w:color="auto" w:fill="FFFFFF"/>
            <w:vAlign w:val="center"/>
          </w:tcPr>
          <w:p w14:paraId="0010B609"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253</w:t>
            </w:r>
          </w:p>
        </w:tc>
        <w:tc>
          <w:tcPr>
            <w:tcW w:w="600" w:type="dxa"/>
            <w:shd w:val="clear" w:color="auto" w:fill="FFFFFF"/>
            <w:vAlign w:val="center"/>
          </w:tcPr>
          <w:p w14:paraId="1C241A1D"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03</w:t>
            </w:r>
          </w:p>
        </w:tc>
        <w:tc>
          <w:tcPr>
            <w:tcW w:w="621" w:type="dxa"/>
            <w:shd w:val="clear" w:color="auto" w:fill="FFFFFF"/>
            <w:vAlign w:val="center"/>
          </w:tcPr>
          <w:p w14:paraId="300A8FC6"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rPr>
              <w:t>06</w:t>
            </w:r>
          </w:p>
        </w:tc>
        <w:tc>
          <w:tcPr>
            <w:tcW w:w="6096" w:type="dxa"/>
            <w:shd w:val="clear" w:color="auto" w:fill="FFFFFF"/>
            <w:vAlign w:val="center"/>
          </w:tcPr>
          <w:p w14:paraId="203A59C0" w14:textId="77777777" w:rsidR="00D12A6D" w:rsidRPr="00D12A6D" w:rsidRDefault="00D12A6D" w:rsidP="00D12A6D">
            <w:pPr>
              <w:widowControl w:val="0"/>
              <w:suppressLineNumbers/>
              <w:suppressAutoHyphens/>
              <w:rPr>
                <w:kern w:val="1"/>
                <w:sz w:val="22"/>
                <w:szCs w:val="22"/>
              </w:rPr>
            </w:pPr>
            <w:r w:rsidRPr="00D12A6D">
              <w:rPr>
                <w:kern w:val="1"/>
                <w:sz w:val="22"/>
                <w:szCs w:val="22"/>
              </w:rPr>
              <w:t>Araştırma ve Üretim Amaçlı Cihazları ve Aletleri</w:t>
            </w:r>
          </w:p>
        </w:tc>
        <w:tc>
          <w:tcPr>
            <w:tcW w:w="850" w:type="dxa"/>
            <w:shd w:val="clear" w:color="auto" w:fill="FFFFFF"/>
            <w:vAlign w:val="center"/>
          </w:tcPr>
          <w:p w14:paraId="7991E4C7"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FFFFFF"/>
            <w:vAlign w:val="center"/>
          </w:tcPr>
          <w:p w14:paraId="6D0291D0"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1</w:t>
            </w:r>
          </w:p>
        </w:tc>
      </w:tr>
      <w:tr w:rsidR="00D12A6D" w:rsidRPr="00D12A6D" w14:paraId="7E544F2B" w14:textId="77777777" w:rsidTr="002F3FFE">
        <w:trPr>
          <w:trHeight w:val="147"/>
        </w:trPr>
        <w:tc>
          <w:tcPr>
            <w:tcW w:w="600" w:type="dxa"/>
            <w:shd w:val="clear" w:color="auto" w:fill="FFFFFF"/>
          </w:tcPr>
          <w:p w14:paraId="31AEBFB6"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FFFFFF"/>
          </w:tcPr>
          <w:p w14:paraId="17FD85E2"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 </w:t>
            </w:r>
          </w:p>
        </w:tc>
        <w:tc>
          <w:tcPr>
            <w:tcW w:w="621" w:type="dxa"/>
            <w:shd w:val="clear" w:color="auto" w:fill="FFFFFF"/>
          </w:tcPr>
          <w:p w14:paraId="7405DDA1"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 </w:t>
            </w:r>
          </w:p>
        </w:tc>
        <w:tc>
          <w:tcPr>
            <w:tcW w:w="6096" w:type="dxa"/>
            <w:shd w:val="clear" w:color="auto" w:fill="FFFFFF"/>
          </w:tcPr>
          <w:p w14:paraId="201461FA" w14:textId="77777777" w:rsidR="00D12A6D" w:rsidRPr="00D12A6D" w:rsidRDefault="00D12A6D" w:rsidP="00D12A6D">
            <w:pPr>
              <w:widowControl w:val="0"/>
              <w:suppressLineNumbers/>
              <w:suppressAutoHyphens/>
              <w:rPr>
                <w:kern w:val="1"/>
                <w:sz w:val="22"/>
                <w:szCs w:val="22"/>
              </w:rPr>
            </w:pPr>
            <w:r w:rsidRPr="00D12A6D">
              <w:rPr>
                <w:kern w:val="1"/>
                <w:sz w:val="22"/>
                <w:szCs w:val="22"/>
              </w:rPr>
              <w:t>Demirbaşlar Grubu</w:t>
            </w:r>
          </w:p>
        </w:tc>
        <w:tc>
          <w:tcPr>
            <w:tcW w:w="850" w:type="dxa"/>
            <w:shd w:val="clear" w:color="auto" w:fill="FFFFFF"/>
          </w:tcPr>
          <w:p w14:paraId="48FF6A4B"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FFFFFF"/>
          </w:tcPr>
          <w:p w14:paraId="099D9B1D" w14:textId="77777777" w:rsidR="00D12A6D" w:rsidRPr="00D12A6D" w:rsidRDefault="00D12A6D" w:rsidP="00D12A6D">
            <w:pPr>
              <w:widowControl w:val="0"/>
              <w:suppressLineNumbers/>
              <w:suppressAutoHyphens/>
              <w:jc w:val="right"/>
              <w:rPr>
                <w:kern w:val="1"/>
                <w:sz w:val="22"/>
                <w:szCs w:val="22"/>
              </w:rPr>
            </w:pPr>
          </w:p>
        </w:tc>
      </w:tr>
      <w:tr w:rsidR="00D12A6D" w:rsidRPr="00D12A6D" w14:paraId="67C4D7CD" w14:textId="77777777" w:rsidTr="002F3FFE">
        <w:trPr>
          <w:trHeight w:val="147"/>
        </w:trPr>
        <w:tc>
          <w:tcPr>
            <w:tcW w:w="600" w:type="dxa"/>
            <w:shd w:val="clear" w:color="auto" w:fill="C6D9F1"/>
          </w:tcPr>
          <w:p w14:paraId="036E2833"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C6D9F1"/>
          </w:tcPr>
          <w:p w14:paraId="3408DE81"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01</w:t>
            </w:r>
          </w:p>
        </w:tc>
        <w:tc>
          <w:tcPr>
            <w:tcW w:w="621" w:type="dxa"/>
            <w:shd w:val="clear" w:color="auto" w:fill="C6D9F1"/>
          </w:tcPr>
          <w:p w14:paraId="534CDA9F"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 </w:t>
            </w:r>
          </w:p>
        </w:tc>
        <w:tc>
          <w:tcPr>
            <w:tcW w:w="6096" w:type="dxa"/>
            <w:shd w:val="clear" w:color="auto" w:fill="C6D9F1"/>
          </w:tcPr>
          <w:p w14:paraId="466BE4D8" w14:textId="77777777" w:rsidR="00D12A6D" w:rsidRPr="00D12A6D" w:rsidRDefault="00D12A6D" w:rsidP="00D12A6D">
            <w:pPr>
              <w:widowControl w:val="0"/>
              <w:suppressLineNumbers/>
              <w:suppressAutoHyphens/>
              <w:rPr>
                <w:kern w:val="1"/>
                <w:sz w:val="22"/>
                <w:szCs w:val="22"/>
              </w:rPr>
            </w:pPr>
            <w:r w:rsidRPr="00D12A6D">
              <w:rPr>
                <w:kern w:val="1"/>
                <w:sz w:val="22"/>
                <w:szCs w:val="22"/>
              </w:rPr>
              <w:t>Döşeme ve Mefruşat Grubu</w:t>
            </w:r>
          </w:p>
        </w:tc>
        <w:tc>
          <w:tcPr>
            <w:tcW w:w="850" w:type="dxa"/>
            <w:shd w:val="clear" w:color="auto" w:fill="C6D9F1"/>
          </w:tcPr>
          <w:p w14:paraId="34371F91"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C6D9F1"/>
          </w:tcPr>
          <w:p w14:paraId="41C2C322" w14:textId="77777777" w:rsidR="00D12A6D" w:rsidRPr="00D12A6D" w:rsidRDefault="00D12A6D" w:rsidP="00D12A6D">
            <w:pPr>
              <w:widowControl w:val="0"/>
              <w:suppressLineNumbers/>
              <w:suppressAutoHyphens/>
              <w:jc w:val="right"/>
              <w:rPr>
                <w:kern w:val="1"/>
                <w:sz w:val="22"/>
                <w:szCs w:val="22"/>
              </w:rPr>
            </w:pPr>
          </w:p>
        </w:tc>
      </w:tr>
      <w:tr w:rsidR="00D12A6D" w:rsidRPr="00D12A6D" w14:paraId="359B856E" w14:textId="77777777" w:rsidTr="002F3FFE">
        <w:trPr>
          <w:trHeight w:val="147"/>
        </w:trPr>
        <w:tc>
          <w:tcPr>
            <w:tcW w:w="600" w:type="dxa"/>
            <w:shd w:val="clear" w:color="auto" w:fill="C6D9F1"/>
          </w:tcPr>
          <w:p w14:paraId="0597B542"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C6D9F1"/>
          </w:tcPr>
          <w:p w14:paraId="28115A07"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01</w:t>
            </w:r>
          </w:p>
        </w:tc>
        <w:tc>
          <w:tcPr>
            <w:tcW w:w="621" w:type="dxa"/>
            <w:shd w:val="clear" w:color="auto" w:fill="C6D9F1"/>
          </w:tcPr>
          <w:p w14:paraId="3CB78919"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02</w:t>
            </w:r>
          </w:p>
        </w:tc>
        <w:tc>
          <w:tcPr>
            <w:tcW w:w="6096" w:type="dxa"/>
            <w:shd w:val="clear" w:color="auto" w:fill="C6D9F1"/>
          </w:tcPr>
          <w:p w14:paraId="681353A7" w14:textId="77777777" w:rsidR="00D12A6D" w:rsidRPr="00D12A6D" w:rsidRDefault="00D12A6D" w:rsidP="00D12A6D">
            <w:pPr>
              <w:widowControl w:val="0"/>
              <w:suppressLineNumbers/>
              <w:suppressAutoHyphens/>
              <w:rPr>
                <w:kern w:val="1"/>
                <w:sz w:val="22"/>
                <w:szCs w:val="22"/>
              </w:rPr>
            </w:pPr>
            <w:r w:rsidRPr="00D12A6D">
              <w:rPr>
                <w:kern w:val="1"/>
                <w:sz w:val="22"/>
                <w:szCs w:val="22"/>
              </w:rPr>
              <w:t>Temsil ve Tören Demirbaşları</w:t>
            </w:r>
          </w:p>
        </w:tc>
        <w:tc>
          <w:tcPr>
            <w:tcW w:w="850" w:type="dxa"/>
            <w:shd w:val="clear" w:color="auto" w:fill="C6D9F1"/>
          </w:tcPr>
          <w:p w14:paraId="487D2A20"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C6D9F1"/>
          </w:tcPr>
          <w:p w14:paraId="04C5DC27"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3</w:t>
            </w:r>
          </w:p>
        </w:tc>
      </w:tr>
      <w:tr w:rsidR="00D12A6D" w:rsidRPr="00D12A6D" w14:paraId="6C66F29B" w14:textId="77777777" w:rsidTr="002F3FFE">
        <w:trPr>
          <w:trHeight w:val="147"/>
        </w:trPr>
        <w:tc>
          <w:tcPr>
            <w:tcW w:w="600" w:type="dxa"/>
            <w:shd w:val="clear" w:color="auto" w:fill="FFFFFF"/>
          </w:tcPr>
          <w:p w14:paraId="2A5AAED2"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FFFFFF"/>
          </w:tcPr>
          <w:p w14:paraId="73F16A4E"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01</w:t>
            </w:r>
          </w:p>
        </w:tc>
        <w:tc>
          <w:tcPr>
            <w:tcW w:w="621" w:type="dxa"/>
            <w:shd w:val="clear" w:color="auto" w:fill="FFFFFF"/>
          </w:tcPr>
          <w:p w14:paraId="0F881F23"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05</w:t>
            </w:r>
          </w:p>
        </w:tc>
        <w:tc>
          <w:tcPr>
            <w:tcW w:w="6096" w:type="dxa"/>
            <w:shd w:val="clear" w:color="auto" w:fill="FFFFFF"/>
            <w:noWrap/>
          </w:tcPr>
          <w:p w14:paraId="741F2B4C" w14:textId="77777777" w:rsidR="00D12A6D" w:rsidRPr="00D12A6D" w:rsidRDefault="00D12A6D" w:rsidP="00D12A6D">
            <w:pPr>
              <w:widowControl w:val="0"/>
              <w:suppressLineNumbers/>
              <w:suppressAutoHyphens/>
              <w:rPr>
                <w:kern w:val="1"/>
                <w:sz w:val="22"/>
                <w:szCs w:val="22"/>
              </w:rPr>
            </w:pPr>
            <w:r w:rsidRPr="00D12A6D">
              <w:rPr>
                <w:kern w:val="1"/>
                <w:sz w:val="22"/>
                <w:szCs w:val="22"/>
              </w:rPr>
              <w:t>Hastanede Kullanılan Demirbaş Niteliğindeki Taşınırlar</w:t>
            </w:r>
          </w:p>
        </w:tc>
        <w:tc>
          <w:tcPr>
            <w:tcW w:w="850" w:type="dxa"/>
            <w:shd w:val="clear" w:color="auto" w:fill="FFFFFF"/>
            <w:noWrap/>
          </w:tcPr>
          <w:p w14:paraId="6ACCFB8B"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FFFFFF"/>
          </w:tcPr>
          <w:p w14:paraId="54DAE3EE"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24</w:t>
            </w:r>
          </w:p>
        </w:tc>
      </w:tr>
      <w:tr w:rsidR="00D12A6D" w:rsidRPr="00D12A6D" w14:paraId="4D92B50A" w14:textId="77777777" w:rsidTr="002F3FFE">
        <w:trPr>
          <w:trHeight w:val="147"/>
        </w:trPr>
        <w:tc>
          <w:tcPr>
            <w:tcW w:w="600" w:type="dxa"/>
            <w:shd w:val="clear" w:color="auto" w:fill="C6D9F1"/>
          </w:tcPr>
          <w:p w14:paraId="447619A5"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C6D9F1"/>
          </w:tcPr>
          <w:p w14:paraId="01C2BA2B"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02</w:t>
            </w:r>
          </w:p>
        </w:tc>
        <w:tc>
          <w:tcPr>
            <w:tcW w:w="621" w:type="dxa"/>
            <w:shd w:val="clear" w:color="auto" w:fill="C6D9F1"/>
          </w:tcPr>
          <w:p w14:paraId="266CB454"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 </w:t>
            </w:r>
          </w:p>
        </w:tc>
        <w:tc>
          <w:tcPr>
            <w:tcW w:w="6096" w:type="dxa"/>
            <w:shd w:val="clear" w:color="auto" w:fill="C6D9F1"/>
          </w:tcPr>
          <w:p w14:paraId="334EB08B" w14:textId="77777777" w:rsidR="00D12A6D" w:rsidRPr="00D12A6D" w:rsidRDefault="00D12A6D" w:rsidP="00D12A6D">
            <w:pPr>
              <w:widowControl w:val="0"/>
              <w:suppressLineNumbers/>
              <w:suppressAutoHyphens/>
              <w:rPr>
                <w:kern w:val="1"/>
                <w:sz w:val="22"/>
                <w:szCs w:val="22"/>
              </w:rPr>
            </w:pPr>
            <w:r w:rsidRPr="00D12A6D">
              <w:rPr>
                <w:kern w:val="1"/>
                <w:sz w:val="22"/>
                <w:szCs w:val="22"/>
              </w:rPr>
              <w:t>Büro Makineleri Grubu</w:t>
            </w:r>
          </w:p>
        </w:tc>
        <w:tc>
          <w:tcPr>
            <w:tcW w:w="850" w:type="dxa"/>
            <w:shd w:val="clear" w:color="auto" w:fill="C6D9F1"/>
          </w:tcPr>
          <w:p w14:paraId="6CD78D8C"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C6D9F1"/>
          </w:tcPr>
          <w:p w14:paraId="245E37E3" w14:textId="77777777" w:rsidR="00D12A6D" w:rsidRPr="00D12A6D" w:rsidRDefault="00D12A6D" w:rsidP="00D12A6D">
            <w:pPr>
              <w:widowControl w:val="0"/>
              <w:suppressLineNumbers/>
              <w:suppressAutoHyphens/>
              <w:jc w:val="right"/>
              <w:rPr>
                <w:kern w:val="1"/>
                <w:sz w:val="22"/>
                <w:szCs w:val="22"/>
              </w:rPr>
            </w:pPr>
          </w:p>
        </w:tc>
      </w:tr>
      <w:tr w:rsidR="00D12A6D" w:rsidRPr="00D12A6D" w14:paraId="43682406" w14:textId="77777777" w:rsidTr="002F3FFE">
        <w:trPr>
          <w:trHeight w:val="147"/>
        </w:trPr>
        <w:tc>
          <w:tcPr>
            <w:tcW w:w="600" w:type="dxa"/>
            <w:shd w:val="clear" w:color="auto" w:fill="FFFFFF"/>
          </w:tcPr>
          <w:p w14:paraId="1038159B" w14:textId="77777777" w:rsidR="00D12A6D" w:rsidRPr="00D12A6D" w:rsidRDefault="00D12A6D" w:rsidP="00D12A6D">
            <w:pPr>
              <w:widowControl w:val="0"/>
              <w:suppressLineNumbers/>
              <w:suppressAutoHyphens/>
              <w:rPr>
                <w:kern w:val="1"/>
                <w:sz w:val="22"/>
                <w:szCs w:val="22"/>
              </w:rPr>
            </w:pPr>
            <w:r w:rsidRPr="00D12A6D">
              <w:rPr>
                <w:kern w:val="1"/>
                <w:sz w:val="22"/>
                <w:szCs w:val="22"/>
              </w:rPr>
              <w:lastRenderedPageBreak/>
              <w:t>255</w:t>
            </w:r>
          </w:p>
        </w:tc>
        <w:tc>
          <w:tcPr>
            <w:tcW w:w="600" w:type="dxa"/>
            <w:shd w:val="clear" w:color="auto" w:fill="FFFFFF"/>
          </w:tcPr>
          <w:p w14:paraId="52A18E09"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02</w:t>
            </w:r>
          </w:p>
        </w:tc>
        <w:tc>
          <w:tcPr>
            <w:tcW w:w="621" w:type="dxa"/>
            <w:shd w:val="clear" w:color="auto" w:fill="FFFFFF"/>
          </w:tcPr>
          <w:p w14:paraId="1AD2C7FD"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01</w:t>
            </w:r>
          </w:p>
        </w:tc>
        <w:tc>
          <w:tcPr>
            <w:tcW w:w="6096" w:type="dxa"/>
            <w:shd w:val="clear" w:color="auto" w:fill="FFFFFF"/>
          </w:tcPr>
          <w:p w14:paraId="234EEAC9" w14:textId="77777777" w:rsidR="00D12A6D" w:rsidRPr="00D12A6D" w:rsidRDefault="00D12A6D" w:rsidP="00D12A6D">
            <w:pPr>
              <w:widowControl w:val="0"/>
              <w:suppressLineNumbers/>
              <w:suppressAutoHyphens/>
              <w:rPr>
                <w:kern w:val="1"/>
                <w:sz w:val="22"/>
                <w:szCs w:val="22"/>
              </w:rPr>
            </w:pPr>
            <w:r w:rsidRPr="00D12A6D">
              <w:rPr>
                <w:kern w:val="1"/>
                <w:sz w:val="22"/>
                <w:szCs w:val="22"/>
              </w:rPr>
              <w:t>Bilgisayarlar ve Sunucular</w:t>
            </w:r>
          </w:p>
        </w:tc>
        <w:tc>
          <w:tcPr>
            <w:tcW w:w="850" w:type="dxa"/>
            <w:shd w:val="clear" w:color="auto" w:fill="FFFFFF"/>
          </w:tcPr>
          <w:p w14:paraId="2591EB80"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FFFFFF"/>
          </w:tcPr>
          <w:p w14:paraId="6A04561A"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39</w:t>
            </w:r>
          </w:p>
        </w:tc>
      </w:tr>
      <w:tr w:rsidR="00D12A6D" w:rsidRPr="00D12A6D" w14:paraId="64C9B4A3" w14:textId="77777777" w:rsidTr="002F3FFE">
        <w:trPr>
          <w:trHeight w:val="147"/>
        </w:trPr>
        <w:tc>
          <w:tcPr>
            <w:tcW w:w="600" w:type="dxa"/>
            <w:shd w:val="clear" w:color="auto" w:fill="C6D9F1"/>
          </w:tcPr>
          <w:p w14:paraId="0D3AC855"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C6D9F1"/>
          </w:tcPr>
          <w:p w14:paraId="232429AA"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02</w:t>
            </w:r>
          </w:p>
        </w:tc>
        <w:tc>
          <w:tcPr>
            <w:tcW w:w="621" w:type="dxa"/>
            <w:shd w:val="clear" w:color="auto" w:fill="C6D9F1"/>
          </w:tcPr>
          <w:p w14:paraId="3D5F2EDB"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02</w:t>
            </w:r>
          </w:p>
        </w:tc>
        <w:tc>
          <w:tcPr>
            <w:tcW w:w="6096" w:type="dxa"/>
            <w:shd w:val="clear" w:color="auto" w:fill="C6D9F1"/>
          </w:tcPr>
          <w:p w14:paraId="07956812" w14:textId="77777777" w:rsidR="00D12A6D" w:rsidRPr="00D12A6D" w:rsidRDefault="00D12A6D" w:rsidP="00D12A6D">
            <w:pPr>
              <w:widowControl w:val="0"/>
              <w:suppressLineNumbers/>
              <w:suppressAutoHyphens/>
              <w:rPr>
                <w:kern w:val="1"/>
                <w:sz w:val="22"/>
                <w:szCs w:val="22"/>
              </w:rPr>
            </w:pPr>
            <w:r w:rsidRPr="00D12A6D">
              <w:rPr>
                <w:kern w:val="1"/>
                <w:sz w:val="22"/>
                <w:szCs w:val="22"/>
              </w:rPr>
              <w:t xml:space="preserve">Bilgisayar Çevre Birimleri  </w:t>
            </w:r>
          </w:p>
        </w:tc>
        <w:tc>
          <w:tcPr>
            <w:tcW w:w="850" w:type="dxa"/>
            <w:shd w:val="clear" w:color="auto" w:fill="C6D9F1"/>
          </w:tcPr>
          <w:p w14:paraId="09C62C38"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C6D9F1"/>
          </w:tcPr>
          <w:p w14:paraId="129B243B"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8</w:t>
            </w:r>
          </w:p>
        </w:tc>
      </w:tr>
      <w:tr w:rsidR="00D12A6D" w:rsidRPr="00D12A6D" w14:paraId="120C6B1D" w14:textId="77777777" w:rsidTr="002F3FFE">
        <w:trPr>
          <w:trHeight w:val="147"/>
        </w:trPr>
        <w:tc>
          <w:tcPr>
            <w:tcW w:w="600" w:type="dxa"/>
            <w:shd w:val="clear" w:color="auto" w:fill="FFFFFF"/>
          </w:tcPr>
          <w:p w14:paraId="2923BCD0"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FFFFFF"/>
          </w:tcPr>
          <w:p w14:paraId="5B0F4B1B"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02</w:t>
            </w:r>
          </w:p>
        </w:tc>
        <w:tc>
          <w:tcPr>
            <w:tcW w:w="621" w:type="dxa"/>
            <w:shd w:val="clear" w:color="auto" w:fill="FFFFFF"/>
          </w:tcPr>
          <w:p w14:paraId="74C138F3"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03</w:t>
            </w:r>
          </w:p>
        </w:tc>
        <w:tc>
          <w:tcPr>
            <w:tcW w:w="6096" w:type="dxa"/>
            <w:shd w:val="clear" w:color="auto" w:fill="FFFFFF"/>
          </w:tcPr>
          <w:p w14:paraId="33B2C2EE" w14:textId="77777777" w:rsidR="00D12A6D" w:rsidRPr="00D12A6D" w:rsidRDefault="00D12A6D" w:rsidP="00D12A6D">
            <w:pPr>
              <w:widowControl w:val="0"/>
              <w:suppressLineNumbers/>
              <w:suppressAutoHyphens/>
              <w:rPr>
                <w:kern w:val="1"/>
                <w:sz w:val="22"/>
                <w:szCs w:val="22"/>
              </w:rPr>
            </w:pPr>
            <w:r w:rsidRPr="00D12A6D">
              <w:rPr>
                <w:kern w:val="1"/>
                <w:sz w:val="22"/>
                <w:szCs w:val="22"/>
              </w:rPr>
              <w:t>Teksir ve Çoğaltma Makineleri</w:t>
            </w:r>
          </w:p>
        </w:tc>
        <w:tc>
          <w:tcPr>
            <w:tcW w:w="850" w:type="dxa"/>
            <w:shd w:val="clear" w:color="auto" w:fill="FFFFFF"/>
          </w:tcPr>
          <w:p w14:paraId="6BECF9A7"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FFFFFF"/>
          </w:tcPr>
          <w:p w14:paraId="7D3269A9"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1</w:t>
            </w:r>
          </w:p>
        </w:tc>
      </w:tr>
      <w:tr w:rsidR="00D12A6D" w:rsidRPr="00D12A6D" w14:paraId="6A02D9E2" w14:textId="77777777" w:rsidTr="002F3FFE">
        <w:trPr>
          <w:trHeight w:val="147"/>
        </w:trPr>
        <w:tc>
          <w:tcPr>
            <w:tcW w:w="600" w:type="dxa"/>
            <w:shd w:val="clear" w:color="auto" w:fill="C6D9F1"/>
          </w:tcPr>
          <w:p w14:paraId="0175EE9D"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C6D9F1"/>
          </w:tcPr>
          <w:p w14:paraId="244F9D8E"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02</w:t>
            </w:r>
          </w:p>
        </w:tc>
        <w:tc>
          <w:tcPr>
            <w:tcW w:w="621" w:type="dxa"/>
            <w:shd w:val="clear" w:color="auto" w:fill="C6D9F1"/>
          </w:tcPr>
          <w:p w14:paraId="1D5C23FC"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04</w:t>
            </w:r>
          </w:p>
        </w:tc>
        <w:tc>
          <w:tcPr>
            <w:tcW w:w="6096" w:type="dxa"/>
            <w:shd w:val="clear" w:color="auto" w:fill="C6D9F1"/>
          </w:tcPr>
          <w:p w14:paraId="72DD3FE4" w14:textId="77777777" w:rsidR="00D12A6D" w:rsidRPr="00D12A6D" w:rsidRDefault="00D12A6D" w:rsidP="00D12A6D">
            <w:pPr>
              <w:widowControl w:val="0"/>
              <w:suppressLineNumbers/>
              <w:suppressAutoHyphens/>
              <w:rPr>
                <w:kern w:val="1"/>
                <w:sz w:val="22"/>
                <w:szCs w:val="22"/>
              </w:rPr>
            </w:pPr>
            <w:r w:rsidRPr="00D12A6D">
              <w:rPr>
                <w:kern w:val="1"/>
                <w:sz w:val="22"/>
                <w:szCs w:val="22"/>
              </w:rPr>
              <w:t>Haberleşme Cihazları</w:t>
            </w:r>
          </w:p>
        </w:tc>
        <w:tc>
          <w:tcPr>
            <w:tcW w:w="850" w:type="dxa"/>
            <w:shd w:val="clear" w:color="auto" w:fill="C6D9F1"/>
          </w:tcPr>
          <w:p w14:paraId="2CE8FF02"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C6D9F1"/>
          </w:tcPr>
          <w:p w14:paraId="018BC4A0"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12</w:t>
            </w:r>
          </w:p>
        </w:tc>
      </w:tr>
      <w:tr w:rsidR="00D12A6D" w:rsidRPr="00D12A6D" w14:paraId="7A53C3D3" w14:textId="77777777" w:rsidTr="002F3FFE">
        <w:trPr>
          <w:trHeight w:val="147"/>
        </w:trPr>
        <w:tc>
          <w:tcPr>
            <w:tcW w:w="600" w:type="dxa"/>
            <w:shd w:val="clear" w:color="auto" w:fill="FFFFFF"/>
          </w:tcPr>
          <w:p w14:paraId="0A6D8FF1"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FFFFFF"/>
          </w:tcPr>
          <w:p w14:paraId="2837D184"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02</w:t>
            </w:r>
          </w:p>
        </w:tc>
        <w:tc>
          <w:tcPr>
            <w:tcW w:w="621" w:type="dxa"/>
            <w:shd w:val="clear" w:color="auto" w:fill="FFFFFF"/>
          </w:tcPr>
          <w:p w14:paraId="006D7AF1"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05</w:t>
            </w:r>
          </w:p>
        </w:tc>
        <w:tc>
          <w:tcPr>
            <w:tcW w:w="6096" w:type="dxa"/>
            <w:shd w:val="clear" w:color="auto" w:fill="FFFFFF"/>
          </w:tcPr>
          <w:p w14:paraId="031215B1" w14:textId="77777777" w:rsidR="00D12A6D" w:rsidRPr="00D12A6D" w:rsidRDefault="00D12A6D" w:rsidP="00D12A6D">
            <w:pPr>
              <w:widowControl w:val="0"/>
              <w:suppressLineNumbers/>
              <w:suppressAutoHyphens/>
              <w:rPr>
                <w:kern w:val="1"/>
                <w:sz w:val="22"/>
                <w:szCs w:val="22"/>
              </w:rPr>
            </w:pPr>
            <w:r w:rsidRPr="00D12A6D">
              <w:rPr>
                <w:kern w:val="1"/>
                <w:sz w:val="22"/>
                <w:szCs w:val="22"/>
              </w:rPr>
              <w:t>Ses, Görüntü ve Sunum Cihazları</w:t>
            </w:r>
          </w:p>
        </w:tc>
        <w:tc>
          <w:tcPr>
            <w:tcW w:w="850" w:type="dxa"/>
            <w:shd w:val="clear" w:color="auto" w:fill="FFFFFF"/>
          </w:tcPr>
          <w:p w14:paraId="67D6EC3C"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FFFFFF"/>
          </w:tcPr>
          <w:p w14:paraId="3B31A355"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14</w:t>
            </w:r>
          </w:p>
        </w:tc>
      </w:tr>
      <w:tr w:rsidR="00D12A6D" w:rsidRPr="00D12A6D" w14:paraId="79F618C6" w14:textId="77777777" w:rsidTr="002F3FFE">
        <w:trPr>
          <w:trHeight w:val="147"/>
        </w:trPr>
        <w:tc>
          <w:tcPr>
            <w:tcW w:w="600" w:type="dxa"/>
            <w:shd w:val="clear" w:color="auto" w:fill="FFFFFF"/>
          </w:tcPr>
          <w:p w14:paraId="7A8C6E95"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FFFFFF"/>
          </w:tcPr>
          <w:p w14:paraId="787B50EC"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02</w:t>
            </w:r>
          </w:p>
        </w:tc>
        <w:tc>
          <w:tcPr>
            <w:tcW w:w="621" w:type="dxa"/>
            <w:shd w:val="clear" w:color="auto" w:fill="FFFFFF"/>
          </w:tcPr>
          <w:p w14:paraId="2DDC653F"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99</w:t>
            </w:r>
          </w:p>
        </w:tc>
        <w:tc>
          <w:tcPr>
            <w:tcW w:w="6096" w:type="dxa"/>
            <w:shd w:val="clear" w:color="auto" w:fill="FFFFFF"/>
            <w:noWrap/>
          </w:tcPr>
          <w:p w14:paraId="7B24F0EF" w14:textId="77777777" w:rsidR="00D12A6D" w:rsidRPr="00D12A6D" w:rsidRDefault="00D12A6D" w:rsidP="00D12A6D">
            <w:pPr>
              <w:widowControl w:val="0"/>
              <w:suppressLineNumbers/>
              <w:suppressAutoHyphens/>
              <w:rPr>
                <w:kern w:val="1"/>
                <w:sz w:val="22"/>
                <w:szCs w:val="22"/>
                <w:lang w:val="de-DE"/>
              </w:rPr>
            </w:pPr>
            <w:r w:rsidRPr="00D12A6D">
              <w:rPr>
                <w:kern w:val="1"/>
                <w:sz w:val="22"/>
                <w:szCs w:val="22"/>
                <w:lang w:val="de-DE"/>
              </w:rPr>
              <w:t>Diğer Büro Makineleri ve Aletleri Grubu</w:t>
            </w:r>
          </w:p>
        </w:tc>
        <w:tc>
          <w:tcPr>
            <w:tcW w:w="850" w:type="dxa"/>
            <w:shd w:val="clear" w:color="auto" w:fill="FFFFFF"/>
            <w:noWrap/>
            <w:vAlign w:val="center"/>
          </w:tcPr>
          <w:p w14:paraId="533BF2DD"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FFFFFF"/>
          </w:tcPr>
          <w:p w14:paraId="3DE0F3CF" w14:textId="77777777" w:rsidR="00D12A6D" w:rsidRPr="00D12A6D" w:rsidRDefault="00D12A6D" w:rsidP="00D12A6D">
            <w:pPr>
              <w:widowControl w:val="0"/>
              <w:suppressLineNumbers/>
              <w:suppressAutoHyphens/>
              <w:jc w:val="right"/>
              <w:rPr>
                <w:kern w:val="1"/>
                <w:sz w:val="22"/>
                <w:szCs w:val="22"/>
                <w:lang w:val="de-DE"/>
              </w:rPr>
            </w:pPr>
            <w:r w:rsidRPr="00D12A6D">
              <w:rPr>
                <w:kern w:val="1"/>
                <w:sz w:val="22"/>
                <w:szCs w:val="22"/>
                <w:lang w:val="de-DE"/>
              </w:rPr>
              <w:t>5</w:t>
            </w:r>
          </w:p>
        </w:tc>
      </w:tr>
      <w:tr w:rsidR="00D12A6D" w:rsidRPr="00D12A6D" w14:paraId="590EED1C" w14:textId="77777777" w:rsidTr="002F3FFE">
        <w:trPr>
          <w:trHeight w:val="147"/>
        </w:trPr>
        <w:tc>
          <w:tcPr>
            <w:tcW w:w="600" w:type="dxa"/>
            <w:shd w:val="clear" w:color="auto" w:fill="C6D9F1"/>
          </w:tcPr>
          <w:p w14:paraId="71215631"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C6D9F1"/>
          </w:tcPr>
          <w:p w14:paraId="26F49628"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03</w:t>
            </w:r>
          </w:p>
        </w:tc>
        <w:tc>
          <w:tcPr>
            <w:tcW w:w="621" w:type="dxa"/>
            <w:shd w:val="clear" w:color="auto" w:fill="C6D9F1"/>
          </w:tcPr>
          <w:p w14:paraId="103135DB"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 </w:t>
            </w:r>
          </w:p>
        </w:tc>
        <w:tc>
          <w:tcPr>
            <w:tcW w:w="6096" w:type="dxa"/>
            <w:shd w:val="clear" w:color="auto" w:fill="C6D9F1"/>
          </w:tcPr>
          <w:p w14:paraId="4AEBC450" w14:textId="77777777" w:rsidR="00D12A6D" w:rsidRPr="00D12A6D" w:rsidRDefault="00D12A6D" w:rsidP="00D12A6D">
            <w:pPr>
              <w:widowControl w:val="0"/>
              <w:suppressLineNumbers/>
              <w:suppressAutoHyphens/>
              <w:rPr>
                <w:kern w:val="1"/>
                <w:sz w:val="22"/>
                <w:szCs w:val="22"/>
              </w:rPr>
            </w:pPr>
            <w:r w:rsidRPr="00D12A6D">
              <w:rPr>
                <w:kern w:val="1"/>
                <w:sz w:val="22"/>
                <w:szCs w:val="22"/>
              </w:rPr>
              <w:t>Mobilyalar Grubu</w:t>
            </w:r>
          </w:p>
        </w:tc>
        <w:tc>
          <w:tcPr>
            <w:tcW w:w="850" w:type="dxa"/>
            <w:shd w:val="clear" w:color="auto" w:fill="C6D9F1"/>
            <w:vAlign w:val="center"/>
          </w:tcPr>
          <w:p w14:paraId="51D6FBEA"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C6D9F1"/>
          </w:tcPr>
          <w:p w14:paraId="3F8B2B75" w14:textId="77777777" w:rsidR="00D12A6D" w:rsidRPr="00D12A6D" w:rsidRDefault="00D12A6D" w:rsidP="00D12A6D">
            <w:pPr>
              <w:widowControl w:val="0"/>
              <w:suppressLineNumbers/>
              <w:suppressAutoHyphens/>
              <w:jc w:val="right"/>
              <w:rPr>
                <w:kern w:val="1"/>
                <w:sz w:val="22"/>
                <w:szCs w:val="22"/>
              </w:rPr>
            </w:pPr>
          </w:p>
        </w:tc>
      </w:tr>
      <w:tr w:rsidR="00D12A6D" w:rsidRPr="00D12A6D" w14:paraId="630D1063" w14:textId="77777777" w:rsidTr="002F3FFE">
        <w:trPr>
          <w:trHeight w:val="147"/>
        </w:trPr>
        <w:tc>
          <w:tcPr>
            <w:tcW w:w="600" w:type="dxa"/>
            <w:shd w:val="clear" w:color="auto" w:fill="FFFFFF"/>
          </w:tcPr>
          <w:p w14:paraId="2CAB418F"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FFFFFF"/>
          </w:tcPr>
          <w:p w14:paraId="40FEE47D"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03</w:t>
            </w:r>
          </w:p>
        </w:tc>
        <w:tc>
          <w:tcPr>
            <w:tcW w:w="621" w:type="dxa"/>
            <w:shd w:val="clear" w:color="auto" w:fill="FFFFFF"/>
          </w:tcPr>
          <w:p w14:paraId="0D906B93"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01</w:t>
            </w:r>
          </w:p>
        </w:tc>
        <w:tc>
          <w:tcPr>
            <w:tcW w:w="6096" w:type="dxa"/>
            <w:shd w:val="clear" w:color="auto" w:fill="FFFFFF"/>
          </w:tcPr>
          <w:p w14:paraId="787BA9E9" w14:textId="77777777" w:rsidR="00D12A6D" w:rsidRPr="00D12A6D" w:rsidRDefault="00D12A6D" w:rsidP="00D12A6D">
            <w:pPr>
              <w:widowControl w:val="0"/>
              <w:suppressLineNumbers/>
              <w:suppressAutoHyphens/>
              <w:rPr>
                <w:kern w:val="1"/>
                <w:sz w:val="22"/>
                <w:szCs w:val="22"/>
              </w:rPr>
            </w:pPr>
            <w:r w:rsidRPr="00D12A6D">
              <w:rPr>
                <w:kern w:val="1"/>
                <w:sz w:val="22"/>
                <w:szCs w:val="22"/>
              </w:rPr>
              <w:t>Büro Mobilyaları</w:t>
            </w:r>
          </w:p>
        </w:tc>
        <w:tc>
          <w:tcPr>
            <w:tcW w:w="850" w:type="dxa"/>
            <w:shd w:val="clear" w:color="auto" w:fill="FFFFFF"/>
            <w:vAlign w:val="center"/>
          </w:tcPr>
          <w:p w14:paraId="3B3242BC"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FFFFFF"/>
          </w:tcPr>
          <w:p w14:paraId="12370024"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646</w:t>
            </w:r>
          </w:p>
        </w:tc>
      </w:tr>
      <w:tr w:rsidR="00D12A6D" w:rsidRPr="00D12A6D" w14:paraId="70773637" w14:textId="77777777" w:rsidTr="002F3FFE">
        <w:trPr>
          <w:trHeight w:val="147"/>
        </w:trPr>
        <w:tc>
          <w:tcPr>
            <w:tcW w:w="600" w:type="dxa"/>
            <w:shd w:val="clear" w:color="auto" w:fill="FFFFFF"/>
          </w:tcPr>
          <w:p w14:paraId="073A7F5C"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FFFFFF"/>
          </w:tcPr>
          <w:p w14:paraId="6A349448"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03</w:t>
            </w:r>
          </w:p>
        </w:tc>
        <w:tc>
          <w:tcPr>
            <w:tcW w:w="621" w:type="dxa"/>
            <w:shd w:val="clear" w:color="auto" w:fill="FFFFFF"/>
          </w:tcPr>
          <w:p w14:paraId="7E298045"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03</w:t>
            </w:r>
          </w:p>
        </w:tc>
        <w:tc>
          <w:tcPr>
            <w:tcW w:w="6096" w:type="dxa"/>
            <w:shd w:val="clear" w:color="auto" w:fill="FFFFFF"/>
          </w:tcPr>
          <w:p w14:paraId="192AC969" w14:textId="77777777" w:rsidR="00D12A6D" w:rsidRPr="00D12A6D" w:rsidRDefault="00D12A6D" w:rsidP="00D12A6D">
            <w:pPr>
              <w:widowControl w:val="0"/>
              <w:suppressLineNumbers/>
              <w:suppressAutoHyphens/>
              <w:rPr>
                <w:kern w:val="1"/>
                <w:sz w:val="22"/>
                <w:szCs w:val="22"/>
              </w:rPr>
            </w:pPr>
            <w:r w:rsidRPr="00D12A6D">
              <w:rPr>
                <w:kern w:val="1"/>
                <w:sz w:val="22"/>
                <w:szCs w:val="22"/>
              </w:rPr>
              <w:t>Kafeterya ve Yemekhane Mobilyaları</w:t>
            </w:r>
          </w:p>
        </w:tc>
        <w:tc>
          <w:tcPr>
            <w:tcW w:w="850" w:type="dxa"/>
            <w:shd w:val="clear" w:color="auto" w:fill="FFFFFF"/>
            <w:vAlign w:val="center"/>
          </w:tcPr>
          <w:p w14:paraId="197D7BD1"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FFFFFF"/>
          </w:tcPr>
          <w:p w14:paraId="7E03BD04"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106</w:t>
            </w:r>
          </w:p>
        </w:tc>
      </w:tr>
      <w:tr w:rsidR="00D12A6D" w:rsidRPr="00D12A6D" w14:paraId="34A11EC1" w14:textId="77777777" w:rsidTr="002F3FFE">
        <w:trPr>
          <w:trHeight w:val="147"/>
        </w:trPr>
        <w:tc>
          <w:tcPr>
            <w:tcW w:w="600" w:type="dxa"/>
            <w:shd w:val="clear" w:color="auto" w:fill="FFFFFF"/>
          </w:tcPr>
          <w:p w14:paraId="2867CE3F"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FFFFFF"/>
          </w:tcPr>
          <w:p w14:paraId="316020E0"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03</w:t>
            </w:r>
          </w:p>
        </w:tc>
        <w:tc>
          <w:tcPr>
            <w:tcW w:w="621" w:type="dxa"/>
            <w:shd w:val="clear" w:color="auto" w:fill="FFFFFF"/>
          </w:tcPr>
          <w:p w14:paraId="4FDA10FC"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05</w:t>
            </w:r>
          </w:p>
        </w:tc>
        <w:tc>
          <w:tcPr>
            <w:tcW w:w="6096" w:type="dxa"/>
            <w:shd w:val="clear" w:color="auto" w:fill="FFFFFF"/>
          </w:tcPr>
          <w:p w14:paraId="7BCA64B1" w14:textId="77777777" w:rsidR="00D12A6D" w:rsidRPr="00D12A6D" w:rsidRDefault="00D12A6D" w:rsidP="00D12A6D">
            <w:pPr>
              <w:widowControl w:val="0"/>
              <w:suppressLineNumbers/>
              <w:suppressAutoHyphens/>
              <w:rPr>
                <w:kern w:val="1"/>
                <w:sz w:val="22"/>
                <w:szCs w:val="22"/>
              </w:rPr>
            </w:pPr>
            <w:r w:rsidRPr="00D12A6D">
              <w:rPr>
                <w:kern w:val="1"/>
                <w:sz w:val="22"/>
                <w:szCs w:val="22"/>
              </w:rPr>
              <w:t>Seminer ve Sunum Amaçlı Ürünler</w:t>
            </w:r>
          </w:p>
        </w:tc>
        <w:tc>
          <w:tcPr>
            <w:tcW w:w="850" w:type="dxa"/>
            <w:shd w:val="clear" w:color="auto" w:fill="FFFFFF"/>
            <w:vAlign w:val="center"/>
          </w:tcPr>
          <w:p w14:paraId="1E85CFA4"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FFFFFF"/>
          </w:tcPr>
          <w:p w14:paraId="0E7B8B71"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13</w:t>
            </w:r>
          </w:p>
        </w:tc>
      </w:tr>
      <w:tr w:rsidR="00D12A6D" w:rsidRPr="00D12A6D" w14:paraId="6DBC9853" w14:textId="77777777" w:rsidTr="002F3FFE">
        <w:trPr>
          <w:trHeight w:val="147"/>
        </w:trPr>
        <w:tc>
          <w:tcPr>
            <w:tcW w:w="600" w:type="dxa"/>
            <w:shd w:val="clear" w:color="auto" w:fill="C6D9F1"/>
          </w:tcPr>
          <w:p w14:paraId="2425AE80"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C6D9F1"/>
          </w:tcPr>
          <w:p w14:paraId="54A43CEA"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08</w:t>
            </w:r>
          </w:p>
        </w:tc>
        <w:tc>
          <w:tcPr>
            <w:tcW w:w="621" w:type="dxa"/>
            <w:shd w:val="clear" w:color="auto" w:fill="C6D9F1"/>
          </w:tcPr>
          <w:p w14:paraId="3BC1C3BC"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01</w:t>
            </w:r>
          </w:p>
        </w:tc>
        <w:tc>
          <w:tcPr>
            <w:tcW w:w="6096" w:type="dxa"/>
            <w:shd w:val="clear" w:color="auto" w:fill="C6D9F1"/>
          </w:tcPr>
          <w:p w14:paraId="137EDE43" w14:textId="77777777" w:rsidR="00D12A6D" w:rsidRPr="00D12A6D" w:rsidRDefault="00D12A6D" w:rsidP="00D12A6D">
            <w:pPr>
              <w:widowControl w:val="0"/>
              <w:suppressLineNumbers/>
              <w:suppressAutoHyphens/>
              <w:rPr>
                <w:kern w:val="1"/>
                <w:sz w:val="22"/>
                <w:szCs w:val="22"/>
              </w:rPr>
            </w:pPr>
            <w:r w:rsidRPr="00D12A6D">
              <w:rPr>
                <w:kern w:val="1"/>
                <w:sz w:val="22"/>
                <w:szCs w:val="22"/>
              </w:rPr>
              <w:t>Eğitim Mobilyaları ve Donanımları</w:t>
            </w:r>
          </w:p>
        </w:tc>
        <w:tc>
          <w:tcPr>
            <w:tcW w:w="850" w:type="dxa"/>
            <w:shd w:val="clear" w:color="auto" w:fill="C6D9F1"/>
            <w:vAlign w:val="center"/>
          </w:tcPr>
          <w:p w14:paraId="05217773"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C6D9F1"/>
          </w:tcPr>
          <w:p w14:paraId="6FF038B6"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144</w:t>
            </w:r>
          </w:p>
        </w:tc>
      </w:tr>
      <w:tr w:rsidR="00D12A6D" w:rsidRPr="00D12A6D" w14:paraId="6DEB4525" w14:textId="77777777" w:rsidTr="002F3FFE">
        <w:trPr>
          <w:trHeight w:val="147"/>
        </w:trPr>
        <w:tc>
          <w:tcPr>
            <w:tcW w:w="600" w:type="dxa"/>
            <w:shd w:val="clear" w:color="auto" w:fill="FFFFFF"/>
          </w:tcPr>
          <w:p w14:paraId="772C8BE1" w14:textId="77777777" w:rsidR="00D12A6D" w:rsidRPr="00D12A6D" w:rsidRDefault="00D12A6D" w:rsidP="00D12A6D">
            <w:pPr>
              <w:widowControl w:val="0"/>
              <w:suppressLineNumbers/>
              <w:suppressAutoHyphens/>
              <w:rPr>
                <w:kern w:val="1"/>
                <w:sz w:val="22"/>
                <w:szCs w:val="22"/>
              </w:rPr>
            </w:pPr>
            <w:r w:rsidRPr="00D12A6D">
              <w:rPr>
                <w:kern w:val="1"/>
                <w:sz w:val="22"/>
                <w:szCs w:val="22"/>
              </w:rPr>
              <w:t>255</w:t>
            </w:r>
          </w:p>
        </w:tc>
        <w:tc>
          <w:tcPr>
            <w:tcW w:w="600" w:type="dxa"/>
            <w:shd w:val="clear" w:color="auto" w:fill="FFFFFF"/>
          </w:tcPr>
          <w:p w14:paraId="02FF2DF4"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10</w:t>
            </w:r>
          </w:p>
        </w:tc>
        <w:tc>
          <w:tcPr>
            <w:tcW w:w="621" w:type="dxa"/>
            <w:shd w:val="clear" w:color="auto" w:fill="FFFFFF"/>
          </w:tcPr>
          <w:p w14:paraId="12929CD2"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02</w:t>
            </w:r>
          </w:p>
        </w:tc>
        <w:tc>
          <w:tcPr>
            <w:tcW w:w="6096" w:type="dxa"/>
            <w:shd w:val="clear" w:color="auto" w:fill="FFFFFF"/>
          </w:tcPr>
          <w:p w14:paraId="1D96DA18" w14:textId="77777777" w:rsidR="00D12A6D" w:rsidRPr="00D12A6D" w:rsidRDefault="00D12A6D" w:rsidP="00D12A6D">
            <w:pPr>
              <w:widowControl w:val="0"/>
              <w:suppressLineNumbers/>
              <w:suppressAutoHyphens/>
              <w:rPr>
                <w:kern w:val="1"/>
                <w:sz w:val="22"/>
                <w:szCs w:val="22"/>
              </w:rPr>
            </w:pPr>
            <w:r w:rsidRPr="00D12A6D">
              <w:rPr>
                <w:kern w:val="1"/>
                <w:sz w:val="22"/>
                <w:szCs w:val="22"/>
              </w:rPr>
              <w:t>Kontrol ve Güvenlik Sistemleri</w:t>
            </w:r>
          </w:p>
        </w:tc>
        <w:tc>
          <w:tcPr>
            <w:tcW w:w="850" w:type="dxa"/>
            <w:shd w:val="clear" w:color="auto" w:fill="FFFFFF"/>
            <w:vAlign w:val="center"/>
          </w:tcPr>
          <w:p w14:paraId="3F397EDF" w14:textId="77777777" w:rsidR="00D12A6D" w:rsidRPr="00D12A6D" w:rsidRDefault="00D12A6D" w:rsidP="00D12A6D">
            <w:pPr>
              <w:widowControl w:val="0"/>
              <w:suppressLineNumbers/>
              <w:suppressAutoHyphens/>
              <w:jc w:val="center"/>
              <w:rPr>
                <w:kern w:val="1"/>
                <w:sz w:val="22"/>
                <w:szCs w:val="22"/>
              </w:rPr>
            </w:pPr>
            <w:r w:rsidRPr="00D12A6D">
              <w:rPr>
                <w:kern w:val="1"/>
                <w:sz w:val="22"/>
                <w:szCs w:val="22"/>
                <w:lang w:val="es-ES"/>
              </w:rPr>
              <w:t>Adet</w:t>
            </w:r>
          </w:p>
        </w:tc>
        <w:tc>
          <w:tcPr>
            <w:tcW w:w="833" w:type="dxa"/>
            <w:shd w:val="clear" w:color="auto" w:fill="FFFFFF"/>
          </w:tcPr>
          <w:p w14:paraId="1BC4F4AD" w14:textId="77777777" w:rsidR="00D12A6D" w:rsidRPr="00D12A6D" w:rsidRDefault="00D12A6D" w:rsidP="00D12A6D">
            <w:pPr>
              <w:widowControl w:val="0"/>
              <w:suppressLineNumbers/>
              <w:suppressAutoHyphens/>
              <w:jc w:val="right"/>
              <w:rPr>
                <w:kern w:val="1"/>
                <w:sz w:val="22"/>
                <w:szCs w:val="22"/>
              </w:rPr>
            </w:pPr>
            <w:r w:rsidRPr="00D12A6D">
              <w:rPr>
                <w:kern w:val="1"/>
                <w:sz w:val="22"/>
                <w:szCs w:val="22"/>
              </w:rPr>
              <w:t>1</w:t>
            </w:r>
          </w:p>
        </w:tc>
      </w:tr>
    </w:tbl>
    <w:p w14:paraId="75C89466" w14:textId="77777777" w:rsidR="00D12A6D" w:rsidRPr="00D12A6D" w:rsidRDefault="00D12A6D" w:rsidP="00D12A6D">
      <w:pPr>
        <w:ind w:left="708" w:firstLine="708"/>
        <w:jc w:val="both"/>
        <w:rPr>
          <w:szCs w:val="24"/>
          <w:lang w:val="tr-TR"/>
        </w:rPr>
      </w:pPr>
    </w:p>
    <w:p w14:paraId="2AF205EA" w14:textId="77777777" w:rsidR="00D12A6D" w:rsidRPr="00D12A6D" w:rsidRDefault="00D12A6D" w:rsidP="00D12A6D">
      <w:pPr>
        <w:jc w:val="both"/>
        <w:rPr>
          <w:szCs w:val="24"/>
          <w:lang w:val="tr-TR"/>
        </w:rPr>
      </w:pPr>
    </w:p>
    <w:p w14:paraId="21D9BB66" w14:textId="77777777" w:rsidR="00D12A6D" w:rsidRPr="00D12A6D" w:rsidRDefault="00D12A6D" w:rsidP="00D12A6D">
      <w:pPr>
        <w:keepNext/>
        <w:spacing w:before="240" w:after="60"/>
        <w:outlineLvl w:val="2"/>
        <w:rPr>
          <w:b/>
        </w:rPr>
      </w:pPr>
      <w:bookmarkStart w:id="18" w:name="_Toc533169329"/>
      <w:r w:rsidRPr="00D12A6D">
        <w:rPr>
          <w:b/>
        </w:rPr>
        <w:t>2- Örgüt Yapısı</w:t>
      </w:r>
      <w:bookmarkEnd w:id="18"/>
      <w:r w:rsidRPr="00D12A6D">
        <w:rPr>
          <w:b/>
        </w:rPr>
        <w:t xml:space="preserve"> </w:t>
      </w:r>
    </w:p>
    <w:p w14:paraId="4106D832" w14:textId="77777777" w:rsidR="00D12A6D" w:rsidRDefault="00D12A6D" w:rsidP="00D12A6D">
      <w:pPr>
        <w:spacing w:before="100" w:beforeAutospacing="1" w:after="100" w:afterAutospacing="1"/>
        <w:jc w:val="both"/>
        <w:rPr>
          <w:i/>
          <w:szCs w:val="24"/>
          <w:lang w:val="tr-TR"/>
        </w:rPr>
      </w:pPr>
    </w:p>
    <w:p w14:paraId="3A97C531" w14:textId="77777777" w:rsidR="00D12A6D" w:rsidRDefault="00D12A6D" w:rsidP="00D12A6D">
      <w:pPr>
        <w:spacing w:before="100" w:beforeAutospacing="1" w:after="100" w:afterAutospacing="1"/>
        <w:jc w:val="both"/>
        <w:rPr>
          <w:i/>
          <w:szCs w:val="24"/>
          <w:lang w:val="tr-TR"/>
        </w:rPr>
      </w:pPr>
    </w:p>
    <w:p w14:paraId="7733F814" w14:textId="77777777" w:rsidR="00D12A6D" w:rsidRDefault="00D12A6D" w:rsidP="00D12A6D">
      <w:pPr>
        <w:spacing w:before="100" w:beforeAutospacing="1" w:after="100" w:afterAutospacing="1"/>
        <w:jc w:val="both"/>
        <w:rPr>
          <w:i/>
          <w:szCs w:val="24"/>
          <w:lang w:val="tr-TR"/>
        </w:rPr>
      </w:pPr>
    </w:p>
    <w:p w14:paraId="4B7AC1B0" w14:textId="77777777" w:rsidR="00D12A6D" w:rsidRDefault="00D12A6D" w:rsidP="00D12A6D">
      <w:pPr>
        <w:spacing w:before="100" w:beforeAutospacing="1" w:after="100" w:afterAutospacing="1"/>
        <w:jc w:val="both"/>
        <w:rPr>
          <w:i/>
          <w:szCs w:val="24"/>
          <w:lang w:val="tr-TR"/>
        </w:rPr>
      </w:pPr>
    </w:p>
    <w:p w14:paraId="2F097318" w14:textId="77777777" w:rsidR="00D12A6D" w:rsidRDefault="00D12A6D" w:rsidP="00D12A6D">
      <w:pPr>
        <w:spacing w:before="100" w:beforeAutospacing="1" w:after="100" w:afterAutospacing="1"/>
        <w:jc w:val="both"/>
        <w:rPr>
          <w:i/>
          <w:szCs w:val="24"/>
          <w:lang w:val="tr-TR"/>
        </w:rPr>
      </w:pPr>
    </w:p>
    <w:p w14:paraId="14406CCF" w14:textId="77777777" w:rsidR="00D12A6D" w:rsidRDefault="00D12A6D" w:rsidP="00D12A6D">
      <w:pPr>
        <w:spacing w:before="100" w:beforeAutospacing="1" w:after="100" w:afterAutospacing="1"/>
        <w:jc w:val="both"/>
        <w:rPr>
          <w:i/>
          <w:szCs w:val="24"/>
          <w:lang w:val="tr-TR"/>
        </w:rPr>
      </w:pPr>
    </w:p>
    <w:p w14:paraId="02197D7B" w14:textId="77777777" w:rsidR="00D12A6D" w:rsidRDefault="00D12A6D" w:rsidP="00D12A6D">
      <w:pPr>
        <w:spacing w:before="100" w:beforeAutospacing="1" w:after="100" w:afterAutospacing="1"/>
        <w:jc w:val="both"/>
        <w:rPr>
          <w:i/>
          <w:szCs w:val="24"/>
          <w:lang w:val="tr-TR"/>
        </w:rPr>
      </w:pPr>
    </w:p>
    <w:p w14:paraId="4D9262E4" w14:textId="77777777" w:rsidR="00D12A6D" w:rsidRDefault="00D12A6D" w:rsidP="00D12A6D">
      <w:pPr>
        <w:spacing w:before="100" w:beforeAutospacing="1" w:after="100" w:afterAutospacing="1"/>
        <w:jc w:val="both"/>
        <w:rPr>
          <w:i/>
          <w:szCs w:val="24"/>
          <w:lang w:val="tr-TR"/>
        </w:rPr>
      </w:pPr>
    </w:p>
    <w:p w14:paraId="0C1C2ED1" w14:textId="77777777" w:rsidR="00D12A6D" w:rsidRDefault="00D12A6D" w:rsidP="00D12A6D">
      <w:pPr>
        <w:spacing w:before="100" w:beforeAutospacing="1" w:after="100" w:afterAutospacing="1"/>
        <w:jc w:val="both"/>
        <w:rPr>
          <w:i/>
          <w:szCs w:val="24"/>
          <w:lang w:val="tr-TR"/>
        </w:rPr>
      </w:pPr>
    </w:p>
    <w:p w14:paraId="3C5BE7F8" w14:textId="77777777" w:rsidR="00D12A6D" w:rsidRDefault="00D12A6D" w:rsidP="00D12A6D">
      <w:pPr>
        <w:spacing w:before="100" w:beforeAutospacing="1" w:after="100" w:afterAutospacing="1"/>
        <w:jc w:val="both"/>
        <w:rPr>
          <w:i/>
          <w:szCs w:val="24"/>
          <w:lang w:val="tr-TR"/>
        </w:rPr>
      </w:pPr>
    </w:p>
    <w:p w14:paraId="7C95C881" w14:textId="77777777" w:rsidR="00D12A6D" w:rsidRDefault="00D12A6D" w:rsidP="00D12A6D">
      <w:pPr>
        <w:spacing w:before="100" w:beforeAutospacing="1" w:after="100" w:afterAutospacing="1"/>
        <w:jc w:val="both"/>
        <w:rPr>
          <w:i/>
          <w:szCs w:val="24"/>
          <w:lang w:val="tr-TR"/>
        </w:rPr>
      </w:pPr>
    </w:p>
    <w:p w14:paraId="5F7D94A1" w14:textId="77777777" w:rsidR="00D12A6D" w:rsidRDefault="00D12A6D" w:rsidP="00D12A6D">
      <w:pPr>
        <w:spacing w:before="100" w:beforeAutospacing="1" w:after="100" w:afterAutospacing="1"/>
        <w:jc w:val="both"/>
        <w:rPr>
          <w:i/>
          <w:szCs w:val="24"/>
          <w:lang w:val="tr-TR"/>
        </w:rPr>
      </w:pPr>
    </w:p>
    <w:p w14:paraId="13B4A955" w14:textId="77777777" w:rsidR="00D12A6D" w:rsidRDefault="00D12A6D" w:rsidP="00D12A6D">
      <w:pPr>
        <w:spacing w:before="100" w:beforeAutospacing="1" w:after="100" w:afterAutospacing="1"/>
        <w:jc w:val="both"/>
        <w:rPr>
          <w:i/>
          <w:szCs w:val="24"/>
          <w:lang w:val="tr-TR"/>
        </w:rPr>
      </w:pPr>
    </w:p>
    <w:p w14:paraId="2CBDBCE7" w14:textId="77777777" w:rsidR="00D12A6D" w:rsidRDefault="00D12A6D" w:rsidP="00D12A6D">
      <w:pPr>
        <w:spacing w:before="100" w:beforeAutospacing="1" w:after="100" w:afterAutospacing="1"/>
        <w:jc w:val="both"/>
        <w:rPr>
          <w:i/>
          <w:szCs w:val="24"/>
          <w:lang w:val="tr-TR"/>
        </w:rPr>
      </w:pPr>
    </w:p>
    <w:p w14:paraId="7C2DA54E" w14:textId="77777777" w:rsidR="00D12A6D" w:rsidRDefault="00D12A6D" w:rsidP="00D12A6D">
      <w:pPr>
        <w:spacing w:before="100" w:beforeAutospacing="1" w:after="100" w:afterAutospacing="1"/>
        <w:jc w:val="both"/>
        <w:rPr>
          <w:i/>
          <w:szCs w:val="24"/>
          <w:lang w:val="tr-TR"/>
        </w:rPr>
      </w:pPr>
    </w:p>
    <w:p w14:paraId="6AEC7C5C" w14:textId="77777777" w:rsidR="00D12A6D" w:rsidRDefault="00D12A6D" w:rsidP="00D12A6D">
      <w:pPr>
        <w:spacing w:before="100" w:beforeAutospacing="1" w:after="100" w:afterAutospacing="1"/>
        <w:jc w:val="both"/>
        <w:rPr>
          <w:i/>
          <w:szCs w:val="24"/>
          <w:lang w:val="tr-TR"/>
        </w:rPr>
      </w:pPr>
    </w:p>
    <w:p w14:paraId="7B73BDF1" w14:textId="77777777" w:rsidR="00D12A6D" w:rsidRDefault="00D12A6D" w:rsidP="00D12A6D">
      <w:pPr>
        <w:spacing w:before="100" w:beforeAutospacing="1" w:after="100" w:afterAutospacing="1"/>
        <w:jc w:val="both"/>
        <w:rPr>
          <w:i/>
          <w:szCs w:val="24"/>
          <w:lang w:val="tr-TR"/>
        </w:rPr>
      </w:pPr>
    </w:p>
    <w:p w14:paraId="495E0082" w14:textId="14B41990" w:rsidR="00D12A6D" w:rsidRDefault="00D12A6D" w:rsidP="00D12A6D">
      <w:pPr>
        <w:spacing w:before="100" w:beforeAutospacing="1" w:after="100" w:afterAutospacing="1"/>
        <w:jc w:val="both"/>
        <w:rPr>
          <w:i/>
          <w:szCs w:val="24"/>
          <w:lang w:val="tr-TR"/>
        </w:rPr>
        <w:sectPr w:rsidR="00D12A6D" w:rsidSect="002F3FFE">
          <w:headerReference w:type="even" r:id="rId10"/>
          <w:headerReference w:type="default" r:id="rId11"/>
          <w:footerReference w:type="even" r:id="rId12"/>
          <w:footerReference w:type="default" r:id="rId13"/>
          <w:headerReference w:type="first" r:id="rId14"/>
          <w:footerReference w:type="first" r:id="rId15"/>
          <w:pgSz w:w="11906" w:h="16838"/>
          <w:pgMar w:top="1276" w:right="1418" w:bottom="1276" w:left="1418" w:header="709" w:footer="709" w:gutter="0"/>
          <w:pgNumType w:start="0"/>
          <w:cols w:space="708"/>
          <w:titlePg/>
          <w:docGrid w:linePitch="360"/>
        </w:sectPr>
      </w:pPr>
    </w:p>
    <w:bookmarkStart w:id="19" w:name="_MON_1671954150"/>
    <w:bookmarkEnd w:id="19"/>
    <w:p w14:paraId="6D58B3CB" w14:textId="3AEE6761" w:rsidR="00D12A6D" w:rsidRDefault="00D12A6D" w:rsidP="00D12A6D">
      <w:pPr>
        <w:spacing w:before="100" w:beforeAutospacing="1" w:after="100" w:afterAutospacing="1"/>
        <w:jc w:val="both"/>
        <w:rPr>
          <w:i/>
          <w:szCs w:val="24"/>
          <w:lang w:val="tr-TR"/>
        </w:rPr>
        <w:sectPr w:rsidR="00D12A6D" w:rsidSect="00D12A6D">
          <w:footerReference w:type="first" r:id="rId16"/>
          <w:pgSz w:w="16838" w:h="11906" w:orient="landscape"/>
          <w:pgMar w:top="1418" w:right="1276" w:bottom="1418" w:left="1276" w:header="709" w:footer="709" w:gutter="0"/>
          <w:pgNumType w:start="0"/>
          <w:cols w:space="708"/>
          <w:titlePg/>
          <w:docGrid w:linePitch="360"/>
        </w:sectPr>
      </w:pPr>
      <w:r w:rsidRPr="00395B64">
        <w:rPr>
          <w:b/>
          <w:bCs/>
          <w:iCs/>
          <w:szCs w:val="28"/>
          <w:lang w:val="tr-TR"/>
        </w:rPr>
        <w:object w:dxaOrig="15301" w:dyaOrig="9746" w14:anchorId="003CE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75pt;height:453pt" o:ole="">
            <v:imagedata r:id="rId17" o:title=""/>
          </v:shape>
          <o:OLEObject Type="Embed" ProgID="Word.Document.12" ShapeID="_x0000_i1025" DrawAspect="Content" ObjectID="_1735734941" r:id="rId18">
            <o:FieldCodes>\s</o:FieldCodes>
          </o:OLEObject>
        </w:object>
      </w:r>
    </w:p>
    <w:p w14:paraId="7E7D192D" w14:textId="77777777" w:rsidR="00114DC7" w:rsidRPr="00114DC7" w:rsidRDefault="00114DC7" w:rsidP="00114DC7">
      <w:pPr>
        <w:keepNext/>
        <w:spacing w:before="240" w:after="60"/>
        <w:outlineLvl w:val="2"/>
        <w:rPr>
          <w:b/>
        </w:rPr>
      </w:pPr>
      <w:bookmarkStart w:id="20" w:name="_Toc533169330"/>
      <w:r w:rsidRPr="00114DC7">
        <w:rPr>
          <w:b/>
        </w:rPr>
        <w:lastRenderedPageBreak/>
        <w:t>3- Bilgi ve Teknolojik Kaynaklar</w:t>
      </w:r>
      <w:bookmarkEnd w:id="20"/>
      <w:r w:rsidRPr="00114DC7">
        <w:rPr>
          <w:b/>
        </w:rPr>
        <w:t xml:space="preserve"> </w:t>
      </w:r>
    </w:p>
    <w:p w14:paraId="203BE277" w14:textId="77777777" w:rsidR="00114DC7" w:rsidRPr="00114DC7" w:rsidRDefault="00114DC7" w:rsidP="00114DC7">
      <w:pPr>
        <w:rPr>
          <w:szCs w:val="24"/>
          <w:lang w:val="tr-TR"/>
        </w:rPr>
      </w:pPr>
    </w:p>
    <w:p w14:paraId="346BA04F" w14:textId="77777777" w:rsidR="00114DC7" w:rsidRPr="00114DC7" w:rsidRDefault="00114DC7" w:rsidP="00114DC7">
      <w:pPr>
        <w:rPr>
          <w:color w:val="FF0000"/>
          <w:lang w:val="tr-TR"/>
        </w:rPr>
      </w:pPr>
      <w:r w:rsidRPr="00114DC7">
        <w:rPr>
          <w:b/>
        </w:rPr>
        <w:t>3.1- Yazılımlar</w:t>
      </w:r>
      <w:r w:rsidRPr="00114DC7">
        <w:rPr>
          <w:lang w:val="tr-TR"/>
        </w:rPr>
        <w:t xml:space="preserve"> </w:t>
      </w:r>
    </w:p>
    <w:p w14:paraId="1FF1CF91" w14:textId="77777777" w:rsidR="00114DC7" w:rsidRPr="00114DC7" w:rsidRDefault="00114DC7" w:rsidP="00114DC7">
      <w:pPr>
        <w:ind w:left="708" w:firstLine="708"/>
        <w:jc w:val="both"/>
        <w:rPr>
          <w:szCs w:val="24"/>
          <w:lang w:val="tr-TR"/>
        </w:rPr>
      </w:pPr>
    </w:p>
    <w:p w14:paraId="1AB4B17D" w14:textId="77777777" w:rsidR="00114DC7" w:rsidRPr="00114DC7" w:rsidRDefault="00114DC7" w:rsidP="00114DC7">
      <w:pPr>
        <w:rPr>
          <w:iCs/>
          <w:color w:val="FF0000"/>
          <w:szCs w:val="24"/>
          <w:lang w:val="tr-TR"/>
        </w:rPr>
      </w:pPr>
      <w:r w:rsidRPr="00114DC7">
        <w:rPr>
          <w:b/>
        </w:rPr>
        <w:t>3.2- Bilgisayarlar</w:t>
      </w:r>
      <w:r w:rsidRPr="00114DC7">
        <w:rPr>
          <w:i/>
          <w:szCs w:val="24"/>
          <w:lang w:val="tr-TR"/>
        </w:rPr>
        <w:t xml:space="preserve"> </w:t>
      </w:r>
    </w:p>
    <w:p w14:paraId="2109CAA6" w14:textId="77777777" w:rsidR="00114DC7" w:rsidRPr="00114DC7" w:rsidRDefault="00114DC7" w:rsidP="00114DC7">
      <w:pPr>
        <w:rPr>
          <w:i/>
          <w:iCs/>
          <w:szCs w:val="24"/>
          <w:lang w:val="tr-TR"/>
        </w:rPr>
      </w:pPr>
    </w:p>
    <w:p w14:paraId="0FB00BAA" w14:textId="4A6A9991" w:rsidR="00114DC7" w:rsidRPr="00114DC7" w:rsidRDefault="00114DC7" w:rsidP="00114DC7">
      <w:pPr>
        <w:rPr>
          <w:b/>
          <w:bCs/>
          <w:sz w:val="20"/>
          <w:szCs w:val="24"/>
          <w:lang w:val="tr-TR" w:eastAsia="tr-TR"/>
        </w:rPr>
      </w:pPr>
      <w:bookmarkStart w:id="21" w:name="_Toc533169361"/>
      <w:r w:rsidRPr="00114DC7">
        <w:rPr>
          <w:b/>
          <w:bCs/>
          <w:sz w:val="20"/>
          <w:lang w:val="tr-TR" w:eastAsia="tr-TR"/>
        </w:rPr>
        <w:t xml:space="preserve">Tablo </w:t>
      </w:r>
      <w:r w:rsidRPr="00114DC7">
        <w:rPr>
          <w:b/>
          <w:bCs/>
          <w:sz w:val="20"/>
          <w:lang w:val="tr-TR" w:eastAsia="tr-TR"/>
        </w:rPr>
        <w:fldChar w:fldCharType="begin"/>
      </w:r>
      <w:r w:rsidRPr="00114DC7">
        <w:rPr>
          <w:b/>
          <w:bCs/>
          <w:sz w:val="20"/>
          <w:lang w:val="tr-TR" w:eastAsia="tr-TR"/>
        </w:rPr>
        <w:instrText xml:space="preserve"> SEQ Tablo \* ARABIC </w:instrText>
      </w:r>
      <w:r w:rsidRPr="00114DC7">
        <w:rPr>
          <w:b/>
          <w:bCs/>
          <w:sz w:val="20"/>
          <w:lang w:val="tr-TR" w:eastAsia="tr-TR"/>
        </w:rPr>
        <w:fldChar w:fldCharType="separate"/>
      </w:r>
      <w:r w:rsidR="008B13E0">
        <w:rPr>
          <w:b/>
          <w:bCs/>
          <w:noProof/>
          <w:sz w:val="20"/>
          <w:lang w:val="tr-TR" w:eastAsia="tr-TR"/>
        </w:rPr>
        <w:t>4</w:t>
      </w:r>
      <w:r w:rsidRPr="00114DC7">
        <w:rPr>
          <w:b/>
          <w:bCs/>
          <w:sz w:val="20"/>
          <w:lang w:val="tr-TR" w:eastAsia="tr-TR"/>
        </w:rPr>
        <w:fldChar w:fldCharType="end"/>
      </w:r>
      <w:r w:rsidRPr="00114DC7">
        <w:rPr>
          <w:b/>
          <w:bCs/>
          <w:sz w:val="20"/>
          <w:lang w:val="tr-TR" w:eastAsia="tr-TR"/>
        </w:rPr>
        <w:t xml:space="preserve">: </w:t>
      </w:r>
      <w:r w:rsidR="00C20219" w:rsidRPr="00C20219">
        <w:rPr>
          <w:b/>
          <w:bCs/>
          <w:sz w:val="20"/>
          <w:lang w:val="tr-TR" w:eastAsia="tr-TR"/>
        </w:rPr>
        <w:t xml:space="preserve">Diş Hekimliği </w:t>
      </w:r>
      <w:proofErr w:type="gramStart"/>
      <w:r w:rsidRPr="00C20219">
        <w:rPr>
          <w:b/>
          <w:bCs/>
          <w:sz w:val="20"/>
          <w:lang w:val="tr-TR" w:eastAsia="tr-TR"/>
        </w:rPr>
        <w:t xml:space="preserve">Fakültesi  </w:t>
      </w:r>
      <w:r w:rsidRPr="00114DC7">
        <w:rPr>
          <w:b/>
          <w:bCs/>
          <w:sz w:val="20"/>
          <w:lang w:val="tr-TR" w:eastAsia="tr-TR"/>
        </w:rPr>
        <w:t>Bilgisayar</w:t>
      </w:r>
      <w:proofErr w:type="gramEnd"/>
      <w:r w:rsidRPr="00114DC7">
        <w:rPr>
          <w:b/>
          <w:bCs/>
          <w:sz w:val="20"/>
          <w:lang w:val="tr-TR" w:eastAsia="tr-TR"/>
        </w:rPr>
        <w:t xml:space="preserve"> Sayıları</w:t>
      </w:r>
      <w:bookmarkEnd w:id="21"/>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114DC7" w:rsidRPr="00114DC7" w14:paraId="1FF9F6FB" w14:textId="77777777" w:rsidTr="002F3FFE">
        <w:trPr>
          <w:trHeight w:val="531"/>
        </w:trPr>
        <w:tc>
          <w:tcPr>
            <w:tcW w:w="9210" w:type="dxa"/>
            <w:gridSpan w:val="2"/>
            <w:shd w:val="clear" w:color="auto" w:fill="4F81BD"/>
            <w:vAlign w:val="center"/>
          </w:tcPr>
          <w:p w14:paraId="6FBC2590" w14:textId="77777777" w:rsidR="00114DC7" w:rsidRPr="00114DC7" w:rsidRDefault="00114DC7" w:rsidP="00114DC7">
            <w:pPr>
              <w:jc w:val="center"/>
              <w:rPr>
                <w:b/>
                <w:bCs/>
                <w:color w:val="FFFFFF"/>
                <w:szCs w:val="24"/>
                <w:lang w:val="tr-TR"/>
              </w:rPr>
            </w:pPr>
            <w:r w:rsidRPr="00114DC7">
              <w:rPr>
                <w:b/>
                <w:bCs/>
                <w:color w:val="FFFFFF"/>
                <w:szCs w:val="24"/>
                <w:lang w:val="tr-TR"/>
              </w:rPr>
              <w:t>BİLGİSAYAR SAYILARI</w:t>
            </w:r>
          </w:p>
        </w:tc>
      </w:tr>
      <w:tr w:rsidR="00114DC7" w:rsidRPr="00114DC7" w14:paraId="749C19BB" w14:textId="77777777" w:rsidTr="002F3FFE">
        <w:tc>
          <w:tcPr>
            <w:tcW w:w="4605" w:type="dxa"/>
            <w:tcBorders>
              <w:top w:val="single" w:sz="8" w:space="0" w:color="4F81BD"/>
              <w:left w:val="single" w:sz="8" w:space="0" w:color="4F81BD"/>
              <w:bottom w:val="single" w:sz="8" w:space="0" w:color="4F81BD"/>
            </w:tcBorders>
            <w:shd w:val="clear" w:color="auto" w:fill="auto"/>
            <w:vAlign w:val="center"/>
          </w:tcPr>
          <w:p w14:paraId="5384C3CA" w14:textId="77777777" w:rsidR="00114DC7" w:rsidRPr="00114DC7" w:rsidRDefault="00114DC7" w:rsidP="00114DC7">
            <w:pPr>
              <w:jc w:val="both"/>
              <w:rPr>
                <w:b/>
                <w:bCs/>
                <w:sz w:val="20"/>
                <w:lang w:val="tr-TR"/>
              </w:rPr>
            </w:pPr>
            <w:r w:rsidRPr="00114DC7">
              <w:rPr>
                <w:b/>
                <w:bCs/>
                <w:sz w:val="20"/>
                <w:lang w:val="tr-TR"/>
              </w:rPr>
              <w:t>Türü</w:t>
            </w:r>
          </w:p>
        </w:tc>
        <w:tc>
          <w:tcPr>
            <w:tcW w:w="4605" w:type="dxa"/>
            <w:tcBorders>
              <w:top w:val="single" w:sz="8" w:space="0" w:color="4F81BD"/>
              <w:bottom w:val="single" w:sz="8" w:space="0" w:color="4F81BD"/>
              <w:right w:val="single" w:sz="8" w:space="0" w:color="4F81BD"/>
            </w:tcBorders>
            <w:shd w:val="clear" w:color="auto" w:fill="auto"/>
            <w:vAlign w:val="center"/>
          </w:tcPr>
          <w:p w14:paraId="2757F699" w14:textId="77777777" w:rsidR="00114DC7" w:rsidRPr="00114DC7" w:rsidRDefault="00114DC7" w:rsidP="00114DC7">
            <w:pPr>
              <w:jc w:val="center"/>
              <w:rPr>
                <w:b/>
                <w:sz w:val="20"/>
                <w:lang w:val="tr-TR"/>
              </w:rPr>
            </w:pPr>
            <w:r w:rsidRPr="00114DC7">
              <w:rPr>
                <w:b/>
                <w:sz w:val="20"/>
                <w:lang w:val="tr-TR"/>
              </w:rPr>
              <w:t>Adet</w:t>
            </w:r>
          </w:p>
        </w:tc>
      </w:tr>
      <w:tr w:rsidR="00114DC7" w:rsidRPr="00114DC7" w14:paraId="7FFF36D1" w14:textId="77777777" w:rsidTr="002F3FFE">
        <w:tc>
          <w:tcPr>
            <w:tcW w:w="4605" w:type="dxa"/>
            <w:shd w:val="clear" w:color="auto" w:fill="auto"/>
            <w:vAlign w:val="center"/>
          </w:tcPr>
          <w:p w14:paraId="23940615" w14:textId="77777777" w:rsidR="00114DC7" w:rsidRPr="00114DC7" w:rsidRDefault="00114DC7" w:rsidP="00114DC7">
            <w:pPr>
              <w:jc w:val="both"/>
              <w:rPr>
                <w:bCs/>
                <w:sz w:val="20"/>
                <w:lang w:val="tr-TR"/>
              </w:rPr>
            </w:pPr>
            <w:r w:rsidRPr="00114DC7">
              <w:rPr>
                <w:bCs/>
                <w:sz w:val="20"/>
                <w:lang w:val="tr-TR"/>
              </w:rPr>
              <w:t>Masa üstü bilgisayar Sayısı</w:t>
            </w:r>
          </w:p>
        </w:tc>
        <w:tc>
          <w:tcPr>
            <w:tcW w:w="4605" w:type="dxa"/>
            <w:shd w:val="clear" w:color="auto" w:fill="auto"/>
            <w:vAlign w:val="center"/>
          </w:tcPr>
          <w:p w14:paraId="00BA23E2" w14:textId="77777777" w:rsidR="00114DC7" w:rsidRPr="00114DC7" w:rsidRDefault="00114DC7" w:rsidP="00114DC7">
            <w:pPr>
              <w:jc w:val="center"/>
              <w:rPr>
                <w:sz w:val="20"/>
                <w:lang w:val="tr-TR"/>
              </w:rPr>
            </w:pPr>
            <w:r w:rsidRPr="00114DC7">
              <w:rPr>
                <w:sz w:val="20"/>
                <w:lang w:val="tr-TR"/>
              </w:rPr>
              <w:t>34</w:t>
            </w:r>
          </w:p>
        </w:tc>
      </w:tr>
      <w:tr w:rsidR="00114DC7" w:rsidRPr="00114DC7" w14:paraId="7CF09276" w14:textId="77777777" w:rsidTr="002F3FFE">
        <w:tc>
          <w:tcPr>
            <w:tcW w:w="4605" w:type="dxa"/>
            <w:tcBorders>
              <w:top w:val="single" w:sz="8" w:space="0" w:color="4F81BD"/>
              <w:left w:val="single" w:sz="8" w:space="0" w:color="4F81BD"/>
              <w:bottom w:val="single" w:sz="8" w:space="0" w:color="4F81BD"/>
            </w:tcBorders>
            <w:shd w:val="clear" w:color="auto" w:fill="auto"/>
            <w:vAlign w:val="center"/>
          </w:tcPr>
          <w:p w14:paraId="7CE6E616" w14:textId="77777777" w:rsidR="00114DC7" w:rsidRPr="00114DC7" w:rsidRDefault="00114DC7" w:rsidP="00114DC7">
            <w:pPr>
              <w:jc w:val="both"/>
              <w:rPr>
                <w:bCs/>
                <w:sz w:val="20"/>
                <w:lang w:val="tr-TR"/>
              </w:rPr>
            </w:pPr>
            <w:r w:rsidRPr="00114DC7">
              <w:rPr>
                <w:bCs/>
                <w:sz w:val="20"/>
                <w:lang w:val="tr-TR"/>
              </w:rPr>
              <w:t>Taşınabilir bilgisayar Sayısı</w:t>
            </w:r>
          </w:p>
        </w:tc>
        <w:tc>
          <w:tcPr>
            <w:tcW w:w="4605" w:type="dxa"/>
            <w:tcBorders>
              <w:top w:val="single" w:sz="8" w:space="0" w:color="4F81BD"/>
              <w:bottom w:val="single" w:sz="8" w:space="0" w:color="4F81BD"/>
              <w:right w:val="single" w:sz="8" w:space="0" w:color="4F81BD"/>
            </w:tcBorders>
            <w:shd w:val="clear" w:color="auto" w:fill="auto"/>
            <w:vAlign w:val="center"/>
          </w:tcPr>
          <w:p w14:paraId="4115D09B" w14:textId="77777777" w:rsidR="00114DC7" w:rsidRPr="00114DC7" w:rsidRDefault="00114DC7" w:rsidP="00114DC7">
            <w:pPr>
              <w:jc w:val="center"/>
              <w:rPr>
                <w:sz w:val="20"/>
                <w:lang w:val="tr-TR"/>
              </w:rPr>
            </w:pPr>
            <w:r w:rsidRPr="00114DC7">
              <w:rPr>
                <w:sz w:val="20"/>
                <w:lang w:val="tr-TR"/>
              </w:rPr>
              <w:t>1</w:t>
            </w:r>
          </w:p>
        </w:tc>
      </w:tr>
      <w:tr w:rsidR="00114DC7" w:rsidRPr="00114DC7" w14:paraId="501BF03B" w14:textId="77777777" w:rsidTr="002F3FFE">
        <w:tc>
          <w:tcPr>
            <w:tcW w:w="4605" w:type="dxa"/>
            <w:shd w:val="clear" w:color="auto" w:fill="auto"/>
            <w:vAlign w:val="center"/>
          </w:tcPr>
          <w:p w14:paraId="342FB600" w14:textId="77777777" w:rsidR="00114DC7" w:rsidRPr="00114DC7" w:rsidRDefault="00114DC7" w:rsidP="00114DC7">
            <w:pPr>
              <w:jc w:val="both"/>
              <w:rPr>
                <w:bCs/>
                <w:sz w:val="20"/>
                <w:lang w:val="tr-TR"/>
              </w:rPr>
            </w:pPr>
            <w:r w:rsidRPr="00114DC7">
              <w:rPr>
                <w:bCs/>
                <w:sz w:val="20"/>
                <w:lang w:val="tr-TR"/>
              </w:rPr>
              <w:t>…..</w:t>
            </w:r>
          </w:p>
        </w:tc>
        <w:tc>
          <w:tcPr>
            <w:tcW w:w="4605" w:type="dxa"/>
            <w:shd w:val="clear" w:color="auto" w:fill="auto"/>
            <w:vAlign w:val="center"/>
          </w:tcPr>
          <w:p w14:paraId="2565DEAA" w14:textId="77777777" w:rsidR="00114DC7" w:rsidRPr="00114DC7" w:rsidRDefault="00114DC7" w:rsidP="00114DC7">
            <w:pPr>
              <w:jc w:val="both"/>
              <w:rPr>
                <w:sz w:val="20"/>
                <w:lang w:val="tr-TR"/>
              </w:rPr>
            </w:pPr>
          </w:p>
        </w:tc>
      </w:tr>
      <w:tr w:rsidR="00114DC7" w:rsidRPr="00114DC7" w14:paraId="0A907A3F" w14:textId="77777777" w:rsidTr="002F3FFE">
        <w:tc>
          <w:tcPr>
            <w:tcW w:w="4605" w:type="dxa"/>
            <w:tcBorders>
              <w:top w:val="single" w:sz="8" w:space="0" w:color="4F81BD"/>
              <w:left w:val="single" w:sz="8" w:space="0" w:color="4F81BD"/>
              <w:bottom w:val="single" w:sz="8" w:space="0" w:color="4F81BD"/>
            </w:tcBorders>
            <w:shd w:val="clear" w:color="auto" w:fill="auto"/>
            <w:vAlign w:val="center"/>
          </w:tcPr>
          <w:p w14:paraId="5ADBE46B" w14:textId="77777777" w:rsidR="00114DC7" w:rsidRPr="00114DC7" w:rsidRDefault="00114DC7" w:rsidP="00114DC7">
            <w:pPr>
              <w:jc w:val="right"/>
              <w:rPr>
                <w:b/>
                <w:bCs/>
                <w:sz w:val="20"/>
                <w:lang w:val="tr-TR"/>
              </w:rPr>
            </w:pPr>
            <w:r w:rsidRPr="00114DC7">
              <w:rPr>
                <w:b/>
                <w:bCs/>
                <w:sz w:val="20"/>
                <w:lang w:val="tr-TR"/>
              </w:rPr>
              <w:t>Toplam</w:t>
            </w:r>
          </w:p>
        </w:tc>
        <w:tc>
          <w:tcPr>
            <w:tcW w:w="4605" w:type="dxa"/>
            <w:tcBorders>
              <w:top w:val="single" w:sz="8" w:space="0" w:color="4F81BD"/>
              <w:bottom w:val="single" w:sz="8" w:space="0" w:color="4F81BD"/>
              <w:right w:val="single" w:sz="8" w:space="0" w:color="4F81BD"/>
            </w:tcBorders>
            <w:shd w:val="clear" w:color="auto" w:fill="auto"/>
            <w:vAlign w:val="center"/>
          </w:tcPr>
          <w:p w14:paraId="40D6C6AC" w14:textId="77777777" w:rsidR="00114DC7" w:rsidRPr="00114DC7" w:rsidRDefault="00114DC7" w:rsidP="00114DC7">
            <w:pPr>
              <w:jc w:val="center"/>
              <w:rPr>
                <w:sz w:val="20"/>
                <w:lang w:val="tr-TR"/>
              </w:rPr>
            </w:pPr>
            <w:r w:rsidRPr="00114DC7">
              <w:rPr>
                <w:sz w:val="20"/>
                <w:lang w:val="tr-TR"/>
              </w:rPr>
              <w:t>35</w:t>
            </w:r>
          </w:p>
        </w:tc>
      </w:tr>
    </w:tbl>
    <w:p w14:paraId="63AE7A7B" w14:textId="77777777" w:rsidR="00114DC7" w:rsidRPr="00114DC7" w:rsidRDefault="00114DC7" w:rsidP="00114DC7">
      <w:pPr>
        <w:jc w:val="both"/>
        <w:rPr>
          <w:i/>
          <w:sz w:val="20"/>
          <w:lang w:val="tr-TR"/>
        </w:rPr>
      </w:pPr>
      <w:r w:rsidRPr="00114DC7">
        <w:rPr>
          <w:i/>
          <w:sz w:val="20"/>
          <w:lang w:val="tr-TR"/>
        </w:rPr>
        <w:t>31.12.2022 itibarı ile</w:t>
      </w:r>
    </w:p>
    <w:p w14:paraId="379DB858" w14:textId="77777777" w:rsidR="00114DC7" w:rsidRPr="00114DC7" w:rsidRDefault="00114DC7" w:rsidP="00114DC7">
      <w:pPr>
        <w:jc w:val="both"/>
        <w:rPr>
          <w:i/>
          <w:sz w:val="20"/>
          <w:lang w:val="tr-TR"/>
        </w:rPr>
      </w:pPr>
    </w:p>
    <w:p w14:paraId="38B5E4E1" w14:textId="77777777" w:rsidR="00114DC7" w:rsidRPr="00114DC7" w:rsidRDefault="00114DC7" w:rsidP="00114DC7">
      <w:pPr>
        <w:jc w:val="both"/>
        <w:rPr>
          <w:i/>
          <w:sz w:val="20"/>
          <w:lang w:val="tr-TR"/>
        </w:rPr>
      </w:pPr>
    </w:p>
    <w:p w14:paraId="351A6E92" w14:textId="77777777" w:rsidR="00114DC7" w:rsidRPr="00114DC7" w:rsidRDefault="00114DC7" w:rsidP="00114DC7">
      <w:pPr>
        <w:ind w:left="708" w:firstLine="708"/>
        <w:jc w:val="both"/>
        <w:rPr>
          <w:szCs w:val="24"/>
          <w:lang w:val="tr-TR"/>
        </w:rPr>
      </w:pPr>
    </w:p>
    <w:p w14:paraId="5210A0EB" w14:textId="794AA647" w:rsidR="00114DC7" w:rsidRPr="00114DC7" w:rsidRDefault="00114DC7" w:rsidP="00114DC7">
      <w:pPr>
        <w:rPr>
          <w:bCs/>
          <w:szCs w:val="24"/>
          <w:lang w:val="tr-TR" w:eastAsia="tr-TR"/>
        </w:rPr>
      </w:pPr>
      <w:r w:rsidRPr="00114DC7">
        <w:rPr>
          <w:b/>
          <w:bCs/>
          <w:szCs w:val="24"/>
          <w:lang w:val="tr-TR" w:eastAsia="tr-TR"/>
        </w:rPr>
        <w:t xml:space="preserve">3.3. Personel Başına Düşen Bilgisayar Sayıları </w:t>
      </w:r>
    </w:p>
    <w:p w14:paraId="62FA34F4" w14:textId="77777777" w:rsidR="00114DC7" w:rsidRPr="00114DC7" w:rsidRDefault="00114DC7" w:rsidP="00114DC7">
      <w:pPr>
        <w:rPr>
          <w:lang w:val="tr-TR" w:eastAsia="tr-TR"/>
        </w:rPr>
      </w:pPr>
    </w:p>
    <w:p w14:paraId="33CE6FD3" w14:textId="298041D7" w:rsidR="00114DC7" w:rsidRPr="00114DC7" w:rsidRDefault="00114DC7" w:rsidP="00114DC7">
      <w:pPr>
        <w:rPr>
          <w:b/>
          <w:bCs/>
          <w:sz w:val="20"/>
          <w:szCs w:val="24"/>
          <w:lang w:val="tr-TR" w:eastAsia="tr-TR"/>
        </w:rPr>
      </w:pPr>
      <w:bookmarkStart w:id="22" w:name="_Toc533169362"/>
      <w:r w:rsidRPr="00114DC7">
        <w:rPr>
          <w:b/>
          <w:bCs/>
          <w:sz w:val="20"/>
          <w:lang w:val="tr-TR" w:eastAsia="tr-TR"/>
        </w:rPr>
        <w:t xml:space="preserve">Tablo </w:t>
      </w:r>
      <w:r w:rsidRPr="00114DC7">
        <w:rPr>
          <w:b/>
          <w:bCs/>
          <w:sz w:val="20"/>
          <w:lang w:val="tr-TR" w:eastAsia="tr-TR"/>
        </w:rPr>
        <w:fldChar w:fldCharType="begin"/>
      </w:r>
      <w:r w:rsidRPr="00114DC7">
        <w:rPr>
          <w:b/>
          <w:bCs/>
          <w:sz w:val="20"/>
          <w:lang w:val="tr-TR" w:eastAsia="tr-TR"/>
        </w:rPr>
        <w:instrText xml:space="preserve"> SEQ Tablo \* ARABIC </w:instrText>
      </w:r>
      <w:r w:rsidRPr="00114DC7">
        <w:rPr>
          <w:b/>
          <w:bCs/>
          <w:sz w:val="20"/>
          <w:lang w:val="tr-TR" w:eastAsia="tr-TR"/>
        </w:rPr>
        <w:fldChar w:fldCharType="separate"/>
      </w:r>
      <w:r w:rsidR="008B13E0">
        <w:rPr>
          <w:b/>
          <w:bCs/>
          <w:noProof/>
          <w:sz w:val="20"/>
          <w:lang w:val="tr-TR" w:eastAsia="tr-TR"/>
        </w:rPr>
        <w:t>5</w:t>
      </w:r>
      <w:r w:rsidRPr="00114DC7">
        <w:rPr>
          <w:b/>
          <w:bCs/>
          <w:sz w:val="20"/>
          <w:lang w:val="tr-TR" w:eastAsia="tr-TR"/>
        </w:rPr>
        <w:fldChar w:fldCharType="end"/>
      </w:r>
      <w:r w:rsidRPr="00114DC7">
        <w:rPr>
          <w:b/>
          <w:bCs/>
          <w:sz w:val="20"/>
          <w:lang w:val="tr-TR" w:eastAsia="tr-TR"/>
        </w:rPr>
        <w:t xml:space="preserve">: </w:t>
      </w:r>
      <w:r w:rsidR="00C20219">
        <w:rPr>
          <w:b/>
          <w:bCs/>
          <w:sz w:val="20"/>
          <w:lang w:val="tr-TR" w:eastAsia="tr-TR"/>
        </w:rPr>
        <w:t xml:space="preserve">Diş Hekimliği </w:t>
      </w:r>
      <w:r w:rsidRPr="00C20219">
        <w:rPr>
          <w:b/>
          <w:bCs/>
          <w:sz w:val="20"/>
          <w:lang w:val="tr-TR" w:eastAsia="tr-TR"/>
        </w:rPr>
        <w:t xml:space="preserve">Fakültesi </w:t>
      </w:r>
      <w:r w:rsidRPr="00114DC7">
        <w:rPr>
          <w:b/>
          <w:bCs/>
          <w:sz w:val="20"/>
          <w:lang w:val="tr-TR" w:eastAsia="tr-TR"/>
        </w:rPr>
        <w:t>Personel Başına Düşen Bilgisayar Sayıları</w:t>
      </w:r>
      <w:bookmarkEnd w:id="22"/>
    </w:p>
    <w:tbl>
      <w:tblPr>
        <w:tblW w:w="0" w:type="auto"/>
        <w:jc w:val="center"/>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3969"/>
        <w:gridCol w:w="1971"/>
        <w:gridCol w:w="2930"/>
      </w:tblGrid>
      <w:tr w:rsidR="00114DC7" w:rsidRPr="00114DC7" w14:paraId="2B045A2D" w14:textId="77777777" w:rsidTr="002F3FFE">
        <w:trPr>
          <w:trHeight w:val="589"/>
          <w:jc w:val="center"/>
        </w:trPr>
        <w:tc>
          <w:tcPr>
            <w:tcW w:w="3969" w:type="dxa"/>
            <w:tcBorders>
              <w:right w:val="nil"/>
            </w:tcBorders>
            <w:shd w:val="clear" w:color="auto" w:fill="548DD4"/>
            <w:vAlign w:val="center"/>
          </w:tcPr>
          <w:p w14:paraId="34756133" w14:textId="77777777" w:rsidR="00114DC7" w:rsidRPr="00114DC7" w:rsidRDefault="00114DC7" w:rsidP="00114DC7">
            <w:pPr>
              <w:keepNext/>
              <w:jc w:val="center"/>
              <w:rPr>
                <w:bCs/>
                <w:szCs w:val="24"/>
              </w:rPr>
            </w:pPr>
            <w:r w:rsidRPr="00114DC7">
              <w:rPr>
                <w:bCs/>
                <w:szCs w:val="24"/>
              </w:rPr>
              <w:t>Birimlerdeki Bilgisayar Sayısı</w:t>
            </w:r>
          </w:p>
        </w:tc>
        <w:tc>
          <w:tcPr>
            <w:tcW w:w="1971" w:type="dxa"/>
            <w:tcBorders>
              <w:left w:val="nil"/>
              <w:right w:val="nil"/>
            </w:tcBorders>
            <w:shd w:val="clear" w:color="auto" w:fill="548DD4"/>
            <w:vAlign w:val="center"/>
          </w:tcPr>
          <w:p w14:paraId="161EB42D" w14:textId="77777777" w:rsidR="00114DC7" w:rsidRPr="00114DC7" w:rsidRDefault="00114DC7" w:rsidP="00114DC7">
            <w:pPr>
              <w:keepNext/>
              <w:jc w:val="center"/>
              <w:rPr>
                <w:szCs w:val="24"/>
              </w:rPr>
            </w:pPr>
            <w:r w:rsidRPr="00114DC7">
              <w:rPr>
                <w:szCs w:val="24"/>
              </w:rPr>
              <w:t>Personel Sayısı</w:t>
            </w:r>
          </w:p>
        </w:tc>
        <w:tc>
          <w:tcPr>
            <w:tcW w:w="2930" w:type="dxa"/>
            <w:tcBorders>
              <w:left w:val="nil"/>
            </w:tcBorders>
            <w:shd w:val="clear" w:color="auto" w:fill="548DD4"/>
            <w:vAlign w:val="center"/>
          </w:tcPr>
          <w:p w14:paraId="32F2E33D" w14:textId="77777777" w:rsidR="00114DC7" w:rsidRPr="00114DC7" w:rsidRDefault="00114DC7" w:rsidP="00114DC7">
            <w:pPr>
              <w:keepNext/>
              <w:jc w:val="center"/>
              <w:rPr>
                <w:szCs w:val="24"/>
              </w:rPr>
            </w:pPr>
            <w:r w:rsidRPr="00114DC7">
              <w:rPr>
                <w:szCs w:val="24"/>
              </w:rPr>
              <w:t>Personel Başına Düşen Bilgisayar Sayısı</w:t>
            </w:r>
          </w:p>
        </w:tc>
      </w:tr>
      <w:tr w:rsidR="00114DC7" w:rsidRPr="00114DC7" w14:paraId="3D6C7551" w14:textId="77777777" w:rsidTr="002F3FFE">
        <w:trPr>
          <w:trHeight w:val="357"/>
          <w:jc w:val="center"/>
        </w:trPr>
        <w:tc>
          <w:tcPr>
            <w:tcW w:w="3969" w:type="dxa"/>
            <w:shd w:val="clear" w:color="auto" w:fill="F2F2F2"/>
            <w:vAlign w:val="center"/>
          </w:tcPr>
          <w:p w14:paraId="610440F8" w14:textId="77777777" w:rsidR="00114DC7" w:rsidRPr="00114DC7" w:rsidRDefault="00114DC7" w:rsidP="00114DC7">
            <w:pPr>
              <w:keepNext/>
              <w:jc w:val="center"/>
              <w:rPr>
                <w:bCs/>
                <w:szCs w:val="24"/>
              </w:rPr>
            </w:pPr>
          </w:p>
          <w:p w14:paraId="7B3D5503" w14:textId="77777777" w:rsidR="00114DC7" w:rsidRPr="00114DC7" w:rsidRDefault="00114DC7" w:rsidP="00114DC7">
            <w:pPr>
              <w:keepNext/>
              <w:jc w:val="center"/>
              <w:rPr>
                <w:bCs/>
                <w:szCs w:val="24"/>
              </w:rPr>
            </w:pPr>
            <w:r w:rsidRPr="00114DC7">
              <w:rPr>
                <w:bCs/>
                <w:szCs w:val="24"/>
              </w:rPr>
              <w:t>27</w:t>
            </w:r>
          </w:p>
        </w:tc>
        <w:tc>
          <w:tcPr>
            <w:tcW w:w="1971" w:type="dxa"/>
            <w:shd w:val="clear" w:color="auto" w:fill="F2F2F2"/>
            <w:vAlign w:val="center"/>
          </w:tcPr>
          <w:p w14:paraId="7AF35C02" w14:textId="77777777" w:rsidR="00114DC7" w:rsidRPr="00114DC7" w:rsidRDefault="00114DC7" w:rsidP="00114DC7">
            <w:pPr>
              <w:keepNext/>
              <w:jc w:val="center"/>
              <w:rPr>
                <w:szCs w:val="24"/>
              </w:rPr>
            </w:pPr>
            <w:r w:rsidRPr="00114DC7">
              <w:rPr>
                <w:szCs w:val="24"/>
              </w:rPr>
              <w:t>30</w:t>
            </w:r>
          </w:p>
        </w:tc>
        <w:tc>
          <w:tcPr>
            <w:tcW w:w="2930" w:type="dxa"/>
            <w:shd w:val="clear" w:color="auto" w:fill="F2F2F2"/>
            <w:vAlign w:val="center"/>
          </w:tcPr>
          <w:p w14:paraId="651DA5BF" w14:textId="311766C7" w:rsidR="00114DC7" w:rsidRPr="00114DC7" w:rsidRDefault="00305623" w:rsidP="00114DC7">
            <w:pPr>
              <w:keepNext/>
              <w:jc w:val="center"/>
              <w:rPr>
                <w:szCs w:val="24"/>
              </w:rPr>
            </w:pPr>
            <w:r>
              <w:rPr>
                <w:szCs w:val="24"/>
              </w:rPr>
              <w:t>27/30</w:t>
            </w:r>
          </w:p>
        </w:tc>
      </w:tr>
    </w:tbl>
    <w:p w14:paraId="04DD719B" w14:textId="77777777" w:rsidR="00114DC7" w:rsidRPr="00114DC7" w:rsidRDefault="00114DC7" w:rsidP="00114DC7">
      <w:pPr>
        <w:jc w:val="both"/>
        <w:rPr>
          <w:i/>
          <w:sz w:val="20"/>
          <w:lang w:val="tr-TR"/>
        </w:rPr>
      </w:pPr>
      <w:r w:rsidRPr="00114DC7">
        <w:rPr>
          <w:i/>
          <w:sz w:val="20"/>
          <w:lang w:val="tr-TR"/>
        </w:rPr>
        <w:t>31.12.2022 itibarı ile</w:t>
      </w:r>
    </w:p>
    <w:p w14:paraId="3E5BFE3B" w14:textId="77777777" w:rsidR="00114DC7" w:rsidRPr="00114DC7" w:rsidRDefault="00114DC7" w:rsidP="00114DC7">
      <w:pPr>
        <w:ind w:left="1416" w:firstLine="708"/>
        <w:jc w:val="both"/>
        <w:rPr>
          <w:szCs w:val="24"/>
          <w:lang w:val="tr-TR"/>
        </w:rPr>
      </w:pPr>
    </w:p>
    <w:p w14:paraId="6A34FCBD" w14:textId="77777777" w:rsidR="00114DC7" w:rsidRPr="00114DC7" w:rsidRDefault="00114DC7" w:rsidP="00114DC7">
      <w:pPr>
        <w:ind w:left="1416" w:firstLine="708"/>
        <w:jc w:val="both"/>
        <w:rPr>
          <w:szCs w:val="24"/>
          <w:lang w:val="tr-TR"/>
        </w:rPr>
      </w:pPr>
    </w:p>
    <w:p w14:paraId="0DD0E0AA" w14:textId="77777777" w:rsidR="00114DC7" w:rsidRPr="00114DC7" w:rsidRDefault="00114DC7" w:rsidP="00114DC7">
      <w:pPr>
        <w:ind w:left="708" w:firstLine="708"/>
        <w:jc w:val="both"/>
        <w:rPr>
          <w:szCs w:val="24"/>
          <w:lang w:val="tr-TR"/>
        </w:rPr>
      </w:pPr>
    </w:p>
    <w:p w14:paraId="214792DB" w14:textId="77777777" w:rsidR="00114DC7" w:rsidRPr="00114DC7" w:rsidRDefault="00114DC7" w:rsidP="00114DC7">
      <w:pPr>
        <w:ind w:left="1416" w:firstLine="708"/>
        <w:jc w:val="both"/>
        <w:rPr>
          <w:szCs w:val="24"/>
          <w:lang w:val="tr-TR"/>
        </w:rPr>
      </w:pPr>
    </w:p>
    <w:p w14:paraId="51D99EC5" w14:textId="321CDACB" w:rsidR="00114DC7" w:rsidRPr="00114DC7" w:rsidRDefault="00114DC7" w:rsidP="00114DC7">
      <w:pPr>
        <w:rPr>
          <w:color w:val="FF0000"/>
          <w:lang w:val="tr-TR"/>
        </w:rPr>
      </w:pPr>
      <w:r w:rsidRPr="00114DC7">
        <w:rPr>
          <w:b/>
        </w:rPr>
        <w:t>3.</w:t>
      </w:r>
      <w:r w:rsidR="004E34F4">
        <w:rPr>
          <w:b/>
        </w:rPr>
        <w:t>4.</w:t>
      </w:r>
      <w:r w:rsidRPr="00114DC7">
        <w:rPr>
          <w:b/>
        </w:rPr>
        <w:t xml:space="preserve"> Diğer Bilgi ve Teknolojik Kaynaklar</w:t>
      </w:r>
      <w:r w:rsidRPr="00114DC7">
        <w:rPr>
          <w:lang w:val="tr-TR"/>
        </w:rPr>
        <w:t xml:space="preserve"> </w:t>
      </w:r>
    </w:p>
    <w:p w14:paraId="24ACC2C9" w14:textId="77777777" w:rsidR="00114DC7" w:rsidRPr="00114DC7" w:rsidRDefault="00114DC7" w:rsidP="00114DC7">
      <w:pPr>
        <w:rPr>
          <w:color w:val="FF0000"/>
          <w:lang w:val="tr-TR"/>
        </w:rPr>
      </w:pPr>
    </w:p>
    <w:p w14:paraId="12B95CFC" w14:textId="1B9538C9" w:rsidR="00114DC7" w:rsidRPr="00114DC7" w:rsidRDefault="00114DC7" w:rsidP="00114DC7">
      <w:pPr>
        <w:rPr>
          <w:b/>
          <w:bCs/>
          <w:sz w:val="20"/>
          <w:szCs w:val="24"/>
          <w:lang w:val="tr-TR" w:eastAsia="tr-TR"/>
        </w:rPr>
      </w:pPr>
      <w:bookmarkStart w:id="23" w:name="_Toc533169364"/>
      <w:r w:rsidRPr="00114DC7">
        <w:rPr>
          <w:b/>
          <w:bCs/>
          <w:sz w:val="20"/>
          <w:lang w:val="tr-TR" w:eastAsia="tr-TR"/>
        </w:rPr>
        <w:t xml:space="preserve">Tablo </w:t>
      </w:r>
      <w:r w:rsidRPr="00114DC7">
        <w:rPr>
          <w:b/>
          <w:bCs/>
          <w:sz w:val="20"/>
          <w:lang w:val="tr-TR" w:eastAsia="tr-TR"/>
        </w:rPr>
        <w:fldChar w:fldCharType="begin"/>
      </w:r>
      <w:r w:rsidRPr="00114DC7">
        <w:rPr>
          <w:b/>
          <w:bCs/>
          <w:sz w:val="20"/>
          <w:lang w:val="tr-TR" w:eastAsia="tr-TR"/>
        </w:rPr>
        <w:instrText xml:space="preserve"> SEQ Tablo \* ARABIC </w:instrText>
      </w:r>
      <w:r w:rsidRPr="00114DC7">
        <w:rPr>
          <w:b/>
          <w:bCs/>
          <w:sz w:val="20"/>
          <w:lang w:val="tr-TR" w:eastAsia="tr-TR"/>
        </w:rPr>
        <w:fldChar w:fldCharType="separate"/>
      </w:r>
      <w:r w:rsidR="008B13E0">
        <w:rPr>
          <w:b/>
          <w:bCs/>
          <w:noProof/>
          <w:sz w:val="20"/>
          <w:lang w:val="tr-TR" w:eastAsia="tr-TR"/>
        </w:rPr>
        <w:t>6</w:t>
      </w:r>
      <w:r w:rsidRPr="00114DC7">
        <w:rPr>
          <w:b/>
          <w:bCs/>
          <w:sz w:val="20"/>
          <w:lang w:val="tr-TR" w:eastAsia="tr-TR"/>
        </w:rPr>
        <w:fldChar w:fldCharType="end"/>
      </w:r>
      <w:r w:rsidRPr="00114DC7">
        <w:rPr>
          <w:b/>
          <w:bCs/>
          <w:sz w:val="20"/>
          <w:lang w:val="tr-TR" w:eastAsia="tr-TR"/>
        </w:rPr>
        <w:t xml:space="preserve">: </w:t>
      </w:r>
      <w:r w:rsidR="00C20219">
        <w:rPr>
          <w:b/>
          <w:bCs/>
          <w:sz w:val="20"/>
          <w:lang w:val="tr-TR" w:eastAsia="tr-TR"/>
        </w:rPr>
        <w:t xml:space="preserve">Diş Hekimliği </w:t>
      </w:r>
      <w:proofErr w:type="gramStart"/>
      <w:r w:rsidRPr="00C20219">
        <w:rPr>
          <w:b/>
          <w:bCs/>
          <w:sz w:val="20"/>
          <w:lang w:val="tr-TR" w:eastAsia="tr-TR"/>
        </w:rPr>
        <w:t xml:space="preserve">Fakültesi  </w:t>
      </w:r>
      <w:r w:rsidRPr="00114DC7">
        <w:rPr>
          <w:b/>
          <w:bCs/>
          <w:sz w:val="20"/>
          <w:lang w:val="tr-TR" w:eastAsia="tr-TR"/>
        </w:rPr>
        <w:t>Diğer</w:t>
      </w:r>
      <w:proofErr w:type="gramEnd"/>
      <w:r w:rsidRPr="00114DC7">
        <w:rPr>
          <w:b/>
          <w:bCs/>
          <w:sz w:val="20"/>
          <w:lang w:val="tr-TR" w:eastAsia="tr-TR"/>
        </w:rPr>
        <w:t xml:space="preserve"> Bilgi ve Teknolojik Kaynaklar</w:t>
      </w:r>
      <w:bookmarkEnd w:id="23"/>
    </w:p>
    <w:tbl>
      <w:tblPr>
        <w:tblW w:w="0" w:type="auto"/>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302"/>
        <w:gridCol w:w="2302"/>
        <w:gridCol w:w="2303"/>
        <w:gridCol w:w="2303"/>
      </w:tblGrid>
      <w:tr w:rsidR="00114DC7" w:rsidRPr="00114DC7" w14:paraId="3E81C6B9" w14:textId="77777777" w:rsidTr="002F3FFE">
        <w:tc>
          <w:tcPr>
            <w:tcW w:w="2302" w:type="dxa"/>
            <w:shd w:val="clear" w:color="auto" w:fill="4F81BD"/>
            <w:vAlign w:val="center"/>
          </w:tcPr>
          <w:p w14:paraId="6C30D95B" w14:textId="77777777" w:rsidR="00114DC7" w:rsidRPr="00114DC7" w:rsidRDefault="00114DC7" w:rsidP="00114DC7">
            <w:pPr>
              <w:jc w:val="center"/>
              <w:rPr>
                <w:b/>
                <w:bCs/>
                <w:color w:val="FFFFFF"/>
                <w:sz w:val="20"/>
                <w:lang w:val="tr-TR"/>
              </w:rPr>
            </w:pPr>
            <w:r w:rsidRPr="00114DC7">
              <w:rPr>
                <w:b/>
                <w:bCs/>
                <w:color w:val="FFFFFF"/>
                <w:sz w:val="20"/>
                <w:lang w:val="tr-TR"/>
              </w:rPr>
              <w:t>Cinsi</w:t>
            </w:r>
          </w:p>
        </w:tc>
        <w:tc>
          <w:tcPr>
            <w:tcW w:w="2302" w:type="dxa"/>
            <w:shd w:val="clear" w:color="auto" w:fill="4F81BD"/>
            <w:vAlign w:val="center"/>
          </w:tcPr>
          <w:p w14:paraId="290F5F89" w14:textId="77777777" w:rsidR="00114DC7" w:rsidRPr="00114DC7" w:rsidRDefault="00114DC7" w:rsidP="00114DC7">
            <w:pPr>
              <w:jc w:val="center"/>
              <w:rPr>
                <w:b/>
                <w:bCs/>
                <w:color w:val="FFFFFF"/>
                <w:sz w:val="20"/>
                <w:lang w:val="tr-TR"/>
              </w:rPr>
            </w:pPr>
            <w:r w:rsidRPr="00114DC7">
              <w:rPr>
                <w:b/>
                <w:bCs/>
                <w:color w:val="FFFFFF"/>
                <w:sz w:val="20"/>
                <w:lang w:val="tr-TR"/>
              </w:rPr>
              <w:t>İdari Amaçlı</w:t>
            </w:r>
          </w:p>
          <w:p w14:paraId="4DD0DEC3" w14:textId="77777777" w:rsidR="00114DC7" w:rsidRPr="00114DC7" w:rsidRDefault="00114DC7" w:rsidP="00114DC7">
            <w:pPr>
              <w:jc w:val="center"/>
              <w:rPr>
                <w:b/>
                <w:bCs/>
                <w:color w:val="FFFFFF"/>
                <w:sz w:val="20"/>
                <w:lang w:val="tr-TR"/>
              </w:rPr>
            </w:pPr>
            <w:r w:rsidRPr="00114DC7">
              <w:rPr>
                <w:b/>
                <w:bCs/>
                <w:color w:val="FFFFFF"/>
                <w:sz w:val="20"/>
                <w:lang w:val="tr-TR"/>
              </w:rPr>
              <w:t>(Adet)</w:t>
            </w:r>
          </w:p>
        </w:tc>
        <w:tc>
          <w:tcPr>
            <w:tcW w:w="2303" w:type="dxa"/>
            <w:shd w:val="clear" w:color="auto" w:fill="4F81BD"/>
            <w:vAlign w:val="center"/>
          </w:tcPr>
          <w:p w14:paraId="60FED06E" w14:textId="77777777" w:rsidR="00114DC7" w:rsidRPr="00114DC7" w:rsidRDefault="00114DC7" w:rsidP="00114DC7">
            <w:pPr>
              <w:jc w:val="center"/>
              <w:rPr>
                <w:b/>
                <w:bCs/>
                <w:color w:val="FFFFFF"/>
                <w:sz w:val="20"/>
                <w:lang w:val="tr-TR"/>
              </w:rPr>
            </w:pPr>
            <w:r w:rsidRPr="00114DC7">
              <w:rPr>
                <w:b/>
                <w:bCs/>
                <w:color w:val="FFFFFF"/>
                <w:sz w:val="20"/>
                <w:lang w:val="tr-TR"/>
              </w:rPr>
              <w:t>Eğitim Amaçlı</w:t>
            </w:r>
          </w:p>
          <w:p w14:paraId="2A8EF3E3" w14:textId="77777777" w:rsidR="00114DC7" w:rsidRPr="00114DC7" w:rsidRDefault="00114DC7" w:rsidP="00114DC7">
            <w:pPr>
              <w:jc w:val="center"/>
              <w:rPr>
                <w:b/>
                <w:bCs/>
                <w:color w:val="FFFFFF"/>
                <w:sz w:val="20"/>
                <w:lang w:val="tr-TR"/>
              </w:rPr>
            </w:pPr>
            <w:r w:rsidRPr="00114DC7">
              <w:rPr>
                <w:b/>
                <w:bCs/>
                <w:color w:val="FFFFFF"/>
                <w:sz w:val="20"/>
                <w:lang w:val="tr-TR"/>
              </w:rPr>
              <w:t>(Adet)</w:t>
            </w:r>
          </w:p>
        </w:tc>
        <w:tc>
          <w:tcPr>
            <w:tcW w:w="2303" w:type="dxa"/>
            <w:shd w:val="clear" w:color="auto" w:fill="4F81BD"/>
            <w:vAlign w:val="center"/>
          </w:tcPr>
          <w:p w14:paraId="492F22D5" w14:textId="77777777" w:rsidR="00114DC7" w:rsidRPr="00114DC7" w:rsidRDefault="00114DC7" w:rsidP="00114DC7">
            <w:pPr>
              <w:jc w:val="center"/>
              <w:rPr>
                <w:b/>
                <w:bCs/>
                <w:color w:val="FFFFFF"/>
                <w:sz w:val="20"/>
                <w:lang w:val="tr-TR"/>
              </w:rPr>
            </w:pPr>
            <w:r w:rsidRPr="00114DC7">
              <w:rPr>
                <w:b/>
                <w:bCs/>
                <w:color w:val="FFFFFF"/>
                <w:sz w:val="20"/>
                <w:lang w:val="tr-TR"/>
              </w:rPr>
              <w:t>Araştırma Amaçlı</w:t>
            </w:r>
          </w:p>
          <w:p w14:paraId="30581747" w14:textId="77777777" w:rsidR="00114DC7" w:rsidRPr="00114DC7" w:rsidRDefault="00114DC7" w:rsidP="00114DC7">
            <w:pPr>
              <w:jc w:val="center"/>
              <w:rPr>
                <w:b/>
                <w:bCs/>
                <w:color w:val="FFFFFF"/>
                <w:sz w:val="20"/>
                <w:lang w:val="tr-TR"/>
              </w:rPr>
            </w:pPr>
            <w:r w:rsidRPr="00114DC7">
              <w:rPr>
                <w:b/>
                <w:bCs/>
                <w:color w:val="FFFFFF"/>
                <w:sz w:val="20"/>
                <w:lang w:val="tr-TR"/>
              </w:rPr>
              <w:t>(Adet)</w:t>
            </w:r>
          </w:p>
        </w:tc>
      </w:tr>
      <w:tr w:rsidR="00114DC7" w:rsidRPr="00114DC7" w14:paraId="5F4C0457" w14:textId="77777777" w:rsidTr="002F3FFE">
        <w:tc>
          <w:tcPr>
            <w:tcW w:w="2302" w:type="dxa"/>
            <w:tcBorders>
              <w:top w:val="single" w:sz="8" w:space="0" w:color="4F81BD"/>
              <w:left w:val="single" w:sz="8" w:space="0" w:color="4F81BD"/>
              <w:bottom w:val="single" w:sz="8" w:space="0" w:color="4F81BD"/>
            </w:tcBorders>
            <w:shd w:val="clear" w:color="auto" w:fill="auto"/>
            <w:vAlign w:val="center"/>
          </w:tcPr>
          <w:p w14:paraId="13B18F6F" w14:textId="77777777" w:rsidR="00114DC7" w:rsidRPr="00114DC7" w:rsidRDefault="00114DC7" w:rsidP="00114DC7">
            <w:pPr>
              <w:jc w:val="both"/>
              <w:rPr>
                <w:bCs/>
                <w:sz w:val="20"/>
                <w:lang w:val="tr-TR"/>
              </w:rPr>
            </w:pPr>
            <w:r w:rsidRPr="00114DC7">
              <w:rPr>
                <w:bCs/>
                <w:sz w:val="20"/>
                <w:lang w:val="tr-TR"/>
              </w:rPr>
              <w:t>Projeksiyon</w:t>
            </w:r>
          </w:p>
        </w:tc>
        <w:tc>
          <w:tcPr>
            <w:tcW w:w="2302" w:type="dxa"/>
            <w:tcBorders>
              <w:top w:val="single" w:sz="8" w:space="0" w:color="4F81BD"/>
              <w:bottom w:val="single" w:sz="8" w:space="0" w:color="4F81BD"/>
            </w:tcBorders>
            <w:shd w:val="clear" w:color="auto" w:fill="auto"/>
            <w:vAlign w:val="center"/>
          </w:tcPr>
          <w:p w14:paraId="1DD86234" w14:textId="77777777" w:rsidR="00114DC7" w:rsidRPr="00114DC7" w:rsidRDefault="00114DC7" w:rsidP="00114DC7">
            <w:pPr>
              <w:jc w:val="both"/>
              <w:rPr>
                <w:sz w:val="20"/>
                <w:lang w:val="tr-TR"/>
              </w:rPr>
            </w:pPr>
            <w:r w:rsidRPr="00114DC7">
              <w:rPr>
                <w:sz w:val="20"/>
                <w:lang w:val="tr-TR"/>
              </w:rPr>
              <w:t xml:space="preserve">                     1</w:t>
            </w:r>
          </w:p>
        </w:tc>
        <w:tc>
          <w:tcPr>
            <w:tcW w:w="2303" w:type="dxa"/>
            <w:tcBorders>
              <w:top w:val="single" w:sz="8" w:space="0" w:color="4F81BD"/>
              <w:bottom w:val="single" w:sz="8" w:space="0" w:color="4F81BD"/>
            </w:tcBorders>
            <w:shd w:val="clear" w:color="auto" w:fill="auto"/>
            <w:vAlign w:val="center"/>
          </w:tcPr>
          <w:p w14:paraId="113C264E" w14:textId="77777777" w:rsidR="00114DC7" w:rsidRPr="00114DC7" w:rsidRDefault="00114DC7" w:rsidP="00114DC7">
            <w:pPr>
              <w:jc w:val="both"/>
              <w:rPr>
                <w:sz w:val="20"/>
                <w:lang w:val="tr-TR"/>
              </w:rPr>
            </w:pPr>
            <w:r w:rsidRPr="00114DC7">
              <w:rPr>
                <w:sz w:val="20"/>
                <w:lang w:val="tr-TR"/>
              </w:rPr>
              <w:t xml:space="preserve">                   5</w:t>
            </w:r>
          </w:p>
        </w:tc>
        <w:tc>
          <w:tcPr>
            <w:tcW w:w="2303" w:type="dxa"/>
            <w:tcBorders>
              <w:top w:val="single" w:sz="8" w:space="0" w:color="4F81BD"/>
              <w:bottom w:val="single" w:sz="8" w:space="0" w:color="4F81BD"/>
              <w:right w:val="single" w:sz="8" w:space="0" w:color="4F81BD"/>
            </w:tcBorders>
            <w:shd w:val="clear" w:color="auto" w:fill="auto"/>
            <w:vAlign w:val="center"/>
          </w:tcPr>
          <w:p w14:paraId="4B9647C4" w14:textId="77777777" w:rsidR="00114DC7" w:rsidRPr="00114DC7" w:rsidRDefault="00114DC7" w:rsidP="00114DC7">
            <w:pPr>
              <w:jc w:val="both"/>
              <w:rPr>
                <w:bCs/>
                <w:sz w:val="20"/>
                <w:lang w:val="tr-TR"/>
              </w:rPr>
            </w:pPr>
          </w:p>
        </w:tc>
      </w:tr>
      <w:tr w:rsidR="00114DC7" w:rsidRPr="00114DC7" w14:paraId="19394B43" w14:textId="77777777" w:rsidTr="002F3FFE">
        <w:tc>
          <w:tcPr>
            <w:tcW w:w="2302" w:type="dxa"/>
            <w:tcBorders>
              <w:top w:val="single" w:sz="8" w:space="0" w:color="4F81BD"/>
              <w:left w:val="single" w:sz="8" w:space="0" w:color="4F81BD"/>
              <w:bottom w:val="single" w:sz="8" w:space="0" w:color="4F81BD"/>
            </w:tcBorders>
            <w:shd w:val="clear" w:color="auto" w:fill="auto"/>
            <w:vAlign w:val="center"/>
          </w:tcPr>
          <w:p w14:paraId="024F6B28" w14:textId="77777777" w:rsidR="00114DC7" w:rsidRPr="00114DC7" w:rsidRDefault="00114DC7" w:rsidP="00114DC7">
            <w:pPr>
              <w:jc w:val="both"/>
              <w:rPr>
                <w:bCs/>
                <w:sz w:val="20"/>
                <w:lang w:val="tr-TR"/>
              </w:rPr>
            </w:pPr>
            <w:r w:rsidRPr="00114DC7">
              <w:rPr>
                <w:bCs/>
                <w:sz w:val="20"/>
                <w:lang w:val="tr-TR"/>
              </w:rPr>
              <w:t>Fotokopi makinesi</w:t>
            </w:r>
          </w:p>
        </w:tc>
        <w:tc>
          <w:tcPr>
            <w:tcW w:w="2302" w:type="dxa"/>
            <w:tcBorders>
              <w:top w:val="single" w:sz="8" w:space="0" w:color="4F81BD"/>
              <w:bottom w:val="single" w:sz="8" w:space="0" w:color="4F81BD"/>
            </w:tcBorders>
            <w:shd w:val="clear" w:color="auto" w:fill="auto"/>
            <w:vAlign w:val="center"/>
          </w:tcPr>
          <w:p w14:paraId="3BCE8013" w14:textId="77777777" w:rsidR="00114DC7" w:rsidRPr="00114DC7" w:rsidRDefault="00114DC7" w:rsidP="00114DC7">
            <w:pPr>
              <w:jc w:val="both"/>
              <w:rPr>
                <w:sz w:val="20"/>
                <w:lang w:val="tr-TR"/>
              </w:rPr>
            </w:pPr>
            <w:r w:rsidRPr="00114DC7">
              <w:rPr>
                <w:sz w:val="20"/>
                <w:lang w:val="tr-TR"/>
              </w:rPr>
              <w:t xml:space="preserve">                     1</w:t>
            </w:r>
          </w:p>
        </w:tc>
        <w:tc>
          <w:tcPr>
            <w:tcW w:w="2303" w:type="dxa"/>
            <w:tcBorders>
              <w:top w:val="single" w:sz="8" w:space="0" w:color="4F81BD"/>
              <w:bottom w:val="single" w:sz="8" w:space="0" w:color="4F81BD"/>
            </w:tcBorders>
            <w:shd w:val="clear" w:color="auto" w:fill="auto"/>
            <w:vAlign w:val="center"/>
          </w:tcPr>
          <w:p w14:paraId="7C1428A0" w14:textId="77777777" w:rsidR="00114DC7" w:rsidRPr="00114DC7" w:rsidRDefault="00114DC7" w:rsidP="00114DC7">
            <w:pPr>
              <w:jc w:val="both"/>
              <w:rPr>
                <w:sz w:val="20"/>
                <w:lang w:val="tr-TR"/>
              </w:rPr>
            </w:pPr>
          </w:p>
        </w:tc>
        <w:tc>
          <w:tcPr>
            <w:tcW w:w="2303" w:type="dxa"/>
            <w:tcBorders>
              <w:top w:val="single" w:sz="8" w:space="0" w:color="4F81BD"/>
              <w:bottom w:val="single" w:sz="8" w:space="0" w:color="4F81BD"/>
              <w:right w:val="single" w:sz="8" w:space="0" w:color="4F81BD"/>
            </w:tcBorders>
            <w:shd w:val="clear" w:color="auto" w:fill="auto"/>
            <w:vAlign w:val="center"/>
          </w:tcPr>
          <w:p w14:paraId="2C677D29" w14:textId="77777777" w:rsidR="00114DC7" w:rsidRPr="00114DC7" w:rsidRDefault="00114DC7" w:rsidP="00114DC7">
            <w:pPr>
              <w:jc w:val="both"/>
              <w:rPr>
                <w:bCs/>
                <w:sz w:val="20"/>
                <w:lang w:val="tr-TR"/>
              </w:rPr>
            </w:pPr>
          </w:p>
        </w:tc>
      </w:tr>
      <w:tr w:rsidR="00114DC7" w:rsidRPr="00114DC7" w14:paraId="25ABBD9B" w14:textId="77777777" w:rsidTr="002F3FFE">
        <w:tc>
          <w:tcPr>
            <w:tcW w:w="2302" w:type="dxa"/>
            <w:tcBorders>
              <w:top w:val="single" w:sz="8" w:space="0" w:color="4F81BD"/>
              <w:left w:val="single" w:sz="8" w:space="0" w:color="4F81BD"/>
              <w:bottom w:val="single" w:sz="8" w:space="0" w:color="4F81BD"/>
            </w:tcBorders>
            <w:shd w:val="clear" w:color="auto" w:fill="auto"/>
            <w:vAlign w:val="center"/>
          </w:tcPr>
          <w:p w14:paraId="46091A1D" w14:textId="77777777" w:rsidR="00114DC7" w:rsidRPr="00114DC7" w:rsidRDefault="00114DC7" w:rsidP="00114DC7">
            <w:pPr>
              <w:jc w:val="both"/>
              <w:rPr>
                <w:bCs/>
                <w:sz w:val="20"/>
                <w:lang w:val="tr-TR"/>
              </w:rPr>
            </w:pPr>
            <w:r w:rsidRPr="00114DC7">
              <w:rPr>
                <w:bCs/>
                <w:sz w:val="20"/>
                <w:lang w:val="tr-TR"/>
              </w:rPr>
              <w:t>Televizyonlar</w:t>
            </w:r>
          </w:p>
        </w:tc>
        <w:tc>
          <w:tcPr>
            <w:tcW w:w="2302" w:type="dxa"/>
            <w:tcBorders>
              <w:top w:val="single" w:sz="8" w:space="0" w:color="4F81BD"/>
              <w:bottom w:val="single" w:sz="8" w:space="0" w:color="4F81BD"/>
            </w:tcBorders>
            <w:shd w:val="clear" w:color="auto" w:fill="auto"/>
            <w:vAlign w:val="center"/>
          </w:tcPr>
          <w:p w14:paraId="663B9D07" w14:textId="77777777" w:rsidR="00114DC7" w:rsidRPr="00114DC7" w:rsidRDefault="00114DC7" w:rsidP="00114DC7">
            <w:pPr>
              <w:jc w:val="both"/>
              <w:rPr>
                <w:sz w:val="20"/>
                <w:lang w:val="tr-TR"/>
              </w:rPr>
            </w:pPr>
            <w:r w:rsidRPr="00114DC7">
              <w:rPr>
                <w:sz w:val="20"/>
                <w:lang w:val="tr-TR"/>
              </w:rPr>
              <w:t xml:space="preserve">                                             </w:t>
            </w:r>
          </w:p>
        </w:tc>
        <w:tc>
          <w:tcPr>
            <w:tcW w:w="2303" w:type="dxa"/>
            <w:tcBorders>
              <w:top w:val="single" w:sz="8" w:space="0" w:color="4F81BD"/>
              <w:bottom w:val="single" w:sz="8" w:space="0" w:color="4F81BD"/>
            </w:tcBorders>
            <w:shd w:val="clear" w:color="auto" w:fill="auto"/>
            <w:vAlign w:val="center"/>
          </w:tcPr>
          <w:p w14:paraId="18041539" w14:textId="77777777" w:rsidR="00114DC7" w:rsidRPr="00114DC7" w:rsidRDefault="00114DC7" w:rsidP="00114DC7">
            <w:pPr>
              <w:jc w:val="both"/>
              <w:rPr>
                <w:sz w:val="20"/>
                <w:lang w:val="tr-TR"/>
              </w:rPr>
            </w:pPr>
            <w:r w:rsidRPr="00114DC7">
              <w:rPr>
                <w:sz w:val="20"/>
                <w:lang w:val="tr-TR"/>
              </w:rPr>
              <w:t xml:space="preserve">                  4</w:t>
            </w:r>
          </w:p>
        </w:tc>
        <w:tc>
          <w:tcPr>
            <w:tcW w:w="2303" w:type="dxa"/>
            <w:tcBorders>
              <w:top w:val="single" w:sz="8" w:space="0" w:color="4F81BD"/>
              <w:bottom w:val="single" w:sz="8" w:space="0" w:color="4F81BD"/>
              <w:right w:val="single" w:sz="8" w:space="0" w:color="4F81BD"/>
            </w:tcBorders>
            <w:shd w:val="clear" w:color="auto" w:fill="auto"/>
            <w:vAlign w:val="center"/>
          </w:tcPr>
          <w:p w14:paraId="6FAEF2F6" w14:textId="77777777" w:rsidR="00114DC7" w:rsidRPr="00114DC7" w:rsidRDefault="00114DC7" w:rsidP="00114DC7">
            <w:pPr>
              <w:jc w:val="both"/>
              <w:rPr>
                <w:bCs/>
                <w:sz w:val="20"/>
                <w:lang w:val="tr-TR"/>
              </w:rPr>
            </w:pPr>
          </w:p>
        </w:tc>
      </w:tr>
    </w:tbl>
    <w:p w14:paraId="4895AF10" w14:textId="77777777" w:rsidR="00114DC7" w:rsidRPr="00114DC7" w:rsidRDefault="00114DC7" w:rsidP="00114DC7">
      <w:pPr>
        <w:jc w:val="both"/>
        <w:rPr>
          <w:i/>
          <w:sz w:val="20"/>
          <w:lang w:val="tr-TR"/>
        </w:rPr>
      </w:pPr>
      <w:r w:rsidRPr="00114DC7">
        <w:rPr>
          <w:i/>
          <w:sz w:val="20"/>
          <w:lang w:val="tr-TR"/>
        </w:rPr>
        <w:t>31.12.2022 itibarı ile</w:t>
      </w:r>
    </w:p>
    <w:p w14:paraId="3169C4CA" w14:textId="77777777" w:rsidR="00114DC7" w:rsidRPr="00114DC7" w:rsidRDefault="00114DC7" w:rsidP="00114DC7">
      <w:pPr>
        <w:ind w:left="708" w:firstLine="708"/>
        <w:jc w:val="both"/>
        <w:rPr>
          <w:szCs w:val="24"/>
          <w:lang w:val="tr-TR"/>
        </w:rPr>
      </w:pPr>
    </w:p>
    <w:p w14:paraId="41AF5A44" w14:textId="77777777" w:rsidR="00114DC7" w:rsidRPr="00114DC7" w:rsidRDefault="00114DC7" w:rsidP="00114DC7">
      <w:pPr>
        <w:ind w:left="708" w:firstLine="708"/>
        <w:jc w:val="both"/>
        <w:rPr>
          <w:szCs w:val="24"/>
          <w:lang w:val="tr-TR"/>
        </w:rPr>
      </w:pPr>
    </w:p>
    <w:p w14:paraId="7F26B738" w14:textId="77777777" w:rsidR="00114DC7" w:rsidRPr="00114DC7" w:rsidRDefault="00114DC7" w:rsidP="00114DC7">
      <w:pPr>
        <w:ind w:left="708" w:firstLine="708"/>
        <w:jc w:val="both"/>
        <w:rPr>
          <w:szCs w:val="24"/>
          <w:lang w:val="tr-TR"/>
        </w:rPr>
      </w:pPr>
    </w:p>
    <w:p w14:paraId="0B4FDB5B" w14:textId="77777777" w:rsidR="00114DC7" w:rsidRPr="00114DC7" w:rsidRDefault="00114DC7" w:rsidP="00114DC7">
      <w:pPr>
        <w:ind w:left="708" w:firstLine="708"/>
        <w:jc w:val="both"/>
        <w:rPr>
          <w:szCs w:val="24"/>
          <w:lang w:val="tr-TR"/>
        </w:rPr>
      </w:pPr>
    </w:p>
    <w:p w14:paraId="119ED6DA" w14:textId="3275FE5F" w:rsidR="00114DC7" w:rsidRPr="00114DC7" w:rsidRDefault="00114DC7" w:rsidP="00114DC7">
      <w:pPr>
        <w:jc w:val="both"/>
        <w:rPr>
          <w:szCs w:val="24"/>
          <w:lang w:val="tr-TR"/>
        </w:rPr>
      </w:pPr>
      <w:r w:rsidRPr="00114DC7">
        <w:rPr>
          <w:b/>
        </w:rPr>
        <w:t>3.</w:t>
      </w:r>
      <w:r w:rsidR="004E34F4">
        <w:rPr>
          <w:b/>
        </w:rPr>
        <w:t>5</w:t>
      </w:r>
      <w:r w:rsidRPr="00114DC7">
        <w:rPr>
          <w:b/>
        </w:rPr>
        <w:t xml:space="preserve"> - Araştırma ve Yayın Faaliyetleri</w:t>
      </w:r>
      <w:r w:rsidRPr="00114DC7">
        <w:t xml:space="preserve"> </w:t>
      </w:r>
    </w:p>
    <w:p w14:paraId="15A523CB" w14:textId="77777777" w:rsidR="00114DC7" w:rsidRPr="00114DC7" w:rsidRDefault="00114DC7" w:rsidP="00114DC7">
      <w:pPr>
        <w:spacing w:before="120" w:after="120"/>
        <w:ind w:firstLine="708"/>
        <w:jc w:val="both"/>
        <w:rPr>
          <w:szCs w:val="24"/>
          <w:lang w:val="tr-TR" w:eastAsia="tr-TR"/>
        </w:rPr>
      </w:pPr>
      <w:r w:rsidRPr="00114DC7">
        <w:rPr>
          <w:szCs w:val="24"/>
          <w:lang w:val="tr-TR" w:eastAsia="tr-TR"/>
        </w:rPr>
        <w:t xml:space="preserve">Fakülte olarak araştırma faaliyetlerindeki temel amacımız; bilime ve sağlığa etik ve duyarlı bir yaklaşımla katkılar yaparken, yayımlanan bilimsel yayınlarımızın sayısını ve niteliğini artırmak, sosyal ve sağlık sorunlarına çözüm önerileri içeren özgün çalışmalar ortaya koymaktır. </w:t>
      </w:r>
    </w:p>
    <w:p w14:paraId="7B5AD7DE" w14:textId="77777777" w:rsidR="00114DC7" w:rsidRPr="00114DC7" w:rsidRDefault="00114DC7" w:rsidP="00114DC7">
      <w:pPr>
        <w:rPr>
          <w:szCs w:val="24"/>
        </w:rPr>
      </w:pPr>
    </w:p>
    <w:p w14:paraId="67185788" w14:textId="23DB12EC" w:rsidR="00114DC7" w:rsidRDefault="00114DC7" w:rsidP="00114DC7">
      <w:pPr>
        <w:rPr>
          <w:szCs w:val="24"/>
        </w:rPr>
      </w:pPr>
    </w:p>
    <w:p w14:paraId="2671B7C2" w14:textId="77777777" w:rsidR="000A697D" w:rsidRPr="00114DC7" w:rsidRDefault="000A697D" w:rsidP="00114DC7">
      <w:pPr>
        <w:rPr>
          <w:szCs w:val="24"/>
        </w:rPr>
      </w:pPr>
    </w:p>
    <w:p w14:paraId="2BE2EE39" w14:textId="77777777" w:rsidR="00114DC7" w:rsidRPr="00114DC7" w:rsidRDefault="00114DC7" w:rsidP="00114DC7">
      <w:pPr>
        <w:rPr>
          <w:szCs w:val="24"/>
        </w:rPr>
      </w:pPr>
    </w:p>
    <w:p w14:paraId="3BD9D72D" w14:textId="7BBF47B8" w:rsidR="00114DC7" w:rsidRPr="00114DC7" w:rsidRDefault="00114DC7" w:rsidP="00114DC7">
      <w:pPr>
        <w:rPr>
          <w:b/>
        </w:rPr>
      </w:pPr>
      <w:bookmarkStart w:id="24" w:name="_Toc348708443"/>
      <w:r w:rsidRPr="00114DC7">
        <w:rPr>
          <w:b/>
        </w:rPr>
        <w:lastRenderedPageBreak/>
        <w:t>3.6.1</w:t>
      </w:r>
      <w:r w:rsidR="000264D1">
        <w:rPr>
          <w:b/>
        </w:rPr>
        <w:t xml:space="preserve">. </w:t>
      </w:r>
      <w:r w:rsidRPr="00114DC7">
        <w:rPr>
          <w:b/>
        </w:rPr>
        <w:t>Bilimsel Projeler</w:t>
      </w:r>
      <w:bookmarkEnd w:id="24"/>
    </w:p>
    <w:p w14:paraId="2F20A45A" w14:textId="77777777" w:rsidR="00114DC7" w:rsidRPr="00114DC7" w:rsidRDefault="00114DC7" w:rsidP="00114DC7">
      <w:pPr>
        <w:ind w:firstLine="426"/>
        <w:rPr>
          <w:szCs w:val="24"/>
          <w:lang w:val="tr-TR" w:eastAsia="en-US"/>
        </w:rPr>
      </w:pPr>
    </w:p>
    <w:p w14:paraId="124DE3B8" w14:textId="77777777" w:rsidR="00114DC7" w:rsidRPr="00114DC7" w:rsidRDefault="00114DC7" w:rsidP="00114DC7">
      <w:pPr>
        <w:rPr>
          <w:bCs/>
          <w:szCs w:val="24"/>
          <w:lang w:val="tr-TR" w:eastAsia="tr-TR"/>
        </w:rPr>
      </w:pPr>
      <w:r w:rsidRPr="00114DC7">
        <w:rPr>
          <w:bCs/>
          <w:szCs w:val="24"/>
          <w:lang w:val="tr-TR" w:eastAsia="tr-TR"/>
        </w:rPr>
        <w:t>2022 Yıllarında Gerçekleştirilen Projeler (devam eden/yeni başlayan vb.)</w:t>
      </w:r>
    </w:p>
    <w:p w14:paraId="5125C736" w14:textId="77777777" w:rsidR="00114DC7" w:rsidRPr="00114DC7" w:rsidRDefault="00114DC7" w:rsidP="00114DC7">
      <w:pPr>
        <w:rPr>
          <w:szCs w:val="24"/>
          <w:lang w:val="tr-TR" w:eastAsia="tr-TR"/>
        </w:rPr>
      </w:pPr>
    </w:p>
    <w:p w14:paraId="31583364" w14:textId="2AC94F00" w:rsidR="00114DC7" w:rsidRPr="00114DC7" w:rsidRDefault="00114DC7" w:rsidP="00114DC7">
      <w:pPr>
        <w:rPr>
          <w:b/>
          <w:bCs/>
          <w:sz w:val="20"/>
          <w:szCs w:val="24"/>
          <w:lang w:val="tr-TR" w:eastAsia="tr-TR"/>
        </w:rPr>
      </w:pPr>
      <w:bookmarkStart w:id="25" w:name="_Toc533169365"/>
      <w:r w:rsidRPr="00114DC7">
        <w:rPr>
          <w:b/>
          <w:bCs/>
          <w:sz w:val="20"/>
          <w:lang w:val="tr-TR" w:eastAsia="tr-TR"/>
        </w:rPr>
        <w:t xml:space="preserve">Tablo </w:t>
      </w:r>
      <w:r w:rsidRPr="00114DC7">
        <w:rPr>
          <w:b/>
          <w:bCs/>
          <w:sz w:val="20"/>
          <w:lang w:val="tr-TR" w:eastAsia="tr-TR"/>
        </w:rPr>
        <w:fldChar w:fldCharType="begin"/>
      </w:r>
      <w:r w:rsidRPr="00114DC7">
        <w:rPr>
          <w:b/>
          <w:bCs/>
          <w:sz w:val="20"/>
          <w:lang w:val="tr-TR" w:eastAsia="tr-TR"/>
        </w:rPr>
        <w:instrText xml:space="preserve"> SEQ Tablo \* ARABIC </w:instrText>
      </w:r>
      <w:r w:rsidRPr="00114DC7">
        <w:rPr>
          <w:b/>
          <w:bCs/>
          <w:sz w:val="20"/>
          <w:lang w:val="tr-TR" w:eastAsia="tr-TR"/>
        </w:rPr>
        <w:fldChar w:fldCharType="separate"/>
      </w:r>
      <w:r w:rsidR="008B13E0">
        <w:rPr>
          <w:b/>
          <w:bCs/>
          <w:noProof/>
          <w:sz w:val="20"/>
          <w:lang w:val="tr-TR" w:eastAsia="tr-TR"/>
        </w:rPr>
        <w:t>7</w:t>
      </w:r>
      <w:r w:rsidRPr="00114DC7">
        <w:rPr>
          <w:b/>
          <w:bCs/>
          <w:sz w:val="20"/>
          <w:lang w:val="tr-TR" w:eastAsia="tr-TR"/>
        </w:rPr>
        <w:fldChar w:fldCharType="end"/>
      </w:r>
      <w:r w:rsidRPr="00114DC7">
        <w:rPr>
          <w:b/>
          <w:bCs/>
          <w:sz w:val="20"/>
          <w:lang w:val="tr-TR" w:eastAsia="tr-TR"/>
        </w:rPr>
        <w:t xml:space="preserve">: </w:t>
      </w:r>
      <w:r w:rsidR="00C20219" w:rsidRPr="00C20219">
        <w:rPr>
          <w:b/>
          <w:bCs/>
          <w:sz w:val="20"/>
          <w:lang w:val="tr-TR" w:eastAsia="tr-TR"/>
        </w:rPr>
        <w:t xml:space="preserve">Diş Hekimliği </w:t>
      </w:r>
      <w:r w:rsidRPr="00C20219">
        <w:rPr>
          <w:b/>
          <w:bCs/>
          <w:sz w:val="20"/>
          <w:lang w:val="tr-TR" w:eastAsia="tr-TR"/>
        </w:rPr>
        <w:t xml:space="preserve">Fakültesi </w:t>
      </w:r>
      <w:r w:rsidRPr="00114DC7">
        <w:rPr>
          <w:b/>
          <w:bCs/>
          <w:sz w:val="20"/>
          <w:lang w:val="tr-TR" w:eastAsia="tr-TR"/>
        </w:rPr>
        <w:t>Projeler</w:t>
      </w:r>
      <w:bookmarkEnd w:id="25"/>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74"/>
        <w:gridCol w:w="3012"/>
      </w:tblGrid>
      <w:tr w:rsidR="00114DC7" w:rsidRPr="00114DC7" w14:paraId="7D7EE959" w14:textId="77777777" w:rsidTr="002F3FFE">
        <w:trPr>
          <w:trHeight w:val="378"/>
        </w:trPr>
        <w:tc>
          <w:tcPr>
            <w:tcW w:w="3378" w:type="pct"/>
            <w:shd w:val="clear" w:color="auto" w:fill="548DD4"/>
            <w:vAlign w:val="center"/>
          </w:tcPr>
          <w:p w14:paraId="1FB855D4" w14:textId="77777777" w:rsidR="00114DC7" w:rsidRPr="00114DC7" w:rsidRDefault="00114DC7" w:rsidP="00114DC7">
            <w:pPr>
              <w:jc w:val="center"/>
              <w:rPr>
                <w:b/>
                <w:bCs/>
                <w:szCs w:val="24"/>
              </w:rPr>
            </w:pPr>
            <w:bookmarkStart w:id="26" w:name="_Toc415662984"/>
            <w:bookmarkStart w:id="27" w:name="_Toc415663751"/>
            <w:r w:rsidRPr="00114DC7">
              <w:rPr>
                <w:b/>
                <w:szCs w:val="24"/>
              </w:rPr>
              <w:t>PROJELER</w:t>
            </w:r>
            <w:bookmarkEnd w:id="26"/>
            <w:bookmarkEnd w:id="27"/>
          </w:p>
        </w:tc>
        <w:tc>
          <w:tcPr>
            <w:tcW w:w="1622" w:type="pct"/>
            <w:shd w:val="clear" w:color="auto" w:fill="548DD4"/>
            <w:vAlign w:val="center"/>
          </w:tcPr>
          <w:p w14:paraId="7DC158F7" w14:textId="77777777" w:rsidR="00114DC7" w:rsidRPr="00114DC7" w:rsidRDefault="00114DC7" w:rsidP="00114DC7">
            <w:pPr>
              <w:jc w:val="center"/>
              <w:rPr>
                <w:b/>
                <w:szCs w:val="24"/>
              </w:rPr>
            </w:pPr>
            <w:r w:rsidRPr="00114DC7">
              <w:rPr>
                <w:b/>
                <w:szCs w:val="24"/>
              </w:rPr>
              <w:t>2022</w:t>
            </w:r>
          </w:p>
        </w:tc>
      </w:tr>
      <w:tr w:rsidR="00114DC7" w:rsidRPr="00114DC7" w14:paraId="14D376BF" w14:textId="77777777" w:rsidTr="002F3FFE">
        <w:trPr>
          <w:trHeight w:val="378"/>
        </w:trPr>
        <w:tc>
          <w:tcPr>
            <w:tcW w:w="3378" w:type="pct"/>
            <w:vAlign w:val="center"/>
          </w:tcPr>
          <w:p w14:paraId="08CAF1A6" w14:textId="77777777" w:rsidR="00114DC7" w:rsidRPr="00114DC7" w:rsidRDefault="00114DC7" w:rsidP="00114DC7">
            <w:pPr>
              <w:widowControl w:val="0"/>
              <w:suppressLineNumbers/>
              <w:suppressAutoHyphens/>
              <w:rPr>
                <w:bCs/>
                <w:kern w:val="1"/>
                <w:sz w:val="20"/>
              </w:rPr>
            </w:pPr>
            <w:r w:rsidRPr="00114DC7">
              <w:rPr>
                <w:kern w:val="1"/>
                <w:sz w:val="20"/>
              </w:rPr>
              <w:t>BAP</w:t>
            </w:r>
          </w:p>
        </w:tc>
        <w:tc>
          <w:tcPr>
            <w:tcW w:w="1622" w:type="pct"/>
            <w:vAlign w:val="center"/>
          </w:tcPr>
          <w:p w14:paraId="6CA51996" w14:textId="77777777" w:rsidR="00114DC7" w:rsidRPr="00114DC7" w:rsidRDefault="00114DC7" w:rsidP="00114DC7">
            <w:pPr>
              <w:widowControl w:val="0"/>
              <w:suppressLineNumbers/>
              <w:suppressAutoHyphens/>
              <w:jc w:val="center"/>
              <w:rPr>
                <w:kern w:val="1"/>
                <w:sz w:val="20"/>
              </w:rPr>
            </w:pPr>
            <w:r w:rsidRPr="00114DC7">
              <w:rPr>
                <w:kern w:val="1"/>
                <w:sz w:val="20"/>
              </w:rPr>
              <w:t>4</w:t>
            </w:r>
          </w:p>
        </w:tc>
      </w:tr>
      <w:tr w:rsidR="00114DC7" w:rsidRPr="00114DC7" w14:paraId="60909A56" w14:textId="77777777" w:rsidTr="002F3FFE">
        <w:trPr>
          <w:trHeight w:val="378"/>
        </w:trPr>
        <w:tc>
          <w:tcPr>
            <w:tcW w:w="3378" w:type="pct"/>
            <w:vAlign w:val="center"/>
          </w:tcPr>
          <w:p w14:paraId="0F7F3C8E" w14:textId="77777777" w:rsidR="00114DC7" w:rsidRPr="00114DC7" w:rsidRDefault="00114DC7" w:rsidP="00114DC7">
            <w:pPr>
              <w:widowControl w:val="0"/>
              <w:suppressLineNumbers/>
              <w:suppressAutoHyphens/>
              <w:rPr>
                <w:bCs/>
                <w:kern w:val="1"/>
                <w:sz w:val="20"/>
              </w:rPr>
            </w:pPr>
            <w:r w:rsidRPr="00114DC7">
              <w:rPr>
                <w:kern w:val="1"/>
                <w:sz w:val="20"/>
              </w:rPr>
              <w:t xml:space="preserve">AB </w:t>
            </w:r>
          </w:p>
        </w:tc>
        <w:tc>
          <w:tcPr>
            <w:tcW w:w="1622" w:type="pct"/>
            <w:vAlign w:val="center"/>
          </w:tcPr>
          <w:p w14:paraId="1F42CBC9" w14:textId="77777777" w:rsidR="00114DC7" w:rsidRPr="00114DC7" w:rsidRDefault="00114DC7" w:rsidP="00114DC7">
            <w:pPr>
              <w:widowControl w:val="0"/>
              <w:suppressLineNumbers/>
              <w:suppressAutoHyphens/>
              <w:jc w:val="center"/>
              <w:rPr>
                <w:kern w:val="1"/>
                <w:sz w:val="20"/>
              </w:rPr>
            </w:pPr>
          </w:p>
        </w:tc>
      </w:tr>
      <w:tr w:rsidR="00114DC7" w:rsidRPr="00114DC7" w14:paraId="0F854303" w14:textId="77777777" w:rsidTr="002F3FFE">
        <w:trPr>
          <w:trHeight w:val="378"/>
        </w:trPr>
        <w:tc>
          <w:tcPr>
            <w:tcW w:w="3378" w:type="pct"/>
            <w:vAlign w:val="center"/>
          </w:tcPr>
          <w:p w14:paraId="267DB78D" w14:textId="77777777" w:rsidR="00114DC7" w:rsidRPr="00114DC7" w:rsidRDefault="00114DC7" w:rsidP="00114DC7">
            <w:pPr>
              <w:widowControl w:val="0"/>
              <w:suppressLineNumbers/>
              <w:suppressAutoHyphens/>
              <w:rPr>
                <w:bCs/>
                <w:kern w:val="1"/>
                <w:sz w:val="20"/>
              </w:rPr>
            </w:pPr>
            <w:r w:rsidRPr="00114DC7">
              <w:rPr>
                <w:kern w:val="1"/>
                <w:sz w:val="20"/>
              </w:rPr>
              <w:t>TÜBİTAK</w:t>
            </w:r>
          </w:p>
        </w:tc>
        <w:tc>
          <w:tcPr>
            <w:tcW w:w="1622" w:type="pct"/>
            <w:vAlign w:val="center"/>
          </w:tcPr>
          <w:p w14:paraId="3FF75BB0" w14:textId="77777777" w:rsidR="00114DC7" w:rsidRPr="00114DC7" w:rsidRDefault="00114DC7" w:rsidP="00114DC7">
            <w:pPr>
              <w:widowControl w:val="0"/>
              <w:suppressLineNumbers/>
              <w:suppressAutoHyphens/>
              <w:jc w:val="center"/>
              <w:rPr>
                <w:kern w:val="1"/>
                <w:sz w:val="20"/>
              </w:rPr>
            </w:pPr>
          </w:p>
        </w:tc>
      </w:tr>
    </w:tbl>
    <w:p w14:paraId="066875ED" w14:textId="77777777" w:rsidR="00114DC7" w:rsidRPr="00114DC7" w:rsidRDefault="00114DC7" w:rsidP="00114DC7">
      <w:pPr>
        <w:jc w:val="both"/>
        <w:rPr>
          <w:i/>
          <w:sz w:val="20"/>
          <w:lang w:val="tr-TR"/>
        </w:rPr>
      </w:pPr>
      <w:r w:rsidRPr="00114DC7">
        <w:rPr>
          <w:i/>
          <w:sz w:val="20"/>
          <w:lang w:val="tr-TR"/>
        </w:rPr>
        <w:t>31.12.2022 itibarı ile</w:t>
      </w:r>
    </w:p>
    <w:p w14:paraId="7080C289" w14:textId="77777777" w:rsidR="00114DC7" w:rsidRPr="00114DC7" w:rsidRDefault="00114DC7" w:rsidP="00114DC7">
      <w:pPr>
        <w:ind w:left="708" w:firstLine="708"/>
        <w:jc w:val="both"/>
        <w:rPr>
          <w:szCs w:val="24"/>
          <w:lang w:val="tr-TR"/>
        </w:rPr>
      </w:pPr>
    </w:p>
    <w:p w14:paraId="16B3FFE0" w14:textId="77777777" w:rsidR="00114DC7" w:rsidRPr="00114DC7" w:rsidRDefault="00114DC7" w:rsidP="00114DC7">
      <w:pPr>
        <w:ind w:left="708" w:firstLine="708"/>
        <w:jc w:val="both"/>
        <w:rPr>
          <w:szCs w:val="24"/>
          <w:lang w:val="tr-TR"/>
        </w:rPr>
      </w:pPr>
    </w:p>
    <w:p w14:paraId="126C02D4" w14:textId="77777777" w:rsidR="00114DC7" w:rsidRPr="00114DC7" w:rsidRDefault="00114DC7" w:rsidP="00114DC7">
      <w:pPr>
        <w:rPr>
          <w:szCs w:val="24"/>
        </w:rPr>
      </w:pPr>
      <w:r w:rsidRPr="00114DC7">
        <w:rPr>
          <w:b/>
        </w:rPr>
        <w:t xml:space="preserve">3.6.2. Bilimsel Yayınlar  </w:t>
      </w:r>
    </w:p>
    <w:p w14:paraId="54B5394F" w14:textId="77777777" w:rsidR="00114DC7" w:rsidRPr="00114DC7" w:rsidRDefault="00114DC7" w:rsidP="00114DC7">
      <w:pPr>
        <w:ind w:left="708" w:firstLine="708"/>
        <w:jc w:val="both"/>
        <w:rPr>
          <w:szCs w:val="24"/>
          <w:lang w:val="tr-TR"/>
        </w:rPr>
      </w:pPr>
    </w:p>
    <w:p w14:paraId="476471AD" w14:textId="05624F50" w:rsidR="00114DC7" w:rsidRPr="00114DC7" w:rsidRDefault="00114DC7" w:rsidP="00114DC7">
      <w:pPr>
        <w:rPr>
          <w:bCs/>
          <w:szCs w:val="24"/>
          <w:lang w:val="tr-TR" w:eastAsia="tr-TR"/>
        </w:rPr>
      </w:pPr>
      <w:bookmarkStart w:id="28" w:name="_Toc533169366"/>
      <w:r w:rsidRPr="00114DC7">
        <w:rPr>
          <w:b/>
          <w:bCs/>
          <w:sz w:val="20"/>
          <w:lang w:val="tr-TR" w:eastAsia="tr-TR"/>
        </w:rPr>
        <w:t xml:space="preserve">Tablo </w:t>
      </w:r>
      <w:r w:rsidRPr="00114DC7">
        <w:rPr>
          <w:b/>
          <w:bCs/>
          <w:sz w:val="20"/>
          <w:lang w:val="tr-TR" w:eastAsia="tr-TR"/>
        </w:rPr>
        <w:fldChar w:fldCharType="begin"/>
      </w:r>
      <w:r w:rsidRPr="00114DC7">
        <w:rPr>
          <w:b/>
          <w:bCs/>
          <w:sz w:val="20"/>
          <w:lang w:val="tr-TR" w:eastAsia="tr-TR"/>
        </w:rPr>
        <w:instrText xml:space="preserve"> SEQ Tablo \* ARABIC </w:instrText>
      </w:r>
      <w:r w:rsidRPr="00114DC7">
        <w:rPr>
          <w:b/>
          <w:bCs/>
          <w:sz w:val="20"/>
          <w:lang w:val="tr-TR" w:eastAsia="tr-TR"/>
        </w:rPr>
        <w:fldChar w:fldCharType="separate"/>
      </w:r>
      <w:r w:rsidR="008B13E0">
        <w:rPr>
          <w:b/>
          <w:bCs/>
          <w:noProof/>
          <w:sz w:val="20"/>
          <w:lang w:val="tr-TR" w:eastAsia="tr-TR"/>
        </w:rPr>
        <w:t>8</w:t>
      </w:r>
      <w:r w:rsidRPr="00114DC7">
        <w:rPr>
          <w:b/>
          <w:bCs/>
          <w:sz w:val="20"/>
          <w:lang w:val="tr-TR" w:eastAsia="tr-TR"/>
        </w:rPr>
        <w:fldChar w:fldCharType="end"/>
      </w:r>
      <w:r w:rsidRPr="00114DC7">
        <w:rPr>
          <w:b/>
          <w:bCs/>
          <w:sz w:val="20"/>
          <w:lang w:val="tr-TR" w:eastAsia="tr-TR"/>
        </w:rPr>
        <w:t xml:space="preserve">: </w:t>
      </w:r>
      <w:r w:rsidR="00C20219">
        <w:rPr>
          <w:b/>
          <w:bCs/>
          <w:sz w:val="20"/>
          <w:lang w:val="tr-TR" w:eastAsia="tr-TR"/>
        </w:rPr>
        <w:t xml:space="preserve">Diş Hekimliği </w:t>
      </w:r>
      <w:r w:rsidRPr="00C20219">
        <w:rPr>
          <w:b/>
          <w:bCs/>
          <w:sz w:val="20"/>
          <w:lang w:val="tr-TR" w:eastAsia="tr-TR"/>
        </w:rPr>
        <w:t xml:space="preserve">Fakültesi </w:t>
      </w:r>
      <w:r w:rsidRPr="00114DC7">
        <w:rPr>
          <w:b/>
          <w:bCs/>
          <w:sz w:val="20"/>
          <w:lang w:val="tr-TR" w:eastAsia="tr-TR"/>
        </w:rPr>
        <w:t>Bilimsel Yayın Sayıları</w:t>
      </w:r>
      <w:bookmarkEnd w:id="28"/>
    </w:p>
    <w:tbl>
      <w:tblPr>
        <w:tblW w:w="977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21"/>
        <w:gridCol w:w="5129"/>
        <w:gridCol w:w="3624"/>
      </w:tblGrid>
      <w:tr w:rsidR="00114DC7" w:rsidRPr="00114DC7" w14:paraId="5640FBF2" w14:textId="77777777" w:rsidTr="002F3FFE">
        <w:trPr>
          <w:trHeight w:val="907"/>
        </w:trPr>
        <w:tc>
          <w:tcPr>
            <w:tcW w:w="1021" w:type="dxa"/>
            <w:shd w:val="clear" w:color="auto" w:fill="4F81BD"/>
            <w:vAlign w:val="center"/>
          </w:tcPr>
          <w:p w14:paraId="7369DBDA" w14:textId="77777777" w:rsidR="00114DC7" w:rsidRPr="00114DC7" w:rsidRDefault="00114DC7" w:rsidP="00114DC7">
            <w:pPr>
              <w:rPr>
                <w:b/>
                <w:bCs/>
                <w:color w:val="FFFFFF"/>
                <w:sz w:val="20"/>
              </w:rPr>
            </w:pPr>
            <w:bookmarkStart w:id="29" w:name="_Toc415662992"/>
            <w:bookmarkStart w:id="30" w:name="_Toc415663759"/>
            <w:r w:rsidRPr="00114DC7">
              <w:rPr>
                <w:b/>
                <w:bCs/>
                <w:color w:val="FFFFFF"/>
                <w:sz w:val="20"/>
              </w:rPr>
              <w:t>Yıllar</w:t>
            </w:r>
            <w:bookmarkEnd w:id="29"/>
            <w:bookmarkEnd w:id="30"/>
          </w:p>
        </w:tc>
        <w:tc>
          <w:tcPr>
            <w:tcW w:w="5129" w:type="dxa"/>
            <w:shd w:val="clear" w:color="auto" w:fill="4F81BD"/>
            <w:vAlign w:val="center"/>
          </w:tcPr>
          <w:p w14:paraId="3F242A83" w14:textId="77777777" w:rsidR="00114DC7" w:rsidRPr="00114DC7" w:rsidRDefault="00114DC7" w:rsidP="00114DC7">
            <w:pPr>
              <w:rPr>
                <w:b/>
                <w:bCs/>
                <w:color w:val="FFFFFF"/>
                <w:sz w:val="20"/>
              </w:rPr>
            </w:pPr>
            <w:bookmarkStart w:id="31" w:name="_Toc415662993"/>
            <w:bookmarkStart w:id="32" w:name="_Toc415663760"/>
            <w:r w:rsidRPr="00114DC7">
              <w:rPr>
                <w:b/>
                <w:bCs/>
                <w:color w:val="FFFFFF"/>
                <w:sz w:val="20"/>
              </w:rPr>
              <w:t>Toplam Yayın Sayısı</w:t>
            </w:r>
            <w:bookmarkEnd w:id="31"/>
            <w:bookmarkEnd w:id="32"/>
          </w:p>
          <w:p w14:paraId="697FC837" w14:textId="77777777" w:rsidR="00114DC7" w:rsidRPr="00114DC7" w:rsidRDefault="00114DC7" w:rsidP="00114DC7">
            <w:pPr>
              <w:rPr>
                <w:b/>
                <w:bCs/>
                <w:color w:val="FFFFFF"/>
                <w:sz w:val="20"/>
              </w:rPr>
            </w:pPr>
            <w:bookmarkStart w:id="33" w:name="_Toc415662994"/>
            <w:bookmarkStart w:id="34" w:name="_Toc415663761"/>
            <w:r w:rsidRPr="00114DC7">
              <w:rPr>
                <w:b/>
                <w:bCs/>
                <w:color w:val="FFFFFF"/>
                <w:sz w:val="20"/>
              </w:rPr>
              <w:t>(Ulusal/uluslararası kitap, bildiri, makale)</w:t>
            </w:r>
            <w:bookmarkEnd w:id="33"/>
            <w:bookmarkEnd w:id="34"/>
          </w:p>
        </w:tc>
        <w:tc>
          <w:tcPr>
            <w:tcW w:w="3624" w:type="dxa"/>
            <w:shd w:val="clear" w:color="auto" w:fill="4F81BD"/>
            <w:vAlign w:val="center"/>
          </w:tcPr>
          <w:p w14:paraId="6630E402" w14:textId="77777777" w:rsidR="00114DC7" w:rsidRPr="00114DC7" w:rsidRDefault="00114DC7" w:rsidP="00114DC7">
            <w:pPr>
              <w:rPr>
                <w:b/>
                <w:bCs/>
                <w:color w:val="FFFFFF"/>
                <w:sz w:val="20"/>
              </w:rPr>
            </w:pPr>
            <w:bookmarkStart w:id="35" w:name="_Toc415662995"/>
            <w:bookmarkStart w:id="36" w:name="_Toc415663762"/>
            <w:r w:rsidRPr="00114DC7">
              <w:rPr>
                <w:b/>
                <w:bCs/>
                <w:color w:val="FFFFFF"/>
                <w:sz w:val="20"/>
              </w:rPr>
              <w:t>Web of Science'ta Yayınlanan</w:t>
            </w:r>
            <w:bookmarkEnd w:id="35"/>
            <w:bookmarkEnd w:id="36"/>
          </w:p>
          <w:p w14:paraId="7CA80E7E" w14:textId="77777777" w:rsidR="00114DC7" w:rsidRPr="00114DC7" w:rsidRDefault="00114DC7" w:rsidP="00114DC7">
            <w:pPr>
              <w:rPr>
                <w:b/>
                <w:bCs/>
                <w:color w:val="FFFFFF"/>
                <w:sz w:val="20"/>
              </w:rPr>
            </w:pPr>
            <w:bookmarkStart w:id="37" w:name="_Toc415662996"/>
            <w:bookmarkStart w:id="38" w:name="_Toc415663763"/>
            <w:r w:rsidRPr="00114DC7">
              <w:rPr>
                <w:b/>
                <w:bCs/>
                <w:color w:val="FFFFFF"/>
                <w:sz w:val="20"/>
              </w:rPr>
              <w:t>Bilimsel Yayın Sayısı</w:t>
            </w:r>
            <w:bookmarkEnd w:id="37"/>
            <w:bookmarkEnd w:id="38"/>
          </w:p>
        </w:tc>
      </w:tr>
      <w:tr w:rsidR="00114DC7" w:rsidRPr="00114DC7" w14:paraId="7AB0EE5A" w14:textId="77777777" w:rsidTr="002F3FFE">
        <w:trPr>
          <w:trHeight w:val="356"/>
        </w:trPr>
        <w:tc>
          <w:tcPr>
            <w:tcW w:w="1021" w:type="dxa"/>
            <w:tcBorders>
              <w:top w:val="single" w:sz="8" w:space="0" w:color="4F81BD"/>
              <w:left w:val="single" w:sz="8" w:space="0" w:color="4F81BD"/>
              <w:bottom w:val="single" w:sz="8" w:space="0" w:color="4F81BD"/>
            </w:tcBorders>
            <w:shd w:val="clear" w:color="auto" w:fill="auto"/>
            <w:vAlign w:val="center"/>
          </w:tcPr>
          <w:p w14:paraId="160E5CA4" w14:textId="77777777" w:rsidR="00114DC7" w:rsidRPr="00114DC7" w:rsidRDefault="00114DC7" w:rsidP="00114DC7">
            <w:pPr>
              <w:widowControl w:val="0"/>
              <w:suppressLineNumbers/>
              <w:suppressAutoHyphens/>
              <w:jc w:val="center"/>
              <w:rPr>
                <w:b/>
                <w:bCs/>
                <w:kern w:val="1"/>
                <w:sz w:val="20"/>
              </w:rPr>
            </w:pPr>
            <w:r w:rsidRPr="00114DC7">
              <w:rPr>
                <w:b/>
                <w:bCs/>
                <w:kern w:val="1"/>
                <w:sz w:val="20"/>
              </w:rPr>
              <w:t>2022</w:t>
            </w:r>
          </w:p>
        </w:tc>
        <w:tc>
          <w:tcPr>
            <w:tcW w:w="5129" w:type="dxa"/>
            <w:tcBorders>
              <w:top w:val="single" w:sz="8" w:space="0" w:color="4F81BD"/>
              <w:bottom w:val="single" w:sz="8" w:space="0" w:color="4F81BD"/>
            </w:tcBorders>
            <w:shd w:val="clear" w:color="auto" w:fill="auto"/>
            <w:vAlign w:val="center"/>
          </w:tcPr>
          <w:p w14:paraId="4004BE5E" w14:textId="5710B1F2" w:rsidR="00114DC7" w:rsidRPr="00114DC7" w:rsidRDefault="006E7E0E" w:rsidP="00114DC7">
            <w:pPr>
              <w:widowControl w:val="0"/>
              <w:suppressLineNumbers/>
              <w:suppressAutoHyphens/>
              <w:jc w:val="center"/>
              <w:rPr>
                <w:kern w:val="1"/>
                <w:sz w:val="20"/>
              </w:rPr>
            </w:pPr>
            <w:r>
              <w:rPr>
                <w:kern w:val="1"/>
                <w:sz w:val="20"/>
              </w:rPr>
              <w:t>51</w:t>
            </w:r>
          </w:p>
        </w:tc>
        <w:tc>
          <w:tcPr>
            <w:tcW w:w="3624" w:type="dxa"/>
            <w:tcBorders>
              <w:top w:val="single" w:sz="8" w:space="0" w:color="4F81BD"/>
              <w:bottom w:val="single" w:sz="8" w:space="0" w:color="4F81BD"/>
              <w:right w:val="single" w:sz="8" w:space="0" w:color="4F81BD"/>
            </w:tcBorders>
            <w:shd w:val="clear" w:color="auto" w:fill="auto"/>
            <w:vAlign w:val="center"/>
          </w:tcPr>
          <w:p w14:paraId="1107FE3C" w14:textId="77777777" w:rsidR="00114DC7" w:rsidRPr="00114DC7" w:rsidRDefault="00114DC7" w:rsidP="00114DC7">
            <w:pPr>
              <w:widowControl w:val="0"/>
              <w:suppressLineNumbers/>
              <w:suppressAutoHyphens/>
              <w:jc w:val="center"/>
              <w:rPr>
                <w:kern w:val="1"/>
                <w:sz w:val="20"/>
              </w:rPr>
            </w:pPr>
            <w:r w:rsidRPr="00114DC7">
              <w:rPr>
                <w:kern w:val="1"/>
                <w:sz w:val="20"/>
              </w:rPr>
              <w:t>23</w:t>
            </w:r>
          </w:p>
        </w:tc>
      </w:tr>
    </w:tbl>
    <w:p w14:paraId="70B4F97D" w14:textId="77777777" w:rsidR="00114DC7" w:rsidRPr="00114DC7" w:rsidRDefault="00114DC7" w:rsidP="00114DC7">
      <w:pPr>
        <w:jc w:val="both"/>
        <w:rPr>
          <w:i/>
          <w:sz w:val="20"/>
          <w:lang w:val="tr-TR"/>
        </w:rPr>
      </w:pPr>
      <w:bookmarkStart w:id="39" w:name="_Toc348708925"/>
      <w:bookmarkStart w:id="40" w:name="_Toc416016238"/>
      <w:r w:rsidRPr="00114DC7">
        <w:rPr>
          <w:i/>
          <w:sz w:val="20"/>
          <w:lang w:val="tr-TR"/>
        </w:rPr>
        <w:t>31.12.2022 itibarı ile</w:t>
      </w:r>
    </w:p>
    <w:bookmarkEnd w:id="39"/>
    <w:bookmarkEnd w:id="40"/>
    <w:p w14:paraId="0A65E90A" w14:textId="77777777" w:rsidR="00114DC7" w:rsidRPr="00114DC7" w:rsidRDefault="00114DC7" w:rsidP="00114DC7">
      <w:pPr>
        <w:rPr>
          <w:lang w:val="tr-TR" w:eastAsia="tr-TR"/>
        </w:rPr>
      </w:pPr>
    </w:p>
    <w:p w14:paraId="4A83A872" w14:textId="1A8FABC6" w:rsidR="00114DC7" w:rsidRPr="000A697D" w:rsidRDefault="00114DC7" w:rsidP="000A697D">
      <w:pPr>
        <w:keepNext/>
        <w:spacing w:before="240" w:after="60"/>
        <w:outlineLvl w:val="2"/>
        <w:rPr>
          <w:b/>
          <w:lang w:val="tr-TR"/>
        </w:rPr>
      </w:pPr>
      <w:bookmarkStart w:id="41" w:name="_Toc533169331"/>
      <w:r w:rsidRPr="00114DC7">
        <w:rPr>
          <w:b/>
        </w:rPr>
        <w:t>4- İnsan Kaynakları</w:t>
      </w:r>
      <w:bookmarkEnd w:id="41"/>
      <w:r w:rsidRPr="00114DC7">
        <w:rPr>
          <w:b/>
          <w:lang w:val="tr-TR"/>
        </w:rPr>
        <w:t xml:space="preserve"> </w:t>
      </w:r>
    </w:p>
    <w:p w14:paraId="37E1F276" w14:textId="77777777" w:rsidR="00114DC7" w:rsidRPr="00114DC7" w:rsidRDefault="00114DC7" w:rsidP="00114DC7">
      <w:pPr>
        <w:ind w:left="708" w:firstLine="708"/>
        <w:jc w:val="both"/>
        <w:rPr>
          <w:szCs w:val="24"/>
          <w:lang w:val="tr-TR"/>
        </w:rPr>
      </w:pPr>
    </w:p>
    <w:p w14:paraId="721F6990" w14:textId="77777777" w:rsidR="00114DC7" w:rsidRPr="00114DC7" w:rsidRDefault="00114DC7" w:rsidP="00114DC7">
      <w:pPr>
        <w:rPr>
          <w:b/>
          <w:lang w:val="tr-TR"/>
        </w:rPr>
      </w:pPr>
      <w:r w:rsidRPr="00114DC7">
        <w:rPr>
          <w:b/>
          <w:lang w:val="tr-TR"/>
        </w:rPr>
        <w:t>4.1- Akademik Personel</w:t>
      </w:r>
    </w:p>
    <w:p w14:paraId="3A21AB34" w14:textId="77777777" w:rsidR="00114DC7" w:rsidRPr="00114DC7" w:rsidRDefault="00114DC7" w:rsidP="00114DC7">
      <w:pPr>
        <w:ind w:firstLine="708"/>
        <w:rPr>
          <w:b/>
          <w:lang w:val="tr-TR"/>
        </w:rPr>
      </w:pPr>
    </w:p>
    <w:p w14:paraId="38B1C754" w14:textId="0C992EBB" w:rsidR="00114DC7" w:rsidRPr="00114DC7" w:rsidRDefault="00114DC7" w:rsidP="00114DC7">
      <w:pPr>
        <w:rPr>
          <w:bCs/>
          <w:szCs w:val="24"/>
          <w:lang w:val="tr-TR" w:eastAsia="tr-TR"/>
        </w:rPr>
      </w:pPr>
      <w:bookmarkStart w:id="42" w:name="_Toc533169368"/>
      <w:r w:rsidRPr="00114DC7">
        <w:rPr>
          <w:b/>
          <w:bCs/>
          <w:sz w:val="20"/>
          <w:lang w:val="tr-TR" w:eastAsia="tr-TR"/>
        </w:rPr>
        <w:t xml:space="preserve">Tablo </w:t>
      </w:r>
      <w:r w:rsidRPr="00114DC7">
        <w:rPr>
          <w:b/>
          <w:bCs/>
          <w:sz w:val="20"/>
          <w:lang w:val="tr-TR" w:eastAsia="tr-TR"/>
        </w:rPr>
        <w:fldChar w:fldCharType="begin"/>
      </w:r>
      <w:r w:rsidRPr="00114DC7">
        <w:rPr>
          <w:b/>
          <w:bCs/>
          <w:sz w:val="20"/>
          <w:lang w:val="tr-TR" w:eastAsia="tr-TR"/>
        </w:rPr>
        <w:instrText xml:space="preserve"> SEQ Tablo \* ARABIC </w:instrText>
      </w:r>
      <w:r w:rsidRPr="00114DC7">
        <w:rPr>
          <w:b/>
          <w:bCs/>
          <w:sz w:val="20"/>
          <w:lang w:val="tr-TR" w:eastAsia="tr-TR"/>
        </w:rPr>
        <w:fldChar w:fldCharType="separate"/>
      </w:r>
      <w:r w:rsidR="008B13E0">
        <w:rPr>
          <w:b/>
          <w:bCs/>
          <w:noProof/>
          <w:sz w:val="20"/>
          <w:lang w:val="tr-TR" w:eastAsia="tr-TR"/>
        </w:rPr>
        <w:t>9</w:t>
      </w:r>
      <w:r w:rsidRPr="00114DC7">
        <w:rPr>
          <w:b/>
          <w:bCs/>
          <w:sz w:val="20"/>
          <w:lang w:val="tr-TR" w:eastAsia="tr-TR"/>
        </w:rPr>
        <w:fldChar w:fldCharType="end"/>
      </w:r>
      <w:r w:rsidRPr="00114DC7">
        <w:rPr>
          <w:b/>
          <w:bCs/>
          <w:sz w:val="20"/>
          <w:lang w:val="tr-TR" w:eastAsia="tr-TR"/>
        </w:rPr>
        <w:t xml:space="preserve">: </w:t>
      </w:r>
      <w:r w:rsidR="00C20219">
        <w:rPr>
          <w:b/>
          <w:bCs/>
          <w:sz w:val="20"/>
          <w:lang w:val="tr-TR" w:eastAsia="tr-TR"/>
        </w:rPr>
        <w:t xml:space="preserve">Diş Hekimliği </w:t>
      </w:r>
      <w:proofErr w:type="gramStart"/>
      <w:r w:rsidRPr="00C20219">
        <w:rPr>
          <w:b/>
          <w:bCs/>
          <w:sz w:val="20"/>
          <w:lang w:val="tr-TR" w:eastAsia="tr-TR"/>
        </w:rPr>
        <w:t xml:space="preserve">Fakültesi  </w:t>
      </w:r>
      <w:r w:rsidRPr="00114DC7">
        <w:rPr>
          <w:b/>
          <w:bCs/>
          <w:sz w:val="20"/>
          <w:lang w:val="tr-TR" w:eastAsia="tr-TR"/>
        </w:rPr>
        <w:t>2022</w:t>
      </w:r>
      <w:proofErr w:type="gramEnd"/>
      <w:r w:rsidRPr="00114DC7">
        <w:rPr>
          <w:b/>
          <w:bCs/>
          <w:sz w:val="20"/>
          <w:lang w:val="tr-TR" w:eastAsia="tr-TR"/>
        </w:rPr>
        <w:t xml:space="preserve"> Yılı Öğretim Elemanı Sayıları</w:t>
      </w:r>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328"/>
        <w:gridCol w:w="1326"/>
        <w:gridCol w:w="1328"/>
        <w:gridCol w:w="1326"/>
        <w:gridCol w:w="1328"/>
        <w:gridCol w:w="1324"/>
      </w:tblGrid>
      <w:tr w:rsidR="00114DC7" w:rsidRPr="00114DC7" w14:paraId="556D9B45" w14:textId="77777777" w:rsidTr="002F3FFE">
        <w:trPr>
          <w:trHeight w:val="458"/>
          <w:jc w:val="center"/>
        </w:trPr>
        <w:tc>
          <w:tcPr>
            <w:tcW w:w="714" w:type="pct"/>
            <w:vMerge w:val="restart"/>
            <w:shd w:val="clear" w:color="auto" w:fill="548DD4"/>
            <w:vAlign w:val="center"/>
            <w:hideMark/>
          </w:tcPr>
          <w:p w14:paraId="1738A867" w14:textId="77777777" w:rsidR="00114DC7" w:rsidRPr="00114DC7" w:rsidRDefault="00114DC7" w:rsidP="00114DC7">
            <w:pPr>
              <w:rPr>
                <w:bCs/>
                <w:sz w:val="22"/>
                <w:szCs w:val="22"/>
              </w:rPr>
            </w:pPr>
            <w:bookmarkStart w:id="43" w:name="_Toc415662997"/>
            <w:bookmarkStart w:id="44" w:name="_Toc415663765"/>
            <w:r w:rsidRPr="00114DC7">
              <w:rPr>
                <w:sz w:val="22"/>
                <w:szCs w:val="22"/>
              </w:rPr>
              <w:t>Yıllar</w:t>
            </w:r>
            <w:bookmarkEnd w:id="43"/>
            <w:bookmarkEnd w:id="44"/>
          </w:p>
        </w:tc>
        <w:tc>
          <w:tcPr>
            <w:tcW w:w="715" w:type="pct"/>
            <w:vMerge w:val="restart"/>
            <w:shd w:val="clear" w:color="auto" w:fill="548DD4"/>
            <w:vAlign w:val="center"/>
            <w:hideMark/>
          </w:tcPr>
          <w:p w14:paraId="73A12472" w14:textId="77777777" w:rsidR="00114DC7" w:rsidRPr="00114DC7" w:rsidRDefault="00114DC7" w:rsidP="00114DC7">
            <w:pPr>
              <w:rPr>
                <w:bCs/>
                <w:sz w:val="22"/>
                <w:szCs w:val="22"/>
              </w:rPr>
            </w:pPr>
            <w:bookmarkStart w:id="45" w:name="_Toc415662998"/>
            <w:bookmarkStart w:id="46" w:name="_Toc415663766"/>
            <w:r w:rsidRPr="00114DC7">
              <w:rPr>
                <w:sz w:val="22"/>
                <w:szCs w:val="22"/>
              </w:rPr>
              <w:t>Prof.</w:t>
            </w:r>
            <w:bookmarkEnd w:id="45"/>
            <w:bookmarkEnd w:id="46"/>
          </w:p>
        </w:tc>
        <w:tc>
          <w:tcPr>
            <w:tcW w:w="714" w:type="pct"/>
            <w:vMerge w:val="restart"/>
            <w:shd w:val="clear" w:color="auto" w:fill="548DD4"/>
            <w:vAlign w:val="center"/>
            <w:hideMark/>
          </w:tcPr>
          <w:p w14:paraId="08002FFD" w14:textId="77777777" w:rsidR="00114DC7" w:rsidRPr="00114DC7" w:rsidRDefault="00114DC7" w:rsidP="00114DC7">
            <w:pPr>
              <w:rPr>
                <w:bCs/>
                <w:sz w:val="22"/>
                <w:szCs w:val="22"/>
              </w:rPr>
            </w:pPr>
            <w:bookmarkStart w:id="47" w:name="_Toc415662999"/>
            <w:bookmarkStart w:id="48" w:name="_Toc415663767"/>
            <w:r w:rsidRPr="00114DC7">
              <w:rPr>
                <w:sz w:val="22"/>
                <w:szCs w:val="22"/>
              </w:rPr>
              <w:t>Doç.</w:t>
            </w:r>
            <w:bookmarkEnd w:id="47"/>
            <w:bookmarkEnd w:id="48"/>
          </w:p>
        </w:tc>
        <w:tc>
          <w:tcPr>
            <w:tcW w:w="715" w:type="pct"/>
            <w:vMerge w:val="restart"/>
            <w:shd w:val="clear" w:color="auto" w:fill="548DD4"/>
            <w:vAlign w:val="center"/>
            <w:hideMark/>
          </w:tcPr>
          <w:p w14:paraId="0A3DB915" w14:textId="77777777" w:rsidR="00114DC7" w:rsidRPr="00114DC7" w:rsidRDefault="00114DC7" w:rsidP="00114DC7">
            <w:pPr>
              <w:rPr>
                <w:bCs/>
                <w:sz w:val="22"/>
                <w:szCs w:val="22"/>
              </w:rPr>
            </w:pPr>
            <w:r w:rsidRPr="00114DC7">
              <w:rPr>
                <w:sz w:val="22"/>
                <w:szCs w:val="22"/>
              </w:rPr>
              <w:t>Dr. Öğretim Üyesi</w:t>
            </w:r>
          </w:p>
        </w:tc>
        <w:tc>
          <w:tcPr>
            <w:tcW w:w="714" w:type="pct"/>
            <w:vMerge w:val="restart"/>
            <w:shd w:val="clear" w:color="auto" w:fill="548DD4"/>
            <w:vAlign w:val="center"/>
            <w:hideMark/>
          </w:tcPr>
          <w:p w14:paraId="7CF208A2" w14:textId="77777777" w:rsidR="00114DC7" w:rsidRPr="00114DC7" w:rsidRDefault="00114DC7" w:rsidP="00114DC7">
            <w:pPr>
              <w:rPr>
                <w:bCs/>
                <w:sz w:val="22"/>
                <w:szCs w:val="22"/>
              </w:rPr>
            </w:pPr>
            <w:bookmarkStart w:id="49" w:name="_Toc415663001"/>
            <w:bookmarkStart w:id="50" w:name="_Toc415663769"/>
            <w:r w:rsidRPr="00114DC7">
              <w:rPr>
                <w:sz w:val="22"/>
                <w:szCs w:val="22"/>
              </w:rPr>
              <w:t>Öğr. Gör.</w:t>
            </w:r>
            <w:bookmarkEnd w:id="49"/>
            <w:bookmarkEnd w:id="50"/>
          </w:p>
        </w:tc>
        <w:tc>
          <w:tcPr>
            <w:tcW w:w="715" w:type="pct"/>
            <w:vMerge w:val="restart"/>
            <w:shd w:val="clear" w:color="auto" w:fill="548DD4"/>
            <w:vAlign w:val="center"/>
            <w:hideMark/>
          </w:tcPr>
          <w:p w14:paraId="6C421CEB" w14:textId="77777777" w:rsidR="00114DC7" w:rsidRPr="00114DC7" w:rsidRDefault="00114DC7" w:rsidP="00114DC7">
            <w:pPr>
              <w:rPr>
                <w:bCs/>
                <w:sz w:val="22"/>
                <w:szCs w:val="22"/>
              </w:rPr>
            </w:pPr>
            <w:bookmarkStart w:id="51" w:name="_Toc415663002"/>
            <w:bookmarkStart w:id="52" w:name="_Toc415663770"/>
            <w:r w:rsidRPr="00114DC7">
              <w:rPr>
                <w:sz w:val="22"/>
                <w:szCs w:val="22"/>
              </w:rPr>
              <w:t>Arş. Gör.</w:t>
            </w:r>
            <w:bookmarkEnd w:id="51"/>
            <w:bookmarkEnd w:id="52"/>
          </w:p>
        </w:tc>
        <w:tc>
          <w:tcPr>
            <w:tcW w:w="715" w:type="pct"/>
            <w:vMerge w:val="restart"/>
            <w:shd w:val="clear" w:color="auto" w:fill="548DD4"/>
            <w:vAlign w:val="center"/>
            <w:hideMark/>
          </w:tcPr>
          <w:p w14:paraId="3F5C5D21" w14:textId="77777777" w:rsidR="00114DC7" w:rsidRPr="00114DC7" w:rsidRDefault="00114DC7" w:rsidP="00114DC7">
            <w:pPr>
              <w:rPr>
                <w:bCs/>
                <w:sz w:val="22"/>
                <w:szCs w:val="22"/>
              </w:rPr>
            </w:pPr>
            <w:bookmarkStart w:id="53" w:name="_Toc415663005"/>
            <w:bookmarkStart w:id="54" w:name="_Toc415663773"/>
            <w:r w:rsidRPr="00114DC7">
              <w:rPr>
                <w:sz w:val="22"/>
                <w:szCs w:val="22"/>
              </w:rPr>
              <w:t>Toplam</w:t>
            </w:r>
            <w:bookmarkEnd w:id="53"/>
            <w:bookmarkEnd w:id="54"/>
          </w:p>
        </w:tc>
      </w:tr>
      <w:tr w:rsidR="00114DC7" w:rsidRPr="00114DC7" w14:paraId="3671705E" w14:textId="77777777" w:rsidTr="002F3FFE">
        <w:trPr>
          <w:trHeight w:val="458"/>
          <w:jc w:val="center"/>
        </w:trPr>
        <w:tc>
          <w:tcPr>
            <w:tcW w:w="714" w:type="pct"/>
            <w:vMerge/>
            <w:shd w:val="clear" w:color="auto" w:fill="548DD4"/>
            <w:vAlign w:val="center"/>
            <w:hideMark/>
          </w:tcPr>
          <w:p w14:paraId="68EA8F90" w14:textId="77777777" w:rsidR="00114DC7" w:rsidRPr="00114DC7" w:rsidRDefault="00114DC7" w:rsidP="00114DC7">
            <w:pPr>
              <w:widowControl w:val="0"/>
              <w:suppressLineNumbers/>
              <w:suppressAutoHyphens/>
              <w:jc w:val="both"/>
              <w:rPr>
                <w:bCs/>
                <w:kern w:val="1"/>
                <w:sz w:val="22"/>
                <w:szCs w:val="22"/>
              </w:rPr>
            </w:pPr>
          </w:p>
        </w:tc>
        <w:tc>
          <w:tcPr>
            <w:tcW w:w="715" w:type="pct"/>
            <w:vMerge/>
            <w:shd w:val="clear" w:color="auto" w:fill="548DD4"/>
            <w:vAlign w:val="center"/>
            <w:hideMark/>
          </w:tcPr>
          <w:p w14:paraId="09927DED" w14:textId="77777777" w:rsidR="00114DC7" w:rsidRPr="00114DC7" w:rsidRDefault="00114DC7" w:rsidP="00114DC7">
            <w:pPr>
              <w:widowControl w:val="0"/>
              <w:suppressLineNumbers/>
              <w:suppressAutoHyphens/>
              <w:jc w:val="both"/>
              <w:rPr>
                <w:bCs/>
                <w:kern w:val="1"/>
                <w:sz w:val="22"/>
                <w:szCs w:val="22"/>
              </w:rPr>
            </w:pPr>
          </w:p>
        </w:tc>
        <w:tc>
          <w:tcPr>
            <w:tcW w:w="714" w:type="pct"/>
            <w:vMerge/>
            <w:shd w:val="clear" w:color="auto" w:fill="548DD4"/>
            <w:vAlign w:val="center"/>
            <w:hideMark/>
          </w:tcPr>
          <w:p w14:paraId="53F5B52E" w14:textId="77777777" w:rsidR="00114DC7" w:rsidRPr="00114DC7" w:rsidRDefault="00114DC7" w:rsidP="00114DC7">
            <w:pPr>
              <w:widowControl w:val="0"/>
              <w:suppressLineNumbers/>
              <w:suppressAutoHyphens/>
              <w:jc w:val="both"/>
              <w:rPr>
                <w:bCs/>
                <w:kern w:val="1"/>
                <w:sz w:val="22"/>
                <w:szCs w:val="22"/>
              </w:rPr>
            </w:pPr>
          </w:p>
        </w:tc>
        <w:tc>
          <w:tcPr>
            <w:tcW w:w="715" w:type="pct"/>
            <w:vMerge/>
            <w:shd w:val="clear" w:color="auto" w:fill="548DD4"/>
            <w:vAlign w:val="center"/>
            <w:hideMark/>
          </w:tcPr>
          <w:p w14:paraId="14347583" w14:textId="77777777" w:rsidR="00114DC7" w:rsidRPr="00114DC7" w:rsidRDefault="00114DC7" w:rsidP="00114DC7">
            <w:pPr>
              <w:widowControl w:val="0"/>
              <w:suppressLineNumbers/>
              <w:suppressAutoHyphens/>
              <w:jc w:val="both"/>
              <w:rPr>
                <w:bCs/>
                <w:kern w:val="1"/>
                <w:sz w:val="22"/>
                <w:szCs w:val="22"/>
              </w:rPr>
            </w:pPr>
          </w:p>
        </w:tc>
        <w:tc>
          <w:tcPr>
            <w:tcW w:w="714" w:type="pct"/>
            <w:vMerge/>
            <w:shd w:val="clear" w:color="auto" w:fill="548DD4"/>
            <w:vAlign w:val="center"/>
            <w:hideMark/>
          </w:tcPr>
          <w:p w14:paraId="3B8CE73A" w14:textId="77777777" w:rsidR="00114DC7" w:rsidRPr="00114DC7" w:rsidRDefault="00114DC7" w:rsidP="00114DC7">
            <w:pPr>
              <w:widowControl w:val="0"/>
              <w:suppressLineNumbers/>
              <w:suppressAutoHyphens/>
              <w:jc w:val="both"/>
              <w:rPr>
                <w:bCs/>
                <w:kern w:val="1"/>
                <w:sz w:val="22"/>
                <w:szCs w:val="22"/>
              </w:rPr>
            </w:pPr>
          </w:p>
        </w:tc>
        <w:tc>
          <w:tcPr>
            <w:tcW w:w="715" w:type="pct"/>
            <w:vMerge/>
            <w:shd w:val="clear" w:color="auto" w:fill="548DD4"/>
            <w:vAlign w:val="center"/>
            <w:hideMark/>
          </w:tcPr>
          <w:p w14:paraId="278F5E3C" w14:textId="77777777" w:rsidR="00114DC7" w:rsidRPr="00114DC7" w:rsidRDefault="00114DC7" w:rsidP="00114DC7">
            <w:pPr>
              <w:widowControl w:val="0"/>
              <w:suppressLineNumbers/>
              <w:suppressAutoHyphens/>
              <w:jc w:val="both"/>
              <w:rPr>
                <w:bCs/>
                <w:kern w:val="1"/>
                <w:sz w:val="22"/>
                <w:szCs w:val="22"/>
              </w:rPr>
            </w:pPr>
          </w:p>
        </w:tc>
        <w:tc>
          <w:tcPr>
            <w:tcW w:w="715" w:type="pct"/>
            <w:vMerge/>
            <w:shd w:val="clear" w:color="auto" w:fill="548DD4"/>
            <w:vAlign w:val="center"/>
            <w:hideMark/>
          </w:tcPr>
          <w:p w14:paraId="421EE62F" w14:textId="77777777" w:rsidR="00114DC7" w:rsidRPr="00114DC7" w:rsidRDefault="00114DC7" w:rsidP="00114DC7">
            <w:pPr>
              <w:widowControl w:val="0"/>
              <w:suppressLineNumbers/>
              <w:suppressAutoHyphens/>
              <w:jc w:val="both"/>
              <w:rPr>
                <w:bCs/>
                <w:kern w:val="1"/>
                <w:sz w:val="22"/>
                <w:szCs w:val="22"/>
              </w:rPr>
            </w:pPr>
          </w:p>
        </w:tc>
      </w:tr>
      <w:tr w:rsidR="00114DC7" w:rsidRPr="00114DC7" w14:paraId="7EA18311" w14:textId="77777777" w:rsidTr="002F3FFE">
        <w:trPr>
          <w:trHeight w:val="732"/>
          <w:jc w:val="center"/>
        </w:trPr>
        <w:tc>
          <w:tcPr>
            <w:tcW w:w="714" w:type="pct"/>
            <w:vAlign w:val="center"/>
            <w:hideMark/>
          </w:tcPr>
          <w:p w14:paraId="38F09114" w14:textId="77777777" w:rsidR="00114DC7" w:rsidRPr="00114DC7" w:rsidRDefault="00114DC7" w:rsidP="00114DC7">
            <w:pPr>
              <w:widowControl w:val="0"/>
              <w:suppressLineNumbers/>
              <w:suppressAutoHyphens/>
              <w:rPr>
                <w:bCs/>
                <w:kern w:val="1"/>
                <w:sz w:val="22"/>
                <w:szCs w:val="22"/>
              </w:rPr>
            </w:pPr>
            <w:r w:rsidRPr="00114DC7">
              <w:rPr>
                <w:kern w:val="1"/>
                <w:sz w:val="22"/>
                <w:szCs w:val="22"/>
              </w:rPr>
              <w:t>2022</w:t>
            </w:r>
          </w:p>
        </w:tc>
        <w:tc>
          <w:tcPr>
            <w:tcW w:w="715" w:type="pct"/>
            <w:vAlign w:val="center"/>
            <w:hideMark/>
          </w:tcPr>
          <w:p w14:paraId="7FFA7850" w14:textId="77777777" w:rsidR="00114DC7" w:rsidRPr="00114DC7" w:rsidRDefault="00114DC7" w:rsidP="00114DC7">
            <w:pPr>
              <w:widowControl w:val="0"/>
              <w:suppressLineNumbers/>
              <w:suppressAutoHyphens/>
              <w:jc w:val="center"/>
              <w:rPr>
                <w:kern w:val="1"/>
                <w:sz w:val="22"/>
                <w:szCs w:val="22"/>
              </w:rPr>
            </w:pPr>
            <w:r w:rsidRPr="00114DC7">
              <w:rPr>
                <w:kern w:val="1"/>
                <w:sz w:val="22"/>
                <w:szCs w:val="22"/>
              </w:rPr>
              <w:t>2</w:t>
            </w:r>
          </w:p>
        </w:tc>
        <w:tc>
          <w:tcPr>
            <w:tcW w:w="714" w:type="pct"/>
            <w:vAlign w:val="center"/>
            <w:hideMark/>
          </w:tcPr>
          <w:p w14:paraId="46E6A347" w14:textId="77777777" w:rsidR="00114DC7" w:rsidRPr="00114DC7" w:rsidRDefault="00114DC7" w:rsidP="00114DC7">
            <w:pPr>
              <w:widowControl w:val="0"/>
              <w:suppressLineNumbers/>
              <w:suppressAutoHyphens/>
              <w:jc w:val="center"/>
              <w:rPr>
                <w:kern w:val="1"/>
                <w:sz w:val="22"/>
                <w:szCs w:val="22"/>
              </w:rPr>
            </w:pPr>
            <w:r w:rsidRPr="00114DC7">
              <w:rPr>
                <w:kern w:val="1"/>
                <w:sz w:val="22"/>
                <w:szCs w:val="22"/>
              </w:rPr>
              <w:t>4</w:t>
            </w:r>
          </w:p>
        </w:tc>
        <w:tc>
          <w:tcPr>
            <w:tcW w:w="715" w:type="pct"/>
            <w:vAlign w:val="center"/>
            <w:hideMark/>
          </w:tcPr>
          <w:p w14:paraId="1912AB58" w14:textId="77777777" w:rsidR="00114DC7" w:rsidRPr="00114DC7" w:rsidRDefault="00114DC7" w:rsidP="00114DC7">
            <w:pPr>
              <w:widowControl w:val="0"/>
              <w:suppressLineNumbers/>
              <w:suppressAutoHyphens/>
              <w:jc w:val="center"/>
              <w:rPr>
                <w:kern w:val="1"/>
                <w:sz w:val="22"/>
                <w:szCs w:val="22"/>
              </w:rPr>
            </w:pPr>
            <w:r w:rsidRPr="00114DC7">
              <w:rPr>
                <w:kern w:val="1"/>
                <w:sz w:val="22"/>
                <w:szCs w:val="22"/>
              </w:rPr>
              <w:t>14</w:t>
            </w:r>
          </w:p>
        </w:tc>
        <w:tc>
          <w:tcPr>
            <w:tcW w:w="714" w:type="pct"/>
            <w:vAlign w:val="center"/>
            <w:hideMark/>
          </w:tcPr>
          <w:p w14:paraId="7C440C8E" w14:textId="77777777" w:rsidR="00114DC7" w:rsidRPr="00114DC7" w:rsidRDefault="00114DC7" w:rsidP="00114DC7">
            <w:pPr>
              <w:widowControl w:val="0"/>
              <w:suppressLineNumbers/>
              <w:suppressAutoHyphens/>
              <w:jc w:val="center"/>
              <w:rPr>
                <w:kern w:val="1"/>
                <w:sz w:val="22"/>
                <w:szCs w:val="22"/>
              </w:rPr>
            </w:pPr>
          </w:p>
        </w:tc>
        <w:tc>
          <w:tcPr>
            <w:tcW w:w="715" w:type="pct"/>
            <w:vAlign w:val="center"/>
            <w:hideMark/>
          </w:tcPr>
          <w:p w14:paraId="59A2AFA0" w14:textId="77777777" w:rsidR="00114DC7" w:rsidRPr="00114DC7" w:rsidRDefault="00114DC7" w:rsidP="00114DC7">
            <w:pPr>
              <w:widowControl w:val="0"/>
              <w:suppressLineNumbers/>
              <w:suppressAutoHyphens/>
              <w:jc w:val="center"/>
              <w:rPr>
                <w:kern w:val="1"/>
                <w:sz w:val="22"/>
                <w:szCs w:val="22"/>
              </w:rPr>
            </w:pPr>
            <w:r w:rsidRPr="00114DC7">
              <w:rPr>
                <w:kern w:val="1"/>
                <w:sz w:val="22"/>
                <w:szCs w:val="22"/>
              </w:rPr>
              <w:t>2</w:t>
            </w:r>
          </w:p>
        </w:tc>
        <w:tc>
          <w:tcPr>
            <w:tcW w:w="715" w:type="pct"/>
            <w:vAlign w:val="center"/>
            <w:hideMark/>
          </w:tcPr>
          <w:p w14:paraId="513879B2" w14:textId="77777777" w:rsidR="00114DC7" w:rsidRPr="00114DC7" w:rsidRDefault="00114DC7" w:rsidP="00114DC7">
            <w:pPr>
              <w:widowControl w:val="0"/>
              <w:suppressLineNumbers/>
              <w:suppressAutoHyphens/>
              <w:jc w:val="center"/>
              <w:rPr>
                <w:kern w:val="1"/>
                <w:sz w:val="22"/>
                <w:szCs w:val="22"/>
              </w:rPr>
            </w:pPr>
            <w:r w:rsidRPr="00114DC7">
              <w:rPr>
                <w:kern w:val="1"/>
                <w:sz w:val="22"/>
                <w:szCs w:val="22"/>
              </w:rPr>
              <w:t>22</w:t>
            </w:r>
          </w:p>
        </w:tc>
      </w:tr>
    </w:tbl>
    <w:p w14:paraId="152E287A" w14:textId="77777777" w:rsidR="00114DC7" w:rsidRPr="00114DC7" w:rsidRDefault="00114DC7" w:rsidP="00114DC7">
      <w:pPr>
        <w:jc w:val="both"/>
        <w:rPr>
          <w:i/>
          <w:sz w:val="20"/>
          <w:lang w:val="tr-TR"/>
        </w:rPr>
      </w:pPr>
      <w:r w:rsidRPr="00114DC7">
        <w:rPr>
          <w:i/>
          <w:sz w:val="20"/>
          <w:lang w:val="tr-TR"/>
        </w:rPr>
        <w:t>31.12.2022 itibarı ile</w:t>
      </w:r>
    </w:p>
    <w:p w14:paraId="0DBF01A7" w14:textId="77777777" w:rsidR="00F266D8" w:rsidRDefault="00F266D8" w:rsidP="00114DC7">
      <w:pPr>
        <w:jc w:val="both"/>
        <w:rPr>
          <w:b/>
          <w:szCs w:val="24"/>
          <w:lang w:val="tr-TR"/>
        </w:rPr>
      </w:pPr>
    </w:p>
    <w:p w14:paraId="21B859DA" w14:textId="77777777" w:rsidR="00F266D8" w:rsidRDefault="00F266D8" w:rsidP="00114DC7">
      <w:pPr>
        <w:jc w:val="both"/>
        <w:rPr>
          <w:b/>
          <w:szCs w:val="24"/>
          <w:lang w:val="tr-TR"/>
        </w:rPr>
      </w:pPr>
    </w:p>
    <w:p w14:paraId="26D38931" w14:textId="35EDE6C5" w:rsidR="00114DC7" w:rsidRPr="00114DC7" w:rsidRDefault="00114DC7" w:rsidP="00114DC7">
      <w:pPr>
        <w:jc w:val="both"/>
        <w:rPr>
          <w:b/>
          <w:szCs w:val="24"/>
          <w:lang w:val="tr-TR"/>
        </w:rPr>
      </w:pPr>
      <w:r w:rsidRPr="00114DC7">
        <w:rPr>
          <w:b/>
          <w:szCs w:val="24"/>
          <w:lang w:val="tr-TR"/>
        </w:rPr>
        <w:t>4.</w:t>
      </w:r>
      <w:r w:rsidR="00F266D8">
        <w:rPr>
          <w:b/>
          <w:szCs w:val="24"/>
          <w:lang w:val="tr-TR"/>
        </w:rPr>
        <w:t>2</w:t>
      </w:r>
      <w:r w:rsidRPr="00114DC7">
        <w:rPr>
          <w:b/>
          <w:szCs w:val="24"/>
          <w:lang w:val="tr-TR"/>
        </w:rPr>
        <w:t>- Sözleşmeli Akademik Personel</w:t>
      </w:r>
    </w:p>
    <w:p w14:paraId="1C42F179" w14:textId="77777777" w:rsidR="00114DC7" w:rsidRPr="00114DC7" w:rsidRDefault="00114DC7" w:rsidP="00114DC7">
      <w:pPr>
        <w:ind w:left="708" w:firstLine="708"/>
        <w:jc w:val="both"/>
        <w:rPr>
          <w:b/>
          <w:szCs w:val="24"/>
          <w:lang w:val="tr-TR"/>
        </w:rPr>
      </w:pPr>
    </w:p>
    <w:p w14:paraId="4F366C2C" w14:textId="7249569C" w:rsidR="00114DC7" w:rsidRPr="00114DC7" w:rsidRDefault="00114DC7" w:rsidP="00114DC7">
      <w:pPr>
        <w:rPr>
          <w:bCs/>
          <w:sz w:val="20"/>
          <w:szCs w:val="24"/>
          <w:lang w:val="tr-TR" w:eastAsia="tr-TR"/>
        </w:rPr>
      </w:pPr>
      <w:bookmarkStart w:id="55" w:name="_Toc533169371"/>
      <w:r w:rsidRPr="00114DC7">
        <w:rPr>
          <w:b/>
          <w:bCs/>
          <w:sz w:val="20"/>
          <w:lang w:val="tr-TR" w:eastAsia="tr-TR"/>
        </w:rPr>
        <w:t xml:space="preserve">Tablo </w:t>
      </w:r>
      <w:r w:rsidRPr="00114DC7">
        <w:rPr>
          <w:b/>
          <w:bCs/>
          <w:sz w:val="20"/>
          <w:lang w:val="tr-TR" w:eastAsia="tr-TR"/>
        </w:rPr>
        <w:fldChar w:fldCharType="begin"/>
      </w:r>
      <w:r w:rsidRPr="00114DC7">
        <w:rPr>
          <w:b/>
          <w:bCs/>
          <w:sz w:val="20"/>
          <w:lang w:val="tr-TR" w:eastAsia="tr-TR"/>
        </w:rPr>
        <w:instrText xml:space="preserve"> SEQ Tablo \* ARABIC </w:instrText>
      </w:r>
      <w:r w:rsidRPr="00114DC7">
        <w:rPr>
          <w:b/>
          <w:bCs/>
          <w:sz w:val="20"/>
          <w:lang w:val="tr-TR" w:eastAsia="tr-TR"/>
        </w:rPr>
        <w:fldChar w:fldCharType="separate"/>
      </w:r>
      <w:r w:rsidR="008B13E0">
        <w:rPr>
          <w:b/>
          <w:bCs/>
          <w:noProof/>
          <w:sz w:val="20"/>
          <w:lang w:val="tr-TR" w:eastAsia="tr-TR"/>
        </w:rPr>
        <w:t>10</w:t>
      </w:r>
      <w:r w:rsidRPr="00114DC7">
        <w:rPr>
          <w:b/>
          <w:bCs/>
          <w:sz w:val="20"/>
          <w:lang w:val="tr-TR" w:eastAsia="tr-TR"/>
        </w:rPr>
        <w:fldChar w:fldCharType="end"/>
      </w:r>
      <w:r w:rsidRPr="00114DC7">
        <w:rPr>
          <w:b/>
          <w:bCs/>
          <w:sz w:val="20"/>
          <w:lang w:val="tr-TR" w:eastAsia="tr-TR"/>
        </w:rPr>
        <w:t xml:space="preserve">: </w:t>
      </w:r>
      <w:r w:rsidR="007D23D2" w:rsidRPr="007D23D2">
        <w:rPr>
          <w:b/>
          <w:bCs/>
          <w:sz w:val="20"/>
          <w:lang w:val="tr-TR" w:eastAsia="tr-TR"/>
        </w:rPr>
        <w:t>Diş Hekimliği Fakültesi</w:t>
      </w:r>
      <w:r w:rsidRPr="007D23D2">
        <w:rPr>
          <w:b/>
          <w:bCs/>
          <w:sz w:val="20"/>
          <w:lang w:val="tr-TR" w:eastAsia="tr-TR"/>
        </w:rPr>
        <w:t xml:space="preserve">   </w:t>
      </w:r>
      <w:r w:rsidR="00FB0144">
        <w:rPr>
          <w:b/>
          <w:bCs/>
          <w:sz w:val="20"/>
          <w:lang w:val="tr-TR" w:eastAsia="tr-TR"/>
        </w:rPr>
        <w:t xml:space="preserve">Sözleşmeli </w:t>
      </w:r>
      <w:r w:rsidRPr="00114DC7">
        <w:rPr>
          <w:b/>
          <w:bCs/>
          <w:sz w:val="20"/>
          <w:lang w:val="tr-TR" w:eastAsia="tr-TR"/>
        </w:rPr>
        <w:t>Akademik Personel Sayısı</w:t>
      </w:r>
      <w:bookmarkEnd w:id="55"/>
    </w:p>
    <w:tbl>
      <w:tblPr>
        <w:tblW w:w="5000" w:type="pct"/>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6001"/>
        <w:gridCol w:w="3285"/>
      </w:tblGrid>
      <w:tr w:rsidR="00114DC7" w:rsidRPr="00114DC7" w14:paraId="49C68ED0" w14:textId="77777777" w:rsidTr="002F3FFE">
        <w:trPr>
          <w:trHeight w:val="511"/>
        </w:trPr>
        <w:tc>
          <w:tcPr>
            <w:tcW w:w="5000" w:type="pct"/>
            <w:gridSpan w:val="2"/>
            <w:shd w:val="clear" w:color="auto" w:fill="4F81BD"/>
            <w:vAlign w:val="center"/>
          </w:tcPr>
          <w:p w14:paraId="75E0BD2E" w14:textId="131116FC" w:rsidR="00114DC7" w:rsidRPr="00114DC7" w:rsidRDefault="000264D1" w:rsidP="000264D1">
            <w:pPr>
              <w:rPr>
                <w:b/>
                <w:bCs/>
                <w:color w:val="FFFFFF"/>
                <w:szCs w:val="24"/>
                <w:lang w:val="tr-TR"/>
              </w:rPr>
            </w:pPr>
            <w:r>
              <w:rPr>
                <w:b/>
                <w:bCs/>
                <w:color w:val="FFFFFF"/>
                <w:szCs w:val="24"/>
                <w:lang w:val="tr-TR"/>
              </w:rPr>
              <w:t xml:space="preserve">                                                                                                  </w:t>
            </w:r>
            <w:r w:rsidR="00114DC7" w:rsidRPr="00114DC7">
              <w:rPr>
                <w:b/>
                <w:bCs/>
                <w:color w:val="FFFFFF"/>
                <w:szCs w:val="24"/>
                <w:lang w:val="tr-TR"/>
              </w:rPr>
              <w:t>Akademik Personel Sayısı</w:t>
            </w:r>
          </w:p>
        </w:tc>
      </w:tr>
      <w:tr w:rsidR="00114DC7" w:rsidRPr="00114DC7" w14:paraId="6BA4FD7E" w14:textId="77777777" w:rsidTr="002F3FFE">
        <w:trPr>
          <w:trHeight w:val="332"/>
        </w:trPr>
        <w:tc>
          <w:tcPr>
            <w:tcW w:w="3231" w:type="pct"/>
            <w:tcBorders>
              <w:top w:val="single" w:sz="8" w:space="0" w:color="4F81BD"/>
              <w:left w:val="single" w:sz="8" w:space="0" w:color="4F81BD"/>
              <w:bottom w:val="single" w:sz="8" w:space="0" w:color="4F81BD"/>
            </w:tcBorders>
            <w:shd w:val="clear" w:color="auto" w:fill="auto"/>
            <w:vAlign w:val="center"/>
          </w:tcPr>
          <w:p w14:paraId="61619A33" w14:textId="6890DF8E" w:rsidR="00114DC7" w:rsidRPr="00114DC7" w:rsidRDefault="00114DC7" w:rsidP="00114DC7">
            <w:pPr>
              <w:rPr>
                <w:b/>
                <w:bCs/>
                <w:szCs w:val="24"/>
                <w:lang w:val="tr-TR"/>
              </w:rPr>
            </w:pPr>
            <w:r w:rsidRPr="00114DC7">
              <w:rPr>
                <w:b/>
                <w:bCs/>
                <w:szCs w:val="24"/>
                <w:lang w:val="tr-TR"/>
              </w:rPr>
              <w:t>Profesör</w:t>
            </w:r>
            <w:r w:rsidR="000264D1">
              <w:rPr>
                <w:b/>
                <w:bCs/>
                <w:szCs w:val="24"/>
                <w:lang w:val="tr-TR"/>
              </w:rPr>
              <w:t xml:space="preserve">                                                                                                                                </w:t>
            </w:r>
          </w:p>
        </w:tc>
        <w:tc>
          <w:tcPr>
            <w:tcW w:w="1769" w:type="pct"/>
            <w:tcBorders>
              <w:top w:val="single" w:sz="8" w:space="0" w:color="4F81BD"/>
              <w:bottom w:val="single" w:sz="8" w:space="0" w:color="4F81BD"/>
              <w:right w:val="single" w:sz="8" w:space="0" w:color="4F81BD"/>
            </w:tcBorders>
            <w:shd w:val="clear" w:color="auto" w:fill="auto"/>
            <w:vAlign w:val="center"/>
          </w:tcPr>
          <w:p w14:paraId="78659228" w14:textId="5B9BE298" w:rsidR="00114DC7" w:rsidRPr="00114DC7" w:rsidRDefault="00114DC7" w:rsidP="009664A2">
            <w:pPr>
              <w:rPr>
                <w:b/>
                <w:bCs/>
                <w:szCs w:val="24"/>
                <w:lang w:val="tr-TR"/>
              </w:rPr>
            </w:pPr>
          </w:p>
        </w:tc>
      </w:tr>
      <w:tr w:rsidR="00114DC7" w:rsidRPr="00114DC7" w14:paraId="61BF929E" w14:textId="77777777" w:rsidTr="002F3FFE">
        <w:trPr>
          <w:trHeight w:val="332"/>
        </w:trPr>
        <w:tc>
          <w:tcPr>
            <w:tcW w:w="3231" w:type="pct"/>
            <w:shd w:val="clear" w:color="auto" w:fill="auto"/>
            <w:vAlign w:val="center"/>
          </w:tcPr>
          <w:p w14:paraId="339DB972" w14:textId="77777777" w:rsidR="00114DC7" w:rsidRPr="00114DC7" w:rsidRDefault="00114DC7" w:rsidP="00114DC7">
            <w:pPr>
              <w:rPr>
                <w:b/>
                <w:bCs/>
                <w:szCs w:val="24"/>
                <w:lang w:val="tr-TR"/>
              </w:rPr>
            </w:pPr>
            <w:r w:rsidRPr="00114DC7">
              <w:rPr>
                <w:b/>
                <w:bCs/>
                <w:szCs w:val="24"/>
                <w:lang w:val="tr-TR"/>
              </w:rPr>
              <w:t>Doçent</w:t>
            </w:r>
          </w:p>
        </w:tc>
        <w:tc>
          <w:tcPr>
            <w:tcW w:w="1769" w:type="pct"/>
            <w:shd w:val="clear" w:color="auto" w:fill="auto"/>
            <w:vAlign w:val="center"/>
          </w:tcPr>
          <w:p w14:paraId="44E008D4" w14:textId="0650C746" w:rsidR="00114DC7" w:rsidRPr="00114DC7" w:rsidRDefault="00114DC7" w:rsidP="00114DC7">
            <w:pPr>
              <w:jc w:val="center"/>
              <w:rPr>
                <w:b/>
                <w:bCs/>
                <w:szCs w:val="24"/>
                <w:lang w:val="tr-TR"/>
              </w:rPr>
            </w:pPr>
          </w:p>
        </w:tc>
      </w:tr>
      <w:tr w:rsidR="00114DC7" w:rsidRPr="00114DC7" w14:paraId="509425B6" w14:textId="77777777" w:rsidTr="002F3FFE">
        <w:trPr>
          <w:trHeight w:val="332"/>
        </w:trPr>
        <w:tc>
          <w:tcPr>
            <w:tcW w:w="3231" w:type="pct"/>
            <w:tcBorders>
              <w:top w:val="single" w:sz="8" w:space="0" w:color="4F81BD"/>
              <w:left w:val="single" w:sz="8" w:space="0" w:color="4F81BD"/>
              <w:bottom w:val="single" w:sz="8" w:space="0" w:color="4F81BD"/>
            </w:tcBorders>
            <w:shd w:val="clear" w:color="auto" w:fill="auto"/>
            <w:vAlign w:val="center"/>
          </w:tcPr>
          <w:p w14:paraId="0D689CEE" w14:textId="77777777" w:rsidR="00114DC7" w:rsidRPr="00114DC7" w:rsidRDefault="00114DC7" w:rsidP="00114DC7">
            <w:pPr>
              <w:rPr>
                <w:b/>
                <w:bCs/>
                <w:szCs w:val="24"/>
                <w:lang w:val="tr-TR"/>
              </w:rPr>
            </w:pPr>
            <w:r w:rsidRPr="00114DC7">
              <w:rPr>
                <w:b/>
                <w:bCs/>
                <w:sz w:val="22"/>
                <w:szCs w:val="22"/>
              </w:rPr>
              <w:t>Dr. Öğretim Üyesi</w:t>
            </w:r>
          </w:p>
        </w:tc>
        <w:tc>
          <w:tcPr>
            <w:tcW w:w="1769" w:type="pct"/>
            <w:tcBorders>
              <w:top w:val="single" w:sz="8" w:space="0" w:color="4F81BD"/>
              <w:bottom w:val="single" w:sz="8" w:space="0" w:color="4F81BD"/>
              <w:right w:val="single" w:sz="8" w:space="0" w:color="4F81BD"/>
            </w:tcBorders>
            <w:shd w:val="clear" w:color="auto" w:fill="auto"/>
            <w:vAlign w:val="center"/>
          </w:tcPr>
          <w:p w14:paraId="01590EA9" w14:textId="7754247C" w:rsidR="00114DC7" w:rsidRPr="00114DC7" w:rsidRDefault="00173FF6" w:rsidP="00114DC7">
            <w:pPr>
              <w:jc w:val="center"/>
              <w:rPr>
                <w:b/>
                <w:bCs/>
                <w:szCs w:val="24"/>
                <w:lang w:val="tr-TR"/>
              </w:rPr>
            </w:pPr>
            <w:r>
              <w:rPr>
                <w:b/>
                <w:bCs/>
                <w:szCs w:val="24"/>
                <w:lang w:val="tr-TR"/>
              </w:rPr>
              <w:t>14</w:t>
            </w:r>
          </w:p>
        </w:tc>
      </w:tr>
      <w:tr w:rsidR="00114DC7" w:rsidRPr="00114DC7" w14:paraId="6651C818" w14:textId="77777777" w:rsidTr="002F3FFE">
        <w:trPr>
          <w:trHeight w:val="332"/>
        </w:trPr>
        <w:tc>
          <w:tcPr>
            <w:tcW w:w="3231" w:type="pct"/>
            <w:shd w:val="clear" w:color="auto" w:fill="auto"/>
            <w:vAlign w:val="center"/>
          </w:tcPr>
          <w:p w14:paraId="5E77996C" w14:textId="77777777" w:rsidR="00114DC7" w:rsidRPr="00114DC7" w:rsidRDefault="00114DC7" w:rsidP="00114DC7">
            <w:pPr>
              <w:rPr>
                <w:b/>
                <w:bCs/>
                <w:szCs w:val="24"/>
                <w:lang w:val="tr-TR"/>
              </w:rPr>
            </w:pPr>
            <w:r w:rsidRPr="00114DC7">
              <w:rPr>
                <w:b/>
                <w:bCs/>
                <w:szCs w:val="24"/>
                <w:lang w:val="tr-TR"/>
              </w:rPr>
              <w:t>Öğretim Görevlisi</w:t>
            </w:r>
          </w:p>
        </w:tc>
        <w:tc>
          <w:tcPr>
            <w:tcW w:w="1769" w:type="pct"/>
            <w:shd w:val="clear" w:color="auto" w:fill="auto"/>
            <w:vAlign w:val="center"/>
          </w:tcPr>
          <w:p w14:paraId="2D45B587" w14:textId="77777777" w:rsidR="00114DC7" w:rsidRPr="00114DC7" w:rsidRDefault="00114DC7" w:rsidP="00114DC7">
            <w:pPr>
              <w:jc w:val="center"/>
              <w:rPr>
                <w:b/>
                <w:bCs/>
                <w:szCs w:val="24"/>
                <w:lang w:val="tr-TR"/>
              </w:rPr>
            </w:pPr>
          </w:p>
        </w:tc>
      </w:tr>
      <w:tr w:rsidR="00114DC7" w:rsidRPr="00114DC7" w14:paraId="474B53B4" w14:textId="77777777" w:rsidTr="002F3FFE">
        <w:trPr>
          <w:trHeight w:val="332"/>
        </w:trPr>
        <w:tc>
          <w:tcPr>
            <w:tcW w:w="3231" w:type="pct"/>
            <w:tcBorders>
              <w:top w:val="single" w:sz="8" w:space="0" w:color="4F81BD"/>
              <w:left w:val="single" w:sz="8" w:space="0" w:color="4F81BD"/>
              <w:bottom w:val="single" w:sz="8" w:space="0" w:color="4F81BD"/>
            </w:tcBorders>
            <w:shd w:val="clear" w:color="auto" w:fill="auto"/>
            <w:vAlign w:val="center"/>
          </w:tcPr>
          <w:p w14:paraId="6A762891" w14:textId="77777777" w:rsidR="00114DC7" w:rsidRPr="00114DC7" w:rsidRDefault="00114DC7" w:rsidP="00114DC7">
            <w:pPr>
              <w:rPr>
                <w:b/>
                <w:bCs/>
                <w:szCs w:val="24"/>
                <w:lang w:val="tr-TR"/>
              </w:rPr>
            </w:pPr>
            <w:r w:rsidRPr="00114DC7">
              <w:rPr>
                <w:b/>
                <w:bCs/>
                <w:szCs w:val="24"/>
                <w:lang w:val="tr-TR"/>
              </w:rPr>
              <w:t>Araştırma Görevlisi</w:t>
            </w:r>
          </w:p>
        </w:tc>
        <w:tc>
          <w:tcPr>
            <w:tcW w:w="1769" w:type="pct"/>
            <w:tcBorders>
              <w:top w:val="single" w:sz="8" w:space="0" w:color="4F81BD"/>
              <w:bottom w:val="single" w:sz="8" w:space="0" w:color="4F81BD"/>
              <w:right w:val="single" w:sz="8" w:space="0" w:color="4F81BD"/>
            </w:tcBorders>
            <w:shd w:val="clear" w:color="auto" w:fill="auto"/>
            <w:vAlign w:val="center"/>
          </w:tcPr>
          <w:p w14:paraId="51FF3970" w14:textId="3A9C5DF7" w:rsidR="00114DC7" w:rsidRPr="00114DC7" w:rsidRDefault="00305623" w:rsidP="00114DC7">
            <w:pPr>
              <w:jc w:val="center"/>
              <w:rPr>
                <w:b/>
                <w:bCs/>
                <w:szCs w:val="24"/>
                <w:lang w:val="tr-TR"/>
              </w:rPr>
            </w:pPr>
            <w:r>
              <w:rPr>
                <w:b/>
                <w:bCs/>
                <w:szCs w:val="24"/>
                <w:lang w:val="tr-TR"/>
              </w:rPr>
              <w:t>1</w:t>
            </w:r>
          </w:p>
        </w:tc>
      </w:tr>
      <w:tr w:rsidR="00114DC7" w:rsidRPr="00114DC7" w14:paraId="67186EE5" w14:textId="77777777" w:rsidTr="002F3FFE">
        <w:trPr>
          <w:trHeight w:val="332"/>
        </w:trPr>
        <w:tc>
          <w:tcPr>
            <w:tcW w:w="3231" w:type="pct"/>
            <w:tcBorders>
              <w:top w:val="double" w:sz="6" w:space="0" w:color="4F81BD"/>
              <w:left w:val="single" w:sz="8" w:space="0" w:color="4F81BD"/>
              <w:bottom w:val="single" w:sz="8" w:space="0" w:color="4F81BD"/>
            </w:tcBorders>
            <w:shd w:val="clear" w:color="auto" w:fill="auto"/>
            <w:vAlign w:val="center"/>
          </w:tcPr>
          <w:p w14:paraId="2FD70E50" w14:textId="77777777" w:rsidR="00114DC7" w:rsidRPr="00114DC7" w:rsidRDefault="00114DC7" w:rsidP="00114DC7">
            <w:pPr>
              <w:rPr>
                <w:b/>
                <w:bCs/>
                <w:szCs w:val="24"/>
                <w:lang w:val="tr-TR"/>
              </w:rPr>
            </w:pPr>
            <w:r w:rsidRPr="00114DC7">
              <w:rPr>
                <w:b/>
                <w:bCs/>
                <w:szCs w:val="24"/>
                <w:lang w:val="tr-TR"/>
              </w:rPr>
              <w:t>Toplam</w:t>
            </w:r>
          </w:p>
        </w:tc>
        <w:tc>
          <w:tcPr>
            <w:tcW w:w="1769" w:type="pct"/>
            <w:tcBorders>
              <w:top w:val="double" w:sz="6" w:space="0" w:color="4F81BD"/>
              <w:bottom w:val="single" w:sz="8" w:space="0" w:color="4F81BD"/>
              <w:right w:val="single" w:sz="8" w:space="0" w:color="4F81BD"/>
            </w:tcBorders>
            <w:shd w:val="clear" w:color="auto" w:fill="auto"/>
            <w:vAlign w:val="center"/>
          </w:tcPr>
          <w:p w14:paraId="684CD872" w14:textId="392EBB39" w:rsidR="00114DC7" w:rsidRPr="00114DC7" w:rsidRDefault="009664A2" w:rsidP="00114DC7">
            <w:pPr>
              <w:jc w:val="center"/>
              <w:rPr>
                <w:b/>
                <w:bCs/>
                <w:szCs w:val="24"/>
                <w:lang w:val="tr-TR"/>
              </w:rPr>
            </w:pPr>
            <w:r>
              <w:rPr>
                <w:b/>
                <w:bCs/>
                <w:szCs w:val="24"/>
                <w:lang w:val="tr-TR"/>
              </w:rPr>
              <w:t>1</w:t>
            </w:r>
            <w:r w:rsidR="00305623">
              <w:rPr>
                <w:b/>
                <w:bCs/>
                <w:szCs w:val="24"/>
                <w:lang w:val="tr-TR"/>
              </w:rPr>
              <w:t>5</w:t>
            </w:r>
          </w:p>
        </w:tc>
      </w:tr>
    </w:tbl>
    <w:p w14:paraId="2F632D18" w14:textId="77777777" w:rsidR="00114DC7" w:rsidRPr="00114DC7" w:rsidRDefault="00114DC7" w:rsidP="00114DC7">
      <w:pPr>
        <w:jc w:val="both"/>
        <w:rPr>
          <w:i/>
          <w:sz w:val="20"/>
          <w:lang w:val="tr-TR"/>
        </w:rPr>
      </w:pPr>
      <w:r w:rsidRPr="00114DC7">
        <w:rPr>
          <w:i/>
          <w:sz w:val="20"/>
          <w:lang w:val="tr-TR"/>
        </w:rPr>
        <w:t>31.12.2022 itibarı ile</w:t>
      </w:r>
    </w:p>
    <w:p w14:paraId="0AC5CCC3" w14:textId="77777777" w:rsidR="00114DC7" w:rsidRPr="00114DC7" w:rsidRDefault="00114DC7" w:rsidP="00114DC7">
      <w:pPr>
        <w:rPr>
          <w:szCs w:val="24"/>
          <w:lang w:val="tr-TR"/>
        </w:rPr>
      </w:pPr>
    </w:p>
    <w:p w14:paraId="614CFC8D" w14:textId="77777777" w:rsidR="00114DC7" w:rsidRPr="00114DC7" w:rsidRDefault="00114DC7" w:rsidP="00114DC7">
      <w:pPr>
        <w:rPr>
          <w:szCs w:val="24"/>
          <w:lang w:val="tr-TR"/>
        </w:rPr>
      </w:pPr>
    </w:p>
    <w:p w14:paraId="61819166" w14:textId="77777777" w:rsidR="00114DC7" w:rsidRPr="00114DC7" w:rsidRDefault="00114DC7" w:rsidP="00114DC7">
      <w:pPr>
        <w:rPr>
          <w:szCs w:val="24"/>
          <w:lang w:val="tr-TR"/>
        </w:rPr>
      </w:pPr>
    </w:p>
    <w:p w14:paraId="42B3F0A3" w14:textId="5912B65D" w:rsidR="00114DC7" w:rsidRPr="00114DC7" w:rsidRDefault="00114DC7" w:rsidP="00114DC7">
      <w:pPr>
        <w:rPr>
          <w:b/>
          <w:szCs w:val="24"/>
          <w:lang w:val="tr-TR"/>
        </w:rPr>
      </w:pPr>
      <w:r w:rsidRPr="00114DC7">
        <w:rPr>
          <w:b/>
          <w:szCs w:val="24"/>
          <w:lang w:val="tr-TR"/>
        </w:rPr>
        <w:t>4.</w:t>
      </w:r>
      <w:r w:rsidR="00F266D8">
        <w:rPr>
          <w:b/>
          <w:szCs w:val="24"/>
          <w:lang w:val="tr-TR"/>
        </w:rPr>
        <w:t>3</w:t>
      </w:r>
      <w:r w:rsidRPr="00114DC7">
        <w:rPr>
          <w:b/>
          <w:szCs w:val="24"/>
          <w:lang w:val="tr-TR"/>
        </w:rPr>
        <w:t>- Akademik Personelin Yaş İtibariyle Dağılımı</w:t>
      </w:r>
    </w:p>
    <w:p w14:paraId="0C237D5A" w14:textId="77777777" w:rsidR="00114DC7" w:rsidRPr="00114DC7" w:rsidRDefault="00114DC7" w:rsidP="00114DC7">
      <w:pPr>
        <w:rPr>
          <w:b/>
          <w:szCs w:val="24"/>
          <w:lang w:val="tr-TR"/>
        </w:rPr>
      </w:pPr>
    </w:p>
    <w:p w14:paraId="488C9AE5" w14:textId="7C6FB40C" w:rsidR="00114DC7" w:rsidRPr="00114DC7" w:rsidRDefault="00114DC7" w:rsidP="00114DC7">
      <w:pPr>
        <w:rPr>
          <w:bCs/>
          <w:sz w:val="20"/>
          <w:szCs w:val="24"/>
          <w:lang w:val="tr-TR" w:eastAsia="tr-TR"/>
        </w:rPr>
      </w:pPr>
      <w:bookmarkStart w:id="56" w:name="_Toc533169372"/>
      <w:r w:rsidRPr="00114DC7">
        <w:rPr>
          <w:b/>
          <w:bCs/>
          <w:sz w:val="20"/>
          <w:lang w:val="tr-TR" w:eastAsia="tr-TR"/>
        </w:rPr>
        <w:t xml:space="preserve">Tablo </w:t>
      </w:r>
      <w:r w:rsidRPr="00114DC7">
        <w:rPr>
          <w:b/>
          <w:bCs/>
          <w:sz w:val="20"/>
          <w:lang w:val="tr-TR" w:eastAsia="tr-TR"/>
        </w:rPr>
        <w:fldChar w:fldCharType="begin"/>
      </w:r>
      <w:r w:rsidRPr="00114DC7">
        <w:rPr>
          <w:b/>
          <w:bCs/>
          <w:sz w:val="20"/>
          <w:lang w:val="tr-TR" w:eastAsia="tr-TR"/>
        </w:rPr>
        <w:instrText xml:space="preserve"> SEQ Tablo \* ARABIC </w:instrText>
      </w:r>
      <w:r w:rsidRPr="00114DC7">
        <w:rPr>
          <w:b/>
          <w:bCs/>
          <w:sz w:val="20"/>
          <w:lang w:val="tr-TR" w:eastAsia="tr-TR"/>
        </w:rPr>
        <w:fldChar w:fldCharType="separate"/>
      </w:r>
      <w:r w:rsidR="008B13E0">
        <w:rPr>
          <w:b/>
          <w:bCs/>
          <w:noProof/>
          <w:sz w:val="20"/>
          <w:lang w:val="tr-TR" w:eastAsia="tr-TR"/>
        </w:rPr>
        <w:t>11</w:t>
      </w:r>
      <w:r w:rsidRPr="00114DC7">
        <w:rPr>
          <w:b/>
          <w:bCs/>
          <w:sz w:val="20"/>
          <w:lang w:val="tr-TR" w:eastAsia="tr-TR"/>
        </w:rPr>
        <w:fldChar w:fldCharType="end"/>
      </w:r>
      <w:r w:rsidRPr="00114DC7">
        <w:rPr>
          <w:b/>
          <w:bCs/>
          <w:sz w:val="20"/>
          <w:lang w:val="tr-TR" w:eastAsia="tr-TR"/>
        </w:rPr>
        <w:t xml:space="preserve">: </w:t>
      </w:r>
      <w:r w:rsidR="007D23D2">
        <w:rPr>
          <w:b/>
          <w:bCs/>
          <w:sz w:val="20"/>
          <w:lang w:val="tr-TR" w:eastAsia="tr-TR"/>
        </w:rPr>
        <w:t xml:space="preserve">Diş Hekimliği </w:t>
      </w:r>
      <w:proofErr w:type="gramStart"/>
      <w:r w:rsidRPr="007D23D2">
        <w:rPr>
          <w:b/>
          <w:bCs/>
          <w:sz w:val="20"/>
          <w:lang w:val="tr-TR" w:eastAsia="tr-TR"/>
        </w:rPr>
        <w:t xml:space="preserve">Fakültesi  </w:t>
      </w:r>
      <w:r w:rsidRPr="00114DC7">
        <w:rPr>
          <w:b/>
          <w:bCs/>
          <w:sz w:val="20"/>
          <w:lang w:val="tr-TR" w:eastAsia="tr-TR"/>
        </w:rPr>
        <w:t>Akademik</w:t>
      </w:r>
      <w:proofErr w:type="gramEnd"/>
      <w:r w:rsidRPr="00114DC7">
        <w:rPr>
          <w:b/>
          <w:bCs/>
          <w:sz w:val="20"/>
          <w:lang w:val="tr-TR" w:eastAsia="tr-TR"/>
        </w:rPr>
        <w:t xml:space="preserve"> Personelin Yaş İtibariyle Dağılımı</w:t>
      </w:r>
      <w:bookmarkEnd w:id="56"/>
    </w:p>
    <w:tbl>
      <w:tblPr>
        <w:tblW w:w="9286"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1160"/>
        <w:gridCol w:w="1161"/>
        <w:gridCol w:w="1161"/>
        <w:gridCol w:w="1161"/>
        <w:gridCol w:w="1160"/>
        <w:gridCol w:w="1161"/>
        <w:gridCol w:w="1161"/>
        <w:gridCol w:w="1161"/>
      </w:tblGrid>
      <w:tr w:rsidR="00114DC7" w:rsidRPr="00114DC7" w14:paraId="2575CFE8" w14:textId="77777777" w:rsidTr="002F3FFE">
        <w:trPr>
          <w:trHeight w:val="511"/>
        </w:trPr>
        <w:tc>
          <w:tcPr>
            <w:tcW w:w="9286" w:type="dxa"/>
            <w:gridSpan w:val="8"/>
            <w:shd w:val="clear" w:color="auto" w:fill="4F81BD"/>
            <w:vAlign w:val="center"/>
          </w:tcPr>
          <w:p w14:paraId="551F1BAE" w14:textId="77777777" w:rsidR="00114DC7" w:rsidRPr="00114DC7" w:rsidRDefault="00114DC7" w:rsidP="00114DC7">
            <w:pPr>
              <w:autoSpaceDE w:val="0"/>
              <w:autoSpaceDN w:val="0"/>
              <w:adjustRightInd w:val="0"/>
              <w:jc w:val="center"/>
              <w:rPr>
                <w:b/>
                <w:bCs/>
                <w:color w:val="FFFFFF"/>
                <w:sz w:val="22"/>
                <w:szCs w:val="22"/>
                <w:lang w:val="tr-TR"/>
              </w:rPr>
            </w:pPr>
            <w:r w:rsidRPr="00114DC7">
              <w:rPr>
                <w:b/>
                <w:bCs/>
                <w:color w:val="FFFFFF"/>
                <w:sz w:val="22"/>
                <w:szCs w:val="22"/>
                <w:lang w:val="tr-TR"/>
              </w:rPr>
              <w:t>Akademik Personelin Yaş İtibariyle Dağılımı</w:t>
            </w:r>
          </w:p>
        </w:tc>
      </w:tr>
      <w:tr w:rsidR="00114DC7" w:rsidRPr="00114DC7" w14:paraId="021B68E2" w14:textId="77777777" w:rsidTr="002F3FFE">
        <w:trPr>
          <w:trHeight w:val="306"/>
        </w:trPr>
        <w:tc>
          <w:tcPr>
            <w:tcW w:w="1160" w:type="dxa"/>
            <w:tcBorders>
              <w:top w:val="single" w:sz="8" w:space="0" w:color="4F81BD"/>
              <w:left w:val="single" w:sz="8" w:space="0" w:color="4F81BD"/>
              <w:bottom w:val="single" w:sz="8" w:space="0" w:color="4F81BD"/>
            </w:tcBorders>
            <w:shd w:val="clear" w:color="auto" w:fill="auto"/>
            <w:vAlign w:val="center"/>
          </w:tcPr>
          <w:p w14:paraId="33B5CE20" w14:textId="77777777" w:rsidR="00114DC7" w:rsidRPr="00114DC7" w:rsidRDefault="00114DC7" w:rsidP="00114DC7">
            <w:pPr>
              <w:autoSpaceDE w:val="0"/>
              <w:autoSpaceDN w:val="0"/>
              <w:adjustRightInd w:val="0"/>
              <w:jc w:val="center"/>
              <w:rPr>
                <w:b/>
                <w:bCs/>
                <w:sz w:val="22"/>
                <w:szCs w:val="22"/>
                <w:lang w:val="tr-TR"/>
              </w:rPr>
            </w:pPr>
          </w:p>
        </w:tc>
        <w:tc>
          <w:tcPr>
            <w:tcW w:w="1161" w:type="dxa"/>
            <w:tcBorders>
              <w:top w:val="single" w:sz="8" w:space="0" w:color="4F81BD"/>
              <w:bottom w:val="single" w:sz="8" w:space="0" w:color="4F81BD"/>
            </w:tcBorders>
            <w:shd w:val="clear" w:color="auto" w:fill="auto"/>
            <w:vAlign w:val="center"/>
          </w:tcPr>
          <w:p w14:paraId="60B1691B" w14:textId="77777777" w:rsidR="00114DC7" w:rsidRPr="00114DC7" w:rsidRDefault="00114DC7" w:rsidP="00114DC7">
            <w:pPr>
              <w:autoSpaceDE w:val="0"/>
              <w:autoSpaceDN w:val="0"/>
              <w:adjustRightInd w:val="0"/>
              <w:jc w:val="center"/>
              <w:rPr>
                <w:sz w:val="22"/>
                <w:szCs w:val="22"/>
                <w:lang w:val="tr-TR"/>
              </w:rPr>
            </w:pPr>
            <w:r w:rsidRPr="00114DC7">
              <w:rPr>
                <w:sz w:val="22"/>
                <w:szCs w:val="22"/>
                <w:lang w:val="tr-TR"/>
              </w:rPr>
              <w:t>18-24 Yaş</w:t>
            </w:r>
          </w:p>
        </w:tc>
        <w:tc>
          <w:tcPr>
            <w:tcW w:w="1161" w:type="dxa"/>
            <w:tcBorders>
              <w:top w:val="single" w:sz="8" w:space="0" w:color="4F81BD"/>
              <w:bottom w:val="single" w:sz="8" w:space="0" w:color="4F81BD"/>
            </w:tcBorders>
            <w:shd w:val="clear" w:color="auto" w:fill="auto"/>
            <w:vAlign w:val="center"/>
          </w:tcPr>
          <w:p w14:paraId="111A1597" w14:textId="77777777" w:rsidR="00114DC7" w:rsidRPr="00114DC7" w:rsidRDefault="00114DC7" w:rsidP="00114DC7">
            <w:pPr>
              <w:autoSpaceDE w:val="0"/>
              <w:autoSpaceDN w:val="0"/>
              <w:adjustRightInd w:val="0"/>
              <w:jc w:val="center"/>
              <w:rPr>
                <w:sz w:val="22"/>
                <w:szCs w:val="22"/>
                <w:lang w:val="tr-TR"/>
              </w:rPr>
            </w:pPr>
            <w:r w:rsidRPr="00114DC7">
              <w:rPr>
                <w:sz w:val="22"/>
                <w:szCs w:val="22"/>
                <w:lang w:val="tr-TR"/>
              </w:rPr>
              <w:t>25-29 Yaş</w:t>
            </w:r>
          </w:p>
        </w:tc>
        <w:tc>
          <w:tcPr>
            <w:tcW w:w="1161" w:type="dxa"/>
            <w:tcBorders>
              <w:top w:val="single" w:sz="8" w:space="0" w:color="4F81BD"/>
              <w:bottom w:val="single" w:sz="8" w:space="0" w:color="4F81BD"/>
            </w:tcBorders>
            <w:shd w:val="clear" w:color="auto" w:fill="auto"/>
            <w:vAlign w:val="center"/>
          </w:tcPr>
          <w:p w14:paraId="30BB0119" w14:textId="77777777" w:rsidR="00114DC7" w:rsidRPr="00114DC7" w:rsidRDefault="00114DC7" w:rsidP="00114DC7">
            <w:pPr>
              <w:autoSpaceDE w:val="0"/>
              <w:autoSpaceDN w:val="0"/>
              <w:adjustRightInd w:val="0"/>
              <w:jc w:val="center"/>
              <w:rPr>
                <w:sz w:val="22"/>
                <w:szCs w:val="22"/>
                <w:lang w:val="tr-TR"/>
              </w:rPr>
            </w:pPr>
            <w:r w:rsidRPr="00114DC7">
              <w:rPr>
                <w:sz w:val="22"/>
                <w:szCs w:val="22"/>
                <w:lang w:val="tr-TR"/>
              </w:rPr>
              <w:t>30-34 Yaş</w:t>
            </w:r>
          </w:p>
        </w:tc>
        <w:tc>
          <w:tcPr>
            <w:tcW w:w="1160" w:type="dxa"/>
            <w:tcBorders>
              <w:top w:val="single" w:sz="8" w:space="0" w:color="4F81BD"/>
              <w:bottom w:val="single" w:sz="8" w:space="0" w:color="4F81BD"/>
            </w:tcBorders>
            <w:shd w:val="clear" w:color="auto" w:fill="auto"/>
            <w:vAlign w:val="center"/>
          </w:tcPr>
          <w:p w14:paraId="1125DB40" w14:textId="77777777" w:rsidR="00114DC7" w:rsidRPr="00114DC7" w:rsidRDefault="00114DC7" w:rsidP="00114DC7">
            <w:pPr>
              <w:autoSpaceDE w:val="0"/>
              <w:autoSpaceDN w:val="0"/>
              <w:adjustRightInd w:val="0"/>
              <w:jc w:val="center"/>
              <w:rPr>
                <w:sz w:val="22"/>
                <w:szCs w:val="22"/>
                <w:lang w:val="tr-TR"/>
              </w:rPr>
            </w:pPr>
            <w:r w:rsidRPr="00114DC7">
              <w:rPr>
                <w:sz w:val="22"/>
                <w:szCs w:val="22"/>
                <w:lang w:val="tr-TR"/>
              </w:rPr>
              <w:t>35-39 Yaş</w:t>
            </w:r>
          </w:p>
        </w:tc>
        <w:tc>
          <w:tcPr>
            <w:tcW w:w="1161" w:type="dxa"/>
            <w:tcBorders>
              <w:top w:val="single" w:sz="8" w:space="0" w:color="4F81BD"/>
              <w:bottom w:val="single" w:sz="8" w:space="0" w:color="4F81BD"/>
            </w:tcBorders>
            <w:shd w:val="clear" w:color="auto" w:fill="auto"/>
            <w:vAlign w:val="center"/>
          </w:tcPr>
          <w:p w14:paraId="7458DE71" w14:textId="77777777" w:rsidR="00114DC7" w:rsidRPr="00114DC7" w:rsidRDefault="00114DC7" w:rsidP="00114DC7">
            <w:pPr>
              <w:autoSpaceDE w:val="0"/>
              <w:autoSpaceDN w:val="0"/>
              <w:adjustRightInd w:val="0"/>
              <w:jc w:val="center"/>
              <w:rPr>
                <w:sz w:val="22"/>
                <w:szCs w:val="22"/>
                <w:lang w:val="tr-TR"/>
              </w:rPr>
            </w:pPr>
            <w:r w:rsidRPr="00114DC7">
              <w:rPr>
                <w:sz w:val="22"/>
                <w:szCs w:val="22"/>
                <w:lang w:val="tr-TR"/>
              </w:rPr>
              <w:t>40-44 Yaş</w:t>
            </w:r>
          </w:p>
        </w:tc>
        <w:tc>
          <w:tcPr>
            <w:tcW w:w="1161" w:type="dxa"/>
            <w:tcBorders>
              <w:top w:val="single" w:sz="8" w:space="0" w:color="4F81BD"/>
              <w:bottom w:val="single" w:sz="8" w:space="0" w:color="4F81BD"/>
            </w:tcBorders>
            <w:shd w:val="clear" w:color="auto" w:fill="auto"/>
            <w:vAlign w:val="center"/>
          </w:tcPr>
          <w:p w14:paraId="105A9E19" w14:textId="77777777" w:rsidR="00114DC7" w:rsidRPr="00114DC7" w:rsidRDefault="00114DC7" w:rsidP="00114DC7">
            <w:pPr>
              <w:autoSpaceDE w:val="0"/>
              <w:autoSpaceDN w:val="0"/>
              <w:adjustRightInd w:val="0"/>
              <w:jc w:val="center"/>
              <w:rPr>
                <w:sz w:val="22"/>
                <w:szCs w:val="22"/>
                <w:lang w:val="tr-TR"/>
              </w:rPr>
            </w:pPr>
            <w:r w:rsidRPr="00114DC7">
              <w:rPr>
                <w:sz w:val="22"/>
                <w:szCs w:val="22"/>
                <w:lang w:val="tr-TR"/>
              </w:rPr>
              <w:t>45-49 Yaş</w:t>
            </w:r>
          </w:p>
        </w:tc>
        <w:tc>
          <w:tcPr>
            <w:tcW w:w="1161" w:type="dxa"/>
            <w:tcBorders>
              <w:top w:val="single" w:sz="8" w:space="0" w:color="4F81BD"/>
              <w:bottom w:val="single" w:sz="8" w:space="0" w:color="4F81BD"/>
              <w:right w:val="single" w:sz="8" w:space="0" w:color="4F81BD"/>
            </w:tcBorders>
            <w:shd w:val="clear" w:color="auto" w:fill="auto"/>
            <w:vAlign w:val="center"/>
          </w:tcPr>
          <w:p w14:paraId="7F6FE119" w14:textId="77777777" w:rsidR="00114DC7" w:rsidRPr="00114DC7" w:rsidRDefault="00114DC7" w:rsidP="00114DC7">
            <w:pPr>
              <w:autoSpaceDE w:val="0"/>
              <w:autoSpaceDN w:val="0"/>
              <w:adjustRightInd w:val="0"/>
              <w:jc w:val="center"/>
              <w:rPr>
                <w:bCs/>
                <w:sz w:val="22"/>
                <w:szCs w:val="22"/>
                <w:lang w:val="tr-TR"/>
              </w:rPr>
            </w:pPr>
            <w:r w:rsidRPr="00114DC7">
              <w:rPr>
                <w:bCs/>
                <w:sz w:val="22"/>
                <w:szCs w:val="22"/>
                <w:lang w:val="tr-TR"/>
              </w:rPr>
              <w:t>50- Üzeri</w:t>
            </w:r>
          </w:p>
        </w:tc>
      </w:tr>
      <w:tr w:rsidR="00114DC7" w:rsidRPr="00114DC7" w14:paraId="005C808C" w14:textId="77777777" w:rsidTr="002F3FFE">
        <w:trPr>
          <w:trHeight w:val="306"/>
        </w:trPr>
        <w:tc>
          <w:tcPr>
            <w:tcW w:w="1160" w:type="dxa"/>
            <w:shd w:val="clear" w:color="auto" w:fill="auto"/>
            <w:vAlign w:val="center"/>
          </w:tcPr>
          <w:p w14:paraId="70934FAF" w14:textId="77777777" w:rsidR="00114DC7" w:rsidRPr="00114DC7" w:rsidRDefault="00114DC7" w:rsidP="00114DC7">
            <w:pPr>
              <w:rPr>
                <w:b/>
                <w:bCs/>
                <w:sz w:val="22"/>
                <w:szCs w:val="22"/>
                <w:lang w:val="tr-TR"/>
              </w:rPr>
            </w:pPr>
            <w:r w:rsidRPr="00114DC7">
              <w:rPr>
                <w:b/>
                <w:bCs/>
                <w:sz w:val="22"/>
                <w:szCs w:val="22"/>
                <w:lang w:val="tr-TR"/>
              </w:rPr>
              <w:t>Kişi Sayısı</w:t>
            </w:r>
          </w:p>
        </w:tc>
        <w:tc>
          <w:tcPr>
            <w:tcW w:w="1161" w:type="dxa"/>
            <w:shd w:val="clear" w:color="auto" w:fill="auto"/>
            <w:vAlign w:val="center"/>
          </w:tcPr>
          <w:p w14:paraId="5E64E582" w14:textId="77777777" w:rsidR="00114DC7" w:rsidRPr="00114DC7" w:rsidRDefault="00114DC7" w:rsidP="00114DC7">
            <w:pPr>
              <w:jc w:val="center"/>
              <w:rPr>
                <w:sz w:val="22"/>
                <w:szCs w:val="22"/>
                <w:lang w:val="tr-TR"/>
              </w:rPr>
            </w:pPr>
          </w:p>
        </w:tc>
        <w:tc>
          <w:tcPr>
            <w:tcW w:w="1161" w:type="dxa"/>
            <w:shd w:val="clear" w:color="auto" w:fill="auto"/>
            <w:vAlign w:val="center"/>
          </w:tcPr>
          <w:p w14:paraId="5FC5A396" w14:textId="77777777" w:rsidR="00114DC7" w:rsidRPr="00114DC7" w:rsidRDefault="00114DC7" w:rsidP="00114DC7">
            <w:pPr>
              <w:jc w:val="center"/>
              <w:rPr>
                <w:sz w:val="22"/>
                <w:szCs w:val="22"/>
                <w:lang w:val="tr-TR"/>
              </w:rPr>
            </w:pPr>
            <w:r w:rsidRPr="00114DC7">
              <w:rPr>
                <w:sz w:val="22"/>
                <w:szCs w:val="22"/>
                <w:lang w:val="tr-TR"/>
              </w:rPr>
              <w:t>1</w:t>
            </w:r>
          </w:p>
        </w:tc>
        <w:tc>
          <w:tcPr>
            <w:tcW w:w="1161" w:type="dxa"/>
            <w:shd w:val="clear" w:color="auto" w:fill="auto"/>
            <w:vAlign w:val="center"/>
          </w:tcPr>
          <w:p w14:paraId="3C2198E5" w14:textId="77777777" w:rsidR="00114DC7" w:rsidRPr="00114DC7" w:rsidRDefault="00114DC7" w:rsidP="00114DC7">
            <w:pPr>
              <w:jc w:val="center"/>
              <w:rPr>
                <w:sz w:val="22"/>
                <w:szCs w:val="22"/>
                <w:lang w:val="tr-TR"/>
              </w:rPr>
            </w:pPr>
            <w:r w:rsidRPr="00114DC7">
              <w:rPr>
                <w:sz w:val="22"/>
                <w:szCs w:val="22"/>
                <w:lang w:val="tr-TR"/>
              </w:rPr>
              <w:t>5</w:t>
            </w:r>
          </w:p>
        </w:tc>
        <w:tc>
          <w:tcPr>
            <w:tcW w:w="1160" w:type="dxa"/>
            <w:shd w:val="clear" w:color="auto" w:fill="auto"/>
            <w:vAlign w:val="center"/>
          </w:tcPr>
          <w:p w14:paraId="6FF35624" w14:textId="77777777" w:rsidR="00114DC7" w:rsidRPr="00114DC7" w:rsidRDefault="00114DC7" w:rsidP="00114DC7">
            <w:pPr>
              <w:jc w:val="center"/>
              <w:rPr>
                <w:sz w:val="22"/>
                <w:szCs w:val="22"/>
                <w:lang w:val="tr-TR"/>
              </w:rPr>
            </w:pPr>
            <w:r w:rsidRPr="00114DC7">
              <w:rPr>
                <w:sz w:val="22"/>
                <w:szCs w:val="22"/>
                <w:lang w:val="tr-TR"/>
              </w:rPr>
              <w:t>4</w:t>
            </w:r>
          </w:p>
        </w:tc>
        <w:tc>
          <w:tcPr>
            <w:tcW w:w="1161" w:type="dxa"/>
            <w:shd w:val="clear" w:color="auto" w:fill="auto"/>
            <w:vAlign w:val="center"/>
          </w:tcPr>
          <w:p w14:paraId="653C91D2" w14:textId="77777777" w:rsidR="00114DC7" w:rsidRPr="00114DC7" w:rsidRDefault="00114DC7" w:rsidP="00114DC7">
            <w:pPr>
              <w:jc w:val="center"/>
              <w:rPr>
                <w:sz w:val="22"/>
                <w:szCs w:val="22"/>
                <w:lang w:val="tr-TR"/>
              </w:rPr>
            </w:pPr>
            <w:r w:rsidRPr="00114DC7">
              <w:rPr>
                <w:sz w:val="22"/>
                <w:szCs w:val="22"/>
                <w:lang w:val="tr-TR"/>
              </w:rPr>
              <w:t>7</w:t>
            </w:r>
          </w:p>
        </w:tc>
        <w:tc>
          <w:tcPr>
            <w:tcW w:w="1161" w:type="dxa"/>
            <w:shd w:val="clear" w:color="auto" w:fill="auto"/>
            <w:vAlign w:val="center"/>
          </w:tcPr>
          <w:p w14:paraId="5FB3111C" w14:textId="77777777" w:rsidR="00114DC7" w:rsidRPr="00114DC7" w:rsidRDefault="00114DC7" w:rsidP="00114DC7">
            <w:pPr>
              <w:jc w:val="center"/>
              <w:rPr>
                <w:sz w:val="22"/>
                <w:szCs w:val="22"/>
                <w:lang w:val="tr-TR"/>
              </w:rPr>
            </w:pPr>
            <w:r w:rsidRPr="00114DC7">
              <w:rPr>
                <w:sz w:val="22"/>
                <w:szCs w:val="22"/>
                <w:lang w:val="tr-TR"/>
              </w:rPr>
              <w:t>3</w:t>
            </w:r>
          </w:p>
        </w:tc>
        <w:tc>
          <w:tcPr>
            <w:tcW w:w="1161" w:type="dxa"/>
            <w:shd w:val="clear" w:color="auto" w:fill="auto"/>
            <w:vAlign w:val="center"/>
          </w:tcPr>
          <w:p w14:paraId="73A4479E" w14:textId="77777777" w:rsidR="00114DC7" w:rsidRPr="00114DC7" w:rsidRDefault="00114DC7" w:rsidP="00114DC7">
            <w:pPr>
              <w:jc w:val="center"/>
              <w:rPr>
                <w:b/>
                <w:bCs/>
                <w:sz w:val="22"/>
                <w:szCs w:val="22"/>
                <w:lang w:val="tr-TR"/>
              </w:rPr>
            </w:pPr>
            <w:r w:rsidRPr="00114DC7">
              <w:rPr>
                <w:b/>
                <w:bCs/>
                <w:sz w:val="22"/>
                <w:szCs w:val="22"/>
                <w:lang w:val="tr-TR"/>
              </w:rPr>
              <w:t>1</w:t>
            </w:r>
          </w:p>
        </w:tc>
      </w:tr>
      <w:tr w:rsidR="00114DC7" w:rsidRPr="00114DC7" w14:paraId="7312F7B6" w14:textId="77777777" w:rsidTr="002F3FFE">
        <w:trPr>
          <w:trHeight w:val="306"/>
        </w:trPr>
        <w:tc>
          <w:tcPr>
            <w:tcW w:w="1160" w:type="dxa"/>
            <w:tcBorders>
              <w:top w:val="double" w:sz="6" w:space="0" w:color="4F81BD"/>
              <w:left w:val="single" w:sz="8" w:space="0" w:color="4F81BD"/>
              <w:bottom w:val="single" w:sz="8" w:space="0" w:color="4F81BD"/>
            </w:tcBorders>
            <w:shd w:val="clear" w:color="auto" w:fill="auto"/>
            <w:vAlign w:val="center"/>
          </w:tcPr>
          <w:p w14:paraId="77BC2FFB" w14:textId="77777777" w:rsidR="00114DC7" w:rsidRPr="00114DC7" w:rsidRDefault="00114DC7" w:rsidP="00114DC7">
            <w:pPr>
              <w:rPr>
                <w:b/>
                <w:bCs/>
                <w:sz w:val="22"/>
                <w:szCs w:val="22"/>
                <w:lang w:val="tr-TR"/>
              </w:rPr>
            </w:pPr>
            <w:r w:rsidRPr="00114DC7">
              <w:rPr>
                <w:b/>
                <w:bCs/>
                <w:sz w:val="22"/>
                <w:szCs w:val="22"/>
                <w:lang w:val="tr-TR"/>
              </w:rPr>
              <w:t>Yüzde</w:t>
            </w:r>
          </w:p>
        </w:tc>
        <w:tc>
          <w:tcPr>
            <w:tcW w:w="1161" w:type="dxa"/>
            <w:tcBorders>
              <w:top w:val="double" w:sz="6" w:space="0" w:color="4F81BD"/>
              <w:bottom w:val="single" w:sz="8" w:space="0" w:color="4F81BD"/>
            </w:tcBorders>
            <w:shd w:val="clear" w:color="auto" w:fill="auto"/>
            <w:vAlign w:val="center"/>
          </w:tcPr>
          <w:p w14:paraId="0989A813" w14:textId="77777777" w:rsidR="00114DC7" w:rsidRPr="00114DC7" w:rsidRDefault="00114DC7" w:rsidP="00114DC7">
            <w:pPr>
              <w:jc w:val="center"/>
              <w:rPr>
                <w:b/>
                <w:bCs/>
                <w:sz w:val="22"/>
                <w:szCs w:val="22"/>
                <w:lang w:val="tr-TR"/>
              </w:rPr>
            </w:pPr>
          </w:p>
        </w:tc>
        <w:tc>
          <w:tcPr>
            <w:tcW w:w="1161" w:type="dxa"/>
            <w:tcBorders>
              <w:top w:val="double" w:sz="6" w:space="0" w:color="4F81BD"/>
              <w:bottom w:val="single" w:sz="8" w:space="0" w:color="4F81BD"/>
            </w:tcBorders>
            <w:shd w:val="clear" w:color="auto" w:fill="auto"/>
            <w:vAlign w:val="center"/>
          </w:tcPr>
          <w:p w14:paraId="01019462" w14:textId="77777777" w:rsidR="00114DC7" w:rsidRPr="00114DC7" w:rsidRDefault="00114DC7" w:rsidP="00114DC7">
            <w:pPr>
              <w:jc w:val="center"/>
              <w:rPr>
                <w:b/>
                <w:bCs/>
                <w:sz w:val="22"/>
                <w:szCs w:val="22"/>
                <w:lang w:val="tr-TR"/>
              </w:rPr>
            </w:pPr>
            <w:proofErr w:type="gramStart"/>
            <w:r w:rsidRPr="00114DC7">
              <w:rPr>
                <w:b/>
                <w:bCs/>
                <w:sz w:val="22"/>
                <w:szCs w:val="22"/>
                <w:lang w:val="tr-TR"/>
              </w:rPr>
              <w:t>%4,7</w:t>
            </w:r>
            <w:proofErr w:type="gramEnd"/>
          </w:p>
        </w:tc>
        <w:tc>
          <w:tcPr>
            <w:tcW w:w="1161" w:type="dxa"/>
            <w:tcBorders>
              <w:top w:val="double" w:sz="6" w:space="0" w:color="4F81BD"/>
              <w:bottom w:val="single" w:sz="8" w:space="0" w:color="4F81BD"/>
            </w:tcBorders>
            <w:shd w:val="clear" w:color="auto" w:fill="auto"/>
            <w:vAlign w:val="center"/>
          </w:tcPr>
          <w:p w14:paraId="34A61EE9" w14:textId="77777777" w:rsidR="00114DC7" w:rsidRPr="00114DC7" w:rsidRDefault="00114DC7" w:rsidP="00114DC7">
            <w:pPr>
              <w:jc w:val="center"/>
              <w:rPr>
                <w:b/>
                <w:bCs/>
                <w:sz w:val="22"/>
                <w:szCs w:val="22"/>
                <w:lang w:val="tr-TR"/>
              </w:rPr>
            </w:pPr>
            <w:proofErr w:type="gramStart"/>
            <w:r w:rsidRPr="00114DC7">
              <w:rPr>
                <w:b/>
                <w:bCs/>
                <w:sz w:val="22"/>
                <w:szCs w:val="22"/>
                <w:lang w:val="tr-TR"/>
              </w:rPr>
              <w:t>%23,8</w:t>
            </w:r>
            <w:proofErr w:type="gramEnd"/>
          </w:p>
        </w:tc>
        <w:tc>
          <w:tcPr>
            <w:tcW w:w="1160" w:type="dxa"/>
            <w:tcBorders>
              <w:top w:val="double" w:sz="6" w:space="0" w:color="4F81BD"/>
              <w:bottom w:val="single" w:sz="8" w:space="0" w:color="4F81BD"/>
            </w:tcBorders>
            <w:shd w:val="clear" w:color="auto" w:fill="auto"/>
            <w:vAlign w:val="center"/>
          </w:tcPr>
          <w:p w14:paraId="63FCAA09" w14:textId="77777777" w:rsidR="00114DC7" w:rsidRPr="00114DC7" w:rsidRDefault="00114DC7" w:rsidP="00114DC7">
            <w:pPr>
              <w:jc w:val="center"/>
              <w:rPr>
                <w:b/>
                <w:bCs/>
                <w:sz w:val="22"/>
                <w:szCs w:val="22"/>
                <w:lang w:val="tr-TR"/>
              </w:rPr>
            </w:pPr>
            <w:proofErr w:type="gramStart"/>
            <w:r w:rsidRPr="00114DC7">
              <w:rPr>
                <w:b/>
                <w:bCs/>
                <w:sz w:val="22"/>
                <w:szCs w:val="22"/>
                <w:lang w:val="tr-TR"/>
              </w:rPr>
              <w:t>%19,04</w:t>
            </w:r>
            <w:proofErr w:type="gramEnd"/>
          </w:p>
        </w:tc>
        <w:tc>
          <w:tcPr>
            <w:tcW w:w="1161" w:type="dxa"/>
            <w:tcBorders>
              <w:top w:val="double" w:sz="6" w:space="0" w:color="4F81BD"/>
              <w:bottom w:val="single" w:sz="8" w:space="0" w:color="4F81BD"/>
            </w:tcBorders>
            <w:shd w:val="clear" w:color="auto" w:fill="auto"/>
            <w:vAlign w:val="center"/>
          </w:tcPr>
          <w:p w14:paraId="6F13F4FE" w14:textId="77777777" w:rsidR="00114DC7" w:rsidRPr="00114DC7" w:rsidRDefault="00114DC7" w:rsidP="00114DC7">
            <w:pPr>
              <w:jc w:val="center"/>
              <w:rPr>
                <w:b/>
                <w:bCs/>
                <w:sz w:val="22"/>
                <w:szCs w:val="22"/>
                <w:lang w:val="tr-TR"/>
              </w:rPr>
            </w:pPr>
            <w:proofErr w:type="gramStart"/>
            <w:r w:rsidRPr="00114DC7">
              <w:rPr>
                <w:b/>
                <w:bCs/>
                <w:sz w:val="22"/>
                <w:szCs w:val="22"/>
                <w:lang w:val="tr-TR"/>
              </w:rPr>
              <w:t>%33,3</w:t>
            </w:r>
            <w:proofErr w:type="gramEnd"/>
          </w:p>
        </w:tc>
        <w:tc>
          <w:tcPr>
            <w:tcW w:w="1161" w:type="dxa"/>
            <w:tcBorders>
              <w:top w:val="double" w:sz="6" w:space="0" w:color="4F81BD"/>
              <w:bottom w:val="single" w:sz="8" w:space="0" w:color="4F81BD"/>
            </w:tcBorders>
            <w:shd w:val="clear" w:color="auto" w:fill="auto"/>
            <w:vAlign w:val="center"/>
          </w:tcPr>
          <w:p w14:paraId="6BAAB4FF" w14:textId="77777777" w:rsidR="00114DC7" w:rsidRPr="00114DC7" w:rsidRDefault="00114DC7" w:rsidP="00114DC7">
            <w:pPr>
              <w:jc w:val="center"/>
              <w:rPr>
                <w:b/>
                <w:bCs/>
                <w:sz w:val="22"/>
                <w:szCs w:val="22"/>
                <w:lang w:val="tr-TR"/>
              </w:rPr>
            </w:pPr>
            <w:proofErr w:type="gramStart"/>
            <w:r w:rsidRPr="00114DC7">
              <w:rPr>
                <w:b/>
                <w:bCs/>
                <w:sz w:val="22"/>
                <w:szCs w:val="22"/>
                <w:lang w:val="tr-TR"/>
              </w:rPr>
              <w:t>%14,2</w:t>
            </w:r>
            <w:proofErr w:type="gramEnd"/>
          </w:p>
        </w:tc>
        <w:tc>
          <w:tcPr>
            <w:tcW w:w="1161" w:type="dxa"/>
            <w:tcBorders>
              <w:top w:val="double" w:sz="6" w:space="0" w:color="4F81BD"/>
              <w:bottom w:val="single" w:sz="8" w:space="0" w:color="4F81BD"/>
              <w:right w:val="single" w:sz="8" w:space="0" w:color="4F81BD"/>
            </w:tcBorders>
            <w:shd w:val="clear" w:color="auto" w:fill="auto"/>
            <w:vAlign w:val="center"/>
          </w:tcPr>
          <w:p w14:paraId="0EEE9D3D" w14:textId="77777777" w:rsidR="00114DC7" w:rsidRPr="00114DC7" w:rsidRDefault="00114DC7" w:rsidP="00114DC7">
            <w:pPr>
              <w:jc w:val="center"/>
              <w:rPr>
                <w:b/>
                <w:bCs/>
                <w:sz w:val="22"/>
                <w:szCs w:val="22"/>
                <w:lang w:val="tr-TR"/>
              </w:rPr>
            </w:pPr>
            <w:proofErr w:type="gramStart"/>
            <w:r w:rsidRPr="00114DC7">
              <w:rPr>
                <w:b/>
                <w:bCs/>
                <w:sz w:val="22"/>
                <w:szCs w:val="22"/>
                <w:lang w:val="tr-TR"/>
              </w:rPr>
              <w:t>%4,7</w:t>
            </w:r>
            <w:proofErr w:type="gramEnd"/>
          </w:p>
        </w:tc>
      </w:tr>
    </w:tbl>
    <w:p w14:paraId="39B5F70E" w14:textId="77777777" w:rsidR="00114DC7" w:rsidRPr="00114DC7" w:rsidRDefault="00114DC7" w:rsidP="00114DC7">
      <w:pPr>
        <w:jc w:val="both"/>
        <w:rPr>
          <w:i/>
          <w:sz w:val="20"/>
          <w:lang w:val="tr-TR"/>
        </w:rPr>
      </w:pPr>
      <w:r w:rsidRPr="00114DC7">
        <w:rPr>
          <w:i/>
          <w:sz w:val="20"/>
          <w:lang w:val="tr-TR"/>
        </w:rPr>
        <w:t>31.12.2022 itibarı ile</w:t>
      </w:r>
    </w:p>
    <w:p w14:paraId="14D3AA55" w14:textId="77777777" w:rsidR="00114DC7" w:rsidRPr="00114DC7" w:rsidRDefault="00114DC7" w:rsidP="00114DC7">
      <w:pPr>
        <w:ind w:left="708" w:firstLine="708"/>
        <w:rPr>
          <w:szCs w:val="24"/>
          <w:lang w:val="tr-TR"/>
        </w:rPr>
      </w:pPr>
    </w:p>
    <w:p w14:paraId="7638BF7E" w14:textId="77777777" w:rsidR="00114DC7" w:rsidRPr="00114DC7" w:rsidRDefault="00114DC7" w:rsidP="007D23D2">
      <w:pPr>
        <w:rPr>
          <w:b/>
          <w:szCs w:val="24"/>
          <w:lang w:val="tr-TR"/>
        </w:rPr>
      </w:pPr>
    </w:p>
    <w:p w14:paraId="7A174679" w14:textId="77777777" w:rsidR="00114DC7" w:rsidRPr="00114DC7" w:rsidRDefault="00114DC7" w:rsidP="00114DC7">
      <w:pPr>
        <w:ind w:left="708" w:firstLine="708"/>
        <w:rPr>
          <w:b/>
          <w:szCs w:val="24"/>
          <w:lang w:val="tr-TR"/>
        </w:rPr>
      </w:pPr>
    </w:p>
    <w:p w14:paraId="69F779FA" w14:textId="77777777" w:rsidR="00114DC7" w:rsidRPr="00114DC7" w:rsidRDefault="00114DC7" w:rsidP="00114DC7">
      <w:pPr>
        <w:ind w:left="708" w:firstLine="708"/>
        <w:rPr>
          <w:b/>
          <w:szCs w:val="24"/>
          <w:lang w:val="tr-TR"/>
        </w:rPr>
      </w:pPr>
    </w:p>
    <w:p w14:paraId="560F6CEC" w14:textId="77777777" w:rsidR="00114DC7" w:rsidRPr="00114DC7" w:rsidRDefault="00114DC7" w:rsidP="00114DC7">
      <w:pPr>
        <w:ind w:left="708" w:firstLine="708"/>
        <w:rPr>
          <w:b/>
          <w:szCs w:val="24"/>
          <w:lang w:val="tr-TR"/>
        </w:rPr>
      </w:pPr>
    </w:p>
    <w:p w14:paraId="28D2724D" w14:textId="7B45A572" w:rsidR="00114DC7" w:rsidRPr="00114DC7" w:rsidRDefault="00114DC7" w:rsidP="00114DC7">
      <w:pPr>
        <w:rPr>
          <w:b/>
          <w:szCs w:val="24"/>
          <w:lang w:val="tr-TR"/>
        </w:rPr>
      </w:pPr>
      <w:r w:rsidRPr="00114DC7">
        <w:rPr>
          <w:b/>
          <w:szCs w:val="24"/>
          <w:lang w:val="tr-TR"/>
        </w:rPr>
        <w:t>4.</w:t>
      </w:r>
      <w:r w:rsidR="00F266D8">
        <w:rPr>
          <w:b/>
          <w:szCs w:val="24"/>
          <w:lang w:val="tr-TR"/>
        </w:rPr>
        <w:t>4</w:t>
      </w:r>
      <w:r w:rsidRPr="00114DC7">
        <w:rPr>
          <w:b/>
          <w:szCs w:val="24"/>
          <w:lang w:val="tr-TR"/>
        </w:rPr>
        <w:t xml:space="preserve">- Yönetici Personel Dağılımı </w:t>
      </w:r>
    </w:p>
    <w:p w14:paraId="2C77C246" w14:textId="77777777" w:rsidR="00114DC7" w:rsidRPr="00114DC7" w:rsidRDefault="00114DC7" w:rsidP="00114DC7">
      <w:pPr>
        <w:rPr>
          <w:b/>
          <w:szCs w:val="24"/>
          <w:lang w:val="tr-TR"/>
        </w:rPr>
      </w:pPr>
    </w:p>
    <w:p w14:paraId="0964CA27" w14:textId="5E3AF8C7" w:rsidR="00114DC7" w:rsidRPr="00114DC7" w:rsidRDefault="00114DC7" w:rsidP="00114DC7">
      <w:pPr>
        <w:rPr>
          <w:b/>
          <w:bCs/>
          <w:sz w:val="20"/>
          <w:lang w:val="tr-TR" w:eastAsia="tr-TR"/>
        </w:rPr>
      </w:pPr>
      <w:bookmarkStart w:id="57" w:name="_Toc533169373"/>
      <w:r w:rsidRPr="00114DC7">
        <w:rPr>
          <w:b/>
          <w:bCs/>
          <w:sz w:val="20"/>
          <w:lang w:val="tr-TR" w:eastAsia="tr-TR"/>
        </w:rPr>
        <w:t xml:space="preserve">Tablo </w:t>
      </w:r>
      <w:r w:rsidRPr="00114DC7">
        <w:rPr>
          <w:b/>
          <w:bCs/>
          <w:sz w:val="20"/>
          <w:lang w:val="tr-TR" w:eastAsia="tr-TR"/>
        </w:rPr>
        <w:fldChar w:fldCharType="begin"/>
      </w:r>
      <w:r w:rsidRPr="00114DC7">
        <w:rPr>
          <w:b/>
          <w:bCs/>
          <w:sz w:val="20"/>
          <w:lang w:val="tr-TR" w:eastAsia="tr-TR"/>
        </w:rPr>
        <w:instrText xml:space="preserve"> SEQ Tablo \* ARABIC </w:instrText>
      </w:r>
      <w:r w:rsidRPr="00114DC7">
        <w:rPr>
          <w:b/>
          <w:bCs/>
          <w:sz w:val="20"/>
          <w:lang w:val="tr-TR" w:eastAsia="tr-TR"/>
        </w:rPr>
        <w:fldChar w:fldCharType="separate"/>
      </w:r>
      <w:r w:rsidR="008B13E0">
        <w:rPr>
          <w:b/>
          <w:bCs/>
          <w:noProof/>
          <w:sz w:val="20"/>
          <w:lang w:val="tr-TR" w:eastAsia="tr-TR"/>
        </w:rPr>
        <w:t>12</w:t>
      </w:r>
      <w:r w:rsidRPr="00114DC7">
        <w:rPr>
          <w:b/>
          <w:bCs/>
          <w:sz w:val="20"/>
          <w:lang w:val="tr-TR" w:eastAsia="tr-TR"/>
        </w:rPr>
        <w:fldChar w:fldCharType="end"/>
      </w:r>
      <w:r w:rsidRPr="00114DC7">
        <w:rPr>
          <w:b/>
          <w:bCs/>
          <w:sz w:val="20"/>
          <w:lang w:val="tr-TR" w:eastAsia="tr-TR"/>
        </w:rPr>
        <w:t xml:space="preserve">: </w:t>
      </w:r>
      <w:r w:rsidR="007D23D2">
        <w:rPr>
          <w:b/>
          <w:bCs/>
          <w:sz w:val="20"/>
          <w:lang w:val="tr-TR" w:eastAsia="tr-TR"/>
        </w:rPr>
        <w:t xml:space="preserve">Diş Hekimliği </w:t>
      </w:r>
      <w:proofErr w:type="gramStart"/>
      <w:r w:rsidRPr="007D23D2">
        <w:rPr>
          <w:b/>
          <w:bCs/>
          <w:sz w:val="20"/>
          <w:lang w:val="tr-TR" w:eastAsia="tr-TR"/>
        </w:rPr>
        <w:t xml:space="preserve">Fakültesi  </w:t>
      </w:r>
      <w:r w:rsidRPr="00114DC7">
        <w:rPr>
          <w:b/>
          <w:bCs/>
          <w:sz w:val="20"/>
          <w:lang w:val="tr-TR" w:eastAsia="tr-TR"/>
        </w:rPr>
        <w:t>Yönetici</w:t>
      </w:r>
      <w:proofErr w:type="gramEnd"/>
      <w:r w:rsidRPr="00114DC7">
        <w:rPr>
          <w:b/>
          <w:bCs/>
          <w:sz w:val="20"/>
          <w:lang w:val="tr-TR" w:eastAsia="tr-TR"/>
        </w:rPr>
        <w:t xml:space="preserve"> Personel Dağılımı Tablosu</w:t>
      </w:r>
      <w:bookmarkEnd w:id="57"/>
    </w:p>
    <w:tbl>
      <w:tblPr>
        <w:tblW w:w="9337" w:type="dxa"/>
        <w:tblBorders>
          <w:top w:val="single" w:sz="8" w:space="0" w:color="4F81BD"/>
          <w:left w:val="single" w:sz="8" w:space="0" w:color="4F81BD"/>
          <w:bottom w:val="single" w:sz="8" w:space="0" w:color="4F81BD"/>
          <w:right w:val="single" w:sz="8" w:space="0" w:color="4F81BD"/>
        </w:tblBorders>
        <w:tblLook w:val="04E0" w:firstRow="1" w:lastRow="1" w:firstColumn="1" w:lastColumn="0" w:noHBand="0" w:noVBand="1"/>
      </w:tblPr>
      <w:tblGrid>
        <w:gridCol w:w="3652"/>
        <w:gridCol w:w="1134"/>
        <w:gridCol w:w="1134"/>
        <w:gridCol w:w="1134"/>
        <w:gridCol w:w="1119"/>
        <w:gridCol w:w="1164"/>
      </w:tblGrid>
      <w:tr w:rsidR="00114DC7" w:rsidRPr="00114DC7" w14:paraId="33D68170" w14:textId="77777777" w:rsidTr="002F3FFE">
        <w:trPr>
          <w:trHeight w:val="633"/>
        </w:trPr>
        <w:tc>
          <w:tcPr>
            <w:tcW w:w="9337" w:type="dxa"/>
            <w:gridSpan w:val="6"/>
            <w:shd w:val="clear" w:color="auto" w:fill="4F81BD"/>
            <w:vAlign w:val="center"/>
          </w:tcPr>
          <w:p w14:paraId="7AAC0205" w14:textId="77777777" w:rsidR="00114DC7" w:rsidRPr="00114DC7" w:rsidRDefault="00114DC7" w:rsidP="00114DC7">
            <w:pPr>
              <w:jc w:val="center"/>
              <w:rPr>
                <w:b/>
                <w:bCs/>
                <w:color w:val="FFFFFF"/>
                <w:lang w:val="tr-TR" w:eastAsia="tr-TR"/>
              </w:rPr>
            </w:pPr>
            <w:r w:rsidRPr="00114DC7">
              <w:rPr>
                <w:b/>
                <w:bCs/>
                <w:color w:val="FFFFFF"/>
              </w:rPr>
              <w:t>YÖNETICI PERSONEL DAĞILIMI</w:t>
            </w:r>
          </w:p>
        </w:tc>
      </w:tr>
      <w:tr w:rsidR="00114DC7" w:rsidRPr="00114DC7" w14:paraId="16E91A84" w14:textId="77777777" w:rsidTr="002F3FFE">
        <w:tc>
          <w:tcPr>
            <w:tcW w:w="3652" w:type="dxa"/>
            <w:tcBorders>
              <w:top w:val="single" w:sz="8" w:space="0" w:color="4F81BD"/>
              <w:left w:val="single" w:sz="8" w:space="0" w:color="4F81BD"/>
              <w:bottom w:val="single" w:sz="8" w:space="0" w:color="4F81BD"/>
            </w:tcBorders>
            <w:shd w:val="clear" w:color="auto" w:fill="auto"/>
            <w:vAlign w:val="center"/>
          </w:tcPr>
          <w:p w14:paraId="473076D6" w14:textId="77777777" w:rsidR="00114DC7" w:rsidRPr="00114DC7" w:rsidRDefault="00114DC7" w:rsidP="00114DC7">
            <w:pPr>
              <w:rPr>
                <w:b/>
                <w:bCs/>
                <w:lang w:val="tr-TR" w:eastAsia="tr-TR"/>
              </w:rPr>
            </w:pPr>
          </w:p>
        </w:tc>
        <w:tc>
          <w:tcPr>
            <w:tcW w:w="1134" w:type="dxa"/>
            <w:tcBorders>
              <w:top w:val="single" w:sz="8" w:space="0" w:color="4F81BD"/>
              <w:bottom w:val="single" w:sz="8" w:space="0" w:color="4F81BD"/>
            </w:tcBorders>
            <w:shd w:val="clear" w:color="auto" w:fill="auto"/>
            <w:vAlign w:val="center"/>
          </w:tcPr>
          <w:p w14:paraId="294BBEB8" w14:textId="77777777" w:rsidR="00114DC7" w:rsidRPr="00114DC7" w:rsidRDefault="00114DC7" w:rsidP="00114DC7">
            <w:pPr>
              <w:rPr>
                <w:lang w:val="tr-TR" w:eastAsia="tr-TR"/>
              </w:rPr>
            </w:pPr>
            <w:r w:rsidRPr="00114DC7">
              <w:rPr>
                <w:lang w:val="tr-TR" w:eastAsia="tr-TR"/>
              </w:rPr>
              <w:t>Kadın</w:t>
            </w:r>
          </w:p>
        </w:tc>
        <w:tc>
          <w:tcPr>
            <w:tcW w:w="1134" w:type="dxa"/>
            <w:tcBorders>
              <w:top w:val="single" w:sz="8" w:space="0" w:color="4F81BD"/>
              <w:bottom w:val="single" w:sz="8" w:space="0" w:color="4F81BD"/>
            </w:tcBorders>
            <w:shd w:val="clear" w:color="auto" w:fill="auto"/>
            <w:vAlign w:val="center"/>
          </w:tcPr>
          <w:p w14:paraId="59E05D8D" w14:textId="77777777" w:rsidR="00114DC7" w:rsidRPr="00114DC7" w:rsidRDefault="00114DC7" w:rsidP="00114DC7">
            <w:pPr>
              <w:rPr>
                <w:lang w:val="tr-TR" w:eastAsia="tr-TR"/>
              </w:rPr>
            </w:pPr>
            <w:r w:rsidRPr="00114DC7">
              <w:rPr>
                <w:lang w:val="tr-TR" w:eastAsia="tr-TR"/>
              </w:rPr>
              <w:t>Erkek</w:t>
            </w:r>
          </w:p>
        </w:tc>
        <w:tc>
          <w:tcPr>
            <w:tcW w:w="1134" w:type="dxa"/>
            <w:tcBorders>
              <w:top w:val="single" w:sz="8" w:space="0" w:color="4F81BD"/>
              <w:bottom w:val="single" w:sz="8" w:space="0" w:color="4F81BD"/>
            </w:tcBorders>
            <w:shd w:val="clear" w:color="auto" w:fill="auto"/>
            <w:vAlign w:val="center"/>
          </w:tcPr>
          <w:p w14:paraId="0F71D9B8" w14:textId="77777777" w:rsidR="00114DC7" w:rsidRPr="00114DC7" w:rsidRDefault="00114DC7" w:rsidP="00114DC7">
            <w:pPr>
              <w:rPr>
                <w:lang w:val="tr-TR" w:eastAsia="tr-TR"/>
              </w:rPr>
            </w:pPr>
            <w:r w:rsidRPr="00114DC7">
              <w:rPr>
                <w:lang w:val="tr-TR" w:eastAsia="tr-TR"/>
              </w:rPr>
              <w:t>Boş</w:t>
            </w:r>
          </w:p>
        </w:tc>
        <w:tc>
          <w:tcPr>
            <w:tcW w:w="1119" w:type="dxa"/>
            <w:tcBorders>
              <w:top w:val="single" w:sz="8" w:space="0" w:color="4F81BD"/>
              <w:bottom w:val="single" w:sz="8" w:space="0" w:color="4F81BD"/>
            </w:tcBorders>
            <w:shd w:val="clear" w:color="auto" w:fill="auto"/>
            <w:vAlign w:val="center"/>
          </w:tcPr>
          <w:p w14:paraId="1DBA261D" w14:textId="77777777" w:rsidR="00114DC7" w:rsidRPr="00114DC7" w:rsidRDefault="00114DC7" w:rsidP="00114DC7">
            <w:pPr>
              <w:rPr>
                <w:lang w:val="tr-TR" w:eastAsia="tr-TR"/>
              </w:rPr>
            </w:pPr>
            <w:r w:rsidRPr="00114DC7">
              <w:rPr>
                <w:lang w:val="tr-TR" w:eastAsia="tr-TR"/>
              </w:rPr>
              <w:t>Toplam</w:t>
            </w:r>
          </w:p>
        </w:tc>
        <w:tc>
          <w:tcPr>
            <w:tcW w:w="1164" w:type="dxa"/>
            <w:tcBorders>
              <w:top w:val="single" w:sz="8" w:space="0" w:color="4F81BD"/>
              <w:bottom w:val="single" w:sz="8" w:space="0" w:color="4F81BD"/>
              <w:right w:val="single" w:sz="8" w:space="0" w:color="4F81BD"/>
            </w:tcBorders>
            <w:shd w:val="clear" w:color="auto" w:fill="auto"/>
            <w:vAlign w:val="center"/>
          </w:tcPr>
          <w:p w14:paraId="0954D7D7" w14:textId="77777777" w:rsidR="00114DC7" w:rsidRPr="00114DC7" w:rsidRDefault="00114DC7" w:rsidP="00114DC7">
            <w:pPr>
              <w:rPr>
                <w:lang w:val="tr-TR" w:eastAsia="tr-TR"/>
              </w:rPr>
            </w:pPr>
            <w:r w:rsidRPr="00114DC7">
              <w:rPr>
                <w:lang w:val="tr-TR" w:eastAsia="tr-TR"/>
              </w:rPr>
              <w:t>Doluluk Oranı</w:t>
            </w:r>
          </w:p>
        </w:tc>
      </w:tr>
      <w:tr w:rsidR="00114DC7" w:rsidRPr="00114DC7" w14:paraId="49DF602C" w14:textId="77777777" w:rsidTr="002F3FFE">
        <w:tc>
          <w:tcPr>
            <w:tcW w:w="3652" w:type="dxa"/>
            <w:shd w:val="clear" w:color="auto" w:fill="auto"/>
            <w:vAlign w:val="center"/>
          </w:tcPr>
          <w:p w14:paraId="07AAF167" w14:textId="77777777" w:rsidR="00114DC7" w:rsidRPr="00114DC7" w:rsidRDefault="00114DC7" w:rsidP="00114DC7">
            <w:pPr>
              <w:rPr>
                <w:bCs/>
                <w:sz w:val="22"/>
                <w:szCs w:val="22"/>
                <w:lang w:val="tr-TR" w:eastAsia="tr-TR"/>
              </w:rPr>
            </w:pPr>
            <w:r w:rsidRPr="00114DC7">
              <w:rPr>
                <w:bCs/>
                <w:sz w:val="22"/>
                <w:szCs w:val="22"/>
                <w:lang w:val="tr-TR" w:eastAsia="tr-TR"/>
              </w:rPr>
              <w:t>Rektör</w:t>
            </w:r>
          </w:p>
        </w:tc>
        <w:tc>
          <w:tcPr>
            <w:tcW w:w="1134" w:type="dxa"/>
            <w:shd w:val="clear" w:color="auto" w:fill="auto"/>
            <w:vAlign w:val="center"/>
          </w:tcPr>
          <w:p w14:paraId="43FBBFC7" w14:textId="77777777" w:rsidR="00114DC7" w:rsidRPr="00114DC7" w:rsidRDefault="00114DC7" w:rsidP="00114DC7">
            <w:pPr>
              <w:rPr>
                <w:lang w:val="tr-TR" w:eastAsia="tr-TR"/>
              </w:rPr>
            </w:pPr>
          </w:p>
        </w:tc>
        <w:tc>
          <w:tcPr>
            <w:tcW w:w="1134" w:type="dxa"/>
            <w:shd w:val="clear" w:color="auto" w:fill="auto"/>
            <w:vAlign w:val="center"/>
          </w:tcPr>
          <w:p w14:paraId="2BF91A73" w14:textId="77777777" w:rsidR="00114DC7" w:rsidRPr="00114DC7" w:rsidRDefault="00114DC7" w:rsidP="00114DC7">
            <w:pPr>
              <w:rPr>
                <w:lang w:val="tr-TR" w:eastAsia="tr-TR"/>
              </w:rPr>
            </w:pPr>
          </w:p>
        </w:tc>
        <w:tc>
          <w:tcPr>
            <w:tcW w:w="1134" w:type="dxa"/>
            <w:shd w:val="clear" w:color="auto" w:fill="auto"/>
            <w:vAlign w:val="center"/>
          </w:tcPr>
          <w:p w14:paraId="0E786980" w14:textId="77777777" w:rsidR="00114DC7" w:rsidRPr="00114DC7" w:rsidRDefault="00114DC7" w:rsidP="00114DC7">
            <w:pPr>
              <w:rPr>
                <w:lang w:val="tr-TR" w:eastAsia="tr-TR"/>
              </w:rPr>
            </w:pPr>
          </w:p>
        </w:tc>
        <w:tc>
          <w:tcPr>
            <w:tcW w:w="1119" w:type="dxa"/>
            <w:shd w:val="clear" w:color="auto" w:fill="auto"/>
            <w:vAlign w:val="center"/>
          </w:tcPr>
          <w:p w14:paraId="3C73FE0F" w14:textId="77777777" w:rsidR="00114DC7" w:rsidRPr="00114DC7" w:rsidRDefault="00114DC7" w:rsidP="00114DC7">
            <w:pPr>
              <w:rPr>
                <w:lang w:val="tr-TR" w:eastAsia="tr-TR"/>
              </w:rPr>
            </w:pPr>
          </w:p>
        </w:tc>
        <w:tc>
          <w:tcPr>
            <w:tcW w:w="1164" w:type="dxa"/>
            <w:shd w:val="clear" w:color="auto" w:fill="auto"/>
            <w:vAlign w:val="center"/>
          </w:tcPr>
          <w:p w14:paraId="48E665E2" w14:textId="77777777" w:rsidR="00114DC7" w:rsidRPr="00114DC7" w:rsidRDefault="00114DC7" w:rsidP="00114DC7">
            <w:pPr>
              <w:rPr>
                <w:lang w:val="tr-TR" w:eastAsia="tr-TR"/>
              </w:rPr>
            </w:pPr>
          </w:p>
        </w:tc>
      </w:tr>
      <w:tr w:rsidR="00114DC7" w:rsidRPr="00114DC7" w14:paraId="1DFF000C" w14:textId="77777777" w:rsidTr="002F3FFE">
        <w:tc>
          <w:tcPr>
            <w:tcW w:w="3652" w:type="dxa"/>
            <w:tcBorders>
              <w:top w:val="single" w:sz="8" w:space="0" w:color="4F81BD"/>
              <w:left w:val="single" w:sz="8" w:space="0" w:color="4F81BD"/>
              <w:bottom w:val="single" w:sz="8" w:space="0" w:color="4F81BD"/>
            </w:tcBorders>
            <w:shd w:val="clear" w:color="auto" w:fill="auto"/>
            <w:vAlign w:val="center"/>
          </w:tcPr>
          <w:p w14:paraId="1979665B" w14:textId="77777777" w:rsidR="00114DC7" w:rsidRPr="00114DC7" w:rsidRDefault="00114DC7" w:rsidP="00114DC7">
            <w:pPr>
              <w:rPr>
                <w:bCs/>
                <w:sz w:val="22"/>
                <w:szCs w:val="22"/>
                <w:lang w:val="tr-TR" w:eastAsia="tr-TR"/>
              </w:rPr>
            </w:pPr>
            <w:r w:rsidRPr="00114DC7">
              <w:rPr>
                <w:bCs/>
                <w:sz w:val="22"/>
                <w:szCs w:val="22"/>
                <w:lang w:val="tr-TR" w:eastAsia="tr-TR"/>
              </w:rPr>
              <w:t>Rektör Yrd.</w:t>
            </w:r>
          </w:p>
        </w:tc>
        <w:tc>
          <w:tcPr>
            <w:tcW w:w="1134" w:type="dxa"/>
            <w:tcBorders>
              <w:top w:val="single" w:sz="8" w:space="0" w:color="4F81BD"/>
              <w:bottom w:val="single" w:sz="8" w:space="0" w:color="4F81BD"/>
            </w:tcBorders>
            <w:shd w:val="clear" w:color="auto" w:fill="auto"/>
            <w:vAlign w:val="center"/>
          </w:tcPr>
          <w:p w14:paraId="615879E3"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1A48E896"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7A0F8447" w14:textId="77777777" w:rsidR="00114DC7" w:rsidRPr="00114DC7" w:rsidRDefault="00114DC7" w:rsidP="00114DC7">
            <w:pPr>
              <w:rPr>
                <w:lang w:val="tr-TR" w:eastAsia="tr-TR"/>
              </w:rPr>
            </w:pPr>
          </w:p>
        </w:tc>
        <w:tc>
          <w:tcPr>
            <w:tcW w:w="1119" w:type="dxa"/>
            <w:tcBorders>
              <w:top w:val="single" w:sz="8" w:space="0" w:color="4F81BD"/>
              <w:bottom w:val="single" w:sz="8" w:space="0" w:color="4F81BD"/>
            </w:tcBorders>
            <w:shd w:val="clear" w:color="auto" w:fill="auto"/>
            <w:vAlign w:val="center"/>
          </w:tcPr>
          <w:p w14:paraId="40528411" w14:textId="77777777" w:rsidR="00114DC7" w:rsidRPr="00114DC7" w:rsidRDefault="00114DC7" w:rsidP="00114DC7">
            <w:pPr>
              <w:rPr>
                <w:lang w:val="tr-TR" w:eastAsia="tr-TR"/>
              </w:rPr>
            </w:pPr>
          </w:p>
        </w:tc>
        <w:tc>
          <w:tcPr>
            <w:tcW w:w="1164" w:type="dxa"/>
            <w:tcBorders>
              <w:top w:val="single" w:sz="8" w:space="0" w:color="4F81BD"/>
              <w:bottom w:val="single" w:sz="8" w:space="0" w:color="4F81BD"/>
              <w:right w:val="single" w:sz="8" w:space="0" w:color="4F81BD"/>
            </w:tcBorders>
            <w:shd w:val="clear" w:color="auto" w:fill="auto"/>
            <w:vAlign w:val="center"/>
          </w:tcPr>
          <w:p w14:paraId="38A145C9" w14:textId="77777777" w:rsidR="00114DC7" w:rsidRPr="00114DC7" w:rsidRDefault="00114DC7" w:rsidP="00114DC7">
            <w:pPr>
              <w:rPr>
                <w:lang w:val="tr-TR" w:eastAsia="tr-TR"/>
              </w:rPr>
            </w:pPr>
          </w:p>
        </w:tc>
      </w:tr>
      <w:tr w:rsidR="00114DC7" w:rsidRPr="00114DC7" w14:paraId="44E163AD" w14:textId="77777777" w:rsidTr="002F3FFE">
        <w:tc>
          <w:tcPr>
            <w:tcW w:w="3652" w:type="dxa"/>
            <w:shd w:val="clear" w:color="auto" w:fill="auto"/>
            <w:vAlign w:val="center"/>
          </w:tcPr>
          <w:p w14:paraId="5AB17F89" w14:textId="77777777" w:rsidR="00114DC7" w:rsidRPr="00114DC7" w:rsidRDefault="00114DC7" w:rsidP="00114DC7">
            <w:pPr>
              <w:rPr>
                <w:bCs/>
                <w:sz w:val="22"/>
                <w:szCs w:val="22"/>
                <w:lang w:val="tr-TR" w:eastAsia="tr-TR"/>
              </w:rPr>
            </w:pPr>
            <w:r w:rsidRPr="00114DC7">
              <w:rPr>
                <w:bCs/>
                <w:sz w:val="22"/>
                <w:szCs w:val="22"/>
                <w:lang w:val="tr-TR" w:eastAsia="tr-TR"/>
              </w:rPr>
              <w:t>Genel Sekreter</w:t>
            </w:r>
          </w:p>
        </w:tc>
        <w:tc>
          <w:tcPr>
            <w:tcW w:w="1134" w:type="dxa"/>
            <w:shd w:val="clear" w:color="auto" w:fill="auto"/>
            <w:vAlign w:val="center"/>
          </w:tcPr>
          <w:p w14:paraId="667686EE" w14:textId="77777777" w:rsidR="00114DC7" w:rsidRPr="00114DC7" w:rsidRDefault="00114DC7" w:rsidP="00114DC7">
            <w:pPr>
              <w:rPr>
                <w:lang w:val="tr-TR" w:eastAsia="tr-TR"/>
              </w:rPr>
            </w:pPr>
          </w:p>
        </w:tc>
        <w:tc>
          <w:tcPr>
            <w:tcW w:w="1134" w:type="dxa"/>
            <w:shd w:val="clear" w:color="auto" w:fill="auto"/>
            <w:vAlign w:val="center"/>
          </w:tcPr>
          <w:p w14:paraId="6C234255" w14:textId="77777777" w:rsidR="00114DC7" w:rsidRPr="00114DC7" w:rsidRDefault="00114DC7" w:rsidP="00114DC7">
            <w:pPr>
              <w:rPr>
                <w:lang w:val="tr-TR" w:eastAsia="tr-TR"/>
              </w:rPr>
            </w:pPr>
          </w:p>
        </w:tc>
        <w:tc>
          <w:tcPr>
            <w:tcW w:w="1134" w:type="dxa"/>
            <w:shd w:val="clear" w:color="auto" w:fill="auto"/>
            <w:vAlign w:val="center"/>
          </w:tcPr>
          <w:p w14:paraId="1FB4A9F9" w14:textId="77777777" w:rsidR="00114DC7" w:rsidRPr="00114DC7" w:rsidRDefault="00114DC7" w:rsidP="00114DC7">
            <w:pPr>
              <w:rPr>
                <w:lang w:val="tr-TR" w:eastAsia="tr-TR"/>
              </w:rPr>
            </w:pPr>
          </w:p>
        </w:tc>
        <w:tc>
          <w:tcPr>
            <w:tcW w:w="1119" w:type="dxa"/>
            <w:shd w:val="clear" w:color="auto" w:fill="auto"/>
            <w:vAlign w:val="center"/>
          </w:tcPr>
          <w:p w14:paraId="70E968EE" w14:textId="77777777" w:rsidR="00114DC7" w:rsidRPr="00114DC7" w:rsidRDefault="00114DC7" w:rsidP="00114DC7">
            <w:pPr>
              <w:rPr>
                <w:lang w:val="tr-TR" w:eastAsia="tr-TR"/>
              </w:rPr>
            </w:pPr>
          </w:p>
        </w:tc>
        <w:tc>
          <w:tcPr>
            <w:tcW w:w="1164" w:type="dxa"/>
            <w:shd w:val="clear" w:color="auto" w:fill="auto"/>
            <w:vAlign w:val="center"/>
          </w:tcPr>
          <w:p w14:paraId="456B6A7F" w14:textId="77777777" w:rsidR="00114DC7" w:rsidRPr="00114DC7" w:rsidRDefault="00114DC7" w:rsidP="00114DC7">
            <w:pPr>
              <w:rPr>
                <w:lang w:val="tr-TR" w:eastAsia="tr-TR"/>
              </w:rPr>
            </w:pPr>
          </w:p>
        </w:tc>
      </w:tr>
      <w:tr w:rsidR="00114DC7" w:rsidRPr="00114DC7" w14:paraId="6908D34B" w14:textId="77777777" w:rsidTr="002F3FFE">
        <w:tc>
          <w:tcPr>
            <w:tcW w:w="3652" w:type="dxa"/>
            <w:tcBorders>
              <w:top w:val="single" w:sz="8" w:space="0" w:color="4F81BD"/>
              <w:left w:val="single" w:sz="8" w:space="0" w:color="4F81BD"/>
              <w:bottom w:val="single" w:sz="8" w:space="0" w:color="4F81BD"/>
            </w:tcBorders>
            <w:shd w:val="clear" w:color="auto" w:fill="auto"/>
            <w:vAlign w:val="center"/>
          </w:tcPr>
          <w:p w14:paraId="15B9C003" w14:textId="77777777" w:rsidR="00114DC7" w:rsidRPr="00114DC7" w:rsidRDefault="00114DC7" w:rsidP="00114DC7">
            <w:pPr>
              <w:rPr>
                <w:bCs/>
                <w:sz w:val="22"/>
                <w:szCs w:val="22"/>
                <w:lang w:val="tr-TR" w:eastAsia="tr-TR"/>
              </w:rPr>
            </w:pPr>
            <w:r w:rsidRPr="00114DC7">
              <w:rPr>
                <w:bCs/>
                <w:sz w:val="22"/>
                <w:szCs w:val="22"/>
                <w:lang w:val="tr-TR" w:eastAsia="tr-TR"/>
              </w:rPr>
              <w:t>Dekan</w:t>
            </w:r>
          </w:p>
        </w:tc>
        <w:tc>
          <w:tcPr>
            <w:tcW w:w="1134" w:type="dxa"/>
            <w:tcBorders>
              <w:top w:val="single" w:sz="8" w:space="0" w:color="4F81BD"/>
              <w:bottom w:val="single" w:sz="8" w:space="0" w:color="4F81BD"/>
            </w:tcBorders>
            <w:shd w:val="clear" w:color="auto" w:fill="auto"/>
            <w:vAlign w:val="center"/>
          </w:tcPr>
          <w:p w14:paraId="1207F69A" w14:textId="77777777" w:rsidR="00114DC7" w:rsidRPr="00114DC7" w:rsidRDefault="00114DC7" w:rsidP="00114DC7">
            <w:pPr>
              <w:jc w:val="center"/>
              <w:rPr>
                <w:lang w:val="tr-TR" w:eastAsia="tr-TR"/>
              </w:rPr>
            </w:pPr>
            <w:r w:rsidRPr="00114DC7">
              <w:rPr>
                <w:lang w:val="tr-TR" w:eastAsia="tr-TR"/>
              </w:rPr>
              <w:t>1</w:t>
            </w:r>
          </w:p>
        </w:tc>
        <w:tc>
          <w:tcPr>
            <w:tcW w:w="1134" w:type="dxa"/>
            <w:tcBorders>
              <w:top w:val="single" w:sz="8" w:space="0" w:color="4F81BD"/>
              <w:bottom w:val="single" w:sz="8" w:space="0" w:color="4F81BD"/>
            </w:tcBorders>
            <w:shd w:val="clear" w:color="auto" w:fill="auto"/>
            <w:vAlign w:val="center"/>
          </w:tcPr>
          <w:p w14:paraId="568C3EAC"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5D4D2652" w14:textId="77777777" w:rsidR="00114DC7" w:rsidRPr="00114DC7" w:rsidRDefault="00114DC7" w:rsidP="00114DC7">
            <w:pPr>
              <w:rPr>
                <w:lang w:val="tr-TR" w:eastAsia="tr-TR"/>
              </w:rPr>
            </w:pPr>
          </w:p>
        </w:tc>
        <w:tc>
          <w:tcPr>
            <w:tcW w:w="1119" w:type="dxa"/>
            <w:tcBorders>
              <w:top w:val="single" w:sz="8" w:space="0" w:color="4F81BD"/>
              <w:bottom w:val="single" w:sz="8" w:space="0" w:color="4F81BD"/>
            </w:tcBorders>
            <w:shd w:val="clear" w:color="auto" w:fill="auto"/>
            <w:vAlign w:val="center"/>
          </w:tcPr>
          <w:p w14:paraId="73C40FD2" w14:textId="77777777" w:rsidR="00114DC7" w:rsidRPr="00114DC7" w:rsidRDefault="00114DC7" w:rsidP="00114DC7">
            <w:pPr>
              <w:jc w:val="center"/>
              <w:rPr>
                <w:lang w:val="tr-TR" w:eastAsia="tr-TR"/>
              </w:rPr>
            </w:pPr>
            <w:r w:rsidRPr="00114DC7">
              <w:rPr>
                <w:lang w:val="tr-TR" w:eastAsia="tr-TR"/>
              </w:rPr>
              <w:t>1</w:t>
            </w:r>
          </w:p>
        </w:tc>
        <w:tc>
          <w:tcPr>
            <w:tcW w:w="1164" w:type="dxa"/>
            <w:tcBorders>
              <w:top w:val="single" w:sz="8" w:space="0" w:color="4F81BD"/>
              <w:bottom w:val="single" w:sz="8" w:space="0" w:color="4F81BD"/>
              <w:right w:val="single" w:sz="8" w:space="0" w:color="4F81BD"/>
            </w:tcBorders>
            <w:shd w:val="clear" w:color="auto" w:fill="auto"/>
            <w:vAlign w:val="center"/>
          </w:tcPr>
          <w:p w14:paraId="439FEB0B" w14:textId="77777777" w:rsidR="00114DC7" w:rsidRPr="00114DC7" w:rsidRDefault="00114DC7" w:rsidP="00114DC7">
            <w:pPr>
              <w:rPr>
                <w:lang w:val="tr-TR" w:eastAsia="tr-TR"/>
              </w:rPr>
            </w:pPr>
          </w:p>
        </w:tc>
      </w:tr>
      <w:tr w:rsidR="00114DC7" w:rsidRPr="00114DC7" w14:paraId="44991935" w14:textId="77777777" w:rsidTr="002F3FFE">
        <w:tc>
          <w:tcPr>
            <w:tcW w:w="3652" w:type="dxa"/>
            <w:shd w:val="clear" w:color="auto" w:fill="auto"/>
            <w:vAlign w:val="center"/>
          </w:tcPr>
          <w:p w14:paraId="129EDD55" w14:textId="77777777" w:rsidR="00114DC7" w:rsidRPr="00114DC7" w:rsidRDefault="00114DC7" w:rsidP="00114DC7">
            <w:pPr>
              <w:rPr>
                <w:bCs/>
                <w:sz w:val="22"/>
                <w:szCs w:val="22"/>
                <w:lang w:val="tr-TR" w:eastAsia="tr-TR"/>
              </w:rPr>
            </w:pPr>
            <w:r w:rsidRPr="00114DC7">
              <w:rPr>
                <w:bCs/>
                <w:sz w:val="22"/>
                <w:szCs w:val="22"/>
                <w:lang w:val="tr-TR" w:eastAsia="tr-TR"/>
              </w:rPr>
              <w:t>Dekan Yrd.</w:t>
            </w:r>
          </w:p>
        </w:tc>
        <w:tc>
          <w:tcPr>
            <w:tcW w:w="1134" w:type="dxa"/>
            <w:shd w:val="clear" w:color="auto" w:fill="auto"/>
            <w:vAlign w:val="center"/>
          </w:tcPr>
          <w:p w14:paraId="739DCDBB" w14:textId="77777777" w:rsidR="00114DC7" w:rsidRPr="00114DC7" w:rsidRDefault="00114DC7" w:rsidP="00114DC7">
            <w:pPr>
              <w:rPr>
                <w:lang w:val="tr-TR" w:eastAsia="tr-TR"/>
              </w:rPr>
            </w:pPr>
          </w:p>
        </w:tc>
        <w:tc>
          <w:tcPr>
            <w:tcW w:w="1134" w:type="dxa"/>
            <w:shd w:val="clear" w:color="auto" w:fill="auto"/>
            <w:vAlign w:val="center"/>
          </w:tcPr>
          <w:p w14:paraId="07EA868F" w14:textId="77777777" w:rsidR="00114DC7" w:rsidRPr="00114DC7" w:rsidRDefault="00114DC7" w:rsidP="00114DC7">
            <w:pPr>
              <w:jc w:val="center"/>
              <w:rPr>
                <w:lang w:val="tr-TR" w:eastAsia="tr-TR"/>
              </w:rPr>
            </w:pPr>
            <w:r w:rsidRPr="00114DC7">
              <w:rPr>
                <w:lang w:val="tr-TR" w:eastAsia="tr-TR"/>
              </w:rPr>
              <w:t>2</w:t>
            </w:r>
          </w:p>
        </w:tc>
        <w:tc>
          <w:tcPr>
            <w:tcW w:w="1134" w:type="dxa"/>
            <w:shd w:val="clear" w:color="auto" w:fill="auto"/>
            <w:vAlign w:val="center"/>
          </w:tcPr>
          <w:p w14:paraId="4B38C6BC" w14:textId="77777777" w:rsidR="00114DC7" w:rsidRPr="00114DC7" w:rsidRDefault="00114DC7" w:rsidP="00114DC7">
            <w:pPr>
              <w:rPr>
                <w:lang w:val="tr-TR" w:eastAsia="tr-TR"/>
              </w:rPr>
            </w:pPr>
          </w:p>
        </w:tc>
        <w:tc>
          <w:tcPr>
            <w:tcW w:w="1119" w:type="dxa"/>
            <w:shd w:val="clear" w:color="auto" w:fill="auto"/>
            <w:vAlign w:val="center"/>
          </w:tcPr>
          <w:p w14:paraId="5C2CE945" w14:textId="77777777" w:rsidR="00114DC7" w:rsidRPr="00114DC7" w:rsidRDefault="00114DC7" w:rsidP="00114DC7">
            <w:pPr>
              <w:jc w:val="center"/>
              <w:rPr>
                <w:lang w:val="tr-TR" w:eastAsia="tr-TR"/>
              </w:rPr>
            </w:pPr>
            <w:r w:rsidRPr="00114DC7">
              <w:rPr>
                <w:lang w:val="tr-TR" w:eastAsia="tr-TR"/>
              </w:rPr>
              <w:t>2</w:t>
            </w:r>
          </w:p>
        </w:tc>
        <w:tc>
          <w:tcPr>
            <w:tcW w:w="1164" w:type="dxa"/>
            <w:shd w:val="clear" w:color="auto" w:fill="auto"/>
            <w:vAlign w:val="center"/>
          </w:tcPr>
          <w:p w14:paraId="41FDE724" w14:textId="77777777" w:rsidR="00114DC7" w:rsidRPr="00114DC7" w:rsidRDefault="00114DC7" w:rsidP="00114DC7">
            <w:pPr>
              <w:rPr>
                <w:lang w:val="tr-TR" w:eastAsia="tr-TR"/>
              </w:rPr>
            </w:pPr>
          </w:p>
        </w:tc>
      </w:tr>
      <w:tr w:rsidR="00114DC7" w:rsidRPr="00114DC7" w14:paraId="744880FA" w14:textId="77777777" w:rsidTr="002F3FFE">
        <w:tc>
          <w:tcPr>
            <w:tcW w:w="3652" w:type="dxa"/>
            <w:tcBorders>
              <w:top w:val="single" w:sz="8" w:space="0" w:color="4F81BD"/>
              <w:left w:val="single" w:sz="8" w:space="0" w:color="4F81BD"/>
              <w:bottom w:val="single" w:sz="8" w:space="0" w:color="4F81BD"/>
            </w:tcBorders>
            <w:shd w:val="clear" w:color="auto" w:fill="auto"/>
            <w:vAlign w:val="center"/>
          </w:tcPr>
          <w:p w14:paraId="4068EAE2" w14:textId="77777777" w:rsidR="00114DC7" w:rsidRPr="00114DC7" w:rsidRDefault="00114DC7" w:rsidP="00114DC7">
            <w:pPr>
              <w:rPr>
                <w:bCs/>
                <w:sz w:val="22"/>
                <w:szCs w:val="22"/>
                <w:lang w:val="tr-TR" w:eastAsia="tr-TR"/>
              </w:rPr>
            </w:pPr>
            <w:r w:rsidRPr="00114DC7">
              <w:rPr>
                <w:bCs/>
                <w:sz w:val="22"/>
                <w:szCs w:val="22"/>
                <w:lang w:val="tr-TR" w:eastAsia="tr-TR"/>
              </w:rPr>
              <w:t>Enstitü Müd.</w:t>
            </w:r>
          </w:p>
        </w:tc>
        <w:tc>
          <w:tcPr>
            <w:tcW w:w="1134" w:type="dxa"/>
            <w:tcBorders>
              <w:top w:val="single" w:sz="8" w:space="0" w:color="4F81BD"/>
              <w:bottom w:val="single" w:sz="8" w:space="0" w:color="4F81BD"/>
            </w:tcBorders>
            <w:shd w:val="clear" w:color="auto" w:fill="auto"/>
            <w:vAlign w:val="center"/>
          </w:tcPr>
          <w:p w14:paraId="1407B7C5"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0721C7FA"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36017945" w14:textId="77777777" w:rsidR="00114DC7" w:rsidRPr="00114DC7" w:rsidRDefault="00114DC7" w:rsidP="00114DC7">
            <w:pPr>
              <w:rPr>
                <w:lang w:val="tr-TR" w:eastAsia="tr-TR"/>
              </w:rPr>
            </w:pPr>
          </w:p>
        </w:tc>
        <w:tc>
          <w:tcPr>
            <w:tcW w:w="1119" w:type="dxa"/>
            <w:tcBorders>
              <w:top w:val="single" w:sz="8" w:space="0" w:color="4F81BD"/>
              <w:bottom w:val="single" w:sz="8" w:space="0" w:color="4F81BD"/>
            </w:tcBorders>
            <w:shd w:val="clear" w:color="auto" w:fill="auto"/>
            <w:vAlign w:val="center"/>
          </w:tcPr>
          <w:p w14:paraId="71960F6D" w14:textId="77777777" w:rsidR="00114DC7" w:rsidRPr="00114DC7" w:rsidRDefault="00114DC7" w:rsidP="00114DC7">
            <w:pPr>
              <w:rPr>
                <w:lang w:val="tr-TR" w:eastAsia="tr-TR"/>
              </w:rPr>
            </w:pPr>
          </w:p>
        </w:tc>
        <w:tc>
          <w:tcPr>
            <w:tcW w:w="1164" w:type="dxa"/>
            <w:tcBorders>
              <w:top w:val="single" w:sz="8" w:space="0" w:color="4F81BD"/>
              <w:bottom w:val="single" w:sz="8" w:space="0" w:color="4F81BD"/>
              <w:right w:val="single" w:sz="8" w:space="0" w:color="4F81BD"/>
            </w:tcBorders>
            <w:shd w:val="clear" w:color="auto" w:fill="auto"/>
            <w:vAlign w:val="center"/>
          </w:tcPr>
          <w:p w14:paraId="24DAADC1" w14:textId="77777777" w:rsidR="00114DC7" w:rsidRPr="00114DC7" w:rsidRDefault="00114DC7" w:rsidP="00114DC7">
            <w:pPr>
              <w:rPr>
                <w:lang w:val="tr-TR" w:eastAsia="tr-TR"/>
              </w:rPr>
            </w:pPr>
          </w:p>
        </w:tc>
      </w:tr>
      <w:tr w:rsidR="00114DC7" w:rsidRPr="00114DC7" w14:paraId="2340E376" w14:textId="77777777" w:rsidTr="002F3FFE">
        <w:tc>
          <w:tcPr>
            <w:tcW w:w="3652" w:type="dxa"/>
            <w:shd w:val="clear" w:color="auto" w:fill="auto"/>
            <w:vAlign w:val="center"/>
          </w:tcPr>
          <w:p w14:paraId="1C88FC0C" w14:textId="77777777" w:rsidR="00114DC7" w:rsidRPr="00114DC7" w:rsidRDefault="00114DC7" w:rsidP="00114DC7">
            <w:pPr>
              <w:rPr>
                <w:bCs/>
                <w:sz w:val="22"/>
                <w:szCs w:val="22"/>
                <w:lang w:val="tr-TR" w:eastAsia="tr-TR"/>
              </w:rPr>
            </w:pPr>
            <w:r w:rsidRPr="00114DC7">
              <w:rPr>
                <w:bCs/>
                <w:sz w:val="22"/>
                <w:szCs w:val="22"/>
                <w:lang w:val="tr-TR" w:eastAsia="tr-TR"/>
              </w:rPr>
              <w:t>Enstitü Müd. Yrd.</w:t>
            </w:r>
          </w:p>
        </w:tc>
        <w:tc>
          <w:tcPr>
            <w:tcW w:w="1134" w:type="dxa"/>
            <w:shd w:val="clear" w:color="auto" w:fill="auto"/>
            <w:vAlign w:val="center"/>
          </w:tcPr>
          <w:p w14:paraId="4E3A0A56" w14:textId="77777777" w:rsidR="00114DC7" w:rsidRPr="00114DC7" w:rsidRDefault="00114DC7" w:rsidP="00114DC7">
            <w:pPr>
              <w:rPr>
                <w:lang w:val="tr-TR" w:eastAsia="tr-TR"/>
              </w:rPr>
            </w:pPr>
          </w:p>
        </w:tc>
        <w:tc>
          <w:tcPr>
            <w:tcW w:w="1134" w:type="dxa"/>
            <w:shd w:val="clear" w:color="auto" w:fill="auto"/>
            <w:vAlign w:val="center"/>
          </w:tcPr>
          <w:p w14:paraId="23AB6501" w14:textId="77777777" w:rsidR="00114DC7" w:rsidRPr="00114DC7" w:rsidRDefault="00114DC7" w:rsidP="00114DC7">
            <w:pPr>
              <w:rPr>
                <w:lang w:val="tr-TR" w:eastAsia="tr-TR"/>
              </w:rPr>
            </w:pPr>
          </w:p>
        </w:tc>
        <w:tc>
          <w:tcPr>
            <w:tcW w:w="1134" w:type="dxa"/>
            <w:shd w:val="clear" w:color="auto" w:fill="auto"/>
            <w:vAlign w:val="center"/>
          </w:tcPr>
          <w:p w14:paraId="014E9017" w14:textId="77777777" w:rsidR="00114DC7" w:rsidRPr="00114DC7" w:rsidRDefault="00114DC7" w:rsidP="00114DC7">
            <w:pPr>
              <w:rPr>
                <w:lang w:val="tr-TR" w:eastAsia="tr-TR"/>
              </w:rPr>
            </w:pPr>
          </w:p>
        </w:tc>
        <w:tc>
          <w:tcPr>
            <w:tcW w:w="1119" w:type="dxa"/>
            <w:shd w:val="clear" w:color="auto" w:fill="auto"/>
            <w:vAlign w:val="center"/>
          </w:tcPr>
          <w:p w14:paraId="3DFA62BA" w14:textId="77777777" w:rsidR="00114DC7" w:rsidRPr="00114DC7" w:rsidRDefault="00114DC7" w:rsidP="00114DC7">
            <w:pPr>
              <w:rPr>
                <w:lang w:val="tr-TR" w:eastAsia="tr-TR"/>
              </w:rPr>
            </w:pPr>
          </w:p>
        </w:tc>
        <w:tc>
          <w:tcPr>
            <w:tcW w:w="1164" w:type="dxa"/>
            <w:shd w:val="clear" w:color="auto" w:fill="auto"/>
            <w:vAlign w:val="center"/>
          </w:tcPr>
          <w:p w14:paraId="49AA3F08" w14:textId="77777777" w:rsidR="00114DC7" w:rsidRPr="00114DC7" w:rsidRDefault="00114DC7" w:rsidP="00114DC7">
            <w:pPr>
              <w:rPr>
                <w:lang w:val="tr-TR" w:eastAsia="tr-TR"/>
              </w:rPr>
            </w:pPr>
          </w:p>
        </w:tc>
      </w:tr>
      <w:tr w:rsidR="00114DC7" w:rsidRPr="00114DC7" w14:paraId="28B501B0" w14:textId="77777777" w:rsidTr="002F3FFE">
        <w:tc>
          <w:tcPr>
            <w:tcW w:w="3652" w:type="dxa"/>
            <w:tcBorders>
              <w:top w:val="single" w:sz="8" w:space="0" w:color="4F81BD"/>
              <w:left w:val="single" w:sz="8" w:space="0" w:color="4F81BD"/>
              <w:bottom w:val="single" w:sz="8" w:space="0" w:color="4F81BD"/>
            </w:tcBorders>
            <w:shd w:val="clear" w:color="auto" w:fill="auto"/>
            <w:vAlign w:val="center"/>
          </w:tcPr>
          <w:p w14:paraId="0B62D946" w14:textId="77777777" w:rsidR="00114DC7" w:rsidRPr="00114DC7" w:rsidRDefault="00114DC7" w:rsidP="00114DC7">
            <w:pPr>
              <w:rPr>
                <w:bCs/>
                <w:sz w:val="22"/>
                <w:szCs w:val="22"/>
                <w:lang w:val="tr-TR" w:eastAsia="tr-TR"/>
              </w:rPr>
            </w:pPr>
            <w:r w:rsidRPr="00114DC7">
              <w:rPr>
                <w:bCs/>
                <w:sz w:val="22"/>
                <w:szCs w:val="22"/>
                <w:lang w:val="tr-TR" w:eastAsia="tr-TR"/>
              </w:rPr>
              <w:t>Yüksekokul Müdürü</w:t>
            </w:r>
          </w:p>
        </w:tc>
        <w:tc>
          <w:tcPr>
            <w:tcW w:w="1134" w:type="dxa"/>
            <w:tcBorders>
              <w:top w:val="single" w:sz="8" w:space="0" w:color="4F81BD"/>
              <w:bottom w:val="single" w:sz="8" w:space="0" w:color="4F81BD"/>
            </w:tcBorders>
            <w:shd w:val="clear" w:color="auto" w:fill="auto"/>
            <w:vAlign w:val="center"/>
          </w:tcPr>
          <w:p w14:paraId="6A35F6C5"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3348C114"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0923EA1F" w14:textId="77777777" w:rsidR="00114DC7" w:rsidRPr="00114DC7" w:rsidRDefault="00114DC7" w:rsidP="00114DC7">
            <w:pPr>
              <w:rPr>
                <w:lang w:val="tr-TR" w:eastAsia="tr-TR"/>
              </w:rPr>
            </w:pPr>
          </w:p>
        </w:tc>
        <w:tc>
          <w:tcPr>
            <w:tcW w:w="1119" w:type="dxa"/>
            <w:tcBorders>
              <w:top w:val="single" w:sz="8" w:space="0" w:color="4F81BD"/>
              <w:bottom w:val="single" w:sz="8" w:space="0" w:color="4F81BD"/>
            </w:tcBorders>
            <w:shd w:val="clear" w:color="auto" w:fill="auto"/>
            <w:vAlign w:val="center"/>
          </w:tcPr>
          <w:p w14:paraId="41D9502C" w14:textId="77777777" w:rsidR="00114DC7" w:rsidRPr="00114DC7" w:rsidRDefault="00114DC7" w:rsidP="00114DC7">
            <w:pPr>
              <w:rPr>
                <w:lang w:val="tr-TR" w:eastAsia="tr-TR"/>
              </w:rPr>
            </w:pPr>
          </w:p>
        </w:tc>
        <w:tc>
          <w:tcPr>
            <w:tcW w:w="1164" w:type="dxa"/>
            <w:tcBorders>
              <w:top w:val="single" w:sz="8" w:space="0" w:color="4F81BD"/>
              <w:bottom w:val="single" w:sz="8" w:space="0" w:color="4F81BD"/>
              <w:right w:val="single" w:sz="8" w:space="0" w:color="4F81BD"/>
            </w:tcBorders>
            <w:shd w:val="clear" w:color="auto" w:fill="auto"/>
            <w:vAlign w:val="center"/>
          </w:tcPr>
          <w:p w14:paraId="48E58891" w14:textId="77777777" w:rsidR="00114DC7" w:rsidRPr="00114DC7" w:rsidRDefault="00114DC7" w:rsidP="00114DC7">
            <w:pPr>
              <w:rPr>
                <w:lang w:val="tr-TR" w:eastAsia="tr-TR"/>
              </w:rPr>
            </w:pPr>
          </w:p>
        </w:tc>
      </w:tr>
      <w:tr w:rsidR="00114DC7" w:rsidRPr="00114DC7" w14:paraId="2BEF3BEE" w14:textId="77777777" w:rsidTr="002F3FFE">
        <w:tc>
          <w:tcPr>
            <w:tcW w:w="3652" w:type="dxa"/>
            <w:shd w:val="clear" w:color="auto" w:fill="auto"/>
            <w:vAlign w:val="center"/>
          </w:tcPr>
          <w:p w14:paraId="430E7CB4" w14:textId="77777777" w:rsidR="00114DC7" w:rsidRPr="00114DC7" w:rsidRDefault="00114DC7" w:rsidP="00114DC7">
            <w:pPr>
              <w:rPr>
                <w:bCs/>
                <w:sz w:val="22"/>
                <w:szCs w:val="22"/>
                <w:lang w:val="tr-TR" w:eastAsia="tr-TR"/>
              </w:rPr>
            </w:pPr>
            <w:r w:rsidRPr="00114DC7">
              <w:rPr>
                <w:bCs/>
                <w:sz w:val="22"/>
                <w:szCs w:val="22"/>
                <w:lang w:val="tr-TR" w:eastAsia="tr-TR"/>
              </w:rPr>
              <w:t>Yüksekokul Müd.Yrd.</w:t>
            </w:r>
          </w:p>
        </w:tc>
        <w:tc>
          <w:tcPr>
            <w:tcW w:w="1134" w:type="dxa"/>
            <w:shd w:val="clear" w:color="auto" w:fill="auto"/>
            <w:vAlign w:val="center"/>
          </w:tcPr>
          <w:p w14:paraId="1DD2CEF9" w14:textId="77777777" w:rsidR="00114DC7" w:rsidRPr="00114DC7" w:rsidRDefault="00114DC7" w:rsidP="00114DC7">
            <w:pPr>
              <w:rPr>
                <w:lang w:val="tr-TR" w:eastAsia="tr-TR"/>
              </w:rPr>
            </w:pPr>
          </w:p>
        </w:tc>
        <w:tc>
          <w:tcPr>
            <w:tcW w:w="1134" w:type="dxa"/>
            <w:shd w:val="clear" w:color="auto" w:fill="auto"/>
            <w:vAlign w:val="center"/>
          </w:tcPr>
          <w:p w14:paraId="3B5AE82B" w14:textId="77777777" w:rsidR="00114DC7" w:rsidRPr="00114DC7" w:rsidRDefault="00114DC7" w:rsidP="00114DC7">
            <w:pPr>
              <w:rPr>
                <w:lang w:val="tr-TR" w:eastAsia="tr-TR"/>
              </w:rPr>
            </w:pPr>
          </w:p>
        </w:tc>
        <w:tc>
          <w:tcPr>
            <w:tcW w:w="1134" w:type="dxa"/>
            <w:shd w:val="clear" w:color="auto" w:fill="auto"/>
            <w:vAlign w:val="center"/>
          </w:tcPr>
          <w:p w14:paraId="29899EED" w14:textId="77777777" w:rsidR="00114DC7" w:rsidRPr="00114DC7" w:rsidRDefault="00114DC7" w:rsidP="00114DC7">
            <w:pPr>
              <w:rPr>
                <w:lang w:val="tr-TR" w:eastAsia="tr-TR"/>
              </w:rPr>
            </w:pPr>
          </w:p>
        </w:tc>
        <w:tc>
          <w:tcPr>
            <w:tcW w:w="1119" w:type="dxa"/>
            <w:shd w:val="clear" w:color="auto" w:fill="auto"/>
            <w:vAlign w:val="center"/>
          </w:tcPr>
          <w:p w14:paraId="1FA2B3C1" w14:textId="77777777" w:rsidR="00114DC7" w:rsidRPr="00114DC7" w:rsidRDefault="00114DC7" w:rsidP="00114DC7">
            <w:pPr>
              <w:rPr>
                <w:lang w:val="tr-TR" w:eastAsia="tr-TR"/>
              </w:rPr>
            </w:pPr>
          </w:p>
        </w:tc>
        <w:tc>
          <w:tcPr>
            <w:tcW w:w="1164" w:type="dxa"/>
            <w:shd w:val="clear" w:color="auto" w:fill="auto"/>
            <w:vAlign w:val="center"/>
          </w:tcPr>
          <w:p w14:paraId="3FD6BBCB" w14:textId="77777777" w:rsidR="00114DC7" w:rsidRPr="00114DC7" w:rsidRDefault="00114DC7" w:rsidP="00114DC7">
            <w:pPr>
              <w:rPr>
                <w:lang w:val="tr-TR" w:eastAsia="tr-TR"/>
              </w:rPr>
            </w:pPr>
          </w:p>
        </w:tc>
      </w:tr>
      <w:tr w:rsidR="00114DC7" w:rsidRPr="00114DC7" w14:paraId="52C9FA2C" w14:textId="77777777" w:rsidTr="002F3FFE">
        <w:tc>
          <w:tcPr>
            <w:tcW w:w="3652" w:type="dxa"/>
            <w:tcBorders>
              <w:top w:val="single" w:sz="8" w:space="0" w:color="4F81BD"/>
              <w:left w:val="single" w:sz="8" w:space="0" w:color="4F81BD"/>
              <w:bottom w:val="single" w:sz="8" w:space="0" w:color="4F81BD"/>
            </w:tcBorders>
            <w:shd w:val="clear" w:color="auto" w:fill="auto"/>
            <w:vAlign w:val="center"/>
          </w:tcPr>
          <w:p w14:paraId="13DAE37E" w14:textId="77777777" w:rsidR="00114DC7" w:rsidRPr="00114DC7" w:rsidRDefault="00114DC7" w:rsidP="00114DC7">
            <w:pPr>
              <w:rPr>
                <w:bCs/>
                <w:sz w:val="22"/>
                <w:szCs w:val="22"/>
                <w:lang w:val="tr-TR" w:eastAsia="tr-TR"/>
              </w:rPr>
            </w:pPr>
            <w:r w:rsidRPr="00114DC7">
              <w:rPr>
                <w:bCs/>
                <w:sz w:val="22"/>
                <w:szCs w:val="22"/>
                <w:lang w:val="tr-TR" w:eastAsia="tr-TR"/>
              </w:rPr>
              <w:t>Hastane Başhekimi</w:t>
            </w:r>
          </w:p>
        </w:tc>
        <w:tc>
          <w:tcPr>
            <w:tcW w:w="1134" w:type="dxa"/>
            <w:tcBorders>
              <w:top w:val="single" w:sz="8" w:space="0" w:color="4F81BD"/>
              <w:bottom w:val="single" w:sz="8" w:space="0" w:color="4F81BD"/>
            </w:tcBorders>
            <w:shd w:val="clear" w:color="auto" w:fill="auto"/>
            <w:vAlign w:val="center"/>
          </w:tcPr>
          <w:p w14:paraId="4F561DEF"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35C72667"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34190952" w14:textId="77777777" w:rsidR="00114DC7" w:rsidRPr="00114DC7" w:rsidRDefault="00114DC7" w:rsidP="00114DC7">
            <w:pPr>
              <w:rPr>
                <w:lang w:val="tr-TR" w:eastAsia="tr-TR"/>
              </w:rPr>
            </w:pPr>
          </w:p>
        </w:tc>
        <w:tc>
          <w:tcPr>
            <w:tcW w:w="1119" w:type="dxa"/>
            <w:tcBorders>
              <w:top w:val="single" w:sz="8" w:space="0" w:color="4F81BD"/>
              <w:bottom w:val="single" w:sz="8" w:space="0" w:color="4F81BD"/>
            </w:tcBorders>
            <w:shd w:val="clear" w:color="auto" w:fill="auto"/>
            <w:vAlign w:val="center"/>
          </w:tcPr>
          <w:p w14:paraId="3F8768B4" w14:textId="77777777" w:rsidR="00114DC7" w:rsidRPr="00114DC7" w:rsidRDefault="00114DC7" w:rsidP="00114DC7">
            <w:pPr>
              <w:rPr>
                <w:lang w:val="tr-TR" w:eastAsia="tr-TR"/>
              </w:rPr>
            </w:pPr>
          </w:p>
        </w:tc>
        <w:tc>
          <w:tcPr>
            <w:tcW w:w="1164" w:type="dxa"/>
            <w:tcBorders>
              <w:top w:val="single" w:sz="8" w:space="0" w:color="4F81BD"/>
              <w:bottom w:val="single" w:sz="8" w:space="0" w:color="4F81BD"/>
              <w:right w:val="single" w:sz="8" w:space="0" w:color="4F81BD"/>
            </w:tcBorders>
            <w:shd w:val="clear" w:color="auto" w:fill="auto"/>
            <w:vAlign w:val="center"/>
          </w:tcPr>
          <w:p w14:paraId="48C89A08" w14:textId="77777777" w:rsidR="00114DC7" w:rsidRPr="00114DC7" w:rsidRDefault="00114DC7" w:rsidP="00114DC7">
            <w:pPr>
              <w:rPr>
                <w:lang w:val="tr-TR" w:eastAsia="tr-TR"/>
              </w:rPr>
            </w:pPr>
          </w:p>
        </w:tc>
      </w:tr>
      <w:tr w:rsidR="00114DC7" w:rsidRPr="00114DC7" w14:paraId="112F1FF8" w14:textId="77777777" w:rsidTr="002F3FFE">
        <w:tc>
          <w:tcPr>
            <w:tcW w:w="3652" w:type="dxa"/>
            <w:shd w:val="clear" w:color="auto" w:fill="auto"/>
            <w:vAlign w:val="center"/>
          </w:tcPr>
          <w:p w14:paraId="298F5EF3" w14:textId="77777777" w:rsidR="00114DC7" w:rsidRPr="00114DC7" w:rsidRDefault="00114DC7" w:rsidP="00114DC7">
            <w:pPr>
              <w:rPr>
                <w:bCs/>
                <w:sz w:val="22"/>
                <w:szCs w:val="22"/>
                <w:lang w:val="tr-TR" w:eastAsia="tr-TR"/>
              </w:rPr>
            </w:pPr>
            <w:r w:rsidRPr="00114DC7">
              <w:rPr>
                <w:bCs/>
                <w:sz w:val="22"/>
                <w:szCs w:val="22"/>
                <w:lang w:val="tr-TR" w:eastAsia="tr-TR"/>
              </w:rPr>
              <w:t>Hastane Başhekim Yrd.</w:t>
            </w:r>
          </w:p>
        </w:tc>
        <w:tc>
          <w:tcPr>
            <w:tcW w:w="1134" w:type="dxa"/>
            <w:shd w:val="clear" w:color="auto" w:fill="auto"/>
            <w:vAlign w:val="center"/>
          </w:tcPr>
          <w:p w14:paraId="7C3A5881" w14:textId="77777777" w:rsidR="00114DC7" w:rsidRPr="00114DC7" w:rsidRDefault="00114DC7" w:rsidP="00114DC7">
            <w:pPr>
              <w:rPr>
                <w:lang w:val="tr-TR" w:eastAsia="tr-TR"/>
              </w:rPr>
            </w:pPr>
          </w:p>
        </w:tc>
        <w:tc>
          <w:tcPr>
            <w:tcW w:w="1134" w:type="dxa"/>
            <w:shd w:val="clear" w:color="auto" w:fill="auto"/>
            <w:vAlign w:val="center"/>
          </w:tcPr>
          <w:p w14:paraId="656250F6" w14:textId="77777777" w:rsidR="00114DC7" w:rsidRPr="00114DC7" w:rsidRDefault="00114DC7" w:rsidP="00114DC7">
            <w:pPr>
              <w:rPr>
                <w:lang w:val="tr-TR" w:eastAsia="tr-TR"/>
              </w:rPr>
            </w:pPr>
          </w:p>
        </w:tc>
        <w:tc>
          <w:tcPr>
            <w:tcW w:w="1134" w:type="dxa"/>
            <w:shd w:val="clear" w:color="auto" w:fill="auto"/>
            <w:vAlign w:val="center"/>
          </w:tcPr>
          <w:p w14:paraId="07C8D034" w14:textId="77777777" w:rsidR="00114DC7" w:rsidRPr="00114DC7" w:rsidRDefault="00114DC7" w:rsidP="00114DC7">
            <w:pPr>
              <w:rPr>
                <w:lang w:val="tr-TR" w:eastAsia="tr-TR"/>
              </w:rPr>
            </w:pPr>
          </w:p>
        </w:tc>
        <w:tc>
          <w:tcPr>
            <w:tcW w:w="1119" w:type="dxa"/>
            <w:shd w:val="clear" w:color="auto" w:fill="auto"/>
            <w:vAlign w:val="center"/>
          </w:tcPr>
          <w:p w14:paraId="3DE7FE68" w14:textId="77777777" w:rsidR="00114DC7" w:rsidRPr="00114DC7" w:rsidRDefault="00114DC7" w:rsidP="00114DC7">
            <w:pPr>
              <w:rPr>
                <w:lang w:val="tr-TR" w:eastAsia="tr-TR"/>
              </w:rPr>
            </w:pPr>
          </w:p>
        </w:tc>
        <w:tc>
          <w:tcPr>
            <w:tcW w:w="1164" w:type="dxa"/>
            <w:shd w:val="clear" w:color="auto" w:fill="auto"/>
            <w:vAlign w:val="center"/>
          </w:tcPr>
          <w:p w14:paraId="0817B95F" w14:textId="77777777" w:rsidR="00114DC7" w:rsidRPr="00114DC7" w:rsidRDefault="00114DC7" w:rsidP="00114DC7">
            <w:pPr>
              <w:rPr>
                <w:lang w:val="tr-TR" w:eastAsia="tr-TR"/>
              </w:rPr>
            </w:pPr>
          </w:p>
        </w:tc>
      </w:tr>
      <w:tr w:rsidR="00114DC7" w:rsidRPr="00114DC7" w14:paraId="2D9E0750" w14:textId="77777777" w:rsidTr="002F3FFE">
        <w:tc>
          <w:tcPr>
            <w:tcW w:w="3652" w:type="dxa"/>
            <w:tcBorders>
              <w:top w:val="single" w:sz="8" w:space="0" w:color="4F81BD"/>
              <w:left w:val="single" w:sz="8" w:space="0" w:color="4F81BD"/>
              <w:bottom w:val="single" w:sz="8" w:space="0" w:color="4F81BD"/>
            </w:tcBorders>
            <w:shd w:val="clear" w:color="auto" w:fill="auto"/>
            <w:vAlign w:val="center"/>
          </w:tcPr>
          <w:p w14:paraId="57EA383F" w14:textId="77777777" w:rsidR="00114DC7" w:rsidRPr="00114DC7" w:rsidRDefault="00114DC7" w:rsidP="00114DC7">
            <w:pPr>
              <w:rPr>
                <w:bCs/>
                <w:sz w:val="22"/>
                <w:szCs w:val="22"/>
                <w:lang w:val="tr-TR" w:eastAsia="tr-TR"/>
              </w:rPr>
            </w:pPr>
            <w:r w:rsidRPr="00114DC7">
              <w:rPr>
                <w:bCs/>
                <w:sz w:val="22"/>
                <w:szCs w:val="22"/>
                <w:lang w:val="tr-TR" w:eastAsia="tr-TR"/>
              </w:rPr>
              <w:t>Döner Sermaye İşletme Müd.</w:t>
            </w:r>
          </w:p>
        </w:tc>
        <w:tc>
          <w:tcPr>
            <w:tcW w:w="1134" w:type="dxa"/>
            <w:tcBorders>
              <w:top w:val="single" w:sz="8" w:space="0" w:color="4F81BD"/>
              <w:bottom w:val="single" w:sz="8" w:space="0" w:color="4F81BD"/>
            </w:tcBorders>
            <w:shd w:val="clear" w:color="auto" w:fill="auto"/>
            <w:vAlign w:val="center"/>
          </w:tcPr>
          <w:p w14:paraId="4F7CA9D8"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7C8C9EF4"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39BAEE87" w14:textId="77777777" w:rsidR="00114DC7" w:rsidRPr="00114DC7" w:rsidRDefault="00114DC7" w:rsidP="00114DC7">
            <w:pPr>
              <w:rPr>
                <w:lang w:val="tr-TR" w:eastAsia="tr-TR"/>
              </w:rPr>
            </w:pPr>
          </w:p>
        </w:tc>
        <w:tc>
          <w:tcPr>
            <w:tcW w:w="1119" w:type="dxa"/>
            <w:tcBorders>
              <w:top w:val="single" w:sz="8" w:space="0" w:color="4F81BD"/>
              <w:bottom w:val="single" w:sz="8" w:space="0" w:color="4F81BD"/>
            </w:tcBorders>
            <w:shd w:val="clear" w:color="auto" w:fill="auto"/>
            <w:vAlign w:val="center"/>
          </w:tcPr>
          <w:p w14:paraId="535D7C7F" w14:textId="77777777" w:rsidR="00114DC7" w:rsidRPr="00114DC7" w:rsidRDefault="00114DC7" w:rsidP="00114DC7">
            <w:pPr>
              <w:rPr>
                <w:lang w:val="tr-TR" w:eastAsia="tr-TR"/>
              </w:rPr>
            </w:pPr>
          </w:p>
        </w:tc>
        <w:tc>
          <w:tcPr>
            <w:tcW w:w="1164" w:type="dxa"/>
            <w:tcBorders>
              <w:top w:val="single" w:sz="8" w:space="0" w:color="4F81BD"/>
              <w:bottom w:val="single" w:sz="8" w:space="0" w:color="4F81BD"/>
              <w:right w:val="single" w:sz="8" w:space="0" w:color="4F81BD"/>
            </w:tcBorders>
            <w:shd w:val="clear" w:color="auto" w:fill="auto"/>
            <w:vAlign w:val="center"/>
          </w:tcPr>
          <w:p w14:paraId="447DEA9B" w14:textId="77777777" w:rsidR="00114DC7" w:rsidRPr="00114DC7" w:rsidRDefault="00114DC7" w:rsidP="00114DC7">
            <w:pPr>
              <w:rPr>
                <w:lang w:val="tr-TR" w:eastAsia="tr-TR"/>
              </w:rPr>
            </w:pPr>
          </w:p>
        </w:tc>
      </w:tr>
      <w:tr w:rsidR="00114DC7" w:rsidRPr="00114DC7" w14:paraId="7B9DF9BF" w14:textId="77777777" w:rsidTr="002F3FFE">
        <w:tc>
          <w:tcPr>
            <w:tcW w:w="3652" w:type="dxa"/>
            <w:shd w:val="clear" w:color="auto" w:fill="auto"/>
            <w:vAlign w:val="center"/>
          </w:tcPr>
          <w:p w14:paraId="228B5B16" w14:textId="77777777" w:rsidR="00114DC7" w:rsidRPr="00114DC7" w:rsidRDefault="00114DC7" w:rsidP="00114DC7">
            <w:pPr>
              <w:rPr>
                <w:bCs/>
                <w:sz w:val="22"/>
                <w:szCs w:val="22"/>
                <w:lang w:val="tr-TR" w:eastAsia="tr-TR"/>
              </w:rPr>
            </w:pPr>
            <w:r w:rsidRPr="00114DC7">
              <w:rPr>
                <w:bCs/>
                <w:sz w:val="22"/>
                <w:szCs w:val="22"/>
                <w:lang w:val="tr-TR" w:eastAsia="tr-TR"/>
              </w:rPr>
              <w:t>Genel Sekreter Yrd.</w:t>
            </w:r>
          </w:p>
        </w:tc>
        <w:tc>
          <w:tcPr>
            <w:tcW w:w="1134" w:type="dxa"/>
            <w:shd w:val="clear" w:color="auto" w:fill="auto"/>
            <w:vAlign w:val="center"/>
          </w:tcPr>
          <w:p w14:paraId="5732185B" w14:textId="77777777" w:rsidR="00114DC7" w:rsidRPr="00114DC7" w:rsidRDefault="00114DC7" w:rsidP="00114DC7">
            <w:pPr>
              <w:rPr>
                <w:lang w:val="tr-TR" w:eastAsia="tr-TR"/>
              </w:rPr>
            </w:pPr>
          </w:p>
        </w:tc>
        <w:tc>
          <w:tcPr>
            <w:tcW w:w="1134" w:type="dxa"/>
            <w:shd w:val="clear" w:color="auto" w:fill="auto"/>
            <w:vAlign w:val="center"/>
          </w:tcPr>
          <w:p w14:paraId="37DD5232" w14:textId="77777777" w:rsidR="00114DC7" w:rsidRPr="00114DC7" w:rsidRDefault="00114DC7" w:rsidP="00114DC7">
            <w:pPr>
              <w:rPr>
                <w:lang w:val="tr-TR" w:eastAsia="tr-TR"/>
              </w:rPr>
            </w:pPr>
          </w:p>
        </w:tc>
        <w:tc>
          <w:tcPr>
            <w:tcW w:w="1134" w:type="dxa"/>
            <w:shd w:val="clear" w:color="auto" w:fill="auto"/>
            <w:vAlign w:val="center"/>
          </w:tcPr>
          <w:p w14:paraId="40A71AA9" w14:textId="77777777" w:rsidR="00114DC7" w:rsidRPr="00114DC7" w:rsidRDefault="00114DC7" w:rsidP="00114DC7">
            <w:pPr>
              <w:rPr>
                <w:lang w:val="tr-TR" w:eastAsia="tr-TR"/>
              </w:rPr>
            </w:pPr>
          </w:p>
        </w:tc>
        <w:tc>
          <w:tcPr>
            <w:tcW w:w="1119" w:type="dxa"/>
            <w:shd w:val="clear" w:color="auto" w:fill="auto"/>
            <w:vAlign w:val="center"/>
          </w:tcPr>
          <w:p w14:paraId="65B69EB5" w14:textId="77777777" w:rsidR="00114DC7" w:rsidRPr="00114DC7" w:rsidRDefault="00114DC7" w:rsidP="00114DC7">
            <w:pPr>
              <w:rPr>
                <w:lang w:val="tr-TR" w:eastAsia="tr-TR"/>
              </w:rPr>
            </w:pPr>
          </w:p>
        </w:tc>
        <w:tc>
          <w:tcPr>
            <w:tcW w:w="1164" w:type="dxa"/>
            <w:shd w:val="clear" w:color="auto" w:fill="auto"/>
            <w:vAlign w:val="center"/>
          </w:tcPr>
          <w:p w14:paraId="29F37360" w14:textId="77777777" w:rsidR="00114DC7" w:rsidRPr="00114DC7" w:rsidRDefault="00114DC7" w:rsidP="00114DC7">
            <w:pPr>
              <w:rPr>
                <w:lang w:val="tr-TR" w:eastAsia="tr-TR"/>
              </w:rPr>
            </w:pPr>
          </w:p>
        </w:tc>
      </w:tr>
      <w:tr w:rsidR="00114DC7" w:rsidRPr="00114DC7" w14:paraId="3B6E37EC" w14:textId="77777777" w:rsidTr="002F3FFE">
        <w:tc>
          <w:tcPr>
            <w:tcW w:w="3652" w:type="dxa"/>
            <w:tcBorders>
              <w:top w:val="single" w:sz="8" w:space="0" w:color="4F81BD"/>
              <w:left w:val="single" w:sz="8" w:space="0" w:color="4F81BD"/>
              <w:bottom w:val="single" w:sz="8" w:space="0" w:color="4F81BD"/>
            </w:tcBorders>
            <w:shd w:val="clear" w:color="auto" w:fill="auto"/>
            <w:vAlign w:val="center"/>
          </w:tcPr>
          <w:p w14:paraId="7683065A" w14:textId="77777777" w:rsidR="00114DC7" w:rsidRPr="00114DC7" w:rsidRDefault="00114DC7" w:rsidP="00114DC7">
            <w:pPr>
              <w:rPr>
                <w:bCs/>
                <w:sz w:val="22"/>
                <w:szCs w:val="22"/>
                <w:lang w:val="tr-TR" w:eastAsia="tr-TR"/>
              </w:rPr>
            </w:pPr>
            <w:r w:rsidRPr="00114DC7">
              <w:rPr>
                <w:bCs/>
                <w:sz w:val="22"/>
                <w:szCs w:val="22"/>
                <w:lang w:val="tr-TR" w:eastAsia="tr-TR"/>
              </w:rPr>
              <w:t>Daire Başkanı</w:t>
            </w:r>
          </w:p>
        </w:tc>
        <w:tc>
          <w:tcPr>
            <w:tcW w:w="1134" w:type="dxa"/>
            <w:tcBorders>
              <w:top w:val="single" w:sz="8" w:space="0" w:color="4F81BD"/>
              <w:bottom w:val="single" w:sz="8" w:space="0" w:color="4F81BD"/>
            </w:tcBorders>
            <w:shd w:val="clear" w:color="auto" w:fill="auto"/>
            <w:vAlign w:val="center"/>
          </w:tcPr>
          <w:p w14:paraId="1B978F2D"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205C7B27"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16ED5DCA" w14:textId="77777777" w:rsidR="00114DC7" w:rsidRPr="00114DC7" w:rsidRDefault="00114DC7" w:rsidP="00114DC7">
            <w:pPr>
              <w:rPr>
                <w:lang w:val="tr-TR" w:eastAsia="tr-TR"/>
              </w:rPr>
            </w:pPr>
          </w:p>
        </w:tc>
        <w:tc>
          <w:tcPr>
            <w:tcW w:w="1119" w:type="dxa"/>
            <w:tcBorders>
              <w:top w:val="single" w:sz="8" w:space="0" w:color="4F81BD"/>
              <w:bottom w:val="single" w:sz="8" w:space="0" w:color="4F81BD"/>
            </w:tcBorders>
            <w:shd w:val="clear" w:color="auto" w:fill="auto"/>
            <w:vAlign w:val="center"/>
          </w:tcPr>
          <w:p w14:paraId="2B33C0F6" w14:textId="77777777" w:rsidR="00114DC7" w:rsidRPr="00114DC7" w:rsidRDefault="00114DC7" w:rsidP="00114DC7">
            <w:pPr>
              <w:rPr>
                <w:lang w:val="tr-TR" w:eastAsia="tr-TR"/>
              </w:rPr>
            </w:pPr>
          </w:p>
        </w:tc>
        <w:tc>
          <w:tcPr>
            <w:tcW w:w="1164" w:type="dxa"/>
            <w:tcBorders>
              <w:top w:val="single" w:sz="8" w:space="0" w:color="4F81BD"/>
              <w:bottom w:val="single" w:sz="8" w:space="0" w:color="4F81BD"/>
              <w:right w:val="single" w:sz="8" w:space="0" w:color="4F81BD"/>
            </w:tcBorders>
            <w:shd w:val="clear" w:color="auto" w:fill="auto"/>
            <w:vAlign w:val="center"/>
          </w:tcPr>
          <w:p w14:paraId="7B7E6824" w14:textId="77777777" w:rsidR="00114DC7" w:rsidRPr="00114DC7" w:rsidRDefault="00114DC7" w:rsidP="00114DC7">
            <w:pPr>
              <w:rPr>
                <w:lang w:val="tr-TR" w:eastAsia="tr-TR"/>
              </w:rPr>
            </w:pPr>
          </w:p>
        </w:tc>
      </w:tr>
      <w:tr w:rsidR="00114DC7" w:rsidRPr="00114DC7" w14:paraId="03B9C78D" w14:textId="77777777" w:rsidTr="002F3FFE">
        <w:tc>
          <w:tcPr>
            <w:tcW w:w="3652" w:type="dxa"/>
            <w:shd w:val="clear" w:color="auto" w:fill="auto"/>
            <w:vAlign w:val="center"/>
          </w:tcPr>
          <w:p w14:paraId="0E64228B" w14:textId="77777777" w:rsidR="00114DC7" w:rsidRPr="00114DC7" w:rsidRDefault="00114DC7" w:rsidP="00114DC7">
            <w:pPr>
              <w:rPr>
                <w:bCs/>
                <w:sz w:val="22"/>
                <w:szCs w:val="22"/>
                <w:lang w:val="tr-TR" w:eastAsia="tr-TR"/>
              </w:rPr>
            </w:pPr>
            <w:r w:rsidRPr="00114DC7">
              <w:rPr>
                <w:bCs/>
                <w:sz w:val="22"/>
                <w:szCs w:val="22"/>
                <w:lang w:val="tr-TR" w:eastAsia="tr-TR"/>
              </w:rPr>
              <w:t>Hukuk Müşaviri</w:t>
            </w:r>
          </w:p>
        </w:tc>
        <w:tc>
          <w:tcPr>
            <w:tcW w:w="1134" w:type="dxa"/>
            <w:shd w:val="clear" w:color="auto" w:fill="auto"/>
            <w:vAlign w:val="center"/>
          </w:tcPr>
          <w:p w14:paraId="328DDEC0" w14:textId="77777777" w:rsidR="00114DC7" w:rsidRPr="00114DC7" w:rsidRDefault="00114DC7" w:rsidP="00114DC7">
            <w:pPr>
              <w:rPr>
                <w:lang w:val="tr-TR" w:eastAsia="tr-TR"/>
              </w:rPr>
            </w:pPr>
          </w:p>
        </w:tc>
        <w:tc>
          <w:tcPr>
            <w:tcW w:w="1134" w:type="dxa"/>
            <w:shd w:val="clear" w:color="auto" w:fill="auto"/>
            <w:vAlign w:val="center"/>
          </w:tcPr>
          <w:p w14:paraId="07A744B2" w14:textId="77777777" w:rsidR="00114DC7" w:rsidRPr="00114DC7" w:rsidRDefault="00114DC7" w:rsidP="00114DC7">
            <w:pPr>
              <w:rPr>
                <w:lang w:val="tr-TR" w:eastAsia="tr-TR"/>
              </w:rPr>
            </w:pPr>
          </w:p>
        </w:tc>
        <w:tc>
          <w:tcPr>
            <w:tcW w:w="1134" w:type="dxa"/>
            <w:shd w:val="clear" w:color="auto" w:fill="auto"/>
            <w:vAlign w:val="center"/>
          </w:tcPr>
          <w:p w14:paraId="37030515" w14:textId="77777777" w:rsidR="00114DC7" w:rsidRPr="00114DC7" w:rsidRDefault="00114DC7" w:rsidP="00114DC7">
            <w:pPr>
              <w:rPr>
                <w:lang w:val="tr-TR" w:eastAsia="tr-TR"/>
              </w:rPr>
            </w:pPr>
          </w:p>
        </w:tc>
        <w:tc>
          <w:tcPr>
            <w:tcW w:w="1119" w:type="dxa"/>
            <w:shd w:val="clear" w:color="auto" w:fill="auto"/>
            <w:vAlign w:val="center"/>
          </w:tcPr>
          <w:p w14:paraId="09E6B4C0" w14:textId="77777777" w:rsidR="00114DC7" w:rsidRPr="00114DC7" w:rsidRDefault="00114DC7" w:rsidP="00114DC7">
            <w:pPr>
              <w:rPr>
                <w:lang w:val="tr-TR" w:eastAsia="tr-TR"/>
              </w:rPr>
            </w:pPr>
          </w:p>
        </w:tc>
        <w:tc>
          <w:tcPr>
            <w:tcW w:w="1164" w:type="dxa"/>
            <w:shd w:val="clear" w:color="auto" w:fill="auto"/>
            <w:vAlign w:val="center"/>
          </w:tcPr>
          <w:p w14:paraId="72B0CD1D" w14:textId="77777777" w:rsidR="00114DC7" w:rsidRPr="00114DC7" w:rsidRDefault="00114DC7" w:rsidP="00114DC7">
            <w:pPr>
              <w:rPr>
                <w:lang w:val="tr-TR" w:eastAsia="tr-TR"/>
              </w:rPr>
            </w:pPr>
          </w:p>
        </w:tc>
      </w:tr>
      <w:tr w:rsidR="00114DC7" w:rsidRPr="00114DC7" w14:paraId="3E289786" w14:textId="77777777" w:rsidTr="002F3FFE">
        <w:tc>
          <w:tcPr>
            <w:tcW w:w="3652" w:type="dxa"/>
            <w:tcBorders>
              <w:top w:val="single" w:sz="8" w:space="0" w:color="4F81BD"/>
              <w:left w:val="single" w:sz="8" w:space="0" w:color="4F81BD"/>
              <w:bottom w:val="single" w:sz="8" w:space="0" w:color="4F81BD"/>
            </w:tcBorders>
            <w:shd w:val="clear" w:color="auto" w:fill="auto"/>
            <w:vAlign w:val="center"/>
          </w:tcPr>
          <w:p w14:paraId="09292300" w14:textId="77777777" w:rsidR="00114DC7" w:rsidRPr="00114DC7" w:rsidRDefault="00114DC7" w:rsidP="00114DC7">
            <w:pPr>
              <w:rPr>
                <w:bCs/>
                <w:sz w:val="22"/>
                <w:szCs w:val="22"/>
                <w:lang w:val="tr-TR" w:eastAsia="tr-TR"/>
              </w:rPr>
            </w:pPr>
            <w:r w:rsidRPr="00114DC7">
              <w:rPr>
                <w:bCs/>
                <w:sz w:val="22"/>
                <w:szCs w:val="22"/>
                <w:lang w:val="tr-TR" w:eastAsia="tr-TR"/>
              </w:rPr>
              <w:t>Fakülte Sekreteri</w:t>
            </w:r>
          </w:p>
        </w:tc>
        <w:tc>
          <w:tcPr>
            <w:tcW w:w="1134" w:type="dxa"/>
            <w:tcBorders>
              <w:top w:val="single" w:sz="8" w:space="0" w:color="4F81BD"/>
              <w:bottom w:val="single" w:sz="8" w:space="0" w:color="4F81BD"/>
            </w:tcBorders>
            <w:shd w:val="clear" w:color="auto" w:fill="auto"/>
            <w:vAlign w:val="center"/>
          </w:tcPr>
          <w:p w14:paraId="0A306203"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7D2CCA9A" w14:textId="77777777" w:rsidR="00114DC7" w:rsidRPr="00114DC7" w:rsidRDefault="00114DC7" w:rsidP="00114DC7">
            <w:pPr>
              <w:jc w:val="center"/>
              <w:rPr>
                <w:lang w:val="tr-TR" w:eastAsia="tr-TR"/>
              </w:rPr>
            </w:pPr>
            <w:r w:rsidRPr="00114DC7">
              <w:rPr>
                <w:lang w:val="tr-TR" w:eastAsia="tr-TR"/>
              </w:rPr>
              <w:t>1</w:t>
            </w:r>
          </w:p>
        </w:tc>
        <w:tc>
          <w:tcPr>
            <w:tcW w:w="1134" w:type="dxa"/>
            <w:tcBorders>
              <w:top w:val="single" w:sz="8" w:space="0" w:color="4F81BD"/>
              <w:bottom w:val="single" w:sz="8" w:space="0" w:color="4F81BD"/>
            </w:tcBorders>
            <w:shd w:val="clear" w:color="auto" w:fill="auto"/>
            <w:vAlign w:val="center"/>
          </w:tcPr>
          <w:p w14:paraId="3A657B05" w14:textId="77777777" w:rsidR="00114DC7" w:rsidRPr="00114DC7" w:rsidRDefault="00114DC7" w:rsidP="00114DC7">
            <w:pPr>
              <w:rPr>
                <w:lang w:val="tr-TR" w:eastAsia="tr-TR"/>
              </w:rPr>
            </w:pPr>
          </w:p>
        </w:tc>
        <w:tc>
          <w:tcPr>
            <w:tcW w:w="1119" w:type="dxa"/>
            <w:tcBorders>
              <w:top w:val="single" w:sz="8" w:space="0" w:color="4F81BD"/>
              <w:bottom w:val="single" w:sz="8" w:space="0" w:color="4F81BD"/>
            </w:tcBorders>
            <w:shd w:val="clear" w:color="auto" w:fill="auto"/>
            <w:vAlign w:val="center"/>
          </w:tcPr>
          <w:p w14:paraId="622D3912" w14:textId="77777777" w:rsidR="00114DC7" w:rsidRPr="00114DC7" w:rsidRDefault="00114DC7" w:rsidP="00114DC7">
            <w:pPr>
              <w:jc w:val="center"/>
              <w:rPr>
                <w:lang w:val="tr-TR" w:eastAsia="tr-TR"/>
              </w:rPr>
            </w:pPr>
            <w:r w:rsidRPr="00114DC7">
              <w:rPr>
                <w:lang w:val="tr-TR" w:eastAsia="tr-TR"/>
              </w:rPr>
              <w:t>1</w:t>
            </w:r>
          </w:p>
        </w:tc>
        <w:tc>
          <w:tcPr>
            <w:tcW w:w="1164" w:type="dxa"/>
            <w:tcBorders>
              <w:top w:val="single" w:sz="8" w:space="0" w:color="4F81BD"/>
              <w:bottom w:val="single" w:sz="8" w:space="0" w:color="4F81BD"/>
              <w:right w:val="single" w:sz="8" w:space="0" w:color="4F81BD"/>
            </w:tcBorders>
            <w:shd w:val="clear" w:color="auto" w:fill="auto"/>
            <w:vAlign w:val="center"/>
          </w:tcPr>
          <w:p w14:paraId="7BF34199" w14:textId="77777777" w:rsidR="00114DC7" w:rsidRPr="00114DC7" w:rsidRDefault="00114DC7" w:rsidP="00114DC7">
            <w:pPr>
              <w:rPr>
                <w:lang w:val="tr-TR" w:eastAsia="tr-TR"/>
              </w:rPr>
            </w:pPr>
          </w:p>
        </w:tc>
      </w:tr>
      <w:tr w:rsidR="00114DC7" w:rsidRPr="00114DC7" w14:paraId="5F152BF9" w14:textId="77777777" w:rsidTr="002F3FFE">
        <w:tc>
          <w:tcPr>
            <w:tcW w:w="3652" w:type="dxa"/>
            <w:shd w:val="clear" w:color="auto" w:fill="auto"/>
            <w:vAlign w:val="center"/>
          </w:tcPr>
          <w:p w14:paraId="3649BCC8" w14:textId="77777777" w:rsidR="00114DC7" w:rsidRPr="00114DC7" w:rsidRDefault="00114DC7" w:rsidP="00114DC7">
            <w:pPr>
              <w:rPr>
                <w:bCs/>
                <w:sz w:val="22"/>
                <w:szCs w:val="22"/>
                <w:lang w:val="tr-TR" w:eastAsia="tr-TR"/>
              </w:rPr>
            </w:pPr>
            <w:r w:rsidRPr="00114DC7">
              <w:rPr>
                <w:bCs/>
                <w:sz w:val="22"/>
                <w:szCs w:val="22"/>
                <w:lang w:val="tr-TR" w:eastAsia="tr-TR"/>
              </w:rPr>
              <w:t>Hastane Müdürü</w:t>
            </w:r>
          </w:p>
        </w:tc>
        <w:tc>
          <w:tcPr>
            <w:tcW w:w="1134" w:type="dxa"/>
            <w:shd w:val="clear" w:color="auto" w:fill="auto"/>
            <w:vAlign w:val="center"/>
          </w:tcPr>
          <w:p w14:paraId="45DC1AF9" w14:textId="77777777" w:rsidR="00114DC7" w:rsidRPr="00114DC7" w:rsidRDefault="00114DC7" w:rsidP="00114DC7">
            <w:pPr>
              <w:rPr>
                <w:lang w:val="tr-TR" w:eastAsia="tr-TR"/>
              </w:rPr>
            </w:pPr>
          </w:p>
        </w:tc>
        <w:tc>
          <w:tcPr>
            <w:tcW w:w="1134" w:type="dxa"/>
            <w:shd w:val="clear" w:color="auto" w:fill="auto"/>
            <w:vAlign w:val="center"/>
          </w:tcPr>
          <w:p w14:paraId="2803A5E3" w14:textId="77777777" w:rsidR="00114DC7" w:rsidRPr="00114DC7" w:rsidRDefault="00114DC7" w:rsidP="00114DC7">
            <w:pPr>
              <w:rPr>
                <w:lang w:val="tr-TR" w:eastAsia="tr-TR"/>
              </w:rPr>
            </w:pPr>
          </w:p>
        </w:tc>
        <w:tc>
          <w:tcPr>
            <w:tcW w:w="1134" w:type="dxa"/>
            <w:shd w:val="clear" w:color="auto" w:fill="auto"/>
            <w:vAlign w:val="center"/>
          </w:tcPr>
          <w:p w14:paraId="2EFFD0BB" w14:textId="77777777" w:rsidR="00114DC7" w:rsidRPr="00114DC7" w:rsidRDefault="00114DC7" w:rsidP="00114DC7">
            <w:pPr>
              <w:rPr>
                <w:lang w:val="tr-TR" w:eastAsia="tr-TR"/>
              </w:rPr>
            </w:pPr>
          </w:p>
        </w:tc>
        <w:tc>
          <w:tcPr>
            <w:tcW w:w="1119" w:type="dxa"/>
            <w:shd w:val="clear" w:color="auto" w:fill="auto"/>
            <w:vAlign w:val="center"/>
          </w:tcPr>
          <w:p w14:paraId="26F7528D" w14:textId="77777777" w:rsidR="00114DC7" w:rsidRPr="00114DC7" w:rsidRDefault="00114DC7" w:rsidP="00114DC7">
            <w:pPr>
              <w:rPr>
                <w:lang w:val="tr-TR" w:eastAsia="tr-TR"/>
              </w:rPr>
            </w:pPr>
          </w:p>
        </w:tc>
        <w:tc>
          <w:tcPr>
            <w:tcW w:w="1164" w:type="dxa"/>
            <w:shd w:val="clear" w:color="auto" w:fill="auto"/>
            <w:vAlign w:val="center"/>
          </w:tcPr>
          <w:p w14:paraId="7926C309" w14:textId="77777777" w:rsidR="00114DC7" w:rsidRPr="00114DC7" w:rsidRDefault="00114DC7" w:rsidP="00114DC7">
            <w:pPr>
              <w:rPr>
                <w:lang w:val="tr-TR" w:eastAsia="tr-TR"/>
              </w:rPr>
            </w:pPr>
          </w:p>
        </w:tc>
      </w:tr>
      <w:tr w:rsidR="00114DC7" w:rsidRPr="00114DC7" w14:paraId="318AB71A" w14:textId="77777777" w:rsidTr="002F3FFE">
        <w:tc>
          <w:tcPr>
            <w:tcW w:w="3652" w:type="dxa"/>
            <w:tcBorders>
              <w:top w:val="single" w:sz="8" w:space="0" w:color="4F81BD"/>
              <w:left w:val="single" w:sz="8" w:space="0" w:color="4F81BD"/>
              <w:bottom w:val="single" w:sz="8" w:space="0" w:color="4F81BD"/>
            </w:tcBorders>
            <w:shd w:val="clear" w:color="auto" w:fill="auto"/>
            <w:vAlign w:val="center"/>
          </w:tcPr>
          <w:p w14:paraId="4A44EB77" w14:textId="77777777" w:rsidR="00114DC7" w:rsidRPr="00114DC7" w:rsidRDefault="00114DC7" w:rsidP="00114DC7">
            <w:pPr>
              <w:rPr>
                <w:bCs/>
                <w:sz w:val="22"/>
                <w:szCs w:val="22"/>
                <w:lang w:val="tr-TR" w:eastAsia="tr-TR"/>
              </w:rPr>
            </w:pPr>
            <w:r w:rsidRPr="00114DC7">
              <w:rPr>
                <w:bCs/>
                <w:sz w:val="22"/>
                <w:szCs w:val="22"/>
                <w:lang w:val="tr-TR" w:eastAsia="tr-TR"/>
              </w:rPr>
              <w:t>Şube Müdürü</w:t>
            </w:r>
          </w:p>
        </w:tc>
        <w:tc>
          <w:tcPr>
            <w:tcW w:w="1134" w:type="dxa"/>
            <w:tcBorders>
              <w:top w:val="single" w:sz="8" w:space="0" w:color="4F81BD"/>
              <w:bottom w:val="single" w:sz="8" w:space="0" w:color="4F81BD"/>
            </w:tcBorders>
            <w:shd w:val="clear" w:color="auto" w:fill="auto"/>
            <w:vAlign w:val="center"/>
          </w:tcPr>
          <w:p w14:paraId="5109FF4F" w14:textId="77777777" w:rsidR="00114DC7" w:rsidRPr="00114DC7" w:rsidRDefault="00114DC7" w:rsidP="00114DC7">
            <w:pPr>
              <w:jc w:val="center"/>
              <w:rPr>
                <w:lang w:val="tr-TR" w:eastAsia="tr-TR"/>
              </w:rPr>
            </w:pPr>
            <w:r w:rsidRPr="00114DC7">
              <w:rPr>
                <w:lang w:val="tr-TR" w:eastAsia="tr-TR"/>
              </w:rPr>
              <w:t>1</w:t>
            </w:r>
          </w:p>
        </w:tc>
        <w:tc>
          <w:tcPr>
            <w:tcW w:w="1134" w:type="dxa"/>
            <w:tcBorders>
              <w:top w:val="single" w:sz="8" w:space="0" w:color="4F81BD"/>
              <w:bottom w:val="single" w:sz="8" w:space="0" w:color="4F81BD"/>
            </w:tcBorders>
            <w:shd w:val="clear" w:color="auto" w:fill="auto"/>
            <w:vAlign w:val="center"/>
          </w:tcPr>
          <w:p w14:paraId="079453B1" w14:textId="77777777" w:rsidR="00114DC7" w:rsidRPr="00114DC7" w:rsidRDefault="00114DC7" w:rsidP="00114DC7">
            <w:pPr>
              <w:rPr>
                <w:lang w:val="tr-TR" w:eastAsia="tr-TR"/>
              </w:rPr>
            </w:pPr>
          </w:p>
        </w:tc>
        <w:tc>
          <w:tcPr>
            <w:tcW w:w="1134" w:type="dxa"/>
            <w:tcBorders>
              <w:top w:val="single" w:sz="8" w:space="0" w:color="4F81BD"/>
              <w:bottom w:val="single" w:sz="8" w:space="0" w:color="4F81BD"/>
            </w:tcBorders>
            <w:shd w:val="clear" w:color="auto" w:fill="auto"/>
            <w:vAlign w:val="center"/>
          </w:tcPr>
          <w:p w14:paraId="605B668B" w14:textId="77777777" w:rsidR="00114DC7" w:rsidRPr="00114DC7" w:rsidRDefault="00114DC7" w:rsidP="00114DC7">
            <w:pPr>
              <w:rPr>
                <w:lang w:val="tr-TR" w:eastAsia="tr-TR"/>
              </w:rPr>
            </w:pPr>
          </w:p>
        </w:tc>
        <w:tc>
          <w:tcPr>
            <w:tcW w:w="1119" w:type="dxa"/>
            <w:tcBorders>
              <w:top w:val="single" w:sz="8" w:space="0" w:color="4F81BD"/>
              <w:bottom w:val="single" w:sz="8" w:space="0" w:color="4F81BD"/>
            </w:tcBorders>
            <w:shd w:val="clear" w:color="auto" w:fill="auto"/>
            <w:vAlign w:val="center"/>
          </w:tcPr>
          <w:p w14:paraId="2D79DA02" w14:textId="77777777" w:rsidR="00114DC7" w:rsidRPr="00114DC7" w:rsidRDefault="00114DC7" w:rsidP="00114DC7">
            <w:pPr>
              <w:jc w:val="center"/>
              <w:rPr>
                <w:lang w:val="tr-TR" w:eastAsia="tr-TR"/>
              </w:rPr>
            </w:pPr>
            <w:r w:rsidRPr="00114DC7">
              <w:rPr>
                <w:lang w:val="tr-TR" w:eastAsia="tr-TR"/>
              </w:rPr>
              <w:t>1</w:t>
            </w:r>
          </w:p>
        </w:tc>
        <w:tc>
          <w:tcPr>
            <w:tcW w:w="1164" w:type="dxa"/>
            <w:tcBorders>
              <w:top w:val="single" w:sz="8" w:space="0" w:color="4F81BD"/>
              <w:bottom w:val="single" w:sz="8" w:space="0" w:color="4F81BD"/>
              <w:right w:val="single" w:sz="8" w:space="0" w:color="4F81BD"/>
            </w:tcBorders>
            <w:shd w:val="clear" w:color="auto" w:fill="auto"/>
            <w:vAlign w:val="center"/>
          </w:tcPr>
          <w:p w14:paraId="36AD4DB4" w14:textId="77777777" w:rsidR="00114DC7" w:rsidRPr="00114DC7" w:rsidRDefault="00114DC7" w:rsidP="00114DC7">
            <w:pPr>
              <w:rPr>
                <w:lang w:val="tr-TR" w:eastAsia="tr-TR"/>
              </w:rPr>
            </w:pPr>
          </w:p>
        </w:tc>
      </w:tr>
      <w:tr w:rsidR="00114DC7" w:rsidRPr="00114DC7" w14:paraId="2094A6EF" w14:textId="77777777" w:rsidTr="002F3FFE">
        <w:tc>
          <w:tcPr>
            <w:tcW w:w="3652" w:type="dxa"/>
            <w:shd w:val="clear" w:color="auto" w:fill="auto"/>
            <w:vAlign w:val="center"/>
          </w:tcPr>
          <w:p w14:paraId="319F2994" w14:textId="77777777" w:rsidR="00114DC7" w:rsidRPr="00114DC7" w:rsidRDefault="00114DC7" w:rsidP="00114DC7">
            <w:pPr>
              <w:rPr>
                <w:bCs/>
                <w:sz w:val="22"/>
                <w:szCs w:val="22"/>
                <w:lang w:val="tr-TR" w:eastAsia="tr-TR"/>
              </w:rPr>
            </w:pPr>
            <w:r w:rsidRPr="00114DC7">
              <w:rPr>
                <w:bCs/>
                <w:sz w:val="22"/>
                <w:szCs w:val="22"/>
                <w:lang w:val="tr-TR" w:eastAsia="tr-TR"/>
              </w:rPr>
              <w:t>Hastane Müdür Yrd.</w:t>
            </w:r>
          </w:p>
        </w:tc>
        <w:tc>
          <w:tcPr>
            <w:tcW w:w="1134" w:type="dxa"/>
            <w:shd w:val="clear" w:color="auto" w:fill="auto"/>
            <w:vAlign w:val="center"/>
          </w:tcPr>
          <w:p w14:paraId="420AD108" w14:textId="77777777" w:rsidR="00114DC7" w:rsidRPr="00114DC7" w:rsidRDefault="00114DC7" w:rsidP="00114DC7">
            <w:pPr>
              <w:rPr>
                <w:lang w:val="tr-TR" w:eastAsia="tr-TR"/>
              </w:rPr>
            </w:pPr>
          </w:p>
        </w:tc>
        <w:tc>
          <w:tcPr>
            <w:tcW w:w="1134" w:type="dxa"/>
            <w:shd w:val="clear" w:color="auto" w:fill="auto"/>
            <w:vAlign w:val="center"/>
          </w:tcPr>
          <w:p w14:paraId="3401F793" w14:textId="77777777" w:rsidR="00114DC7" w:rsidRPr="00114DC7" w:rsidRDefault="00114DC7" w:rsidP="00114DC7">
            <w:pPr>
              <w:rPr>
                <w:lang w:val="tr-TR" w:eastAsia="tr-TR"/>
              </w:rPr>
            </w:pPr>
          </w:p>
        </w:tc>
        <w:tc>
          <w:tcPr>
            <w:tcW w:w="1134" w:type="dxa"/>
            <w:shd w:val="clear" w:color="auto" w:fill="auto"/>
            <w:vAlign w:val="center"/>
          </w:tcPr>
          <w:p w14:paraId="4A8389CF" w14:textId="77777777" w:rsidR="00114DC7" w:rsidRPr="00114DC7" w:rsidRDefault="00114DC7" w:rsidP="00114DC7">
            <w:pPr>
              <w:rPr>
                <w:lang w:val="tr-TR" w:eastAsia="tr-TR"/>
              </w:rPr>
            </w:pPr>
          </w:p>
        </w:tc>
        <w:tc>
          <w:tcPr>
            <w:tcW w:w="1119" w:type="dxa"/>
            <w:shd w:val="clear" w:color="auto" w:fill="auto"/>
            <w:vAlign w:val="center"/>
          </w:tcPr>
          <w:p w14:paraId="334AA803" w14:textId="77777777" w:rsidR="00114DC7" w:rsidRPr="00114DC7" w:rsidRDefault="00114DC7" w:rsidP="00114DC7">
            <w:pPr>
              <w:rPr>
                <w:lang w:val="tr-TR" w:eastAsia="tr-TR"/>
              </w:rPr>
            </w:pPr>
          </w:p>
        </w:tc>
        <w:tc>
          <w:tcPr>
            <w:tcW w:w="1164" w:type="dxa"/>
            <w:shd w:val="clear" w:color="auto" w:fill="auto"/>
            <w:vAlign w:val="center"/>
          </w:tcPr>
          <w:p w14:paraId="521C3E73" w14:textId="77777777" w:rsidR="00114DC7" w:rsidRPr="00114DC7" w:rsidRDefault="00114DC7" w:rsidP="00114DC7">
            <w:pPr>
              <w:rPr>
                <w:lang w:val="tr-TR" w:eastAsia="tr-TR"/>
              </w:rPr>
            </w:pPr>
          </w:p>
        </w:tc>
      </w:tr>
      <w:tr w:rsidR="00114DC7" w:rsidRPr="00114DC7" w14:paraId="7BFFFDD8" w14:textId="77777777" w:rsidTr="002F3FFE">
        <w:tc>
          <w:tcPr>
            <w:tcW w:w="3652" w:type="dxa"/>
            <w:tcBorders>
              <w:top w:val="double" w:sz="6" w:space="0" w:color="4F81BD"/>
              <w:left w:val="single" w:sz="8" w:space="0" w:color="4F81BD"/>
              <w:bottom w:val="single" w:sz="8" w:space="0" w:color="4F81BD"/>
            </w:tcBorders>
            <w:shd w:val="clear" w:color="auto" w:fill="auto"/>
            <w:vAlign w:val="center"/>
          </w:tcPr>
          <w:p w14:paraId="56D3D082" w14:textId="77777777" w:rsidR="00114DC7" w:rsidRPr="00114DC7" w:rsidRDefault="00114DC7" w:rsidP="00114DC7">
            <w:pPr>
              <w:jc w:val="right"/>
              <w:rPr>
                <w:b/>
                <w:bCs/>
                <w:sz w:val="22"/>
                <w:szCs w:val="22"/>
                <w:lang w:val="tr-TR" w:eastAsia="tr-TR"/>
              </w:rPr>
            </w:pPr>
            <w:r w:rsidRPr="00114DC7">
              <w:rPr>
                <w:b/>
                <w:bCs/>
                <w:sz w:val="22"/>
                <w:szCs w:val="22"/>
                <w:lang w:val="tr-TR" w:eastAsia="tr-TR"/>
              </w:rPr>
              <w:t>TOPLAM</w:t>
            </w:r>
          </w:p>
        </w:tc>
        <w:tc>
          <w:tcPr>
            <w:tcW w:w="1134" w:type="dxa"/>
            <w:tcBorders>
              <w:top w:val="double" w:sz="6" w:space="0" w:color="4F81BD"/>
              <w:bottom w:val="single" w:sz="8" w:space="0" w:color="4F81BD"/>
            </w:tcBorders>
            <w:shd w:val="clear" w:color="auto" w:fill="auto"/>
            <w:vAlign w:val="center"/>
          </w:tcPr>
          <w:p w14:paraId="16F30104" w14:textId="77777777" w:rsidR="00114DC7" w:rsidRPr="00114DC7" w:rsidRDefault="00114DC7" w:rsidP="00114DC7">
            <w:pPr>
              <w:rPr>
                <w:b/>
                <w:bCs/>
                <w:lang w:val="tr-TR" w:eastAsia="tr-TR"/>
              </w:rPr>
            </w:pPr>
          </w:p>
        </w:tc>
        <w:tc>
          <w:tcPr>
            <w:tcW w:w="1134" w:type="dxa"/>
            <w:tcBorders>
              <w:top w:val="double" w:sz="6" w:space="0" w:color="4F81BD"/>
              <w:bottom w:val="single" w:sz="8" w:space="0" w:color="4F81BD"/>
            </w:tcBorders>
            <w:shd w:val="clear" w:color="auto" w:fill="auto"/>
            <w:vAlign w:val="center"/>
          </w:tcPr>
          <w:p w14:paraId="037ABE9D" w14:textId="77777777" w:rsidR="00114DC7" w:rsidRPr="00114DC7" w:rsidRDefault="00114DC7" w:rsidP="00114DC7">
            <w:pPr>
              <w:rPr>
                <w:b/>
                <w:bCs/>
                <w:lang w:val="tr-TR" w:eastAsia="tr-TR"/>
              </w:rPr>
            </w:pPr>
          </w:p>
        </w:tc>
        <w:tc>
          <w:tcPr>
            <w:tcW w:w="1134" w:type="dxa"/>
            <w:tcBorders>
              <w:top w:val="double" w:sz="6" w:space="0" w:color="4F81BD"/>
              <w:bottom w:val="single" w:sz="8" w:space="0" w:color="4F81BD"/>
            </w:tcBorders>
            <w:shd w:val="clear" w:color="auto" w:fill="auto"/>
            <w:vAlign w:val="center"/>
          </w:tcPr>
          <w:p w14:paraId="16EF3D71" w14:textId="77777777" w:rsidR="00114DC7" w:rsidRPr="00114DC7" w:rsidRDefault="00114DC7" w:rsidP="00114DC7">
            <w:pPr>
              <w:rPr>
                <w:b/>
                <w:bCs/>
                <w:lang w:val="tr-TR" w:eastAsia="tr-TR"/>
              </w:rPr>
            </w:pPr>
          </w:p>
        </w:tc>
        <w:tc>
          <w:tcPr>
            <w:tcW w:w="1119" w:type="dxa"/>
            <w:tcBorders>
              <w:top w:val="double" w:sz="6" w:space="0" w:color="4F81BD"/>
              <w:bottom w:val="single" w:sz="8" w:space="0" w:color="4F81BD"/>
            </w:tcBorders>
            <w:shd w:val="clear" w:color="auto" w:fill="auto"/>
            <w:vAlign w:val="center"/>
          </w:tcPr>
          <w:p w14:paraId="7314D890" w14:textId="77777777" w:rsidR="00114DC7" w:rsidRPr="00114DC7" w:rsidRDefault="00114DC7" w:rsidP="00114DC7">
            <w:pPr>
              <w:jc w:val="center"/>
              <w:rPr>
                <w:b/>
                <w:bCs/>
                <w:lang w:val="tr-TR" w:eastAsia="tr-TR"/>
              </w:rPr>
            </w:pPr>
            <w:r w:rsidRPr="00114DC7">
              <w:rPr>
                <w:b/>
                <w:bCs/>
                <w:lang w:val="tr-TR" w:eastAsia="tr-TR"/>
              </w:rPr>
              <w:t>5</w:t>
            </w:r>
          </w:p>
        </w:tc>
        <w:tc>
          <w:tcPr>
            <w:tcW w:w="1164" w:type="dxa"/>
            <w:tcBorders>
              <w:top w:val="double" w:sz="6" w:space="0" w:color="4F81BD"/>
              <w:bottom w:val="single" w:sz="8" w:space="0" w:color="4F81BD"/>
              <w:right w:val="single" w:sz="8" w:space="0" w:color="4F81BD"/>
            </w:tcBorders>
            <w:shd w:val="clear" w:color="auto" w:fill="auto"/>
            <w:vAlign w:val="center"/>
          </w:tcPr>
          <w:p w14:paraId="01C4F537" w14:textId="77777777" w:rsidR="00114DC7" w:rsidRPr="00114DC7" w:rsidRDefault="00114DC7" w:rsidP="00114DC7">
            <w:pPr>
              <w:rPr>
                <w:b/>
                <w:bCs/>
                <w:lang w:val="tr-TR" w:eastAsia="tr-TR"/>
              </w:rPr>
            </w:pPr>
          </w:p>
        </w:tc>
      </w:tr>
    </w:tbl>
    <w:p w14:paraId="0630E920" w14:textId="77777777" w:rsidR="00114DC7" w:rsidRDefault="00114DC7" w:rsidP="00F266D8">
      <w:pPr>
        <w:jc w:val="both"/>
        <w:rPr>
          <w:i/>
          <w:sz w:val="20"/>
          <w:lang w:val="tr-TR"/>
        </w:rPr>
      </w:pPr>
      <w:r w:rsidRPr="00114DC7">
        <w:rPr>
          <w:i/>
          <w:sz w:val="20"/>
          <w:lang w:val="tr-TR"/>
        </w:rPr>
        <w:t>31.12.2022 itibarı il</w:t>
      </w:r>
      <w:r w:rsidR="00F266D8">
        <w:rPr>
          <w:i/>
          <w:sz w:val="20"/>
          <w:lang w:val="tr-TR"/>
        </w:rPr>
        <w:t>e</w:t>
      </w:r>
    </w:p>
    <w:p w14:paraId="56842435" w14:textId="77777777" w:rsidR="00F266D8" w:rsidRDefault="00F266D8" w:rsidP="00F266D8">
      <w:pPr>
        <w:jc w:val="both"/>
        <w:rPr>
          <w:i/>
          <w:sz w:val="20"/>
          <w:lang w:val="tr-TR"/>
        </w:rPr>
      </w:pPr>
    </w:p>
    <w:p w14:paraId="5F1778C5" w14:textId="77777777" w:rsidR="00F266D8" w:rsidRDefault="00F266D8" w:rsidP="00F266D8">
      <w:pPr>
        <w:jc w:val="both"/>
        <w:rPr>
          <w:i/>
          <w:sz w:val="20"/>
          <w:lang w:val="tr-TR"/>
        </w:rPr>
      </w:pPr>
    </w:p>
    <w:p w14:paraId="4B29C53A" w14:textId="14BD9D47" w:rsidR="00F266D8" w:rsidRDefault="00F266D8" w:rsidP="00F266D8">
      <w:pPr>
        <w:jc w:val="both"/>
        <w:rPr>
          <w:i/>
          <w:sz w:val="20"/>
          <w:lang w:val="tr-TR"/>
        </w:rPr>
      </w:pPr>
    </w:p>
    <w:p w14:paraId="4947782C" w14:textId="77777777" w:rsidR="000A697D" w:rsidRDefault="000A697D" w:rsidP="00F266D8">
      <w:pPr>
        <w:jc w:val="both"/>
        <w:rPr>
          <w:i/>
          <w:sz w:val="20"/>
          <w:lang w:val="tr-TR"/>
        </w:rPr>
      </w:pPr>
    </w:p>
    <w:p w14:paraId="22A3AA86" w14:textId="77777777" w:rsidR="00F266D8" w:rsidRDefault="00F266D8" w:rsidP="00F266D8">
      <w:pPr>
        <w:rPr>
          <w:b/>
          <w:szCs w:val="24"/>
          <w:lang w:val="tr-TR"/>
        </w:rPr>
      </w:pPr>
      <w:r>
        <w:rPr>
          <w:b/>
          <w:szCs w:val="24"/>
          <w:lang w:val="tr-TR"/>
        </w:rPr>
        <w:lastRenderedPageBreak/>
        <w:t xml:space="preserve">4.5- İdari Personel </w:t>
      </w:r>
    </w:p>
    <w:p w14:paraId="7BD1AA39" w14:textId="77777777" w:rsidR="00F266D8" w:rsidRDefault="00F266D8" w:rsidP="00F266D8">
      <w:pPr>
        <w:pStyle w:val="ResimYazs"/>
        <w:rPr>
          <w:b w:val="0"/>
          <w:szCs w:val="24"/>
        </w:rPr>
      </w:pPr>
      <w:bookmarkStart w:id="58" w:name="_Toc533169375"/>
      <w:r>
        <w:t xml:space="preserve">Tablo </w:t>
      </w:r>
      <w:r>
        <w:rPr>
          <w:noProof/>
        </w:rPr>
        <w:t>13</w:t>
      </w:r>
      <w:r>
        <w:t xml:space="preserve">: </w:t>
      </w:r>
      <w:r w:rsidRPr="0055528E">
        <w:t xml:space="preserve">Diş Hekimliği Fakültesi </w:t>
      </w:r>
      <w:r>
        <w:t>İdari Personel Dağılımı</w:t>
      </w:r>
      <w:bookmarkEnd w:id="58"/>
    </w:p>
    <w:tbl>
      <w:tblPr>
        <w:tblW w:w="5000" w:type="pct"/>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3719"/>
        <w:gridCol w:w="1580"/>
        <w:gridCol w:w="1757"/>
        <w:gridCol w:w="2230"/>
      </w:tblGrid>
      <w:tr w:rsidR="00F266D8" w14:paraId="79EA97A1" w14:textId="77777777" w:rsidTr="002F3FFE">
        <w:trPr>
          <w:trHeight w:val="559"/>
        </w:trPr>
        <w:tc>
          <w:tcPr>
            <w:tcW w:w="5000" w:type="pct"/>
            <w:gridSpan w:val="4"/>
            <w:tcBorders>
              <w:top w:val="single" w:sz="8" w:space="0" w:color="4F81BD"/>
              <w:left w:val="single" w:sz="8" w:space="0" w:color="4F81BD"/>
              <w:bottom w:val="nil"/>
              <w:right w:val="single" w:sz="8" w:space="0" w:color="4F81BD"/>
            </w:tcBorders>
            <w:shd w:val="clear" w:color="auto" w:fill="4F81BD"/>
            <w:vAlign w:val="center"/>
            <w:hideMark/>
          </w:tcPr>
          <w:p w14:paraId="357C3ADA" w14:textId="77777777" w:rsidR="00F266D8" w:rsidRDefault="00F266D8" w:rsidP="002F3FFE">
            <w:pPr>
              <w:ind w:firstLine="720"/>
              <w:rPr>
                <w:b/>
                <w:bCs/>
                <w:color w:val="FFFFFF"/>
                <w:szCs w:val="24"/>
                <w:lang w:val="tr-TR"/>
              </w:rPr>
            </w:pPr>
            <w:r>
              <w:rPr>
                <w:b/>
                <w:bCs/>
                <w:color w:val="FFFFFF"/>
                <w:szCs w:val="24"/>
                <w:lang w:val="tr-TR"/>
              </w:rPr>
              <w:t xml:space="preserve">İdari Personel </w:t>
            </w:r>
          </w:p>
        </w:tc>
      </w:tr>
      <w:tr w:rsidR="00F266D8" w14:paraId="3D5D1BFF" w14:textId="77777777" w:rsidTr="002F3FFE">
        <w:trPr>
          <w:trHeight w:val="435"/>
        </w:trPr>
        <w:tc>
          <w:tcPr>
            <w:tcW w:w="2002" w:type="pct"/>
            <w:tcBorders>
              <w:top w:val="single" w:sz="8" w:space="0" w:color="4F81BD"/>
              <w:left w:val="single" w:sz="8" w:space="0" w:color="4F81BD"/>
              <w:bottom w:val="single" w:sz="8" w:space="0" w:color="4F81BD"/>
              <w:right w:val="nil"/>
            </w:tcBorders>
            <w:vAlign w:val="center"/>
          </w:tcPr>
          <w:p w14:paraId="37C804E8" w14:textId="77777777" w:rsidR="00F266D8" w:rsidRDefault="00F266D8" w:rsidP="002F3FFE">
            <w:pPr>
              <w:jc w:val="center"/>
              <w:rPr>
                <w:b/>
                <w:bCs/>
                <w:szCs w:val="24"/>
                <w:lang w:val="tr-TR"/>
              </w:rPr>
            </w:pPr>
          </w:p>
        </w:tc>
        <w:tc>
          <w:tcPr>
            <w:tcW w:w="851" w:type="pct"/>
            <w:tcBorders>
              <w:top w:val="single" w:sz="8" w:space="0" w:color="4F81BD"/>
              <w:left w:val="nil"/>
              <w:bottom w:val="single" w:sz="8" w:space="0" w:color="4F81BD"/>
              <w:right w:val="nil"/>
            </w:tcBorders>
            <w:vAlign w:val="center"/>
            <w:hideMark/>
          </w:tcPr>
          <w:p w14:paraId="0F711738" w14:textId="77777777" w:rsidR="00F266D8" w:rsidRDefault="00F266D8" w:rsidP="002F3FFE">
            <w:pPr>
              <w:jc w:val="center"/>
              <w:rPr>
                <w:szCs w:val="24"/>
                <w:lang w:val="tr-TR"/>
              </w:rPr>
            </w:pPr>
          </w:p>
        </w:tc>
        <w:tc>
          <w:tcPr>
            <w:tcW w:w="946" w:type="pct"/>
            <w:tcBorders>
              <w:top w:val="single" w:sz="8" w:space="0" w:color="4F81BD"/>
              <w:left w:val="nil"/>
              <w:bottom w:val="single" w:sz="8" w:space="0" w:color="4F81BD"/>
              <w:right w:val="nil"/>
            </w:tcBorders>
            <w:vAlign w:val="center"/>
            <w:hideMark/>
          </w:tcPr>
          <w:p w14:paraId="00947825" w14:textId="77777777" w:rsidR="00F266D8" w:rsidRDefault="00F266D8" w:rsidP="002F3FFE">
            <w:pPr>
              <w:jc w:val="center"/>
              <w:rPr>
                <w:szCs w:val="24"/>
                <w:lang w:val="tr-TR"/>
              </w:rPr>
            </w:pPr>
          </w:p>
        </w:tc>
        <w:tc>
          <w:tcPr>
            <w:tcW w:w="1201" w:type="pct"/>
            <w:tcBorders>
              <w:top w:val="single" w:sz="8" w:space="0" w:color="4F81BD"/>
              <w:left w:val="nil"/>
              <w:bottom w:val="single" w:sz="8" w:space="0" w:color="4F81BD"/>
              <w:right w:val="single" w:sz="8" w:space="0" w:color="4F81BD"/>
            </w:tcBorders>
            <w:vAlign w:val="center"/>
            <w:hideMark/>
          </w:tcPr>
          <w:p w14:paraId="5AD1CAC7" w14:textId="77777777" w:rsidR="00F266D8" w:rsidRDefault="00F266D8" w:rsidP="002F3FFE">
            <w:pPr>
              <w:jc w:val="center"/>
              <w:rPr>
                <w:b/>
                <w:bCs/>
                <w:szCs w:val="24"/>
                <w:lang w:val="tr-TR"/>
              </w:rPr>
            </w:pPr>
            <w:r>
              <w:rPr>
                <w:b/>
                <w:bCs/>
                <w:szCs w:val="24"/>
                <w:lang w:val="tr-TR"/>
              </w:rPr>
              <w:t>Toplam</w:t>
            </w:r>
          </w:p>
        </w:tc>
      </w:tr>
      <w:tr w:rsidR="00F266D8" w14:paraId="080613A2" w14:textId="77777777" w:rsidTr="002F3FFE">
        <w:trPr>
          <w:trHeight w:val="306"/>
        </w:trPr>
        <w:tc>
          <w:tcPr>
            <w:tcW w:w="2002" w:type="pct"/>
            <w:tcBorders>
              <w:top w:val="nil"/>
              <w:left w:val="single" w:sz="8" w:space="0" w:color="4F81BD"/>
              <w:bottom w:val="nil"/>
              <w:right w:val="nil"/>
            </w:tcBorders>
            <w:vAlign w:val="center"/>
            <w:hideMark/>
          </w:tcPr>
          <w:p w14:paraId="3807D390" w14:textId="77777777" w:rsidR="00F266D8" w:rsidRDefault="00F266D8" w:rsidP="002F3FFE">
            <w:pPr>
              <w:rPr>
                <w:bCs/>
                <w:szCs w:val="24"/>
                <w:lang w:val="tr-TR"/>
              </w:rPr>
            </w:pPr>
            <w:r>
              <w:rPr>
                <w:bCs/>
                <w:szCs w:val="24"/>
                <w:lang w:val="tr-TR"/>
              </w:rPr>
              <w:t>Genel İdari Hizmetler</w:t>
            </w:r>
          </w:p>
        </w:tc>
        <w:tc>
          <w:tcPr>
            <w:tcW w:w="851" w:type="pct"/>
            <w:tcBorders>
              <w:top w:val="nil"/>
              <w:left w:val="nil"/>
              <w:bottom w:val="nil"/>
              <w:right w:val="nil"/>
            </w:tcBorders>
            <w:vAlign w:val="center"/>
          </w:tcPr>
          <w:p w14:paraId="1F4C118F" w14:textId="77777777" w:rsidR="00F266D8" w:rsidRDefault="00F266D8" w:rsidP="002F3FFE">
            <w:pPr>
              <w:jc w:val="center"/>
              <w:rPr>
                <w:szCs w:val="24"/>
                <w:lang w:val="tr-TR"/>
              </w:rPr>
            </w:pPr>
          </w:p>
        </w:tc>
        <w:tc>
          <w:tcPr>
            <w:tcW w:w="946" w:type="pct"/>
            <w:tcBorders>
              <w:top w:val="nil"/>
              <w:left w:val="nil"/>
              <w:bottom w:val="nil"/>
              <w:right w:val="nil"/>
            </w:tcBorders>
            <w:vAlign w:val="center"/>
          </w:tcPr>
          <w:p w14:paraId="444A510C" w14:textId="77777777" w:rsidR="00F266D8" w:rsidRDefault="00F266D8" w:rsidP="002F3FFE">
            <w:pPr>
              <w:jc w:val="center"/>
              <w:rPr>
                <w:szCs w:val="24"/>
                <w:lang w:val="tr-TR"/>
              </w:rPr>
            </w:pPr>
          </w:p>
        </w:tc>
        <w:tc>
          <w:tcPr>
            <w:tcW w:w="1201" w:type="pct"/>
            <w:tcBorders>
              <w:top w:val="nil"/>
              <w:left w:val="nil"/>
              <w:bottom w:val="nil"/>
              <w:right w:val="single" w:sz="8" w:space="0" w:color="4F81BD"/>
            </w:tcBorders>
            <w:vAlign w:val="center"/>
          </w:tcPr>
          <w:p w14:paraId="721418BE" w14:textId="77777777" w:rsidR="00F266D8" w:rsidRDefault="00F266D8" w:rsidP="002F3FFE">
            <w:pPr>
              <w:jc w:val="center"/>
              <w:rPr>
                <w:b/>
                <w:bCs/>
                <w:szCs w:val="24"/>
                <w:lang w:val="tr-TR"/>
              </w:rPr>
            </w:pPr>
            <w:r>
              <w:rPr>
                <w:b/>
                <w:bCs/>
                <w:szCs w:val="24"/>
                <w:lang w:val="tr-TR"/>
              </w:rPr>
              <w:t>4</w:t>
            </w:r>
          </w:p>
        </w:tc>
      </w:tr>
      <w:tr w:rsidR="00F266D8" w14:paraId="2D6DB770" w14:textId="77777777" w:rsidTr="002F3FFE">
        <w:trPr>
          <w:trHeight w:val="306"/>
        </w:trPr>
        <w:tc>
          <w:tcPr>
            <w:tcW w:w="2002" w:type="pct"/>
            <w:tcBorders>
              <w:top w:val="single" w:sz="8" w:space="0" w:color="4F81BD"/>
              <w:left w:val="single" w:sz="8" w:space="0" w:color="4F81BD"/>
              <w:bottom w:val="single" w:sz="8" w:space="0" w:color="4F81BD"/>
              <w:right w:val="nil"/>
            </w:tcBorders>
            <w:vAlign w:val="center"/>
            <w:hideMark/>
          </w:tcPr>
          <w:p w14:paraId="6C2BE2D3" w14:textId="77777777" w:rsidR="00F266D8" w:rsidRDefault="00F266D8" w:rsidP="002F3FFE">
            <w:pPr>
              <w:rPr>
                <w:bCs/>
                <w:szCs w:val="24"/>
                <w:lang w:val="tr-TR"/>
              </w:rPr>
            </w:pPr>
            <w:r>
              <w:rPr>
                <w:bCs/>
                <w:szCs w:val="24"/>
                <w:lang w:val="tr-TR"/>
              </w:rPr>
              <w:t>Sağlık Hizmetleri Sınıfı</w:t>
            </w:r>
          </w:p>
        </w:tc>
        <w:tc>
          <w:tcPr>
            <w:tcW w:w="851" w:type="pct"/>
            <w:tcBorders>
              <w:top w:val="single" w:sz="8" w:space="0" w:color="4F81BD"/>
              <w:left w:val="nil"/>
              <w:bottom w:val="single" w:sz="8" w:space="0" w:color="4F81BD"/>
              <w:right w:val="nil"/>
            </w:tcBorders>
            <w:vAlign w:val="center"/>
          </w:tcPr>
          <w:p w14:paraId="6AA9A299" w14:textId="77777777" w:rsidR="00F266D8" w:rsidRDefault="00F266D8" w:rsidP="002F3FFE">
            <w:pPr>
              <w:jc w:val="center"/>
              <w:rPr>
                <w:szCs w:val="24"/>
                <w:lang w:val="tr-TR"/>
              </w:rPr>
            </w:pPr>
          </w:p>
        </w:tc>
        <w:tc>
          <w:tcPr>
            <w:tcW w:w="946" w:type="pct"/>
            <w:tcBorders>
              <w:top w:val="single" w:sz="8" w:space="0" w:color="4F81BD"/>
              <w:left w:val="nil"/>
              <w:bottom w:val="single" w:sz="8" w:space="0" w:color="4F81BD"/>
              <w:right w:val="nil"/>
            </w:tcBorders>
            <w:vAlign w:val="center"/>
          </w:tcPr>
          <w:p w14:paraId="08CFC1CB" w14:textId="77777777" w:rsidR="00F266D8" w:rsidRDefault="00F266D8" w:rsidP="002F3FFE">
            <w:pPr>
              <w:jc w:val="center"/>
              <w:rPr>
                <w:szCs w:val="24"/>
                <w:lang w:val="tr-TR"/>
              </w:rPr>
            </w:pPr>
          </w:p>
        </w:tc>
        <w:tc>
          <w:tcPr>
            <w:tcW w:w="1201" w:type="pct"/>
            <w:tcBorders>
              <w:top w:val="single" w:sz="8" w:space="0" w:color="4F81BD"/>
              <w:left w:val="nil"/>
              <w:bottom w:val="single" w:sz="8" w:space="0" w:color="4F81BD"/>
              <w:right w:val="single" w:sz="8" w:space="0" w:color="4F81BD"/>
            </w:tcBorders>
            <w:vAlign w:val="center"/>
          </w:tcPr>
          <w:p w14:paraId="254A460A" w14:textId="77777777" w:rsidR="00F266D8" w:rsidRDefault="00F266D8" w:rsidP="002F3FFE">
            <w:pPr>
              <w:jc w:val="center"/>
              <w:rPr>
                <w:b/>
                <w:bCs/>
                <w:szCs w:val="24"/>
                <w:lang w:val="tr-TR"/>
              </w:rPr>
            </w:pPr>
          </w:p>
        </w:tc>
      </w:tr>
      <w:tr w:rsidR="00F266D8" w14:paraId="523C8E0C" w14:textId="77777777" w:rsidTr="002F3FFE">
        <w:trPr>
          <w:trHeight w:val="306"/>
        </w:trPr>
        <w:tc>
          <w:tcPr>
            <w:tcW w:w="2002" w:type="pct"/>
            <w:tcBorders>
              <w:top w:val="nil"/>
              <w:left w:val="single" w:sz="8" w:space="0" w:color="4F81BD"/>
              <w:bottom w:val="nil"/>
              <w:right w:val="nil"/>
            </w:tcBorders>
            <w:vAlign w:val="center"/>
            <w:hideMark/>
          </w:tcPr>
          <w:p w14:paraId="65231A4D" w14:textId="77777777" w:rsidR="00F266D8" w:rsidRDefault="00F266D8" w:rsidP="002F3FFE">
            <w:pPr>
              <w:rPr>
                <w:bCs/>
                <w:szCs w:val="24"/>
                <w:lang w:val="tr-TR"/>
              </w:rPr>
            </w:pPr>
            <w:r>
              <w:rPr>
                <w:bCs/>
                <w:szCs w:val="24"/>
                <w:lang w:val="tr-TR"/>
              </w:rPr>
              <w:t>Teknik Hizmetleri Sınıfı</w:t>
            </w:r>
          </w:p>
        </w:tc>
        <w:tc>
          <w:tcPr>
            <w:tcW w:w="851" w:type="pct"/>
            <w:tcBorders>
              <w:top w:val="nil"/>
              <w:left w:val="nil"/>
              <w:bottom w:val="nil"/>
              <w:right w:val="nil"/>
            </w:tcBorders>
            <w:vAlign w:val="center"/>
          </w:tcPr>
          <w:p w14:paraId="0EB4FB47" w14:textId="77777777" w:rsidR="00F266D8" w:rsidRDefault="00F266D8" w:rsidP="002F3FFE">
            <w:pPr>
              <w:jc w:val="center"/>
              <w:rPr>
                <w:szCs w:val="24"/>
                <w:lang w:val="tr-TR"/>
              </w:rPr>
            </w:pPr>
          </w:p>
        </w:tc>
        <w:tc>
          <w:tcPr>
            <w:tcW w:w="946" w:type="pct"/>
            <w:tcBorders>
              <w:top w:val="nil"/>
              <w:left w:val="nil"/>
              <w:bottom w:val="nil"/>
              <w:right w:val="nil"/>
            </w:tcBorders>
            <w:vAlign w:val="center"/>
          </w:tcPr>
          <w:p w14:paraId="50189D92" w14:textId="77777777" w:rsidR="00F266D8" w:rsidRDefault="00F266D8" w:rsidP="002F3FFE">
            <w:pPr>
              <w:jc w:val="center"/>
              <w:rPr>
                <w:szCs w:val="24"/>
                <w:lang w:val="tr-TR"/>
              </w:rPr>
            </w:pPr>
          </w:p>
        </w:tc>
        <w:tc>
          <w:tcPr>
            <w:tcW w:w="1201" w:type="pct"/>
            <w:tcBorders>
              <w:top w:val="nil"/>
              <w:left w:val="nil"/>
              <w:bottom w:val="nil"/>
              <w:right w:val="single" w:sz="8" w:space="0" w:color="4F81BD"/>
            </w:tcBorders>
            <w:vAlign w:val="center"/>
          </w:tcPr>
          <w:p w14:paraId="5B61CE84" w14:textId="77777777" w:rsidR="00F266D8" w:rsidRDefault="00F266D8" w:rsidP="002F3FFE">
            <w:pPr>
              <w:jc w:val="center"/>
              <w:rPr>
                <w:b/>
                <w:bCs/>
                <w:szCs w:val="24"/>
                <w:lang w:val="tr-TR"/>
              </w:rPr>
            </w:pPr>
            <w:r>
              <w:rPr>
                <w:b/>
                <w:bCs/>
                <w:szCs w:val="24"/>
                <w:lang w:val="tr-TR"/>
              </w:rPr>
              <w:t>1</w:t>
            </w:r>
          </w:p>
        </w:tc>
      </w:tr>
      <w:tr w:rsidR="00F266D8" w14:paraId="397A62EF" w14:textId="77777777" w:rsidTr="002F3FFE">
        <w:trPr>
          <w:trHeight w:val="306"/>
        </w:trPr>
        <w:tc>
          <w:tcPr>
            <w:tcW w:w="2002" w:type="pct"/>
            <w:tcBorders>
              <w:top w:val="single" w:sz="8" w:space="0" w:color="4F81BD"/>
              <w:left w:val="single" w:sz="8" w:space="0" w:color="4F81BD"/>
              <w:bottom w:val="single" w:sz="8" w:space="0" w:color="4F81BD"/>
              <w:right w:val="nil"/>
            </w:tcBorders>
            <w:vAlign w:val="center"/>
            <w:hideMark/>
          </w:tcPr>
          <w:p w14:paraId="78223201" w14:textId="77777777" w:rsidR="00F266D8" w:rsidRDefault="00F266D8" w:rsidP="002F3FFE">
            <w:pPr>
              <w:rPr>
                <w:bCs/>
                <w:szCs w:val="24"/>
                <w:lang w:val="tr-TR"/>
              </w:rPr>
            </w:pPr>
            <w:r>
              <w:rPr>
                <w:bCs/>
                <w:szCs w:val="24"/>
                <w:lang w:val="tr-TR"/>
              </w:rPr>
              <w:t>Eğitim ve Öğretim Hizmetleri sınıfı</w:t>
            </w:r>
          </w:p>
        </w:tc>
        <w:tc>
          <w:tcPr>
            <w:tcW w:w="851" w:type="pct"/>
            <w:tcBorders>
              <w:top w:val="single" w:sz="8" w:space="0" w:color="4F81BD"/>
              <w:left w:val="nil"/>
              <w:bottom w:val="single" w:sz="8" w:space="0" w:color="4F81BD"/>
              <w:right w:val="nil"/>
            </w:tcBorders>
            <w:vAlign w:val="center"/>
          </w:tcPr>
          <w:p w14:paraId="52E553C9" w14:textId="77777777" w:rsidR="00F266D8" w:rsidRDefault="00F266D8" w:rsidP="002F3FFE">
            <w:pPr>
              <w:jc w:val="center"/>
              <w:rPr>
                <w:szCs w:val="24"/>
                <w:lang w:val="tr-TR"/>
              </w:rPr>
            </w:pPr>
          </w:p>
        </w:tc>
        <w:tc>
          <w:tcPr>
            <w:tcW w:w="946" w:type="pct"/>
            <w:tcBorders>
              <w:top w:val="single" w:sz="8" w:space="0" w:color="4F81BD"/>
              <w:left w:val="nil"/>
              <w:bottom w:val="single" w:sz="8" w:space="0" w:color="4F81BD"/>
              <w:right w:val="nil"/>
            </w:tcBorders>
            <w:vAlign w:val="center"/>
          </w:tcPr>
          <w:p w14:paraId="42CC36F0" w14:textId="77777777" w:rsidR="00F266D8" w:rsidRDefault="00F266D8" w:rsidP="002F3FFE">
            <w:pPr>
              <w:jc w:val="center"/>
              <w:rPr>
                <w:szCs w:val="24"/>
                <w:lang w:val="tr-TR"/>
              </w:rPr>
            </w:pPr>
          </w:p>
        </w:tc>
        <w:tc>
          <w:tcPr>
            <w:tcW w:w="1201" w:type="pct"/>
            <w:tcBorders>
              <w:top w:val="single" w:sz="8" w:space="0" w:color="4F81BD"/>
              <w:left w:val="nil"/>
              <w:bottom w:val="single" w:sz="8" w:space="0" w:color="4F81BD"/>
              <w:right w:val="single" w:sz="8" w:space="0" w:color="4F81BD"/>
            </w:tcBorders>
            <w:vAlign w:val="center"/>
          </w:tcPr>
          <w:p w14:paraId="2F6464C3" w14:textId="77777777" w:rsidR="00F266D8" w:rsidRDefault="00F266D8" w:rsidP="002F3FFE">
            <w:pPr>
              <w:jc w:val="center"/>
              <w:rPr>
                <w:b/>
                <w:bCs/>
                <w:szCs w:val="24"/>
                <w:lang w:val="tr-TR"/>
              </w:rPr>
            </w:pPr>
          </w:p>
        </w:tc>
      </w:tr>
      <w:tr w:rsidR="00F266D8" w14:paraId="4B5FBAC5" w14:textId="77777777" w:rsidTr="002F3FFE">
        <w:trPr>
          <w:trHeight w:val="306"/>
        </w:trPr>
        <w:tc>
          <w:tcPr>
            <w:tcW w:w="2002" w:type="pct"/>
            <w:tcBorders>
              <w:top w:val="nil"/>
              <w:left w:val="single" w:sz="8" w:space="0" w:color="4F81BD"/>
              <w:bottom w:val="nil"/>
              <w:right w:val="nil"/>
            </w:tcBorders>
            <w:vAlign w:val="center"/>
            <w:hideMark/>
          </w:tcPr>
          <w:p w14:paraId="2732395A" w14:textId="77777777" w:rsidR="00F266D8" w:rsidRDefault="00F266D8" w:rsidP="002F3FFE">
            <w:pPr>
              <w:rPr>
                <w:bCs/>
                <w:szCs w:val="24"/>
                <w:lang w:val="tr-TR"/>
              </w:rPr>
            </w:pPr>
            <w:r>
              <w:rPr>
                <w:bCs/>
                <w:szCs w:val="24"/>
                <w:lang w:val="tr-TR"/>
              </w:rPr>
              <w:t>Avukatlık Hizmetleri Sınıfı</w:t>
            </w:r>
          </w:p>
        </w:tc>
        <w:tc>
          <w:tcPr>
            <w:tcW w:w="851" w:type="pct"/>
            <w:tcBorders>
              <w:top w:val="nil"/>
              <w:left w:val="nil"/>
              <w:bottom w:val="nil"/>
              <w:right w:val="nil"/>
            </w:tcBorders>
            <w:vAlign w:val="center"/>
          </w:tcPr>
          <w:p w14:paraId="4CCEF2F5" w14:textId="77777777" w:rsidR="00F266D8" w:rsidRDefault="00F266D8" w:rsidP="002F3FFE">
            <w:pPr>
              <w:jc w:val="center"/>
              <w:rPr>
                <w:szCs w:val="24"/>
                <w:lang w:val="tr-TR"/>
              </w:rPr>
            </w:pPr>
          </w:p>
        </w:tc>
        <w:tc>
          <w:tcPr>
            <w:tcW w:w="946" w:type="pct"/>
            <w:tcBorders>
              <w:top w:val="nil"/>
              <w:left w:val="nil"/>
              <w:bottom w:val="nil"/>
              <w:right w:val="nil"/>
            </w:tcBorders>
            <w:vAlign w:val="center"/>
          </w:tcPr>
          <w:p w14:paraId="3A4B82DC" w14:textId="77777777" w:rsidR="00F266D8" w:rsidRDefault="00F266D8" w:rsidP="002F3FFE">
            <w:pPr>
              <w:jc w:val="center"/>
              <w:rPr>
                <w:szCs w:val="24"/>
                <w:lang w:val="tr-TR"/>
              </w:rPr>
            </w:pPr>
          </w:p>
        </w:tc>
        <w:tc>
          <w:tcPr>
            <w:tcW w:w="1201" w:type="pct"/>
            <w:tcBorders>
              <w:top w:val="nil"/>
              <w:left w:val="nil"/>
              <w:bottom w:val="nil"/>
              <w:right w:val="single" w:sz="8" w:space="0" w:color="4F81BD"/>
            </w:tcBorders>
            <w:vAlign w:val="center"/>
          </w:tcPr>
          <w:p w14:paraId="7DE8144D" w14:textId="77777777" w:rsidR="00F266D8" w:rsidRDefault="00F266D8" w:rsidP="002F3FFE">
            <w:pPr>
              <w:jc w:val="center"/>
              <w:rPr>
                <w:b/>
                <w:bCs/>
                <w:szCs w:val="24"/>
                <w:lang w:val="tr-TR"/>
              </w:rPr>
            </w:pPr>
          </w:p>
        </w:tc>
      </w:tr>
      <w:tr w:rsidR="00F266D8" w14:paraId="50972FE5" w14:textId="77777777" w:rsidTr="002F3FFE">
        <w:trPr>
          <w:trHeight w:val="306"/>
        </w:trPr>
        <w:tc>
          <w:tcPr>
            <w:tcW w:w="2002" w:type="pct"/>
            <w:tcBorders>
              <w:top w:val="single" w:sz="8" w:space="0" w:color="4F81BD"/>
              <w:left w:val="single" w:sz="8" w:space="0" w:color="4F81BD"/>
              <w:bottom w:val="single" w:sz="8" w:space="0" w:color="4F81BD"/>
              <w:right w:val="nil"/>
            </w:tcBorders>
            <w:vAlign w:val="center"/>
            <w:hideMark/>
          </w:tcPr>
          <w:p w14:paraId="328CE784" w14:textId="77777777" w:rsidR="00F266D8" w:rsidRDefault="00F266D8" w:rsidP="002F3FFE">
            <w:pPr>
              <w:rPr>
                <w:bCs/>
                <w:szCs w:val="24"/>
                <w:lang w:val="tr-TR"/>
              </w:rPr>
            </w:pPr>
            <w:r>
              <w:rPr>
                <w:bCs/>
                <w:szCs w:val="24"/>
                <w:lang w:val="tr-TR"/>
              </w:rPr>
              <w:t>Din Hizmetleri Sınıfı</w:t>
            </w:r>
          </w:p>
        </w:tc>
        <w:tc>
          <w:tcPr>
            <w:tcW w:w="851" w:type="pct"/>
            <w:tcBorders>
              <w:top w:val="single" w:sz="8" w:space="0" w:color="4F81BD"/>
              <w:left w:val="nil"/>
              <w:bottom w:val="single" w:sz="8" w:space="0" w:color="4F81BD"/>
              <w:right w:val="nil"/>
            </w:tcBorders>
            <w:vAlign w:val="center"/>
          </w:tcPr>
          <w:p w14:paraId="629A8586" w14:textId="77777777" w:rsidR="00F266D8" w:rsidRDefault="00F266D8" w:rsidP="002F3FFE">
            <w:pPr>
              <w:jc w:val="center"/>
              <w:rPr>
                <w:szCs w:val="24"/>
                <w:lang w:val="tr-TR"/>
              </w:rPr>
            </w:pPr>
          </w:p>
        </w:tc>
        <w:tc>
          <w:tcPr>
            <w:tcW w:w="946" w:type="pct"/>
            <w:tcBorders>
              <w:top w:val="single" w:sz="8" w:space="0" w:color="4F81BD"/>
              <w:left w:val="nil"/>
              <w:bottom w:val="single" w:sz="8" w:space="0" w:color="4F81BD"/>
              <w:right w:val="nil"/>
            </w:tcBorders>
            <w:vAlign w:val="center"/>
          </w:tcPr>
          <w:p w14:paraId="5D0145F6" w14:textId="77777777" w:rsidR="00F266D8" w:rsidRDefault="00F266D8" w:rsidP="002F3FFE">
            <w:pPr>
              <w:jc w:val="center"/>
              <w:rPr>
                <w:szCs w:val="24"/>
                <w:lang w:val="tr-TR"/>
              </w:rPr>
            </w:pPr>
          </w:p>
        </w:tc>
        <w:tc>
          <w:tcPr>
            <w:tcW w:w="1201" w:type="pct"/>
            <w:tcBorders>
              <w:top w:val="single" w:sz="8" w:space="0" w:color="4F81BD"/>
              <w:left w:val="nil"/>
              <w:bottom w:val="single" w:sz="8" w:space="0" w:color="4F81BD"/>
              <w:right w:val="single" w:sz="8" w:space="0" w:color="4F81BD"/>
            </w:tcBorders>
            <w:vAlign w:val="center"/>
          </w:tcPr>
          <w:p w14:paraId="14E5D7DF" w14:textId="77777777" w:rsidR="00F266D8" w:rsidRDefault="00F266D8" w:rsidP="002F3FFE">
            <w:pPr>
              <w:jc w:val="center"/>
              <w:rPr>
                <w:b/>
                <w:bCs/>
                <w:szCs w:val="24"/>
                <w:lang w:val="tr-TR"/>
              </w:rPr>
            </w:pPr>
          </w:p>
        </w:tc>
      </w:tr>
      <w:tr w:rsidR="00F266D8" w14:paraId="246885B4" w14:textId="77777777" w:rsidTr="002F3FFE">
        <w:trPr>
          <w:trHeight w:val="306"/>
        </w:trPr>
        <w:tc>
          <w:tcPr>
            <w:tcW w:w="2002" w:type="pct"/>
            <w:tcBorders>
              <w:top w:val="nil"/>
              <w:left w:val="single" w:sz="8" w:space="0" w:color="4F81BD"/>
              <w:bottom w:val="nil"/>
              <w:right w:val="nil"/>
            </w:tcBorders>
            <w:vAlign w:val="center"/>
            <w:hideMark/>
          </w:tcPr>
          <w:p w14:paraId="531552A3" w14:textId="77777777" w:rsidR="00F266D8" w:rsidRDefault="00F266D8" w:rsidP="002F3FFE">
            <w:pPr>
              <w:rPr>
                <w:bCs/>
                <w:szCs w:val="24"/>
                <w:lang w:val="tr-TR"/>
              </w:rPr>
            </w:pPr>
            <w:r>
              <w:rPr>
                <w:bCs/>
                <w:szCs w:val="24"/>
                <w:lang w:val="tr-TR"/>
              </w:rPr>
              <w:t>Yardımcı Hizmetler Sınıfı</w:t>
            </w:r>
          </w:p>
        </w:tc>
        <w:tc>
          <w:tcPr>
            <w:tcW w:w="851" w:type="pct"/>
            <w:tcBorders>
              <w:top w:val="nil"/>
              <w:left w:val="nil"/>
              <w:bottom w:val="nil"/>
              <w:right w:val="nil"/>
            </w:tcBorders>
            <w:vAlign w:val="center"/>
          </w:tcPr>
          <w:p w14:paraId="74100703" w14:textId="77777777" w:rsidR="00F266D8" w:rsidRDefault="00F266D8" w:rsidP="002F3FFE">
            <w:pPr>
              <w:jc w:val="center"/>
              <w:rPr>
                <w:bCs/>
                <w:szCs w:val="24"/>
                <w:lang w:val="tr-TR"/>
              </w:rPr>
            </w:pPr>
          </w:p>
        </w:tc>
        <w:tc>
          <w:tcPr>
            <w:tcW w:w="946" w:type="pct"/>
            <w:tcBorders>
              <w:top w:val="nil"/>
              <w:left w:val="nil"/>
              <w:bottom w:val="nil"/>
              <w:right w:val="nil"/>
            </w:tcBorders>
            <w:vAlign w:val="center"/>
          </w:tcPr>
          <w:p w14:paraId="25E9E917" w14:textId="77777777" w:rsidR="00F266D8" w:rsidRDefault="00F266D8" w:rsidP="002F3FFE">
            <w:pPr>
              <w:jc w:val="center"/>
              <w:rPr>
                <w:szCs w:val="24"/>
                <w:lang w:val="tr-TR"/>
              </w:rPr>
            </w:pPr>
          </w:p>
        </w:tc>
        <w:tc>
          <w:tcPr>
            <w:tcW w:w="1201" w:type="pct"/>
            <w:tcBorders>
              <w:top w:val="nil"/>
              <w:left w:val="nil"/>
              <w:bottom w:val="nil"/>
              <w:right w:val="single" w:sz="8" w:space="0" w:color="4F81BD"/>
            </w:tcBorders>
            <w:vAlign w:val="center"/>
          </w:tcPr>
          <w:p w14:paraId="199FD985" w14:textId="77777777" w:rsidR="00F266D8" w:rsidRDefault="00F266D8" w:rsidP="002F3FFE">
            <w:pPr>
              <w:jc w:val="center"/>
              <w:rPr>
                <w:b/>
                <w:bCs/>
                <w:szCs w:val="24"/>
                <w:lang w:val="tr-TR"/>
              </w:rPr>
            </w:pPr>
            <w:r>
              <w:rPr>
                <w:b/>
                <w:bCs/>
                <w:szCs w:val="24"/>
                <w:lang w:val="tr-TR"/>
              </w:rPr>
              <w:t>2</w:t>
            </w:r>
          </w:p>
        </w:tc>
      </w:tr>
      <w:tr w:rsidR="00F266D8" w14:paraId="59C70552" w14:textId="77777777" w:rsidTr="002F3FFE">
        <w:trPr>
          <w:trHeight w:val="306"/>
        </w:trPr>
        <w:tc>
          <w:tcPr>
            <w:tcW w:w="2002" w:type="pct"/>
            <w:tcBorders>
              <w:top w:val="double" w:sz="6" w:space="0" w:color="4F81BD"/>
              <w:left w:val="single" w:sz="8" w:space="0" w:color="4F81BD"/>
              <w:bottom w:val="single" w:sz="8" w:space="0" w:color="4F81BD"/>
              <w:right w:val="nil"/>
            </w:tcBorders>
            <w:vAlign w:val="center"/>
            <w:hideMark/>
          </w:tcPr>
          <w:p w14:paraId="58DE21AE" w14:textId="77777777" w:rsidR="00F266D8" w:rsidRDefault="00F266D8" w:rsidP="002F3FFE">
            <w:pPr>
              <w:rPr>
                <w:b/>
                <w:bCs/>
                <w:szCs w:val="24"/>
                <w:lang w:val="tr-TR"/>
              </w:rPr>
            </w:pPr>
            <w:r>
              <w:rPr>
                <w:b/>
                <w:bCs/>
                <w:szCs w:val="24"/>
                <w:lang w:val="tr-TR"/>
              </w:rPr>
              <w:t>Toplam</w:t>
            </w:r>
          </w:p>
        </w:tc>
        <w:tc>
          <w:tcPr>
            <w:tcW w:w="851" w:type="pct"/>
            <w:tcBorders>
              <w:top w:val="double" w:sz="6" w:space="0" w:color="4F81BD"/>
              <w:left w:val="nil"/>
              <w:bottom w:val="single" w:sz="8" w:space="0" w:color="4F81BD"/>
              <w:right w:val="nil"/>
            </w:tcBorders>
            <w:vAlign w:val="center"/>
          </w:tcPr>
          <w:p w14:paraId="5CBF0180" w14:textId="77777777" w:rsidR="00F266D8" w:rsidRDefault="00F266D8" w:rsidP="002F3FFE">
            <w:pPr>
              <w:jc w:val="center"/>
              <w:rPr>
                <w:b/>
                <w:bCs/>
                <w:szCs w:val="24"/>
                <w:lang w:val="tr-TR"/>
              </w:rPr>
            </w:pPr>
          </w:p>
        </w:tc>
        <w:tc>
          <w:tcPr>
            <w:tcW w:w="946" w:type="pct"/>
            <w:tcBorders>
              <w:top w:val="double" w:sz="6" w:space="0" w:color="4F81BD"/>
              <w:left w:val="nil"/>
              <w:bottom w:val="single" w:sz="8" w:space="0" w:color="4F81BD"/>
              <w:right w:val="nil"/>
            </w:tcBorders>
            <w:vAlign w:val="center"/>
          </w:tcPr>
          <w:p w14:paraId="26A97DEB" w14:textId="77777777" w:rsidR="00F266D8" w:rsidRDefault="00F266D8" w:rsidP="002F3FFE">
            <w:pPr>
              <w:jc w:val="center"/>
              <w:rPr>
                <w:b/>
                <w:bCs/>
                <w:szCs w:val="24"/>
                <w:lang w:val="tr-TR"/>
              </w:rPr>
            </w:pPr>
          </w:p>
        </w:tc>
        <w:tc>
          <w:tcPr>
            <w:tcW w:w="1201" w:type="pct"/>
            <w:tcBorders>
              <w:top w:val="double" w:sz="6" w:space="0" w:color="4F81BD"/>
              <w:left w:val="nil"/>
              <w:bottom w:val="single" w:sz="8" w:space="0" w:color="4F81BD"/>
              <w:right w:val="single" w:sz="8" w:space="0" w:color="4F81BD"/>
            </w:tcBorders>
            <w:vAlign w:val="center"/>
          </w:tcPr>
          <w:p w14:paraId="4F5061DC" w14:textId="77777777" w:rsidR="00F266D8" w:rsidRDefault="00F266D8" w:rsidP="002F3FFE">
            <w:pPr>
              <w:jc w:val="center"/>
              <w:rPr>
                <w:b/>
                <w:bCs/>
                <w:szCs w:val="24"/>
                <w:lang w:val="tr-TR"/>
              </w:rPr>
            </w:pPr>
            <w:r>
              <w:rPr>
                <w:b/>
                <w:bCs/>
                <w:szCs w:val="24"/>
                <w:lang w:val="tr-TR"/>
              </w:rPr>
              <w:t>7</w:t>
            </w:r>
          </w:p>
        </w:tc>
      </w:tr>
    </w:tbl>
    <w:p w14:paraId="3AF5F580" w14:textId="77777777" w:rsidR="00F266D8" w:rsidRDefault="00F266D8" w:rsidP="00F266D8">
      <w:pPr>
        <w:rPr>
          <w:i/>
          <w:sz w:val="20"/>
          <w:lang w:val="tr-TR"/>
        </w:rPr>
      </w:pPr>
      <w:r>
        <w:rPr>
          <w:i/>
          <w:sz w:val="20"/>
          <w:lang w:val="tr-TR"/>
        </w:rPr>
        <w:t>31.12.2022 itibarı il</w:t>
      </w:r>
      <w:r w:rsidR="00D653DF">
        <w:rPr>
          <w:i/>
          <w:sz w:val="20"/>
          <w:lang w:val="tr-TR"/>
        </w:rPr>
        <w:t>e</w:t>
      </w:r>
    </w:p>
    <w:p w14:paraId="62BD2258" w14:textId="77777777" w:rsidR="00D653DF" w:rsidRDefault="00D653DF" w:rsidP="00F266D8">
      <w:pPr>
        <w:rPr>
          <w:i/>
          <w:sz w:val="20"/>
          <w:lang w:val="tr-TR"/>
        </w:rPr>
      </w:pPr>
    </w:p>
    <w:p w14:paraId="5BA15F0E" w14:textId="77777777" w:rsidR="00D653DF" w:rsidRDefault="00D653DF" w:rsidP="00F266D8">
      <w:pPr>
        <w:rPr>
          <w:i/>
          <w:sz w:val="20"/>
          <w:lang w:val="tr-TR"/>
        </w:rPr>
      </w:pPr>
    </w:p>
    <w:p w14:paraId="1DF6500C" w14:textId="77777777" w:rsidR="00D653DF" w:rsidRDefault="00D653DF" w:rsidP="00F266D8">
      <w:pPr>
        <w:rPr>
          <w:i/>
          <w:sz w:val="20"/>
          <w:lang w:val="tr-TR"/>
        </w:rPr>
      </w:pPr>
    </w:p>
    <w:p w14:paraId="1443B948" w14:textId="77777777" w:rsidR="00D653DF" w:rsidRPr="00114DC7" w:rsidRDefault="00D653DF" w:rsidP="00D653DF">
      <w:pPr>
        <w:rPr>
          <w:b/>
          <w:szCs w:val="24"/>
          <w:lang w:val="tr-TR"/>
        </w:rPr>
      </w:pPr>
      <w:r w:rsidRPr="00114DC7">
        <w:rPr>
          <w:b/>
          <w:szCs w:val="24"/>
          <w:lang w:val="tr-TR"/>
        </w:rPr>
        <w:t>4.</w:t>
      </w:r>
      <w:r>
        <w:rPr>
          <w:b/>
          <w:szCs w:val="24"/>
          <w:lang w:val="tr-TR"/>
        </w:rPr>
        <w:t>6</w:t>
      </w:r>
      <w:r w:rsidRPr="00114DC7">
        <w:rPr>
          <w:b/>
          <w:szCs w:val="24"/>
          <w:lang w:val="tr-TR"/>
        </w:rPr>
        <w:t>- İdari Personelin Eğitim Durumu</w:t>
      </w:r>
    </w:p>
    <w:p w14:paraId="0527AFB7" w14:textId="77777777" w:rsidR="00D653DF" w:rsidRPr="00114DC7" w:rsidRDefault="00D653DF" w:rsidP="00D653DF">
      <w:pPr>
        <w:rPr>
          <w:b/>
          <w:szCs w:val="24"/>
          <w:lang w:val="tr-TR"/>
        </w:rPr>
      </w:pPr>
    </w:p>
    <w:p w14:paraId="5E8CA791" w14:textId="77777777" w:rsidR="00D653DF" w:rsidRPr="00114DC7" w:rsidRDefault="00D653DF" w:rsidP="00D653DF">
      <w:pPr>
        <w:rPr>
          <w:bCs/>
          <w:sz w:val="20"/>
          <w:szCs w:val="24"/>
          <w:lang w:val="tr-TR" w:eastAsia="tr-TR"/>
        </w:rPr>
      </w:pPr>
      <w:bookmarkStart w:id="59" w:name="_Toc533169376"/>
      <w:r w:rsidRPr="00114DC7">
        <w:rPr>
          <w:b/>
          <w:bCs/>
          <w:sz w:val="20"/>
          <w:lang w:val="tr-TR" w:eastAsia="tr-TR"/>
        </w:rPr>
        <w:t xml:space="preserve">Tablo </w:t>
      </w:r>
      <w:r>
        <w:rPr>
          <w:b/>
          <w:bCs/>
          <w:sz w:val="20"/>
          <w:lang w:val="tr-TR" w:eastAsia="tr-TR"/>
        </w:rPr>
        <w:t>14</w:t>
      </w:r>
      <w:r w:rsidRPr="00114DC7">
        <w:rPr>
          <w:b/>
          <w:bCs/>
          <w:sz w:val="20"/>
          <w:lang w:val="tr-TR" w:eastAsia="tr-TR"/>
        </w:rPr>
        <w:t xml:space="preserve">: </w:t>
      </w:r>
      <w:r>
        <w:rPr>
          <w:b/>
          <w:bCs/>
          <w:sz w:val="20"/>
          <w:lang w:val="tr-TR" w:eastAsia="tr-TR"/>
        </w:rPr>
        <w:t xml:space="preserve">Diş Hekimliği </w:t>
      </w:r>
      <w:r w:rsidRPr="007D23D2">
        <w:rPr>
          <w:b/>
          <w:bCs/>
          <w:sz w:val="20"/>
          <w:lang w:val="tr-TR" w:eastAsia="tr-TR"/>
        </w:rPr>
        <w:t xml:space="preserve">Fakültesi </w:t>
      </w:r>
      <w:r w:rsidRPr="00114DC7">
        <w:rPr>
          <w:b/>
          <w:bCs/>
          <w:sz w:val="20"/>
          <w:lang w:val="tr-TR" w:eastAsia="tr-TR"/>
        </w:rPr>
        <w:t>İdari Personelin Eğitim Durumu</w:t>
      </w:r>
      <w:bookmarkEnd w:id="59"/>
    </w:p>
    <w:tbl>
      <w:tblPr>
        <w:tblW w:w="5000"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477"/>
        <w:gridCol w:w="1497"/>
        <w:gridCol w:w="1484"/>
        <w:gridCol w:w="1476"/>
        <w:gridCol w:w="1476"/>
        <w:gridCol w:w="1876"/>
      </w:tblGrid>
      <w:tr w:rsidR="00D653DF" w:rsidRPr="00114DC7" w14:paraId="466810DB" w14:textId="77777777" w:rsidTr="002F3FFE">
        <w:trPr>
          <w:trHeight w:val="511"/>
        </w:trPr>
        <w:tc>
          <w:tcPr>
            <w:tcW w:w="5000" w:type="pct"/>
            <w:gridSpan w:val="6"/>
            <w:shd w:val="clear" w:color="auto" w:fill="4F81BD"/>
            <w:vAlign w:val="center"/>
          </w:tcPr>
          <w:p w14:paraId="55054655" w14:textId="77777777" w:rsidR="00D653DF" w:rsidRPr="00114DC7" w:rsidRDefault="00D653DF" w:rsidP="002F3FFE">
            <w:pPr>
              <w:autoSpaceDE w:val="0"/>
              <w:autoSpaceDN w:val="0"/>
              <w:adjustRightInd w:val="0"/>
              <w:jc w:val="center"/>
              <w:rPr>
                <w:b/>
                <w:bCs/>
                <w:color w:val="FFFFFF"/>
                <w:szCs w:val="24"/>
                <w:lang w:val="tr-TR"/>
              </w:rPr>
            </w:pPr>
            <w:r w:rsidRPr="00114DC7">
              <w:rPr>
                <w:b/>
                <w:bCs/>
                <w:color w:val="FFFFFF"/>
                <w:szCs w:val="24"/>
                <w:lang w:val="tr-TR"/>
              </w:rPr>
              <w:t>İdari Personelin Eğitim Durumu</w:t>
            </w:r>
          </w:p>
        </w:tc>
      </w:tr>
      <w:tr w:rsidR="00D653DF" w:rsidRPr="00114DC7" w14:paraId="0DD8C60C" w14:textId="77777777" w:rsidTr="002F3FFE">
        <w:trPr>
          <w:trHeight w:val="306"/>
        </w:trPr>
        <w:tc>
          <w:tcPr>
            <w:tcW w:w="795" w:type="pct"/>
            <w:tcBorders>
              <w:top w:val="single" w:sz="8" w:space="0" w:color="4F81BD"/>
              <w:left w:val="single" w:sz="8" w:space="0" w:color="4F81BD"/>
              <w:bottom w:val="single" w:sz="8" w:space="0" w:color="4F81BD"/>
            </w:tcBorders>
            <w:shd w:val="clear" w:color="auto" w:fill="auto"/>
            <w:vAlign w:val="center"/>
          </w:tcPr>
          <w:p w14:paraId="215B8391" w14:textId="77777777" w:rsidR="00D653DF" w:rsidRPr="00114DC7" w:rsidRDefault="00D653DF" w:rsidP="002F3FFE">
            <w:pPr>
              <w:autoSpaceDE w:val="0"/>
              <w:autoSpaceDN w:val="0"/>
              <w:adjustRightInd w:val="0"/>
              <w:jc w:val="center"/>
              <w:rPr>
                <w:b/>
                <w:bCs/>
                <w:szCs w:val="24"/>
                <w:lang w:val="tr-TR"/>
              </w:rPr>
            </w:pPr>
          </w:p>
        </w:tc>
        <w:tc>
          <w:tcPr>
            <w:tcW w:w="806" w:type="pct"/>
            <w:tcBorders>
              <w:top w:val="single" w:sz="8" w:space="0" w:color="4F81BD"/>
              <w:bottom w:val="single" w:sz="8" w:space="0" w:color="4F81BD"/>
            </w:tcBorders>
            <w:shd w:val="clear" w:color="auto" w:fill="auto"/>
            <w:vAlign w:val="center"/>
          </w:tcPr>
          <w:p w14:paraId="4ED31BA1" w14:textId="77777777" w:rsidR="00D653DF" w:rsidRPr="00114DC7" w:rsidRDefault="00D653DF" w:rsidP="002F3FFE">
            <w:pPr>
              <w:autoSpaceDE w:val="0"/>
              <w:autoSpaceDN w:val="0"/>
              <w:adjustRightInd w:val="0"/>
              <w:jc w:val="center"/>
              <w:rPr>
                <w:szCs w:val="24"/>
                <w:lang w:val="tr-TR"/>
              </w:rPr>
            </w:pPr>
            <w:r w:rsidRPr="00114DC7">
              <w:rPr>
                <w:szCs w:val="24"/>
                <w:lang w:val="tr-TR"/>
              </w:rPr>
              <w:t>İlköğretim</w:t>
            </w:r>
          </w:p>
        </w:tc>
        <w:tc>
          <w:tcPr>
            <w:tcW w:w="799" w:type="pct"/>
            <w:tcBorders>
              <w:top w:val="single" w:sz="8" w:space="0" w:color="4F81BD"/>
              <w:bottom w:val="single" w:sz="8" w:space="0" w:color="4F81BD"/>
            </w:tcBorders>
            <w:shd w:val="clear" w:color="auto" w:fill="auto"/>
            <w:vAlign w:val="center"/>
          </w:tcPr>
          <w:p w14:paraId="13D7D40C" w14:textId="77777777" w:rsidR="00D653DF" w:rsidRPr="00114DC7" w:rsidRDefault="00D653DF" w:rsidP="002F3FFE">
            <w:pPr>
              <w:autoSpaceDE w:val="0"/>
              <w:autoSpaceDN w:val="0"/>
              <w:adjustRightInd w:val="0"/>
              <w:jc w:val="center"/>
              <w:rPr>
                <w:szCs w:val="24"/>
                <w:lang w:val="tr-TR"/>
              </w:rPr>
            </w:pPr>
            <w:r w:rsidRPr="00114DC7">
              <w:rPr>
                <w:szCs w:val="24"/>
                <w:lang w:val="tr-TR"/>
              </w:rPr>
              <w:t>Lise</w:t>
            </w:r>
          </w:p>
        </w:tc>
        <w:tc>
          <w:tcPr>
            <w:tcW w:w="795" w:type="pct"/>
            <w:tcBorders>
              <w:top w:val="single" w:sz="8" w:space="0" w:color="4F81BD"/>
              <w:bottom w:val="single" w:sz="8" w:space="0" w:color="4F81BD"/>
            </w:tcBorders>
            <w:shd w:val="clear" w:color="auto" w:fill="auto"/>
            <w:vAlign w:val="center"/>
          </w:tcPr>
          <w:p w14:paraId="59EE7AB1" w14:textId="77777777" w:rsidR="00D653DF" w:rsidRPr="00114DC7" w:rsidRDefault="00D653DF" w:rsidP="002F3FFE">
            <w:pPr>
              <w:autoSpaceDE w:val="0"/>
              <w:autoSpaceDN w:val="0"/>
              <w:adjustRightInd w:val="0"/>
              <w:jc w:val="center"/>
              <w:rPr>
                <w:szCs w:val="24"/>
                <w:lang w:val="tr-TR"/>
              </w:rPr>
            </w:pPr>
            <w:r w:rsidRPr="00114DC7">
              <w:rPr>
                <w:szCs w:val="24"/>
                <w:lang w:val="tr-TR"/>
              </w:rPr>
              <w:t>Ön Lisans</w:t>
            </w:r>
          </w:p>
        </w:tc>
        <w:tc>
          <w:tcPr>
            <w:tcW w:w="795" w:type="pct"/>
            <w:tcBorders>
              <w:top w:val="single" w:sz="8" w:space="0" w:color="4F81BD"/>
              <w:bottom w:val="single" w:sz="8" w:space="0" w:color="4F81BD"/>
            </w:tcBorders>
            <w:shd w:val="clear" w:color="auto" w:fill="auto"/>
            <w:vAlign w:val="center"/>
          </w:tcPr>
          <w:p w14:paraId="2CE5CA31" w14:textId="77777777" w:rsidR="00D653DF" w:rsidRPr="00114DC7" w:rsidRDefault="00D653DF" w:rsidP="002F3FFE">
            <w:pPr>
              <w:autoSpaceDE w:val="0"/>
              <w:autoSpaceDN w:val="0"/>
              <w:adjustRightInd w:val="0"/>
              <w:jc w:val="center"/>
              <w:rPr>
                <w:szCs w:val="24"/>
                <w:lang w:val="tr-TR"/>
              </w:rPr>
            </w:pPr>
            <w:r w:rsidRPr="00114DC7">
              <w:rPr>
                <w:szCs w:val="24"/>
                <w:lang w:val="tr-TR"/>
              </w:rPr>
              <w:t>Lisans</w:t>
            </w:r>
          </w:p>
        </w:tc>
        <w:tc>
          <w:tcPr>
            <w:tcW w:w="1010" w:type="pct"/>
            <w:tcBorders>
              <w:top w:val="single" w:sz="8" w:space="0" w:color="4F81BD"/>
              <w:bottom w:val="single" w:sz="8" w:space="0" w:color="4F81BD"/>
              <w:right w:val="single" w:sz="8" w:space="0" w:color="4F81BD"/>
            </w:tcBorders>
            <w:shd w:val="clear" w:color="auto" w:fill="auto"/>
            <w:vAlign w:val="center"/>
          </w:tcPr>
          <w:p w14:paraId="068A973D" w14:textId="77777777" w:rsidR="00D653DF" w:rsidRPr="00114DC7" w:rsidRDefault="00D653DF" w:rsidP="002F3FFE">
            <w:pPr>
              <w:autoSpaceDE w:val="0"/>
              <w:autoSpaceDN w:val="0"/>
              <w:adjustRightInd w:val="0"/>
              <w:jc w:val="center"/>
              <w:rPr>
                <w:szCs w:val="24"/>
                <w:lang w:val="tr-TR"/>
              </w:rPr>
            </w:pPr>
            <w:r w:rsidRPr="00114DC7">
              <w:rPr>
                <w:szCs w:val="24"/>
                <w:lang w:val="tr-TR"/>
              </w:rPr>
              <w:t>Y.L. ve Dokt.</w:t>
            </w:r>
          </w:p>
        </w:tc>
      </w:tr>
      <w:tr w:rsidR="00D653DF" w:rsidRPr="00114DC7" w14:paraId="393314DD" w14:textId="77777777" w:rsidTr="002F3FFE">
        <w:trPr>
          <w:trHeight w:val="306"/>
        </w:trPr>
        <w:tc>
          <w:tcPr>
            <w:tcW w:w="795" w:type="pct"/>
            <w:shd w:val="clear" w:color="auto" w:fill="auto"/>
            <w:vAlign w:val="center"/>
          </w:tcPr>
          <w:p w14:paraId="50326764" w14:textId="77777777" w:rsidR="00D653DF" w:rsidRPr="00114DC7" w:rsidRDefault="00D653DF" w:rsidP="002F3FFE">
            <w:pPr>
              <w:rPr>
                <w:b/>
                <w:bCs/>
                <w:szCs w:val="24"/>
                <w:lang w:val="tr-TR"/>
              </w:rPr>
            </w:pPr>
            <w:r w:rsidRPr="00114DC7">
              <w:rPr>
                <w:b/>
                <w:bCs/>
                <w:szCs w:val="24"/>
                <w:lang w:val="tr-TR"/>
              </w:rPr>
              <w:t>Kişi Sayısı</w:t>
            </w:r>
          </w:p>
        </w:tc>
        <w:tc>
          <w:tcPr>
            <w:tcW w:w="806" w:type="pct"/>
            <w:shd w:val="clear" w:color="auto" w:fill="auto"/>
            <w:vAlign w:val="center"/>
          </w:tcPr>
          <w:p w14:paraId="38B54789" w14:textId="77777777" w:rsidR="00D653DF" w:rsidRPr="00114DC7" w:rsidRDefault="00D653DF" w:rsidP="002F3FFE">
            <w:pPr>
              <w:jc w:val="center"/>
              <w:rPr>
                <w:szCs w:val="24"/>
                <w:lang w:val="tr-TR"/>
              </w:rPr>
            </w:pPr>
            <w:r w:rsidRPr="00114DC7">
              <w:rPr>
                <w:szCs w:val="24"/>
                <w:lang w:val="tr-TR"/>
              </w:rPr>
              <w:t>1</w:t>
            </w:r>
          </w:p>
        </w:tc>
        <w:tc>
          <w:tcPr>
            <w:tcW w:w="799" w:type="pct"/>
            <w:shd w:val="clear" w:color="auto" w:fill="auto"/>
            <w:vAlign w:val="center"/>
          </w:tcPr>
          <w:p w14:paraId="1D86354D" w14:textId="77777777" w:rsidR="00D653DF" w:rsidRPr="00114DC7" w:rsidRDefault="00D653DF" w:rsidP="002F3FFE">
            <w:pPr>
              <w:jc w:val="center"/>
              <w:rPr>
                <w:szCs w:val="24"/>
                <w:lang w:val="tr-TR"/>
              </w:rPr>
            </w:pPr>
            <w:r w:rsidRPr="00114DC7">
              <w:rPr>
                <w:szCs w:val="24"/>
                <w:lang w:val="tr-TR"/>
              </w:rPr>
              <w:t>1</w:t>
            </w:r>
          </w:p>
        </w:tc>
        <w:tc>
          <w:tcPr>
            <w:tcW w:w="795" w:type="pct"/>
            <w:shd w:val="clear" w:color="auto" w:fill="auto"/>
            <w:vAlign w:val="center"/>
          </w:tcPr>
          <w:p w14:paraId="40B79F58" w14:textId="77777777" w:rsidR="00D653DF" w:rsidRPr="00114DC7" w:rsidRDefault="00D653DF" w:rsidP="002F3FFE">
            <w:pPr>
              <w:jc w:val="center"/>
              <w:rPr>
                <w:szCs w:val="24"/>
                <w:lang w:val="tr-TR"/>
              </w:rPr>
            </w:pPr>
            <w:r w:rsidRPr="00114DC7">
              <w:rPr>
                <w:szCs w:val="24"/>
                <w:lang w:val="tr-TR"/>
              </w:rPr>
              <w:t>1</w:t>
            </w:r>
          </w:p>
        </w:tc>
        <w:tc>
          <w:tcPr>
            <w:tcW w:w="795" w:type="pct"/>
            <w:shd w:val="clear" w:color="auto" w:fill="auto"/>
            <w:vAlign w:val="center"/>
          </w:tcPr>
          <w:p w14:paraId="5F68BAAC" w14:textId="77777777" w:rsidR="00D653DF" w:rsidRPr="00114DC7" w:rsidRDefault="00D653DF" w:rsidP="002F3FFE">
            <w:pPr>
              <w:jc w:val="center"/>
              <w:rPr>
                <w:szCs w:val="24"/>
                <w:lang w:val="tr-TR"/>
              </w:rPr>
            </w:pPr>
            <w:r w:rsidRPr="00114DC7">
              <w:rPr>
                <w:szCs w:val="24"/>
                <w:lang w:val="tr-TR"/>
              </w:rPr>
              <w:t>3</w:t>
            </w:r>
          </w:p>
        </w:tc>
        <w:tc>
          <w:tcPr>
            <w:tcW w:w="1010" w:type="pct"/>
            <w:shd w:val="clear" w:color="auto" w:fill="auto"/>
            <w:vAlign w:val="center"/>
          </w:tcPr>
          <w:p w14:paraId="4FCE522B" w14:textId="77777777" w:rsidR="00D653DF" w:rsidRPr="00114DC7" w:rsidRDefault="00D653DF" w:rsidP="002F3FFE">
            <w:pPr>
              <w:jc w:val="center"/>
              <w:rPr>
                <w:szCs w:val="24"/>
                <w:lang w:val="tr-TR"/>
              </w:rPr>
            </w:pPr>
            <w:r w:rsidRPr="00114DC7">
              <w:rPr>
                <w:szCs w:val="24"/>
                <w:lang w:val="tr-TR"/>
              </w:rPr>
              <w:t>1</w:t>
            </w:r>
          </w:p>
        </w:tc>
      </w:tr>
      <w:tr w:rsidR="00D653DF" w:rsidRPr="00114DC7" w14:paraId="1DE3CA12" w14:textId="77777777" w:rsidTr="002F3FFE">
        <w:trPr>
          <w:trHeight w:val="306"/>
        </w:trPr>
        <w:tc>
          <w:tcPr>
            <w:tcW w:w="795" w:type="pct"/>
            <w:tcBorders>
              <w:top w:val="double" w:sz="6" w:space="0" w:color="4F81BD"/>
              <w:left w:val="single" w:sz="8" w:space="0" w:color="4F81BD"/>
              <w:bottom w:val="single" w:sz="8" w:space="0" w:color="4F81BD"/>
            </w:tcBorders>
            <w:shd w:val="clear" w:color="auto" w:fill="auto"/>
            <w:vAlign w:val="center"/>
          </w:tcPr>
          <w:p w14:paraId="77B42292" w14:textId="77777777" w:rsidR="00D653DF" w:rsidRPr="00114DC7" w:rsidRDefault="00D653DF" w:rsidP="002F3FFE">
            <w:pPr>
              <w:rPr>
                <w:b/>
                <w:bCs/>
                <w:szCs w:val="24"/>
                <w:lang w:val="tr-TR"/>
              </w:rPr>
            </w:pPr>
            <w:r w:rsidRPr="00114DC7">
              <w:rPr>
                <w:b/>
                <w:bCs/>
                <w:szCs w:val="24"/>
                <w:lang w:val="tr-TR"/>
              </w:rPr>
              <w:t>Yüzde</w:t>
            </w:r>
          </w:p>
        </w:tc>
        <w:tc>
          <w:tcPr>
            <w:tcW w:w="806" w:type="pct"/>
            <w:tcBorders>
              <w:top w:val="double" w:sz="6" w:space="0" w:color="4F81BD"/>
              <w:bottom w:val="single" w:sz="8" w:space="0" w:color="4F81BD"/>
            </w:tcBorders>
            <w:shd w:val="clear" w:color="auto" w:fill="auto"/>
            <w:vAlign w:val="center"/>
          </w:tcPr>
          <w:p w14:paraId="549F3565" w14:textId="77777777" w:rsidR="00D653DF" w:rsidRPr="00114DC7" w:rsidRDefault="00D653DF" w:rsidP="002F3FFE">
            <w:pPr>
              <w:jc w:val="center"/>
              <w:rPr>
                <w:b/>
                <w:bCs/>
                <w:szCs w:val="24"/>
                <w:lang w:val="tr-TR"/>
              </w:rPr>
            </w:pPr>
            <w:proofErr w:type="gramStart"/>
            <w:r w:rsidRPr="00114DC7">
              <w:rPr>
                <w:b/>
                <w:bCs/>
                <w:szCs w:val="24"/>
                <w:lang w:val="tr-TR"/>
              </w:rPr>
              <w:t>%14,2</w:t>
            </w:r>
            <w:proofErr w:type="gramEnd"/>
          </w:p>
        </w:tc>
        <w:tc>
          <w:tcPr>
            <w:tcW w:w="799" w:type="pct"/>
            <w:tcBorders>
              <w:top w:val="double" w:sz="6" w:space="0" w:color="4F81BD"/>
              <w:bottom w:val="single" w:sz="8" w:space="0" w:color="4F81BD"/>
            </w:tcBorders>
            <w:shd w:val="clear" w:color="auto" w:fill="auto"/>
            <w:vAlign w:val="center"/>
          </w:tcPr>
          <w:p w14:paraId="7AD0555B" w14:textId="77777777" w:rsidR="00D653DF" w:rsidRPr="00114DC7" w:rsidRDefault="00D653DF" w:rsidP="002F3FFE">
            <w:pPr>
              <w:jc w:val="center"/>
              <w:rPr>
                <w:b/>
                <w:bCs/>
                <w:szCs w:val="24"/>
                <w:lang w:val="tr-TR"/>
              </w:rPr>
            </w:pPr>
            <w:proofErr w:type="gramStart"/>
            <w:r w:rsidRPr="00114DC7">
              <w:rPr>
                <w:b/>
                <w:bCs/>
                <w:szCs w:val="24"/>
                <w:lang w:val="tr-TR"/>
              </w:rPr>
              <w:t>%14,2</w:t>
            </w:r>
            <w:proofErr w:type="gramEnd"/>
          </w:p>
        </w:tc>
        <w:tc>
          <w:tcPr>
            <w:tcW w:w="795" w:type="pct"/>
            <w:tcBorders>
              <w:top w:val="double" w:sz="6" w:space="0" w:color="4F81BD"/>
              <w:bottom w:val="single" w:sz="8" w:space="0" w:color="4F81BD"/>
            </w:tcBorders>
            <w:shd w:val="clear" w:color="auto" w:fill="auto"/>
            <w:vAlign w:val="center"/>
          </w:tcPr>
          <w:p w14:paraId="256772F4" w14:textId="77777777" w:rsidR="00D653DF" w:rsidRPr="00114DC7" w:rsidRDefault="00D653DF" w:rsidP="002F3FFE">
            <w:pPr>
              <w:jc w:val="center"/>
              <w:rPr>
                <w:b/>
                <w:bCs/>
                <w:szCs w:val="24"/>
                <w:lang w:val="tr-TR"/>
              </w:rPr>
            </w:pPr>
            <w:proofErr w:type="gramStart"/>
            <w:r w:rsidRPr="00114DC7">
              <w:rPr>
                <w:b/>
                <w:bCs/>
                <w:szCs w:val="24"/>
                <w:lang w:val="tr-TR"/>
              </w:rPr>
              <w:t>%14,2</w:t>
            </w:r>
            <w:proofErr w:type="gramEnd"/>
          </w:p>
        </w:tc>
        <w:tc>
          <w:tcPr>
            <w:tcW w:w="795" w:type="pct"/>
            <w:tcBorders>
              <w:top w:val="double" w:sz="6" w:space="0" w:color="4F81BD"/>
              <w:bottom w:val="single" w:sz="8" w:space="0" w:color="4F81BD"/>
            </w:tcBorders>
            <w:shd w:val="clear" w:color="auto" w:fill="auto"/>
            <w:vAlign w:val="center"/>
          </w:tcPr>
          <w:p w14:paraId="0CB1CDE4" w14:textId="77777777" w:rsidR="00D653DF" w:rsidRPr="00114DC7" w:rsidRDefault="00D653DF" w:rsidP="002F3FFE">
            <w:pPr>
              <w:jc w:val="center"/>
              <w:rPr>
                <w:b/>
                <w:bCs/>
                <w:szCs w:val="24"/>
                <w:lang w:val="tr-TR"/>
              </w:rPr>
            </w:pPr>
            <w:proofErr w:type="gramStart"/>
            <w:r w:rsidRPr="00114DC7">
              <w:rPr>
                <w:b/>
                <w:bCs/>
                <w:szCs w:val="24"/>
                <w:lang w:val="tr-TR"/>
              </w:rPr>
              <w:t>%42,8</w:t>
            </w:r>
            <w:proofErr w:type="gramEnd"/>
          </w:p>
        </w:tc>
        <w:tc>
          <w:tcPr>
            <w:tcW w:w="1010" w:type="pct"/>
            <w:tcBorders>
              <w:top w:val="double" w:sz="6" w:space="0" w:color="4F81BD"/>
              <w:bottom w:val="single" w:sz="8" w:space="0" w:color="4F81BD"/>
              <w:right w:val="single" w:sz="8" w:space="0" w:color="4F81BD"/>
            </w:tcBorders>
            <w:shd w:val="clear" w:color="auto" w:fill="auto"/>
            <w:vAlign w:val="center"/>
          </w:tcPr>
          <w:p w14:paraId="1C344FBD" w14:textId="77777777" w:rsidR="00D653DF" w:rsidRPr="00114DC7" w:rsidRDefault="00D653DF" w:rsidP="002F3FFE">
            <w:pPr>
              <w:jc w:val="center"/>
              <w:rPr>
                <w:b/>
                <w:bCs/>
                <w:szCs w:val="24"/>
                <w:lang w:val="tr-TR"/>
              </w:rPr>
            </w:pPr>
            <w:proofErr w:type="gramStart"/>
            <w:r w:rsidRPr="00114DC7">
              <w:rPr>
                <w:b/>
                <w:bCs/>
                <w:szCs w:val="24"/>
                <w:lang w:val="tr-TR"/>
              </w:rPr>
              <w:t>%14,2</w:t>
            </w:r>
            <w:proofErr w:type="gramEnd"/>
          </w:p>
        </w:tc>
      </w:tr>
    </w:tbl>
    <w:p w14:paraId="46CBE829" w14:textId="77777777" w:rsidR="00D653DF" w:rsidRPr="00114DC7" w:rsidRDefault="00D653DF" w:rsidP="00D653DF">
      <w:pPr>
        <w:rPr>
          <w:szCs w:val="24"/>
          <w:lang w:val="tr-TR"/>
        </w:rPr>
      </w:pPr>
      <w:r w:rsidRPr="00114DC7">
        <w:rPr>
          <w:i/>
          <w:sz w:val="20"/>
          <w:lang w:val="tr-TR"/>
        </w:rPr>
        <w:t>31.12.2022 itibarı ile</w:t>
      </w:r>
    </w:p>
    <w:p w14:paraId="17963BA6" w14:textId="77777777" w:rsidR="00D653DF" w:rsidRPr="00114DC7" w:rsidRDefault="00D653DF" w:rsidP="00D653DF">
      <w:pPr>
        <w:ind w:left="540"/>
        <w:rPr>
          <w:szCs w:val="24"/>
          <w:lang w:val="tr-TR"/>
        </w:rPr>
      </w:pPr>
    </w:p>
    <w:p w14:paraId="797AFF1B" w14:textId="77777777" w:rsidR="00D653DF" w:rsidRPr="00114DC7" w:rsidRDefault="00D653DF" w:rsidP="00D653DF">
      <w:pPr>
        <w:ind w:left="708" w:firstLine="708"/>
        <w:rPr>
          <w:szCs w:val="24"/>
          <w:lang w:val="tr-TR"/>
        </w:rPr>
      </w:pPr>
    </w:p>
    <w:p w14:paraId="59000F84" w14:textId="77777777" w:rsidR="00D653DF" w:rsidRPr="00114DC7" w:rsidRDefault="00D653DF" w:rsidP="00D653DF">
      <w:pPr>
        <w:ind w:left="708" w:firstLine="708"/>
        <w:rPr>
          <w:szCs w:val="24"/>
          <w:lang w:val="tr-TR"/>
        </w:rPr>
      </w:pPr>
    </w:p>
    <w:p w14:paraId="72601CA8" w14:textId="77777777" w:rsidR="00D653DF" w:rsidRPr="00114DC7" w:rsidRDefault="00D653DF" w:rsidP="00D653DF">
      <w:pPr>
        <w:ind w:left="708" w:firstLine="708"/>
        <w:rPr>
          <w:szCs w:val="24"/>
          <w:lang w:val="tr-TR"/>
        </w:rPr>
      </w:pPr>
    </w:p>
    <w:p w14:paraId="6C3853D6" w14:textId="77777777" w:rsidR="00D653DF" w:rsidRPr="00114DC7" w:rsidRDefault="00D653DF" w:rsidP="00D653DF">
      <w:pPr>
        <w:rPr>
          <w:b/>
          <w:szCs w:val="24"/>
          <w:lang w:val="tr-TR"/>
        </w:rPr>
      </w:pPr>
      <w:r w:rsidRPr="00114DC7">
        <w:rPr>
          <w:b/>
          <w:szCs w:val="24"/>
          <w:lang w:val="tr-TR"/>
        </w:rPr>
        <w:t>4.</w:t>
      </w:r>
      <w:r>
        <w:rPr>
          <w:b/>
          <w:szCs w:val="24"/>
          <w:lang w:val="tr-TR"/>
        </w:rPr>
        <w:t>7</w:t>
      </w:r>
      <w:r w:rsidRPr="00114DC7">
        <w:rPr>
          <w:b/>
          <w:szCs w:val="24"/>
          <w:lang w:val="tr-TR"/>
        </w:rPr>
        <w:t>- İdari Personelin Hizmet Süreleri</w:t>
      </w:r>
    </w:p>
    <w:p w14:paraId="47F52DDB" w14:textId="77777777" w:rsidR="00D653DF" w:rsidRPr="00114DC7" w:rsidRDefault="00D653DF" w:rsidP="00D653DF">
      <w:pPr>
        <w:rPr>
          <w:b/>
          <w:szCs w:val="24"/>
          <w:lang w:val="tr-TR"/>
        </w:rPr>
      </w:pPr>
    </w:p>
    <w:p w14:paraId="23ED00CE" w14:textId="77777777" w:rsidR="00D653DF" w:rsidRPr="00114DC7" w:rsidRDefault="00D653DF" w:rsidP="00D653DF">
      <w:pPr>
        <w:rPr>
          <w:bCs/>
          <w:sz w:val="20"/>
          <w:szCs w:val="24"/>
          <w:lang w:val="tr-TR" w:eastAsia="tr-TR"/>
        </w:rPr>
      </w:pPr>
      <w:bookmarkStart w:id="60" w:name="_Toc533169377"/>
      <w:r w:rsidRPr="00114DC7">
        <w:rPr>
          <w:b/>
          <w:bCs/>
          <w:sz w:val="20"/>
          <w:lang w:val="tr-TR" w:eastAsia="tr-TR"/>
        </w:rPr>
        <w:t xml:space="preserve">Tablo </w:t>
      </w:r>
      <w:r>
        <w:rPr>
          <w:b/>
          <w:bCs/>
          <w:sz w:val="20"/>
          <w:lang w:val="tr-TR" w:eastAsia="tr-TR"/>
        </w:rPr>
        <w:t>15</w:t>
      </w:r>
      <w:r w:rsidRPr="00114DC7">
        <w:rPr>
          <w:b/>
          <w:bCs/>
          <w:sz w:val="20"/>
          <w:lang w:val="tr-TR" w:eastAsia="tr-TR"/>
        </w:rPr>
        <w:t xml:space="preserve">: </w:t>
      </w:r>
      <w:r>
        <w:rPr>
          <w:b/>
          <w:bCs/>
          <w:sz w:val="20"/>
          <w:lang w:val="tr-TR" w:eastAsia="tr-TR"/>
        </w:rPr>
        <w:t xml:space="preserve">Diş Hekimliği </w:t>
      </w:r>
      <w:proofErr w:type="gramStart"/>
      <w:r w:rsidRPr="007D23D2">
        <w:rPr>
          <w:b/>
          <w:bCs/>
          <w:sz w:val="20"/>
          <w:lang w:val="tr-TR" w:eastAsia="tr-TR"/>
        </w:rPr>
        <w:t xml:space="preserve">Fakültesi  </w:t>
      </w:r>
      <w:r w:rsidRPr="00114DC7">
        <w:rPr>
          <w:b/>
          <w:bCs/>
          <w:sz w:val="20"/>
          <w:lang w:val="tr-TR" w:eastAsia="tr-TR"/>
        </w:rPr>
        <w:t>İdari</w:t>
      </w:r>
      <w:proofErr w:type="gramEnd"/>
      <w:r w:rsidRPr="00114DC7">
        <w:rPr>
          <w:b/>
          <w:bCs/>
          <w:sz w:val="20"/>
          <w:lang w:val="tr-TR" w:eastAsia="tr-TR"/>
        </w:rPr>
        <w:t xml:space="preserve"> Personelin Hizmet Süresi</w:t>
      </w:r>
      <w:bookmarkEnd w:id="60"/>
    </w:p>
    <w:tbl>
      <w:tblPr>
        <w:tblW w:w="5000"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278"/>
        <w:gridCol w:w="1248"/>
        <w:gridCol w:w="1239"/>
        <w:gridCol w:w="1233"/>
        <w:gridCol w:w="1233"/>
        <w:gridCol w:w="1506"/>
        <w:gridCol w:w="1549"/>
      </w:tblGrid>
      <w:tr w:rsidR="00D653DF" w:rsidRPr="00114DC7" w14:paraId="20127436" w14:textId="77777777" w:rsidTr="002F3FFE">
        <w:trPr>
          <w:trHeight w:val="511"/>
        </w:trPr>
        <w:tc>
          <w:tcPr>
            <w:tcW w:w="5000" w:type="pct"/>
            <w:gridSpan w:val="7"/>
            <w:shd w:val="clear" w:color="auto" w:fill="4F81BD"/>
            <w:vAlign w:val="center"/>
          </w:tcPr>
          <w:p w14:paraId="564494EF" w14:textId="77777777" w:rsidR="00D653DF" w:rsidRPr="00114DC7" w:rsidRDefault="00D653DF" w:rsidP="002F3FFE">
            <w:pPr>
              <w:autoSpaceDE w:val="0"/>
              <w:autoSpaceDN w:val="0"/>
              <w:adjustRightInd w:val="0"/>
              <w:jc w:val="center"/>
              <w:rPr>
                <w:b/>
                <w:bCs/>
                <w:color w:val="FFFFFF"/>
                <w:szCs w:val="24"/>
                <w:lang w:val="tr-TR"/>
              </w:rPr>
            </w:pPr>
            <w:r w:rsidRPr="00114DC7">
              <w:rPr>
                <w:b/>
                <w:bCs/>
                <w:color w:val="FFFFFF"/>
                <w:szCs w:val="24"/>
                <w:lang w:val="tr-TR"/>
              </w:rPr>
              <w:t>İdari Personelin Hizmet Süresi</w:t>
            </w:r>
          </w:p>
        </w:tc>
      </w:tr>
      <w:tr w:rsidR="00D653DF" w:rsidRPr="00114DC7" w14:paraId="0FF51DB1" w14:textId="77777777" w:rsidTr="002F3FFE">
        <w:trPr>
          <w:trHeight w:val="306"/>
        </w:trPr>
        <w:tc>
          <w:tcPr>
            <w:tcW w:w="688" w:type="pct"/>
            <w:tcBorders>
              <w:top w:val="single" w:sz="8" w:space="0" w:color="4F81BD"/>
              <w:left w:val="single" w:sz="8" w:space="0" w:color="4F81BD"/>
              <w:bottom w:val="single" w:sz="8" w:space="0" w:color="4F81BD"/>
            </w:tcBorders>
            <w:shd w:val="clear" w:color="auto" w:fill="auto"/>
            <w:vAlign w:val="center"/>
          </w:tcPr>
          <w:p w14:paraId="7F00F7DB" w14:textId="77777777" w:rsidR="00D653DF" w:rsidRPr="00114DC7" w:rsidRDefault="00D653DF" w:rsidP="002F3FFE">
            <w:pPr>
              <w:autoSpaceDE w:val="0"/>
              <w:autoSpaceDN w:val="0"/>
              <w:adjustRightInd w:val="0"/>
              <w:jc w:val="center"/>
              <w:rPr>
                <w:b/>
                <w:bCs/>
                <w:szCs w:val="24"/>
                <w:lang w:val="tr-TR"/>
              </w:rPr>
            </w:pPr>
          </w:p>
        </w:tc>
        <w:tc>
          <w:tcPr>
            <w:tcW w:w="672" w:type="pct"/>
            <w:tcBorders>
              <w:top w:val="single" w:sz="8" w:space="0" w:color="4F81BD"/>
              <w:bottom w:val="single" w:sz="8" w:space="0" w:color="4F81BD"/>
            </w:tcBorders>
            <w:shd w:val="clear" w:color="auto" w:fill="auto"/>
            <w:vAlign w:val="center"/>
          </w:tcPr>
          <w:p w14:paraId="63318E42" w14:textId="77777777" w:rsidR="00D653DF" w:rsidRPr="00114DC7" w:rsidRDefault="00D653DF" w:rsidP="002F3FFE">
            <w:pPr>
              <w:autoSpaceDE w:val="0"/>
              <w:autoSpaceDN w:val="0"/>
              <w:adjustRightInd w:val="0"/>
              <w:jc w:val="center"/>
              <w:rPr>
                <w:szCs w:val="24"/>
                <w:lang w:val="tr-TR"/>
              </w:rPr>
            </w:pPr>
            <w:r w:rsidRPr="00114DC7">
              <w:rPr>
                <w:szCs w:val="24"/>
                <w:lang w:val="tr-TR"/>
              </w:rPr>
              <w:t>1 – 3 Yıl</w:t>
            </w:r>
          </w:p>
        </w:tc>
        <w:tc>
          <w:tcPr>
            <w:tcW w:w="667" w:type="pct"/>
            <w:tcBorders>
              <w:top w:val="single" w:sz="8" w:space="0" w:color="4F81BD"/>
              <w:bottom w:val="single" w:sz="8" w:space="0" w:color="4F81BD"/>
            </w:tcBorders>
            <w:shd w:val="clear" w:color="auto" w:fill="auto"/>
            <w:vAlign w:val="center"/>
          </w:tcPr>
          <w:p w14:paraId="7F2B63FF" w14:textId="77777777" w:rsidR="00D653DF" w:rsidRPr="00114DC7" w:rsidRDefault="00D653DF" w:rsidP="002F3FFE">
            <w:pPr>
              <w:autoSpaceDE w:val="0"/>
              <w:autoSpaceDN w:val="0"/>
              <w:adjustRightInd w:val="0"/>
              <w:jc w:val="center"/>
              <w:rPr>
                <w:szCs w:val="24"/>
                <w:lang w:val="tr-TR"/>
              </w:rPr>
            </w:pPr>
            <w:r w:rsidRPr="00114DC7">
              <w:rPr>
                <w:szCs w:val="24"/>
                <w:lang w:val="tr-TR"/>
              </w:rPr>
              <w:t>4 – 6 Yıl</w:t>
            </w:r>
          </w:p>
        </w:tc>
        <w:tc>
          <w:tcPr>
            <w:tcW w:w="664" w:type="pct"/>
            <w:tcBorders>
              <w:top w:val="single" w:sz="8" w:space="0" w:color="4F81BD"/>
              <w:bottom w:val="single" w:sz="8" w:space="0" w:color="4F81BD"/>
            </w:tcBorders>
            <w:shd w:val="clear" w:color="auto" w:fill="auto"/>
            <w:vAlign w:val="center"/>
          </w:tcPr>
          <w:p w14:paraId="3EA82EAA" w14:textId="77777777" w:rsidR="00D653DF" w:rsidRPr="00114DC7" w:rsidRDefault="00D653DF" w:rsidP="002F3FFE">
            <w:pPr>
              <w:autoSpaceDE w:val="0"/>
              <w:autoSpaceDN w:val="0"/>
              <w:adjustRightInd w:val="0"/>
              <w:jc w:val="center"/>
              <w:rPr>
                <w:szCs w:val="24"/>
                <w:lang w:val="tr-TR"/>
              </w:rPr>
            </w:pPr>
            <w:r w:rsidRPr="00114DC7">
              <w:rPr>
                <w:szCs w:val="24"/>
                <w:lang w:val="tr-TR"/>
              </w:rPr>
              <w:t>7 – 10 Yıl</w:t>
            </w:r>
          </w:p>
        </w:tc>
        <w:tc>
          <w:tcPr>
            <w:tcW w:w="664" w:type="pct"/>
            <w:tcBorders>
              <w:top w:val="single" w:sz="8" w:space="0" w:color="4F81BD"/>
              <w:bottom w:val="single" w:sz="8" w:space="0" w:color="4F81BD"/>
            </w:tcBorders>
            <w:shd w:val="clear" w:color="auto" w:fill="auto"/>
            <w:vAlign w:val="center"/>
          </w:tcPr>
          <w:p w14:paraId="55130181" w14:textId="77777777" w:rsidR="00D653DF" w:rsidRPr="00114DC7" w:rsidRDefault="00D653DF" w:rsidP="002F3FFE">
            <w:pPr>
              <w:autoSpaceDE w:val="0"/>
              <w:autoSpaceDN w:val="0"/>
              <w:adjustRightInd w:val="0"/>
              <w:jc w:val="center"/>
              <w:rPr>
                <w:szCs w:val="24"/>
                <w:lang w:val="tr-TR"/>
              </w:rPr>
            </w:pPr>
            <w:r w:rsidRPr="00114DC7">
              <w:rPr>
                <w:szCs w:val="24"/>
                <w:lang w:val="tr-TR"/>
              </w:rPr>
              <w:t>11 – 15 Yıl</w:t>
            </w:r>
          </w:p>
        </w:tc>
        <w:tc>
          <w:tcPr>
            <w:tcW w:w="811" w:type="pct"/>
            <w:tcBorders>
              <w:top w:val="single" w:sz="8" w:space="0" w:color="4F81BD"/>
              <w:bottom w:val="single" w:sz="8" w:space="0" w:color="4F81BD"/>
            </w:tcBorders>
            <w:shd w:val="clear" w:color="auto" w:fill="auto"/>
            <w:vAlign w:val="center"/>
          </w:tcPr>
          <w:p w14:paraId="552D9238" w14:textId="77777777" w:rsidR="00D653DF" w:rsidRPr="00114DC7" w:rsidRDefault="00D653DF" w:rsidP="002F3FFE">
            <w:pPr>
              <w:autoSpaceDE w:val="0"/>
              <w:autoSpaceDN w:val="0"/>
              <w:adjustRightInd w:val="0"/>
              <w:jc w:val="center"/>
              <w:rPr>
                <w:szCs w:val="24"/>
                <w:lang w:val="tr-TR"/>
              </w:rPr>
            </w:pPr>
            <w:r w:rsidRPr="00114DC7">
              <w:rPr>
                <w:szCs w:val="24"/>
                <w:lang w:val="tr-TR"/>
              </w:rPr>
              <w:t>16 – 20 Yıl</w:t>
            </w:r>
          </w:p>
        </w:tc>
        <w:tc>
          <w:tcPr>
            <w:tcW w:w="834" w:type="pct"/>
            <w:tcBorders>
              <w:top w:val="single" w:sz="8" w:space="0" w:color="4F81BD"/>
              <w:bottom w:val="single" w:sz="8" w:space="0" w:color="4F81BD"/>
              <w:right w:val="single" w:sz="8" w:space="0" w:color="4F81BD"/>
            </w:tcBorders>
            <w:shd w:val="clear" w:color="auto" w:fill="auto"/>
            <w:vAlign w:val="center"/>
          </w:tcPr>
          <w:p w14:paraId="504F5ECF" w14:textId="77777777" w:rsidR="00D653DF" w:rsidRPr="00114DC7" w:rsidRDefault="00D653DF" w:rsidP="002F3FFE">
            <w:pPr>
              <w:autoSpaceDE w:val="0"/>
              <w:autoSpaceDN w:val="0"/>
              <w:adjustRightInd w:val="0"/>
              <w:jc w:val="center"/>
              <w:rPr>
                <w:szCs w:val="24"/>
                <w:lang w:val="tr-TR"/>
              </w:rPr>
            </w:pPr>
            <w:proofErr w:type="gramStart"/>
            <w:r w:rsidRPr="00114DC7">
              <w:rPr>
                <w:szCs w:val="24"/>
                <w:lang w:val="tr-TR"/>
              </w:rPr>
              <w:t>21 -</w:t>
            </w:r>
            <w:proofErr w:type="gramEnd"/>
            <w:r w:rsidRPr="00114DC7">
              <w:rPr>
                <w:szCs w:val="24"/>
                <w:lang w:val="tr-TR"/>
              </w:rPr>
              <w:t xml:space="preserve"> Üzeri</w:t>
            </w:r>
          </w:p>
        </w:tc>
      </w:tr>
      <w:tr w:rsidR="00D653DF" w:rsidRPr="00114DC7" w14:paraId="032DDAC7" w14:textId="77777777" w:rsidTr="002F3FFE">
        <w:trPr>
          <w:trHeight w:val="306"/>
        </w:trPr>
        <w:tc>
          <w:tcPr>
            <w:tcW w:w="688" w:type="pct"/>
            <w:shd w:val="clear" w:color="auto" w:fill="auto"/>
            <w:vAlign w:val="center"/>
          </w:tcPr>
          <w:p w14:paraId="4980D7C2" w14:textId="77777777" w:rsidR="00D653DF" w:rsidRPr="00114DC7" w:rsidRDefault="00D653DF" w:rsidP="002F3FFE">
            <w:pPr>
              <w:rPr>
                <w:b/>
                <w:bCs/>
                <w:szCs w:val="24"/>
                <w:lang w:val="tr-TR"/>
              </w:rPr>
            </w:pPr>
            <w:r w:rsidRPr="00114DC7">
              <w:rPr>
                <w:b/>
                <w:bCs/>
                <w:szCs w:val="24"/>
                <w:lang w:val="tr-TR"/>
              </w:rPr>
              <w:t>Kişi Sayısı</w:t>
            </w:r>
          </w:p>
        </w:tc>
        <w:tc>
          <w:tcPr>
            <w:tcW w:w="672" w:type="pct"/>
            <w:shd w:val="clear" w:color="auto" w:fill="auto"/>
            <w:vAlign w:val="center"/>
          </w:tcPr>
          <w:p w14:paraId="6EE1F9C0" w14:textId="77777777" w:rsidR="00D653DF" w:rsidRPr="00114DC7" w:rsidRDefault="00D653DF" w:rsidP="002F3FFE">
            <w:pPr>
              <w:jc w:val="center"/>
              <w:rPr>
                <w:szCs w:val="24"/>
                <w:lang w:val="tr-TR"/>
              </w:rPr>
            </w:pPr>
            <w:r w:rsidRPr="00114DC7">
              <w:rPr>
                <w:szCs w:val="24"/>
                <w:lang w:val="tr-TR"/>
              </w:rPr>
              <w:t>2</w:t>
            </w:r>
          </w:p>
        </w:tc>
        <w:tc>
          <w:tcPr>
            <w:tcW w:w="667" w:type="pct"/>
            <w:shd w:val="clear" w:color="auto" w:fill="auto"/>
            <w:vAlign w:val="center"/>
          </w:tcPr>
          <w:p w14:paraId="6E373781" w14:textId="77777777" w:rsidR="00D653DF" w:rsidRPr="00114DC7" w:rsidRDefault="00D653DF" w:rsidP="002F3FFE">
            <w:pPr>
              <w:jc w:val="center"/>
              <w:rPr>
                <w:szCs w:val="24"/>
                <w:lang w:val="tr-TR"/>
              </w:rPr>
            </w:pPr>
            <w:r w:rsidRPr="00114DC7">
              <w:rPr>
                <w:szCs w:val="24"/>
                <w:lang w:val="tr-TR"/>
              </w:rPr>
              <w:t>1</w:t>
            </w:r>
          </w:p>
        </w:tc>
        <w:tc>
          <w:tcPr>
            <w:tcW w:w="664" w:type="pct"/>
            <w:shd w:val="clear" w:color="auto" w:fill="auto"/>
            <w:vAlign w:val="center"/>
          </w:tcPr>
          <w:p w14:paraId="57593A56" w14:textId="77777777" w:rsidR="00D653DF" w:rsidRPr="00114DC7" w:rsidRDefault="00D653DF" w:rsidP="002F3FFE">
            <w:pPr>
              <w:jc w:val="center"/>
              <w:rPr>
                <w:szCs w:val="24"/>
                <w:lang w:val="tr-TR"/>
              </w:rPr>
            </w:pPr>
          </w:p>
        </w:tc>
        <w:tc>
          <w:tcPr>
            <w:tcW w:w="664" w:type="pct"/>
            <w:shd w:val="clear" w:color="auto" w:fill="auto"/>
            <w:vAlign w:val="center"/>
          </w:tcPr>
          <w:p w14:paraId="151FD36E" w14:textId="77777777" w:rsidR="00D653DF" w:rsidRPr="00114DC7" w:rsidRDefault="00D653DF" w:rsidP="002F3FFE">
            <w:pPr>
              <w:jc w:val="center"/>
              <w:rPr>
                <w:szCs w:val="24"/>
                <w:lang w:val="tr-TR"/>
              </w:rPr>
            </w:pPr>
            <w:r w:rsidRPr="00114DC7">
              <w:rPr>
                <w:szCs w:val="24"/>
                <w:lang w:val="tr-TR"/>
              </w:rPr>
              <w:t>2</w:t>
            </w:r>
          </w:p>
        </w:tc>
        <w:tc>
          <w:tcPr>
            <w:tcW w:w="811" w:type="pct"/>
            <w:shd w:val="clear" w:color="auto" w:fill="auto"/>
            <w:vAlign w:val="center"/>
          </w:tcPr>
          <w:p w14:paraId="00FEE2CE" w14:textId="77777777" w:rsidR="00D653DF" w:rsidRPr="00114DC7" w:rsidRDefault="00D653DF" w:rsidP="002F3FFE">
            <w:pPr>
              <w:jc w:val="center"/>
              <w:rPr>
                <w:szCs w:val="24"/>
                <w:lang w:val="tr-TR"/>
              </w:rPr>
            </w:pPr>
            <w:r w:rsidRPr="00114DC7">
              <w:rPr>
                <w:szCs w:val="24"/>
                <w:lang w:val="tr-TR"/>
              </w:rPr>
              <w:t>1</w:t>
            </w:r>
          </w:p>
        </w:tc>
        <w:tc>
          <w:tcPr>
            <w:tcW w:w="834" w:type="pct"/>
            <w:shd w:val="clear" w:color="auto" w:fill="auto"/>
            <w:vAlign w:val="center"/>
          </w:tcPr>
          <w:p w14:paraId="4D4FA305" w14:textId="77777777" w:rsidR="00D653DF" w:rsidRPr="00114DC7" w:rsidRDefault="00D653DF" w:rsidP="002F3FFE">
            <w:pPr>
              <w:jc w:val="center"/>
              <w:rPr>
                <w:szCs w:val="24"/>
                <w:lang w:val="tr-TR"/>
              </w:rPr>
            </w:pPr>
            <w:r w:rsidRPr="00114DC7">
              <w:rPr>
                <w:szCs w:val="24"/>
                <w:lang w:val="tr-TR"/>
              </w:rPr>
              <w:t>1</w:t>
            </w:r>
          </w:p>
        </w:tc>
      </w:tr>
      <w:tr w:rsidR="00D653DF" w:rsidRPr="00114DC7" w14:paraId="004E824E" w14:textId="77777777" w:rsidTr="002F3FFE">
        <w:trPr>
          <w:trHeight w:val="306"/>
        </w:trPr>
        <w:tc>
          <w:tcPr>
            <w:tcW w:w="688" w:type="pct"/>
            <w:tcBorders>
              <w:top w:val="double" w:sz="6" w:space="0" w:color="4F81BD"/>
              <w:left w:val="single" w:sz="8" w:space="0" w:color="4F81BD"/>
              <w:bottom w:val="single" w:sz="8" w:space="0" w:color="4F81BD"/>
            </w:tcBorders>
            <w:shd w:val="clear" w:color="auto" w:fill="auto"/>
            <w:vAlign w:val="center"/>
          </w:tcPr>
          <w:p w14:paraId="112EA8B6" w14:textId="77777777" w:rsidR="00D653DF" w:rsidRPr="00114DC7" w:rsidRDefault="00D653DF" w:rsidP="002F3FFE">
            <w:pPr>
              <w:rPr>
                <w:b/>
                <w:bCs/>
                <w:szCs w:val="24"/>
                <w:lang w:val="tr-TR"/>
              </w:rPr>
            </w:pPr>
            <w:r w:rsidRPr="00114DC7">
              <w:rPr>
                <w:b/>
                <w:bCs/>
                <w:szCs w:val="24"/>
                <w:lang w:val="tr-TR"/>
              </w:rPr>
              <w:t>Yüzde</w:t>
            </w:r>
          </w:p>
        </w:tc>
        <w:tc>
          <w:tcPr>
            <w:tcW w:w="672" w:type="pct"/>
            <w:tcBorders>
              <w:top w:val="double" w:sz="6" w:space="0" w:color="4F81BD"/>
              <w:bottom w:val="single" w:sz="8" w:space="0" w:color="4F81BD"/>
            </w:tcBorders>
            <w:shd w:val="clear" w:color="auto" w:fill="auto"/>
            <w:vAlign w:val="center"/>
          </w:tcPr>
          <w:p w14:paraId="460B0C3C" w14:textId="77777777" w:rsidR="00D653DF" w:rsidRPr="00114DC7" w:rsidRDefault="00D653DF" w:rsidP="002F3FFE">
            <w:pPr>
              <w:jc w:val="center"/>
              <w:rPr>
                <w:b/>
                <w:bCs/>
                <w:szCs w:val="24"/>
                <w:lang w:val="tr-TR"/>
              </w:rPr>
            </w:pPr>
            <w:proofErr w:type="gramStart"/>
            <w:r w:rsidRPr="00114DC7">
              <w:rPr>
                <w:b/>
                <w:bCs/>
                <w:szCs w:val="24"/>
                <w:lang w:val="tr-TR"/>
              </w:rPr>
              <w:t>%28,5</w:t>
            </w:r>
            <w:proofErr w:type="gramEnd"/>
          </w:p>
        </w:tc>
        <w:tc>
          <w:tcPr>
            <w:tcW w:w="667" w:type="pct"/>
            <w:tcBorders>
              <w:top w:val="double" w:sz="6" w:space="0" w:color="4F81BD"/>
              <w:bottom w:val="single" w:sz="8" w:space="0" w:color="4F81BD"/>
            </w:tcBorders>
            <w:shd w:val="clear" w:color="auto" w:fill="auto"/>
            <w:vAlign w:val="center"/>
          </w:tcPr>
          <w:p w14:paraId="30E13A88" w14:textId="77777777" w:rsidR="00D653DF" w:rsidRPr="00114DC7" w:rsidRDefault="00D653DF" w:rsidP="002F3FFE">
            <w:pPr>
              <w:jc w:val="center"/>
              <w:rPr>
                <w:b/>
                <w:bCs/>
                <w:szCs w:val="24"/>
                <w:lang w:val="tr-TR"/>
              </w:rPr>
            </w:pPr>
            <w:proofErr w:type="gramStart"/>
            <w:r w:rsidRPr="00114DC7">
              <w:rPr>
                <w:b/>
                <w:bCs/>
                <w:szCs w:val="24"/>
                <w:lang w:val="tr-TR"/>
              </w:rPr>
              <w:t>%14,2</w:t>
            </w:r>
            <w:proofErr w:type="gramEnd"/>
          </w:p>
        </w:tc>
        <w:tc>
          <w:tcPr>
            <w:tcW w:w="664" w:type="pct"/>
            <w:tcBorders>
              <w:top w:val="double" w:sz="6" w:space="0" w:color="4F81BD"/>
              <w:bottom w:val="single" w:sz="8" w:space="0" w:color="4F81BD"/>
            </w:tcBorders>
            <w:shd w:val="clear" w:color="auto" w:fill="auto"/>
            <w:vAlign w:val="center"/>
          </w:tcPr>
          <w:p w14:paraId="4B8F39FD" w14:textId="77777777" w:rsidR="00D653DF" w:rsidRPr="00114DC7" w:rsidRDefault="00D653DF" w:rsidP="002F3FFE">
            <w:pPr>
              <w:jc w:val="center"/>
              <w:rPr>
                <w:b/>
                <w:bCs/>
                <w:szCs w:val="24"/>
                <w:lang w:val="tr-TR"/>
              </w:rPr>
            </w:pPr>
          </w:p>
        </w:tc>
        <w:tc>
          <w:tcPr>
            <w:tcW w:w="664" w:type="pct"/>
            <w:tcBorders>
              <w:top w:val="double" w:sz="6" w:space="0" w:color="4F81BD"/>
              <w:bottom w:val="single" w:sz="8" w:space="0" w:color="4F81BD"/>
            </w:tcBorders>
            <w:shd w:val="clear" w:color="auto" w:fill="auto"/>
            <w:vAlign w:val="center"/>
          </w:tcPr>
          <w:p w14:paraId="50B07CCB" w14:textId="77777777" w:rsidR="00D653DF" w:rsidRPr="00114DC7" w:rsidRDefault="00D653DF" w:rsidP="002F3FFE">
            <w:pPr>
              <w:jc w:val="center"/>
              <w:rPr>
                <w:b/>
                <w:bCs/>
                <w:szCs w:val="24"/>
                <w:lang w:val="tr-TR"/>
              </w:rPr>
            </w:pPr>
            <w:proofErr w:type="gramStart"/>
            <w:r w:rsidRPr="00114DC7">
              <w:rPr>
                <w:b/>
                <w:bCs/>
                <w:szCs w:val="24"/>
                <w:lang w:val="tr-TR"/>
              </w:rPr>
              <w:t>%28,5</w:t>
            </w:r>
            <w:proofErr w:type="gramEnd"/>
          </w:p>
        </w:tc>
        <w:tc>
          <w:tcPr>
            <w:tcW w:w="811" w:type="pct"/>
            <w:tcBorders>
              <w:top w:val="double" w:sz="6" w:space="0" w:color="4F81BD"/>
              <w:bottom w:val="single" w:sz="8" w:space="0" w:color="4F81BD"/>
            </w:tcBorders>
            <w:shd w:val="clear" w:color="auto" w:fill="auto"/>
            <w:vAlign w:val="center"/>
          </w:tcPr>
          <w:p w14:paraId="1DB06871" w14:textId="77777777" w:rsidR="00D653DF" w:rsidRPr="00114DC7" w:rsidRDefault="00D653DF" w:rsidP="002F3FFE">
            <w:pPr>
              <w:jc w:val="center"/>
              <w:rPr>
                <w:b/>
                <w:bCs/>
                <w:szCs w:val="24"/>
                <w:lang w:val="tr-TR"/>
              </w:rPr>
            </w:pPr>
            <w:proofErr w:type="gramStart"/>
            <w:r w:rsidRPr="00114DC7">
              <w:rPr>
                <w:b/>
                <w:bCs/>
                <w:szCs w:val="24"/>
                <w:lang w:val="tr-TR"/>
              </w:rPr>
              <w:t>%14,2</w:t>
            </w:r>
            <w:proofErr w:type="gramEnd"/>
          </w:p>
        </w:tc>
        <w:tc>
          <w:tcPr>
            <w:tcW w:w="834" w:type="pct"/>
            <w:tcBorders>
              <w:top w:val="double" w:sz="6" w:space="0" w:color="4F81BD"/>
              <w:bottom w:val="single" w:sz="8" w:space="0" w:color="4F81BD"/>
              <w:right w:val="single" w:sz="8" w:space="0" w:color="4F81BD"/>
            </w:tcBorders>
            <w:shd w:val="clear" w:color="auto" w:fill="auto"/>
            <w:vAlign w:val="center"/>
          </w:tcPr>
          <w:p w14:paraId="13A371B9" w14:textId="77777777" w:rsidR="00D653DF" w:rsidRPr="00114DC7" w:rsidRDefault="00D653DF" w:rsidP="002F3FFE">
            <w:pPr>
              <w:jc w:val="center"/>
              <w:rPr>
                <w:b/>
                <w:bCs/>
                <w:szCs w:val="24"/>
                <w:lang w:val="tr-TR"/>
              </w:rPr>
            </w:pPr>
            <w:proofErr w:type="gramStart"/>
            <w:r w:rsidRPr="00114DC7">
              <w:rPr>
                <w:b/>
                <w:bCs/>
                <w:szCs w:val="24"/>
                <w:lang w:val="tr-TR"/>
              </w:rPr>
              <w:t>%14,2</w:t>
            </w:r>
            <w:proofErr w:type="gramEnd"/>
          </w:p>
        </w:tc>
      </w:tr>
    </w:tbl>
    <w:p w14:paraId="5EE9915F" w14:textId="77777777" w:rsidR="00D653DF" w:rsidRPr="00114DC7" w:rsidRDefault="00D653DF" w:rsidP="00D653DF">
      <w:pPr>
        <w:rPr>
          <w:szCs w:val="24"/>
          <w:lang w:val="tr-TR"/>
        </w:rPr>
      </w:pPr>
      <w:r w:rsidRPr="00114DC7">
        <w:rPr>
          <w:i/>
          <w:sz w:val="20"/>
          <w:lang w:val="tr-TR"/>
        </w:rPr>
        <w:t>31.12.2022 itibarı ile</w:t>
      </w:r>
    </w:p>
    <w:p w14:paraId="4FE44232" w14:textId="58C879D2" w:rsidR="00D653DF" w:rsidRPr="00F266D8" w:rsidRDefault="00D653DF" w:rsidP="00F266D8">
      <w:pPr>
        <w:rPr>
          <w:i/>
          <w:sz w:val="20"/>
          <w:lang w:val="tr-TR"/>
        </w:rPr>
        <w:sectPr w:rsidR="00D653DF" w:rsidRPr="00F266D8" w:rsidSect="00F3427B">
          <w:footerReference w:type="first" r:id="rId19"/>
          <w:pgSz w:w="11906" w:h="16838"/>
          <w:pgMar w:top="1276" w:right="1418" w:bottom="1276" w:left="1418" w:header="709" w:footer="709" w:gutter="0"/>
          <w:pgNumType w:start="8"/>
          <w:cols w:space="708"/>
          <w:titlePg/>
          <w:docGrid w:linePitch="360"/>
        </w:sectPr>
      </w:pPr>
    </w:p>
    <w:p w14:paraId="52978C01" w14:textId="77777777" w:rsidR="00114DC7" w:rsidRPr="00114DC7" w:rsidRDefault="00114DC7" w:rsidP="00114DC7">
      <w:pPr>
        <w:ind w:left="708" w:firstLine="708"/>
        <w:jc w:val="both"/>
        <w:rPr>
          <w:szCs w:val="24"/>
          <w:lang w:val="tr-TR"/>
        </w:rPr>
      </w:pPr>
    </w:p>
    <w:p w14:paraId="1AE2EA24" w14:textId="77777777" w:rsidR="00114DC7" w:rsidRPr="00114DC7" w:rsidRDefault="00114DC7" w:rsidP="00114DC7">
      <w:pPr>
        <w:ind w:left="708" w:firstLine="708"/>
        <w:jc w:val="both"/>
        <w:rPr>
          <w:szCs w:val="24"/>
          <w:lang w:val="tr-TR"/>
        </w:rPr>
      </w:pPr>
    </w:p>
    <w:p w14:paraId="0E3D3083" w14:textId="77777777" w:rsidR="00114DC7" w:rsidRPr="00114DC7" w:rsidRDefault="00114DC7" w:rsidP="00114DC7">
      <w:pPr>
        <w:ind w:left="708" w:firstLine="708"/>
        <w:jc w:val="both"/>
        <w:rPr>
          <w:szCs w:val="24"/>
          <w:lang w:val="tr-TR"/>
        </w:rPr>
      </w:pPr>
    </w:p>
    <w:p w14:paraId="5C7AC55D" w14:textId="1A5D961F" w:rsidR="00114DC7" w:rsidRPr="00114DC7" w:rsidRDefault="00114DC7" w:rsidP="00114DC7">
      <w:pPr>
        <w:rPr>
          <w:b/>
          <w:szCs w:val="24"/>
          <w:lang w:val="tr-TR"/>
        </w:rPr>
      </w:pPr>
      <w:r w:rsidRPr="00114DC7">
        <w:rPr>
          <w:b/>
          <w:szCs w:val="24"/>
          <w:lang w:val="tr-TR"/>
        </w:rPr>
        <w:t>4.</w:t>
      </w:r>
      <w:r w:rsidR="00F266D8">
        <w:rPr>
          <w:b/>
          <w:szCs w:val="24"/>
          <w:lang w:val="tr-TR"/>
        </w:rPr>
        <w:t>8</w:t>
      </w:r>
      <w:r w:rsidRPr="00114DC7">
        <w:rPr>
          <w:b/>
          <w:szCs w:val="24"/>
          <w:lang w:val="tr-TR"/>
        </w:rPr>
        <w:t>- İdari Personelin Yaş İtibariyle Dağılımı</w:t>
      </w:r>
    </w:p>
    <w:p w14:paraId="6CF26E54" w14:textId="77777777" w:rsidR="00114DC7" w:rsidRPr="00114DC7" w:rsidRDefault="00114DC7" w:rsidP="00114DC7">
      <w:pPr>
        <w:rPr>
          <w:b/>
          <w:szCs w:val="24"/>
          <w:lang w:val="tr-TR"/>
        </w:rPr>
      </w:pPr>
    </w:p>
    <w:p w14:paraId="2B7F7BC9" w14:textId="64B6BAC0" w:rsidR="00114DC7" w:rsidRPr="00114DC7" w:rsidRDefault="00114DC7" w:rsidP="00114DC7">
      <w:pPr>
        <w:rPr>
          <w:bCs/>
          <w:sz w:val="20"/>
          <w:szCs w:val="24"/>
          <w:lang w:val="tr-TR" w:eastAsia="tr-TR"/>
        </w:rPr>
      </w:pPr>
      <w:bookmarkStart w:id="61" w:name="_Toc533169378"/>
      <w:r w:rsidRPr="00114DC7">
        <w:rPr>
          <w:b/>
          <w:bCs/>
          <w:sz w:val="20"/>
          <w:lang w:val="tr-TR" w:eastAsia="tr-TR"/>
        </w:rPr>
        <w:t xml:space="preserve">Tablo </w:t>
      </w:r>
      <w:r w:rsidR="00F266D8">
        <w:rPr>
          <w:b/>
          <w:bCs/>
          <w:sz w:val="20"/>
          <w:lang w:val="tr-TR" w:eastAsia="tr-TR"/>
        </w:rPr>
        <w:t>16</w:t>
      </w:r>
      <w:r w:rsidRPr="00114DC7">
        <w:rPr>
          <w:b/>
          <w:bCs/>
          <w:sz w:val="20"/>
          <w:lang w:val="tr-TR" w:eastAsia="tr-TR"/>
        </w:rPr>
        <w:t xml:space="preserve">: </w:t>
      </w:r>
      <w:r w:rsidR="007D23D2" w:rsidRPr="007D23D2">
        <w:rPr>
          <w:b/>
          <w:bCs/>
          <w:sz w:val="20"/>
          <w:lang w:val="tr-TR" w:eastAsia="tr-TR"/>
        </w:rPr>
        <w:t xml:space="preserve">Diş Hekimliği </w:t>
      </w:r>
      <w:proofErr w:type="gramStart"/>
      <w:r w:rsidRPr="007D23D2">
        <w:rPr>
          <w:b/>
          <w:bCs/>
          <w:sz w:val="20"/>
          <w:lang w:val="tr-TR" w:eastAsia="tr-TR"/>
        </w:rPr>
        <w:t xml:space="preserve">Fakültesi  </w:t>
      </w:r>
      <w:r w:rsidRPr="00114DC7">
        <w:rPr>
          <w:b/>
          <w:bCs/>
          <w:sz w:val="20"/>
          <w:lang w:val="tr-TR" w:eastAsia="tr-TR"/>
        </w:rPr>
        <w:t>İdari</w:t>
      </w:r>
      <w:proofErr w:type="gramEnd"/>
      <w:r w:rsidRPr="00114DC7">
        <w:rPr>
          <w:b/>
          <w:bCs/>
          <w:sz w:val="20"/>
          <w:lang w:val="tr-TR" w:eastAsia="tr-TR"/>
        </w:rPr>
        <w:t xml:space="preserve"> Personelin Yaş İtibariyle Dağılımı</w:t>
      </w:r>
      <w:bookmarkEnd w:id="61"/>
    </w:p>
    <w:tbl>
      <w:tblPr>
        <w:tblW w:w="5000"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160"/>
        <w:gridCol w:w="1079"/>
        <w:gridCol w:w="1074"/>
        <w:gridCol w:w="1070"/>
        <w:gridCol w:w="1070"/>
        <w:gridCol w:w="1274"/>
        <w:gridCol w:w="1341"/>
        <w:gridCol w:w="1220"/>
      </w:tblGrid>
      <w:tr w:rsidR="00114DC7" w:rsidRPr="00114DC7" w14:paraId="62FF45EC" w14:textId="77777777" w:rsidTr="002F3FFE">
        <w:trPr>
          <w:trHeight w:val="511"/>
        </w:trPr>
        <w:tc>
          <w:tcPr>
            <w:tcW w:w="5000" w:type="pct"/>
            <w:gridSpan w:val="8"/>
            <w:shd w:val="clear" w:color="auto" w:fill="4F81BD"/>
            <w:vAlign w:val="center"/>
          </w:tcPr>
          <w:p w14:paraId="54BC9DD1" w14:textId="77777777" w:rsidR="00114DC7" w:rsidRPr="00114DC7" w:rsidRDefault="00114DC7" w:rsidP="00114DC7">
            <w:pPr>
              <w:autoSpaceDE w:val="0"/>
              <w:autoSpaceDN w:val="0"/>
              <w:adjustRightInd w:val="0"/>
              <w:jc w:val="center"/>
              <w:rPr>
                <w:b/>
                <w:bCs/>
                <w:color w:val="FFFFFF"/>
                <w:szCs w:val="24"/>
                <w:lang w:val="tr-TR"/>
              </w:rPr>
            </w:pPr>
            <w:r w:rsidRPr="00114DC7">
              <w:rPr>
                <w:b/>
                <w:bCs/>
                <w:color w:val="FFFFFF"/>
                <w:szCs w:val="24"/>
                <w:lang w:val="tr-TR"/>
              </w:rPr>
              <w:t>İdari Personelin Yaş İtibariyle Dağılımı</w:t>
            </w:r>
          </w:p>
        </w:tc>
      </w:tr>
      <w:tr w:rsidR="00114DC7" w:rsidRPr="00114DC7" w14:paraId="1145C16E" w14:textId="77777777" w:rsidTr="002F3FFE">
        <w:trPr>
          <w:trHeight w:val="306"/>
        </w:trPr>
        <w:tc>
          <w:tcPr>
            <w:tcW w:w="624" w:type="pct"/>
            <w:tcBorders>
              <w:top w:val="single" w:sz="8" w:space="0" w:color="4F81BD"/>
              <w:left w:val="single" w:sz="8" w:space="0" w:color="4F81BD"/>
              <w:bottom w:val="single" w:sz="8" w:space="0" w:color="4F81BD"/>
            </w:tcBorders>
            <w:shd w:val="clear" w:color="auto" w:fill="auto"/>
            <w:vAlign w:val="center"/>
          </w:tcPr>
          <w:p w14:paraId="762A5742" w14:textId="77777777" w:rsidR="00114DC7" w:rsidRPr="00114DC7" w:rsidRDefault="00114DC7" w:rsidP="00114DC7">
            <w:pPr>
              <w:autoSpaceDE w:val="0"/>
              <w:autoSpaceDN w:val="0"/>
              <w:adjustRightInd w:val="0"/>
              <w:jc w:val="center"/>
              <w:rPr>
                <w:b/>
                <w:bCs/>
                <w:szCs w:val="24"/>
                <w:lang w:val="tr-TR"/>
              </w:rPr>
            </w:pPr>
          </w:p>
        </w:tc>
        <w:tc>
          <w:tcPr>
            <w:tcW w:w="581" w:type="pct"/>
            <w:tcBorders>
              <w:top w:val="single" w:sz="8" w:space="0" w:color="4F81BD"/>
              <w:bottom w:val="single" w:sz="8" w:space="0" w:color="4F81BD"/>
            </w:tcBorders>
            <w:shd w:val="clear" w:color="auto" w:fill="auto"/>
            <w:vAlign w:val="center"/>
          </w:tcPr>
          <w:p w14:paraId="516267BA" w14:textId="77777777" w:rsidR="00114DC7" w:rsidRPr="00114DC7" w:rsidRDefault="00114DC7" w:rsidP="00114DC7">
            <w:pPr>
              <w:autoSpaceDE w:val="0"/>
              <w:autoSpaceDN w:val="0"/>
              <w:adjustRightInd w:val="0"/>
              <w:jc w:val="center"/>
              <w:rPr>
                <w:szCs w:val="24"/>
                <w:lang w:val="tr-TR"/>
              </w:rPr>
            </w:pPr>
            <w:r w:rsidRPr="00114DC7">
              <w:rPr>
                <w:szCs w:val="24"/>
                <w:lang w:val="tr-TR"/>
              </w:rPr>
              <w:t>18-24 Yaş</w:t>
            </w:r>
          </w:p>
        </w:tc>
        <w:tc>
          <w:tcPr>
            <w:tcW w:w="578" w:type="pct"/>
            <w:tcBorders>
              <w:top w:val="single" w:sz="8" w:space="0" w:color="4F81BD"/>
              <w:bottom w:val="single" w:sz="8" w:space="0" w:color="4F81BD"/>
            </w:tcBorders>
            <w:shd w:val="clear" w:color="auto" w:fill="auto"/>
            <w:vAlign w:val="center"/>
          </w:tcPr>
          <w:p w14:paraId="47322203" w14:textId="77777777" w:rsidR="00114DC7" w:rsidRPr="00114DC7" w:rsidRDefault="00114DC7" w:rsidP="00114DC7">
            <w:pPr>
              <w:autoSpaceDE w:val="0"/>
              <w:autoSpaceDN w:val="0"/>
              <w:adjustRightInd w:val="0"/>
              <w:jc w:val="center"/>
              <w:rPr>
                <w:szCs w:val="24"/>
                <w:lang w:val="tr-TR"/>
              </w:rPr>
            </w:pPr>
            <w:r w:rsidRPr="00114DC7">
              <w:rPr>
                <w:szCs w:val="24"/>
                <w:lang w:val="tr-TR"/>
              </w:rPr>
              <w:t>25-29 Yaş</w:t>
            </w:r>
          </w:p>
        </w:tc>
        <w:tc>
          <w:tcPr>
            <w:tcW w:w="576" w:type="pct"/>
            <w:tcBorders>
              <w:top w:val="single" w:sz="8" w:space="0" w:color="4F81BD"/>
              <w:bottom w:val="single" w:sz="8" w:space="0" w:color="4F81BD"/>
            </w:tcBorders>
            <w:shd w:val="clear" w:color="auto" w:fill="auto"/>
            <w:vAlign w:val="center"/>
          </w:tcPr>
          <w:p w14:paraId="694FA5F4" w14:textId="77777777" w:rsidR="00114DC7" w:rsidRPr="00114DC7" w:rsidRDefault="00114DC7" w:rsidP="00114DC7">
            <w:pPr>
              <w:autoSpaceDE w:val="0"/>
              <w:autoSpaceDN w:val="0"/>
              <w:adjustRightInd w:val="0"/>
              <w:jc w:val="center"/>
              <w:rPr>
                <w:szCs w:val="24"/>
                <w:lang w:val="tr-TR"/>
              </w:rPr>
            </w:pPr>
            <w:r w:rsidRPr="00114DC7">
              <w:rPr>
                <w:szCs w:val="24"/>
                <w:lang w:val="tr-TR"/>
              </w:rPr>
              <w:t>30-34 Yaş</w:t>
            </w:r>
          </w:p>
        </w:tc>
        <w:tc>
          <w:tcPr>
            <w:tcW w:w="576" w:type="pct"/>
            <w:tcBorders>
              <w:top w:val="single" w:sz="8" w:space="0" w:color="4F81BD"/>
              <w:bottom w:val="single" w:sz="8" w:space="0" w:color="4F81BD"/>
            </w:tcBorders>
            <w:shd w:val="clear" w:color="auto" w:fill="auto"/>
            <w:vAlign w:val="center"/>
          </w:tcPr>
          <w:p w14:paraId="2F9E6BD1" w14:textId="77777777" w:rsidR="00114DC7" w:rsidRPr="00114DC7" w:rsidRDefault="00114DC7" w:rsidP="00114DC7">
            <w:pPr>
              <w:autoSpaceDE w:val="0"/>
              <w:autoSpaceDN w:val="0"/>
              <w:adjustRightInd w:val="0"/>
              <w:jc w:val="center"/>
              <w:rPr>
                <w:szCs w:val="24"/>
                <w:lang w:val="tr-TR"/>
              </w:rPr>
            </w:pPr>
            <w:r w:rsidRPr="00114DC7">
              <w:rPr>
                <w:szCs w:val="24"/>
                <w:lang w:val="tr-TR"/>
              </w:rPr>
              <w:t>35-39 Yaş</w:t>
            </w:r>
          </w:p>
        </w:tc>
        <w:tc>
          <w:tcPr>
            <w:tcW w:w="686" w:type="pct"/>
            <w:tcBorders>
              <w:top w:val="single" w:sz="8" w:space="0" w:color="4F81BD"/>
              <w:bottom w:val="single" w:sz="8" w:space="0" w:color="4F81BD"/>
            </w:tcBorders>
            <w:shd w:val="clear" w:color="auto" w:fill="auto"/>
            <w:vAlign w:val="center"/>
          </w:tcPr>
          <w:p w14:paraId="6B9AF329" w14:textId="77777777" w:rsidR="00114DC7" w:rsidRPr="00114DC7" w:rsidRDefault="00114DC7" w:rsidP="00114DC7">
            <w:pPr>
              <w:autoSpaceDE w:val="0"/>
              <w:autoSpaceDN w:val="0"/>
              <w:adjustRightInd w:val="0"/>
              <w:jc w:val="center"/>
              <w:rPr>
                <w:szCs w:val="24"/>
                <w:lang w:val="tr-TR"/>
              </w:rPr>
            </w:pPr>
            <w:r w:rsidRPr="00114DC7">
              <w:rPr>
                <w:szCs w:val="24"/>
                <w:lang w:val="tr-TR"/>
              </w:rPr>
              <w:t>40-44 Yaş</w:t>
            </w:r>
          </w:p>
        </w:tc>
        <w:tc>
          <w:tcPr>
            <w:tcW w:w="722" w:type="pct"/>
            <w:tcBorders>
              <w:top w:val="single" w:sz="8" w:space="0" w:color="4F81BD"/>
              <w:bottom w:val="single" w:sz="8" w:space="0" w:color="4F81BD"/>
            </w:tcBorders>
            <w:shd w:val="clear" w:color="auto" w:fill="auto"/>
            <w:vAlign w:val="center"/>
          </w:tcPr>
          <w:p w14:paraId="326F5B9D" w14:textId="77777777" w:rsidR="00114DC7" w:rsidRPr="00114DC7" w:rsidRDefault="00114DC7" w:rsidP="00114DC7">
            <w:pPr>
              <w:autoSpaceDE w:val="0"/>
              <w:autoSpaceDN w:val="0"/>
              <w:adjustRightInd w:val="0"/>
              <w:jc w:val="center"/>
              <w:rPr>
                <w:szCs w:val="24"/>
                <w:lang w:val="tr-TR"/>
              </w:rPr>
            </w:pPr>
            <w:r w:rsidRPr="00114DC7">
              <w:rPr>
                <w:szCs w:val="24"/>
                <w:lang w:val="tr-TR"/>
              </w:rPr>
              <w:t>45-49 Yaş</w:t>
            </w:r>
          </w:p>
        </w:tc>
        <w:tc>
          <w:tcPr>
            <w:tcW w:w="657" w:type="pct"/>
            <w:tcBorders>
              <w:top w:val="single" w:sz="8" w:space="0" w:color="4F81BD"/>
              <w:bottom w:val="single" w:sz="8" w:space="0" w:color="4F81BD"/>
              <w:right w:val="single" w:sz="8" w:space="0" w:color="4F81BD"/>
            </w:tcBorders>
            <w:shd w:val="clear" w:color="auto" w:fill="auto"/>
            <w:vAlign w:val="center"/>
          </w:tcPr>
          <w:p w14:paraId="751A6947" w14:textId="77777777" w:rsidR="00114DC7" w:rsidRPr="00114DC7" w:rsidRDefault="00114DC7" w:rsidP="00114DC7">
            <w:pPr>
              <w:autoSpaceDE w:val="0"/>
              <w:autoSpaceDN w:val="0"/>
              <w:adjustRightInd w:val="0"/>
              <w:jc w:val="center"/>
              <w:rPr>
                <w:szCs w:val="24"/>
                <w:lang w:val="tr-TR"/>
              </w:rPr>
            </w:pPr>
            <w:r w:rsidRPr="00114DC7">
              <w:rPr>
                <w:szCs w:val="24"/>
                <w:lang w:val="tr-TR"/>
              </w:rPr>
              <w:t>50- Üzeri</w:t>
            </w:r>
          </w:p>
        </w:tc>
      </w:tr>
      <w:tr w:rsidR="00114DC7" w:rsidRPr="00114DC7" w14:paraId="1D4CD4B3" w14:textId="77777777" w:rsidTr="002F3FFE">
        <w:trPr>
          <w:trHeight w:val="306"/>
        </w:trPr>
        <w:tc>
          <w:tcPr>
            <w:tcW w:w="624" w:type="pct"/>
            <w:shd w:val="clear" w:color="auto" w:fill="auto"/>
            <w:vAlign w:val="center"/>
          </w:tcPr>
          <w:p w14:paraId="3C1A5D85" w14:textId="77777777" w:rsidR="00114DC7" w:rsidRPr="00114DC7" w:rsidRDefault="00114DC7" w:rsidP="00114DC7">
            <w:pPr>
              <w:rPr>
                <w:b/>
                <w:bCs/>
                <w:szCs w:val="24"/>
                <w:lang w:val="tr-TR"/>
              </w:rPr>
            </w:pPr>
            <w:r w:rsidRPr="00114DC7">
              <w:rPr>
                <w:b/>
                <w:bCs/>
                <w:szCs w:val="24"/>
                <w:lang w:val="tr-TR"/>
              </w:rPr>
              <w:t>Kişi Sayısı</w:t>
            </w:r>
          </w:p>
        </w:tc>
        <w:tc>
          <w:tcPr>
            <w:tcW w:w="581" w:type="pct"/>
            <w:shd w:val="clear" w:color="auto" w:fill="auto"/>
            <w:vAlign w:val="center"/>
          </w:tcPr>
          <w:p w14:paraId="5A8298DF" w14:textId="77777777" w:rsidR="00114DC7" w:rsidRPr="00114DC7" w:rsidRDefault="00114DC7" w:rsidP="00114DC7">
            <w:pPr>
              <w:jc w:val="center"/>
              <w:rPr>
                <w:szCs w:val="24"/>
                <w:lang w:val="tr-TR"/>
              </w:rPr>
            </w:pPr>
            <w:r w:rsidRPr="00114DC7">
              <w:rPr>
                <w:szCs w:val="24"/>
                <w:lang w:val="tr-TR"/>
              </w:rPr>
              <w:t>1</w:t>
            </w:r>
          </w:p>
        </w:tc>
        <w:tc>
          <w:tcPr>
            <w:tcW w:w="578" w:type="pct"/>
            <w:shd w:val="clear" w:color="auto" w:fill="auto"/>
            <w:vAlign w:val="center"/>
          </w:tcPr>
          <w:p w14:paraId="5F2F8FE2" w14:textId="77777777" w:rsidR="00114DC7" w:rsidRPr="00114DC7" w:rsidRDefault="00114DC7" w:rsidP="00114DC7">
            <w:pPr>
              <w:jc w:val="center"/>
              <w:rPr>
                <w:szCs w:val="24"/>
                <w:lang w:val="tr-TR"/>
              </w:rPr>
            </w:pPr>
          </w:p>
        </w:tc>
        <w:tc>
          <w:tcPr>
            <w:tcW w:w="576" w:type="pct"/>
            <w:shd w:val="clear" w:color="auto" w:fill="auto"/>
            <w:vAlign w:val="center"/>
          </w:tcPr>
          <w:p w14:paraId="3EAFA805" w14:textId="77777777" w:rsidR="00114DC7" w:rsidRPr="00114DC7" w:rsidRDefault="00114DC7" w:rsidP="00114DC7">
            <w:pPr>
              <w:jc w:val="center"/>
              <w:rPr>
                <w:szCs w:val="24"/>
                <w:lang w:val="tr-TR"/>
              </w:rPr>
            </w:pPr>
            <w:r w:rsidRPr="00114DC7">
              <w:rPr>
                <w:szCs w:val="24"/>
                <w:lang w:val="tr-TR"/>
              </w:rPr>
              <w:t>1</w:t>
            </w:r>
          </w:p>
        </w:tc>
        <w:tc>
          <w:tcPr>
            <w:tcW w:w="576" w:type="pct"/>
            <w:shd w:val="clear" w:color="auto" w:fill="auto"/>
            <w:vAlign w:val="center"/>
          </w:tcPr>
          <w:p w14:paraId="73CD9643" w14:textId="77777777" w:rsidR="00114DC7" w:rsidRPr="00114DC7" w:rsidRDefault="00114DC7" w:rsidP="00114DC7">
            <w:pPr>
              <w:jc w:val="center"/>
              <w:rPr>
                <w:szCs w:val="24"/>
                <w:lang w:val="tr-TR"/>
              </w:rPr>
            </w:pPr>
            <w:r w:rsidRPr="00114DC7">
              <w:rPr>
                <w:szCs w:val="24"/>
                <w:lang w:val="tr-TR"/>
              </w:rPr>
              <w:t>1</w:t>
            </w:r>
          </w:p>
        </w:tc>
        <w:tc>
          <w:tcPr>
            <w:tcW w:w="686" w:type="pct"/>
            <w:shd w:val="clear" w:color="auto" w:fill="auto"/>
            <w:vAlign w:val="center"/>
          </w:tcPr>
          <w:p w14:paraId="310A8F5D" w14:textId="77777777" w:rsidR="00114DC7" w:rsidRPr="00114DC7" w:rsidRDefault="00114DC7" w:rsidP="00114DC7">
            <w:pPr>
              <w:jc w:val="center"/>
              <w:rPr>
                <w:szCs w:val="24"/>
                <w:lang w:val="tr-TR"/>
              </w:rPr>
            </w:pPr>
            <w:r w:rsidRPr="00114DC7">
              <w:rPr>
                <w:szCs w:val="24"/>
                <w:lang w:val="tr-TR"/>
              </w:rPr>
              <w:t>4</w:t>
            </w:r>
          </w:p>
        </w:tc>
        <w:tc>
          <w:tcPr>
            <w:tcW w:w="722" w:type="pct"/>
            <w:shd w:val="clear" w:color="auto" w:fill="auto"/>
            <w:vAlign w:val="center"/>
          </w:tcPr>
          <w:p w14:paraId="7D2AA28C" w14:textId="77777777" w:rsidR="00114DC7" w:rsidRPr="00114DC7" w:rsidRDefault="00114DC7" w:rsidP="00114DC7">
            <w:pPr>
              <w:jc w:val="center"/>
              <w:rPr>
                <w:szCs w:val="24"/>
                <w:lang w:val="tr-TR"/>
              </w:rPr>
            </w:pPr>
          </w:p>
        </w:tc>
        <w:tc>
          <w:tcPr>
            <w:tcW w:w="657" w:type="pct"/>
            <w:shd w:val="clear" w:color="auto" w:fill="auto"/>
            <w:vAlign w:val="center"/>
          </w:tcPr>
          <w:p w14:paraId="67AAC4CD" w14:textId="77777777" w:rsidR="00114DC7" w:rsidRPr="00114DC7" w:rsidRDefault="00114DC7" w:rsidP="00114DC7">
            <w:pPr>
              <w:jc w:val="center"/>
              <w:rPr>
                <w:szCs w:val="24"/>
                <w:lang w:val="tr-TR"/>
              </w:rPr>
            </w:pPr>
          </w:p>
        </w:tc>
      </w:tr>
      <w:tr w:rsidR="00114DC7" w:rsidRPr="00114DC7" w14:paraId="08A4107C" w14:textId="77777777" w:rsidTr="002F3FFE">
        <w:trPr>
          <w:trHeight w:val="306"/>
        </w:trPr>
        <w:tc>
          <w:tcPr>
            <w:tcW w:w="624" w:type="pct"/>
            <w:tcBorders>
              <w:top w:val="double" w:sz="6" w:space="0" w:color="4F81BD"/>
              <w:left w:val="single" w:sz="8" w:space="0" w:color="4F81BD"/>
              <w:bottom w:val="single" w:sz="8" w:space="0" w:color="4F81BD"/>
            </w:tcBorders>
            <w:shd w:val="clear" w:color="auto" w:fill="auto"/>
            <w:vAlign w:val="center"/>
          </w:tcPr>
          <w:p w14:paraId="2788A3E8" w14:textId="77777777" w:rsidR="00114DC7" w:rsidRPr="00114DC7" w:rsidRDefault="00114DC7" w:rsidP="00114DC7">
            <w:pPr>
              <w:rPr>
                <w:b/>
                <w:bCs/>
                <w:szCs w:val="24"/>
                <w:lang w:val="tr-TR"/>
              </w:rPr>
            </w:pPr>
            <w:r w:rsidRPr="00114DC7">
              <w:rPr>
                <w:b/>
                <w:bCs/>
                <w:szCs w:val="24"/>
                <w:lang w:val="tr-TR"/>
              </w:rPr>
              <w:t>Yüzde</w:t>
            </w:r>
          </w:p>
        </w:tc>
        <w:tc>
          <w:tcPr>
            <w:tcW w:w="581" w:type="pct"/>
            <w:tcBorders>
              <w:top w:val="double" w:sz="6" w:space="0" w:color="4F81BD"/>
              <w:bottom w:val="single" w:sz="8" w:space="0" w:color="4F81BD"/>
            </w:tcBorders>
            <w:shd w:val="clear" w:color="auto" w:fill="auto"/>
            <w:vAlign w:val="center"/>
          </w:tcPr>
          <w:p w14:paraId="4004BCB2" w14:textId="77777777" w:rsidR="00114DC7" w:rsidRPr="00114DC7" w:rsidRDefault="00114DC7" w:rsidP="00114DC7">
            <w:pPr>
              <w:jc w:val="center"/>
              <w:rPr>
                <w:b/>
                <w:bCs/>
                <w:szCs w:val="24"/>
                <w:lang w:val="tr-TR"/>
              </w:rPr>
            </w:pPr>
            <w:proofErr w:type="gramStart"/>
            <w:r w:rsidRPr="00114DC7">
              <w:rPr>
                <w:b/>
                <w:bCs/>
                <w:szCs w:val="24"/>
                <w:lang w:val="tr-TR"/>
              </w:rPr>
              <w:t>%14,2</w:t>
            </w:r>
            <w:proofErr w:type="gramEnd"/>
          </w:p>
        </w:tc>
        <w:tc>
          <w:tcPr>
            <w:tcW w:w="578" w:type="pct"/>
            <w:tcBorders>
              <w:top w:val="double" w:sz="6" w:space="0" w:color="4F81BD"/>
              <w:bottom w:val="single" w:sz="8" w:space="0" w:color="4F81BD"/>
            </w:tcBorders>
            <w:shd w:val="clear" w:color="auto" w:fill="auto"/>
            <w:vAlign w:val="center"/>
          </w:tcPr>
          <w:p w14:paraId="10C7C219" w14:textId="77777777" w:rsidR="00114DC7" w:rsidRPr="00114DC7" w:rsidRDefault="00114DC7" w:rsidP="00114DC7">
            <w:pPr>
              <w:jc w:val="center"/>
              <w:rPr>
                <w:b/>
                <w:bCs/>
                <w:szCs w:val="24"/>
                <w:lang w:val="tr-TR"/>
              </w:rPr>
            </w:pPr>
          </w:p>
        </w:tc>
        <w:tc>
          <w:tcPr>
            <w:tcW w:w="576" w:type="pct"/>
            <w:tcBorders>
              <w:top w:val="double" w:sz="6" w:space="0" w:color="4F81BD"/>
              <w:bottom w:val="single" w:sz="8" w:space="0" w:color="4F81BD"/>
            </w:tcBorders>
            <w:shd w:val="clear" w:color="auto" w:fill="auto"/>
            <w:vAlign w:val="center"/>
          </w:tcPr>
          <w:p w14:paraId="5A6DECDB" w14:textId="77777777" w:rsidR="00114DC7" w:rsidRPr="00114DC7" w:rsidRDefault="00114DC7" w:rsidP="00114DC7">
            <w:pPr>
              <w:jc w:val="center"/>
              <w:rPr>
                <w:b/>
                <w:bCs/>
                <w:szCs w:val="24"/>
                <w:lang w:val="tr-TR"/>
              </w:rPr>
            </w:pPr>
            <w:proofErr w:type="gramStart"/>
            <w:r w:rsidRPr="00114DC7">
              <w:rPr>
                <w:b/>
                <w:bCs/>
                <w:szCs w:val="24"/>
                <w:lang w:val="tr-TR"/>
              </w:rPr>
              <w:t>%14,2</w:t>
            </w:r>
            <w:proofErr w:type="gramEnd"/>
          </w:p>
        </w:tc>
        <w:tc>
          <w:tcPr>
            <w:tcW w:w="576" w:type="pct"/>
            <w:tcBorders>
              <w:top w:val="double" w:sz="6" w:space="0" w:color="4F81BD"/>
              <w:bottom w:val="single" w:sz="8" w:space="0" w:color="4F81BD"/>
            </w:tcBorders>
            <w:shd w:val="clear" w:color="auto" w:fill="auto"/>
            <w:vAlign w:val="center"/>
          </w:tcPr>
          <w:p w14:paraId="46247B1B" w14:textId="335C84B1" w:rsidR="00114DC7" w:rsidRPr="00114DC7" w:rsidRDefault="00114DC7" w:rsidP="00114DC7">
            <w:pPr>
              <w:jc w:val="center"/>
              <w:rPr>
                <w:b/>
                <w:bCs/>
                <w:szCs w:val="24"/>
                <w:lang w:val="tr-TR"/>
              </w:rPr>
            </w:pPr>
            <w:proofErr w:type="gramStart"/>
            <w:r w:rsidRPr="00114DC7">
              <w:rPr>
                <w:b/>
                <w:bCs/>
                <w:szCs w:val="24"/>
                <w:lang w:val="tr-TR"/>
              </w:rPr>
              <w:t>%14,2</w:t>
            </w:r>
            <w:proofErr w:type="gramEnd"/>
          </w:p>
        </w:tc>
        <w:tc>
          <w:tcPr>
            <w:tcW w:w="686" w:type="pct"/>
            <w:tcBorders>
              <w:top w:val="double" w:sz="6" w:space="0" w:color="4F81BD"/>
              <w:bottom w:val="single" w:sz="8" w:space="0" w:color="4F81BD"/>
            </w:tcBorders>
            <w:shd w:val="clear" w:color="auto" w:fill="auto"/>
            <w:vAlign w:val="center"/>
          </w:tcPr>
          <w:p w14:paraId="009383B8" w14:textId="77777777" w:rsidR="00114DC7" w:rsidRPr="00114DC7" w:rsidRDefault="00114DC7" w:rsidP="00114DC7">
            <w:pPr>
              <w:jc w:val="center"/>
              <w:rPr>
                <w:b/>
                <w:bCs/>
                <w:szCs w:val="24"/>
                <w:lang w:val="tr-TR"/>
              </w:rPr>
            </w:pPr>
            <w:proofErr w:type="gramStart"/>
            <w:r w:rsidRPr="00114DC7">
              <w:rPr>
                <w:b/>
                <w:bCs/>
                <w:szCs w:val="24"/>
                <w:lang w:val="tr-TR"/>
              </w:rPr>
              <w:t>%57,1</w:t>
            </w:r>
            <w:proofErr w:type="gramEnd"/>
          </w:p>
        </w:tc>
        <w:tc>
          <w:tcPr>
            <w:tcW w:w="722" w:type="pct"/>
            <w:tcBorders>
              <w:top w:val="double" w:sz="6" w:space="0" w:color="4F81BD"/>
              <w:bottom w:val="single" w:sz="8" w:space="0" w:color="4F81BD"/>
            </w:tcBorders>
            <w:shd w:val="clear" w:color="auto" w:fill="auto"/>
            <w:vAlign w:val="center"/>
          </w:tcPr>
          <w:p w14:paraId="3630D335" w14:textId="77777777" w:rsidR="00114DC7" w:rsidRPr="00114DC7" w:rsidRDefault="00114DC7" w:rsidP="00114DC7">
            <w:pPr>
              <w:jc w:val="center"/>
              <w:rPr>
                <w:b/>
                <w:bCs/>
                <w:szCs w:val="24"/>
                <w:lang w:val="tr-TR"/>
              </w:rPr>
            </w:pPr>
          </w:p>
        </w:tc>
        <w:tc>
          <w:tcPr>
            <w:tcW w:w="657" w:type="pct"/>
            <w:tcBorders>
              <w:top w:val="double" w:sz="6" w:space="0" w:color="4F81BD"/>
              <w:bottom w:val="single" w:sz="8" w:space="0" w:color="4F81BD"/>
              <w:right w:val="single" w:sz="8" w:space="0" w:color="4F81BD"/>
            </w:tcBorders>
            <w:shd w:val="clear" w:color="auto" w:fill="auto"/>
            <w:vAlign w:val="center"/>
          </w:tcPr>
          <w:p w14:paraId="0A2355ED" w14:textId="77777777" w:rsidR="00114DC7" w:rsidRPr="00114DC7" w:rsidRDefault="00114DC7" w:rsidP="00114DC7">
            <w:pPr>
              <w:jc w:val="center"/>
              <w:rPr>
                <w:b/>
                <w:bCs/>
                <w:szCs w:val="24"/>
                <w:lang w:val="tr-TR"/>
              </w:rPr>
            </w:pPr>
          </w:p>
        </w:tc>
      </w:tr>
    </w:tbl>
    <w:p w14:paraId="19191F0B" w14:textId="77777777" w:rsidR="00114DC7" w:rsidRPr="00114DC7" w:rsidRDefault="00114DC7" w:rsidP="00114DC7">
      <w:pPr>
        <w:rPr>
          <w:i/>
          <w:sz w:val="20"/>
          <w:lang w:val="tr-TR"/>
        </w:rPr>
      </w:pPr>
      <w:r w:rsidRPr="00114DC7">
        <w:rPr>
          <w:i/>
          <w:sz w:val="20"/>
          <w:lang w:val="tr-TR"/>
        </w:rPr>
        <w:t>31.12.2022 itibarı ile</w:t>
      </w:r>
    </w:p>
    <w:p w14:paraId="73C8B319" w14:textId="77777777" w:rsidR="00114DC7" w:rsidRPr="00114DC7" w:rsidRDefault="00114DC7" w:rsidP="00114DC7">
      <w:pPr>
        <w:rPr>
          <w:i/>
          <w:sz w:val="20"/>
          <w:lang w:val="tr-TR"/>
        </w:rPr>
      </w:pPr>
    </w:p>
    <w:p w14:paraId="758BB892" w14:textId="77777777" w:rsidR="00114DC7" w:rsidRPr="00114DC7" w:rsidRDefault="00114DC7" w:rsidP="00114DC7">
      <w:pPr>
        <w:rPr>
          <w:i/>
          <w:sz w:val="20"/>
          <w:lang w:val="tr-TR"/>
        </w:rPr>
      </w:pPr>
    </w:p>
    <w:p w14:paraId="5ACD780D" w14:textId="540874E7" w:rsidR="0055528E" w:rsidRDefault="0055528E" w:rsidP="0055528E">
      <w:pPr>
        <w:rPr>
          <w:b/>
          <w:szCs w:val="24"/>
          <w:lang w:val="tr-TR"/>
        </w:rPr>
      </w:pPr>
      <w:r>
        <w:rPr>
          <w:b/>
          <w:szCs w:val="24"/>
          <w:lang w:val="tr-TR"/>
        </w:rPr>
        <w:t>4.</w:t>
      </w:r>
      <w:r w:rsidR="000C7132">
        <w:rPr>
          <w:b/>
          <w:szCs w:val="24"/>
          <w:lang w:val="tr-TR"/>
        </w:rPr>
        <w:t>9</w:t>
      </w:r>
      <w:r>
        <w:rPr>
          <w:b/>
          <w:szCs w:val="24"/>
          <w:lang w:val="tr-TR"/>
        </w:rPr>
        <w:t>- İşçiler</w:t>
      </w:r>
    </w:p>
    <w:p w14:paraId="17836324" w14:textId="77777777" w:rsidR="0055528E" w:rsidRDefault="0055528E" w:rsidP="0055528E">
      <w:pPr>
        <w:rPr>
          <w:szCs w:val="24"/>
          <w:lang w:val="tr-TR"/>
        </w:rPr>
      </w:pPr>
    </w:p>
    <w:p w14:paraId="267F1C72" w14:textId="57586015" w:rsidR="0055528E" w:rsidRDefault="0055528E" w:rsidP="0055528E">
      <w:pPr>
        <w:pStyle w:val="ResimYazs"/>
        <w:rPr>
          <w:szCs w:val="24"/>
        </w:rPr>
      </w:pPr>
      <w:bookmarkStart w:id="62" w:name="_Toc533169379"/>
      <w:r>
        <w:t xml:space="preserve">Tablo </w:t>
      </w:r>
      <w:r w:rsidR="000C7132">
        <w:rPr>
          <w:noProof/>
        </w:rPr>
        <w:t>17</w:t>
      </w:r>
      <w:r>
        <w:t xml:space="preserve">: </w:t>
      </w:r>
      <w:r w:rsidRPr="0055528E">
        <w:t xml:space="preserve">Diş Hekimliği </w:t>
      </w:r>
      <w:proofErr w:type="gramStart"/>
      <w:r w:rsidRPr="0055528E">
        <w:t xml:space="preserve">Fakültesi  </w:t>
      </w:r>
      <w:r>
        <w:t>İşçiler</w:t>
      </w:r>
      <w:bookmarkEnd w:id="62"/>
      <w:proofErr w:type="gramEnd"/>
    </w:p>
    <w:tbl>
      <w:tblPr>
        <w:tblW w:w="5000" w:type="pct"/>
        <w:tblBorders>
          <w:top w:val="single" w:sz="8" w:space="0" w:color="4F81BD"/>
          <w:left w:val="single" w:sz="8" w:space="0" w:color="4F81BD"/>
          <w:bottom w:val="single" w:sz="8" w:space="0" w:color="4F81BD"/>
          <w:right w:val="single" w:sz="8" w:space="0" w:color="4F81BD"/>
        </w:tblBorders>
        <w:tblLook w:val="0060" w:firstRow="1" w:lastRow="1" w:firstColumn="0" w:lastColumn="0" w:noHBand="0" w:noVBand="0"/>
      </w:tblPr>
      <w:tblGrid>
        <w:gridCol w:w="3719"/>
        <w:gridCol w:w="1581"/>
        <w:gridCol w:w="1757"/>
        <w:gridCol w:w="2231"/>
      </w:tblGrid>
      <w:tr w:rsidR="0055528E" w14:paraId="5654BE8F" w14:textId="77777777" w:rsidTr="0055528E">
        <w:trPr>
          <w:trHeight w:val="559"/>
        </w:trPr>
        <w:tc>
          <w:tcPr>
            <w:tcW w:w="5000" w:type="pct"/>
            <w:gridSpan w:val="4"/>
            <w:tcBorders>
              <w:top w:val="single" w:sz="8" w:space="0" w:color="4F81BD"/>
              <w:left w:val="single" w:sz="8" w:space="0" w:color="4F81BD"/>
              <w:bottom w:val="nil"/>
              <w:right w:val="single" w:sz="8" w:space="0" w:color="4F81BD"/>
            </w:tcBorders>
            <w:shd w:val="clear" w:color="auto" w:fill="4F81BD"/>
            <w:vAlign w:val="center"/>
            <w:hideMark/>
          </w:tcPr>
          <w:p w14:paraId="7572F603" w14:textId="77777777" w:rsidR="0055528E" w:rsidRDefault="0055528E">
            <w:pPr>
              <w:ind w:firstLine="720"/>
              <w:jc w:val="center"/>
              <w:rPr>
                <w:b/>
                <w:bCs/>
                <w:color w:val="FFFFFF"/>
                <w:szCs w:val="24"/>
                <w:lang w:val="tr-TR"/>
              </w:rPr>
            </w:pPr>
            <w:r>
              <w:rPr>
                <w:b/>
                <w:bCs/>
                <w:color w:val="FFFFFF"/>
                <w:szCs w:val="24"/>
                <w:lang w:val="tr-TR"/>
              </w:rPr>
              <w:t>İşçiler (Çalıştıkları Pozisyonlara Göre)</w:t>
            </w:r>
          </w:p>
        </w:tc>
      </w:tr>
      <w:tr w:rsidR="0055528E" w14:paraId="32524C33" w14:textId="77777777" w:rsidTr="0055528E">
        <w:trPr>
          <w:trHeight w:val="435"/>
        </w:trPr>
        <w:tc>
          <w:tcPr>
            <w:tcW w:w="2002" w:type="pct"/>
            <w:tcBorders>
              <w:top w:val="single" w:sz="8" w:space="0" w:color="4F81BD"/>
              <w:left w:val="single" w:sz="8" w:space="0" w:color="4F81BD"/>
              <w:bottom w:val="single" w:sz="8" w:space="0" w:color="4F81BD"/>
              <w:right w:val="single" w:sz="8" w:space="0" w:color="4F81BD"/>
            </w:tcBorders>
            <w:vAlign w:val="center"/>
          </w:tcPr>
          <w:p w14:paraId="0C1F5C54" w14:textId="77777777" w:rsidR="0055528E" w:rsidRDefault="0055528E">
            <w:pPr>
              <w:jc w:val="center"/>
              <w:rPr>
                <w:szCs w:val="24"/>
                <w:lang w:val="tr-TR"/>
              </w:rPr>
            </w:pPr>
          </w:p>
        </w:tc>
        <w:tc>
          <w:tcPr>
            <w:tcW w:w="851" w:type="pct"/>
            <w:tcBorders>
              <w:top w:val="single" w:sz="8" w:space="0" w:color="4F81BD"/>
              <w:left w:val="nil"/>
              <w:bottom w:val="single" w:sz="8" w:space="0" w:color="4F81BD"/>
              <w:right w:val="nil"/>
            </w:tcBorders>
            <w:vAlign w:val="center"/>
            <w:hideMark/>
          </w:tcPr>
          <w:p w14:paraId="2A25B6F8" w14:textId="77777777" w:rsidR="0055528E" w:rsidRDefault="0055528E">
            <w:pPr>
              <w:jc w:val="center"/>
              <w:rPr>
                <w:szCs w:val="24"/>
                <w:lang w:val="tr-TR"/>
              </w:rPr>
            </w:pPr>
            <w:r>
              <w:rPr>
                <w:szCs w:val="24"/>
                <w:lang w:val="tr-TR"/>
              </w:rPr>
              <w:t>Dolu</w:t>
            </w:r>
          </w:p>
        </w:tc>
        <w:tc>
          <w:tcPr>
            <w:tcW w:w="946" w:type="pct"/>
            <w:tcBorders>
              <w:top w:val="single" w:sz="8" w:space="0" w:color="4F81BD"/>
              <w:left w:val="single" w:sz="8" w:space="0" w:color="4F81BD"/>
              <w:bottom w:val="single" w:sz="8" w:space="0" w:color="4F81BD"/>
              <w:right w:val="single" w:sz="8" w:space="0" w:color="4F81BD"/>
            </w:tcBorders>
            <w:vAlign w:val="center"/>
            <w:hideMark/>
          </w:tcPr>
          <w:p w14:paraId="03E90145" w14:textId="77777777" w:rsidR="0055528E" w:rsidRDefault="0055528E">
            <w:pPr>
              <w:jc w:val="center"/>
              <w:rPr>
                <w:szCs w:val="24"/>
                <w:lang w:val="tr-TR"/>
              </w:rPr>
            </w:pPr>
            <w:r>
              <w:rPr>
                <w:szCs w:val="24"/>
                <w:lang w:val="tr-TR"/>
              </w:rPr>
              <w:t>Boş</w:t>
            </w:r>
          </w:p>
        </w:tc>
        <w:tc>
          <w:tcPr>
            <w:tcW w:w="1201" w:type="pct"/>
            <w:tcBorders>
              <w:top w:val="single" w:sz="8" w:space="0" w:color="4F81BD"/>
              <w:left w:val="nil"/>
              <w:bottom w:val="single" w:sz="8" w:space="0" w:color="4F81BD"/>
              <w:right w:val="single" w:sz="8" w:space="0" w:color="4F81BD"/>
            </w:tcBorders>
            <w:vAlign w:val="center"/>
            <w:hideMark/>
          </w:tcPr>
          <w:p w14:paraId="1CE257E2" w14:textId="77777777" w:rsidR="0055528E" w:rsidRDefault="0055528E">
            <w:pPr>
              <w:jc w:val="center"/>
              <w:rPr>
                <w:szCs w:val="24"/>
                <w:lang w:val="tr-TR"/>
              </w:rPr>
            </w:pPr>
            <w:r>
              <w:rPr>
                <w:szCs w:val="24"/>
                <w:lang w:val="tr-TR"/>
              </w:rPr>
              <w:t>Toplam</w:t>
            </w:r>
          </w:p>
        </w:tc>
      </w:tr>
      <w:tr w:rsidR="0055528E" w14:paraId="055BF449" w14:textId="77777777" w:rsidTr="0055528E">
        <w:trPr>
          <w:trHeight w:val="306"/>
        </w:trPr>
        <w:tc>
          <w:tcPr>
            <w:tcW w:w="2002" w:type="pct"/>
            <w:tcBorders>
              <w:top w:val="nil"/>
              <w:left w:val="single" w:sz="8" w:space="0" w:color="4F81BD"/>
              <w:bottom w:val="nil"/>
              <w:right w:val="single" w:sz="8" w:space="0" w:color="4F81BD"/>
            </w:tcBorders>
            <w:vAlign w:val="center"/>
            <w:hideMark/>
          </w:tcPr>
          <w:p w14:paraId="1A4204DD" w14:textId="77777777" w:rsidR="0055528E" w:rsidRDefault="0055528E">
            <w:pPr>
              <w:rPr>
                <w:szCs w:val="24"/>
                <w:lang w:val="tr-TR"/>
              </w:rPr>
            </w:pPr>
            <w:r>
              <w:rPr>
                <w:szCs w:val="24"/>
                <w:lang w:val="tr-TR"/>
              </w:rPr>
              <w:t>Sürekli İşçiler</w:t>
            </w:r>
          </w:p>
        </w:tc>
        <w:tc>
          <w:tcPr>
            <w:tcW w:w="851" w:type="pct"/>
            <w:tcBorders>
              <w:top w:val="nil"/>
              <w:left w:val="nil"/>
              <w:bottom w:val="nil"/>
              <w:right w:val="nil"/>
            </w:tcBorders>
            <w:vAlign w:val="center"/>
          </w:tcPr>
          <w:p w14:paraId="71C15EEF" w14:textId="77777777" w:rsidR="0055528E" w:rsidRDefault="0055528E">
            <w:pPr>
              <w:jc w:val="center"/>
              <w:rPr>
                <w:szCs w:val="24"/>
                <w:lang w:val="tr-TR"/>
              </w:rPr>
            </w:pPr>
          </w:p>
        </w:tc>
        <w:tc>
          <w:tcPr>
            <w:tcW w:w="946" w:type="pct"/>
            <w:tcBorders>
              <w:top w:val="nil"/>
              <w:left w:val="single" w:sz="8" w:space="0" w:color="4F81BD"/>
              <w:bottom w:val="nil"/>
              <w:right w:val="single" w:sz="8" w:space="0" w:color="4F81BD"/>
            </w:tcBorders>
            <w:vAlign w:val="center"/>
          </w:tcPr>
          <w:p w14:paraId="2263F00F" w14:textId="77777777" w:rsidR="0055528E" w:rsidRDefault="0055528E">
            <w:pPr>
              <w:jc w:val="center"/>
              <w:rPr>
                <w:szCs w:val="24"/>
                <w:lang w:val="tr-TR"/>
              </w:rPr>
            </w:pPr>
          </w:p>
        </w:tc>
        <w:tc>
          <w:tcPr>
            <w:tcW w:w="1201" w:type="pct"/>
            <w:tcBorders>
              <w:top w:val="nil"/>
              <w:left w:val="nil"/>
              <w:bottom w:val="nil"/>
              <w:right w:val="single" w:sz="8" w:space="0" w:color="4F81BD"/>
            </w:tcBorders>
            <w:vAlign w:val="center"/>
          </w:tcPr>
          <w:p w14:paraId="6EFD4564" w14:textId="7C6FEF84" w:rsidR="0055528E" w:rsidRDefault="0055528E">
            <w:pPr>
              <w:jc w:val="center"/>
              <w:rPr>
                <w:szCs w:val="24"/>
                <w:lang w:val="tr-TR"/>
              </w:rPr>
            </w:pPr>
            <w:r>
              <w:rPr>
                <w:szCs w:val="24"/>
                <w:lang w:val="tr-TR"/>
              </w:rPr>
              <w:t>2</w:t>
            </w:r>
          </w:p>
        </w:tc>
      </w:tr>
      <w:tr w:rsidR="0055528E" w14:paraId="6697F72D" w14:textId="77777777" w:rsidTr="0055528E">
        <w:trPr>
          <w:trHeight w:val="306"/>
        </w:trPr>
        <w:tc>
          <w:tcPr>
            <w:tcW w:w="2002" w:type="pct"/>
            <w:tcBorders>
              <w:top w:val="single" w:sz="8" w:space="0" w:color="4F81BD"/>
              <w:left w:val="single" w:sz="8" w:space="0" w:color="4F81BD"/>
              <w:bottom w:val="single" w:sz="8" w:space="0" w:color="4F81BD"/>
              <w:right w:val="single" w:sz="8" w:space="0" w:color="4F81BD"/>
            </w:tcBorders>
            <w:vAlign w:val="center"/>
            <w:hideMark/>
          </w:tcPr>
          <w:p w14:paraId="33B737D0" w14:textId="77777777" w:rsidR="0055528E" w:rsidRDefault="0055528E">
            <w:pPr>
              <w:rPr>
                <w:szCs w:val="24"/>
                <w:lang w:val="tr-TR"/>
              </w:rPr>
            </w:pPr>
            <w:r>
              <w:rPr>
                <w:szCs w:val="24"/>
                <w:lang w:val="tr-TR"/>
              </w:rPr>
              <w:t>Vizeli Geçici İşçiler (adam/ay)</w:t>
            </w:r>
          </w:p>
        </w:tc>
        <w:tc>
          <w:tcPr>
            <w:tcW w:w="851" w:type="pct"/>
            <w:tcBorders>
              <w:top w:val="single" w:sz="8" w:space="0" w:color="4F81BD"/>
              <w:left w:val="nil"/>
              <w:bottom w:val="single" w:sz="8" w:space="0" w:color="4F81BD"/>
              <w:right w:val="nil"/>
            </w:tcBorders>
            <w:vAlign w:val="center"/>
          </w:tcPr>
          <w:p w14:paraId="16E4EF3F" w14:textId="77777777" w:rsidR="0055528E" w:rsidRDefault="0055528E">
            <w:pPr>
              <w:jc w:val="center"/>
              <w:rPr>
                <w:szCs w:val="24"/>
                <w:lang w:val="tr-TR"/>
              </w:rPr>
            </w:pPr>
          </w:p>
        </w:tc>
        <w:tc>
          <w:tcPr>
            <w:tcW w:w="946" w:type="pct"/>
            <w:tcBorders>
              <w:top w:val="single" w:sz="8" w:space="0" w:color="4F81BD"/>
              <w:left w:val="single" w:sz="8" w:space="0" w:color="4F81BD"/>
              <w:bottom w:val="single" w:sz="8" w:space="0" w:color="4F81BD"/>
              <w:right w:val="single" w:sz="8" w:space="0" w:color="4F81BD"/>
            </w:tcBorders>
            <w:vAlign w:val="center"/>
          </w:tcPr>
          <w:p w14:paraId="67BAFEB4" w14:textId="77777777" w:rsidR="0055528E" w:rsidRDefault="0055528E">
            <w:pPr>
              <w:jc w:val="center"/>
              <w:rPr>
                <w:szCs w:val="24"/>
                <w:lang w:val="tr-TR"/>
              </w:rPr>
            </w:pPr>
          </w:p>
        </w:tc>
        <w:tc>
          <w:tcPr>
            <w:tcW w:w="1201" w:type="pct"/>
            <w:tcBorders>
              <w:top w:val="single" w:sz="8" w:space="0" w:color="4F81BD"/>
              <w:left w:val="nil"/>
              <w:bottom w:val="single" w:sz="8" w:space="0" w:color="4F81BD"/>
              <w:right w:val="single" w:sz="8" w:space="0" w:color="4F81BD"/>
            </w:tcBorders>
            <w:vAlign w:val="center"/>
          </w:tcPr>
          <w:p w14:paraId="0BCA2FC9" w14:textId="77777777" w:rsidR="0055528E" w:rsidRDefault="0055528E">
            <w:pPr>
              <w:jc w:val="center"/>
              <w:rPr>
                <w:szCs w:val="24"/>
                <w:lang w:val="tr-TR"/>
              </w:rPr>
            </w:pPr>
          </w:p>
        </w:tc>
      </w:tr>
      <w:tr w:rsidR="0055528E" w14:paraId="4C62C764" w14:textId="77777777" w:rsidTr="0055528E">
        <w:trPr>
          <w:trHeight w:val="306"/>
        </w:trPr>
        <w:tc>
          <w:tcPr>
            <w:tcW w:w="2002" w:type="pct"/>
            <w:tcBorders>
              <w:top w:val="nil"/>
              <w:left w:val="single" w:sz="8" w:space="0" w:color="4F81BD"/>
              <w:bottom w:val="nil"/>
              <w:right w:val="single" w:sz="8" w:space="0" w:color="4F81BD"/>
            </w:tcBorders>
            <w:vAlign w:val="center"/>
            <w:hideMark/>
          </w:tcPr>
          <w:p w14:paraId="6EF26C49" w14:textId="77777777" w:rsidR="0055528E" w:rsidRDefault="0055528E">
            <w:pPr>
              <w:rPr>
                <w:szCs w:val="24"/>
                <w:lang w:val="tr-TR"/>
              </w:rPr>
            </w:pPr>
            <w:r>
              <w:rPr>
                <w:szCs w:val="24"/>
                <w:lang w:val="tr-TR"/>
              </w:rPr>
              <w:t>Vizesiz işçiler (3 Aylık)</w:t>
            </w:r>
          </w:p>
        </w:tc>
        <w:tc>
          <w:tcPr>
            <w:tcW w:w="851" w:type="pct"/>
            <w:tcBorders>
              <w:top w:val="nil"/>
              <w:left w:val="nil"/>
              <w:bottom w:val="nil"/>
              <w:right w:val="nil"/>
            </w:tcBorders>
            <w:vAlign w:val="center"/>
          </w:tcPr>
          <w:p w14:paraId="65311EC9" w14:textId="77777777" w:rsidR="0055528E" w:rsidRDefault="0055528E">
            <w:pPr>
              <w:jc w:val="center"/>
              <w:rPr>
                <w:szCs w:val="24"/>
                <w:lang w:val="tr-TR"/>
              </w:rPr>
            </w:pPr>
          </w:p>
        </w:tc>
        <w:tc>
          <w:tcPr>
            <w:tcW w:w="946" w:type="pct"/>
            <w:tcBorders>
              <w:top w:val="nil"/>
              <w:left w:val="single" w:sz="8" w:space="0" w:color="4F81BD"/>
              <w:bottom w:val="nil"/>
              <w:right w:val="single" w:sz="8" w:space="0" w:color="4F81BD"/>
            </w:tcBorders>
            <w:vAlign w:val="center"/>
          </w:tcPr>
          <w:p w14:paraId="2876DF03" w14:textId="77777777" w:rsidR="0055528E" w:rsidRDefault="0055528E">
            <w:pPr>
              <w:jc w:val="center"/>
              <w:rPr>
                <w:szCs w:val="24"/>
                <w:lang w:val="tr-TR"/>
              </w:rPr>
            </w:pPr>
          </w:p>
        </w:tc>
        <w:tc>
          <w:tcPr>
            <w:tcW w:w="1201" w:type="pct"/>
            <w:tcBorders>
              <w:top w:val="nil"/>
              <w:left w:val="nil"/>
              <w:bottom w:val="nil"/>
              <w:right w:val="single" w:sz="8" w:space="0" w:color="4F81BD"/>
            </w:tcBorders>
            <w:vAlign w:val="center"/>
          </w:tcPr>
          <w:p w14:paraId="73562F55" w14:textId="77777777" w:rsidR="0055528E" w:rsidRDefault="0055528E">
            <w:pPr>
              <w:jc w:val="center"/>
              <w:rPr>
                <w:szCs w:val="24"/>
                <w:lang w:val="tr-TR"/>
              </w:rPr>
            </w:pPr>
          </w:p>
        </w:tc>
      </w:tr>
      <w:tr w:rsidR="0055528E" w14:paraId="21396A9E" w14:textId="77777777" w:rsidTr="0055528E">
        <w:trPr>
          <w:trHeight w:val="306"/>
        </w:trPr>
        <w:tc>
          <w:tcPr>
            <w:tcW w:w="2002" w:type="pct"/>
            <w:tcBorders>
              <w:top w:val="single" w:sz="8" w:space="0" w:color="4F81BD"/>
              <w:left w:val="single" w:sz="8" w:space="0" w:color="4F81BD"/>
              <w:bottom w:val="single" w:sz="8" w:space="0" w:color="4F81BD"/>
              <w:right w:val="single" w:sz="8" w:space="0" w:color="4F81BD"/>
            </w:tcBorders>
            <w:vAlign w:val="center"/>
            <w:hideMark/>
          </w:tcPr>
          <w:p w14:paraId="04881662" w14:textId="77777777" w:rsidR="0055528E" w:rsidRDefault="0055528E">
            <w:pPr>
              <w:rPr>
                <w:szCs w:val="24"/>
                <w:lang w:val="tr-TR"/>
              </w:rPr>
            </w:pPr>
            <w:r>
              <w:rPr>
                <w:szCs w:val="24"/>
                <w:lang w:val="tr-TR"/>
              </w:rPr>
              <w:t>……</w:t>
            </w:r>
          </w:p>
        </w:tc>
        <w:tc>
          <w:tcPr>
            <w:tcW w:w="851" w:type="pct"/>
            <w:tcBorders>
              <w:top w:val="single" w:sz="8" w:space="0" w:color="4F81BD"/>
              <w:left w:val="nil"/>
              <w:bottom w:val="single" w:sz="8" w:space="0" w:color="4F81BD"/>
              <w:right w:val="nil"/>
            </w:tcBorders>
            <w:vAlign w:val="center"/>
          </w:tcPr>
          <w:p w14:paraId="73CF52EA" w14:textId="77777777" w:rsidR="0055528E" w:rsidRDefault="0055528E">
            <w:pPr>
              <w:jc w:val="center"/>
              <w:rPr>
                <w:szCs w:val="24"/>
                <w:lang w:val="tr-TR"/>
              </w:rPr>
            </w:pPr>
          </w:p>
        </w:tc>
        <w:tc>
          <w:tcPr>
            <w:tcW w:w="946" w:type="pct"/>
            <w:tcBorders>
              <w:top w:val="single" w:sz="8" w:space="0" w:color="4F81BD"/>
              <w:left w:val="single" w:sz="8" w:space="0" w:color="4F81BD"/>
              <w:bottom w:val="single" w:sz="8" w:space="0" w:color="4F81BD"/>
              <w:right w:val="single" w:sz="8" w:space="0" w:color="4F81BD"/>
            </w:tcBorders>
            <w:vAlign w:val="center"/>
          </w:tcPr>
          <w:p w14:paraId="73ACC661" w14:textId="77777777" w:rsidR="0055528E" w:rsidRDefault="0055528E">
            <w:pPr>
              <w:jc w:val="center"/>
              <w:rPr>
                <w:szCs w:val="24"/>
                <w:lang w:val="tr-TR"/>
              </w:rPr>
            </w:pPr>
          </w:p>
        </w:tc>
        <w:tc>
          <w:tcPr>
            <w:tcW w:w="1201" w:type="pct"/>
            <w:tcBorders>
              <w:top w:val="single" w:sz="8" w:space="0" w:color="4F81BD"/>
              <w:left w:val="nil"/>
              <w:bottom w:val="single" w:sz="8" w:space="0" w:color="4F81BD"/>
              <w:right w:val="single" w:sz="8" w:space="0" w:color="4F81BD"/>
            </w:tcBorders>
            <w:vAlign w:val="center"/>
          </w:tcPr>
          <w:p w14:paraId="46435C51" w14:textId="77777777" w:rsidR="0055528E" w:rsidRDefault="0055528E">
            <w:pPr>
              <w:jc w:val="center"/>
              <w:rPr>
                <w:szCs w:val="24"/>
                <w:lang w:val="tr-TR"/>
              </w:rPr>
            </w:pPr>
          </w:p>
        </w:tc>
      </w:tr>
      <w:tr w:rsidR="0055528E" w14:paraId="303ECD04" w14:textId="77777777" w:rsidTr="0055528E">
        <w:trPr>
          <w:trHeight w:val="306"/>
        </w:trPr>
        <w:tc>
          <w:tcPr>
            <w:tcW w:w="2002" w:type="pct"/>
            <w:tcBorders>
              <w:top w:val="double" w:sz="6" w:space="0" w:color="4F81BD"/>
              <w:left w:val="single" w:sz="8" w:space="0" w:color="4F81BD"/>
              <w:bottom w:val="single" w:sz="8" w:space="0" w:color="4F81BD"/>
              <w:right w:val="single" w:sz="8" w:space="0" w:color="4F81BD"/>
            </w:tcBorders>
            <w:vAlign w:val="center"/>
            <w:hideMark/>
          </w:tcPr>
          <w:p w14:paraId="32BBE50C" w14:textId="77777777" w:rsidR="0055528E" w:rsidRDefault="0055528E">
            <w:pPr>
              <w:rPr>
                <w:b/>
                <w:bCs/>
                <w:szCs w:val="24"/>
                <w:lang w:val="tr-TR"/>
              </w:rPr>
            </w:pPr>
            <w:r>
              <w:rPr>
                <w:b/>
                <w:bCs/>
                <w:szCs w:val="24"/>
                <w:lang w:val="tr-TR"/>
              </w:rPr>
              <w:t>Toplam</w:t>
            </w:r>
          </w:p>
        </w:tc>
        <w:tc>
          <w:tcPr>
            <w:tcW w:w="851" w:type="pct"/>
            <w:tcBorders>
              <w:top w:val="double" w:sz="6" w:space="0" w:color="4F81BD"/>
              <w:left w:val="nil"/>
              <w:bottom w:val="single" w:sz="8" w:space="0" w:color="4F81BD"/>
              <w:right w:val="nil"/>
            </w:tcBorders>
            <w:vAlign w:val="center"/>
          </w:tcPr>
          <w:p w14:paraId="6D4ED94B" w14:textId="77777777" w:rsidR="0055528E" w:rsidRDefault="0055528E">
            <w:pPr>
              <w:jc w:val="center"/>
              <w:rPr>
                <w:b/>
                <w:bCs/>
                <w:szCs w:val="24"/>
                <w:lang w:val="tr-TR"/>
              </w:rPr>
            </w:pPr>
          </w:p>
        </w:tc>
        <w:tc>
          <w:tcPr>
            <w:tcW w:w="946" w:type="pct"/>
            <w:tcBorders>
              <w:top w:val="double" w:sz="6" w:space="0" w:color="4F81BD"/>
              <w:left w:val="single" w:sz="8" w:space="0" w:color="4F81BD"/>
              <w:bottom w:val="single" w:sz="8" w:space="0" w:color="4F81BD"/>
              <w:right w:val="single" w:sz="8" w:space="0" w:color="4F81BD"/>
            </w:tcBorders>
            <w:vAlign w:val="center"/>
          </w:tcPr>
          <w:p w14:paraId="04F30D95" w14:textId="77777777" w:rsidR="0055528E" w:rsidRDefault="0055528E">
            <w:pPr>
              <w:jc w:val="center"/>
              <w:rPr>
                <w:b/>
                <w:bCs/>
                <w:szCs w:val="24"/>
                <w:lang w:val="tr-TR"/>
              </w:rPr>
            </w:pPr>
          </w:p>
        </w:tc>
        <w:tc>
          <w:tcPr>
            <w:tcW w:w="1201" w:type="pct"/>
            <w:tcBorders>
              <w:top w:val="double" w:sz="6" w:space="0" w:color="4F81BD"/>
              <w:left w:val="nil"/>
              <w:bottom w:val="single" w:sz="8" w:space="0" w:color="4F81BD"/>
              <w:right w:val="single" w:sz="8" w:space="0" w:color="4F81BD"/>
            </w:tcBorders>
            <w:vAlign w:val="center"/>
          </w:tcPr>
          <w:p w14:paraId="7B5CC000" w14:textId="6D449B3A" w:rsidR="0055528E" w:rsidRDefault="0055528E">
            <w:pPr>
              <w:jc w:val="center"/>
              <w:rPr>
                <w:b/>
                <w:bCs/>
                <w:szCs w:val="24"/>
                <w:lang w:val="tr-TR"/>
              </w:rPr>
            </w:pPr>
            <w:r>
              <w:rPr>
                <w:b/>
                <w:bCs/>
                <w:szCs w:val="24"/>
                <w:lang w:val="tr-TR"/>
              </w:rPr>
              <w:t>2</w:t>
            </w:r>
          </w:p>
        </w:tc>
      </w:tr>
    </w:tbl>
    <w:p w14:paraId="744BE698" w14:textId="77777777" w:rsidR="0055528E" w:rsidRDefault="0055528E" w:rsidP="0055528E">
      <w:pPr>
        <w:rPr>
          <w:szCs w:val="24"/>
          <w:lang w:val="tr-TR"/>
        </w:rPr>
      </w:pPr>
      <w:r>
        <w:rPr>
          <w:i/>
          <w:sz w:val="20"/>
          <w:lang w:val="tr-TR"/>
        </w:rPr>
        <w:t>31.12.2022 itibarı ile</w:t>
      </w:r>
    </w:p>
    <w:p w14:paraId="0C34A7DD" w14:textId="77777777" w:rsidR="00114DC7" w:rsidRPr="00114DC7" w:rsidRDefault="00114DC7" w:rsidP="00114DC7">
      <w:pPr>
        <w:rPr>
          <w:i/>
          <w:sz w:val="20"/>
          <w:lang w:val="tr-TR"/>
        </w:rPr>
      </w:pPr>
    </w:p>
    <w:p w14:paraId="5B186F46" w14:textId="77777777" w:rsidR="00114DC7" w:rsidRPr="00114DC7" w:rsidRDefault="00114DC7" w:rsidP="00114DC7">
      <w:pPr>
        <w:rPr>
          <w:szCs w:val="24"/>
          <w:lang w:val="tr-TR"/>
        </w:rPr>
      </w:pPr>
    </w:p>
    <w:p w14:paraId="5371ADCA" w14:textId="77777777" w:rsidR="00114DC7" w:rsidRPr="00114DC7" w:rsidRDefault="00114DC7" w:rsidP="00114DC7">
      <w:pPr>
        <w:rPr>
          <w:szCs w:val="24"/>
          <w:lang w:val="tr-TR"/>
        </w:rPr>
      </w:pPr>
    </w:p>
    <w:p w14:paraId="4B2504A9" w14:textId="473EDFE6" w:rsidR="00114DC7" w:rsidRPr="00114DC7" w:rsidRDefault="00114DC7" w:rsidP="00114DC7">
      <w:pPr>
        <w:rPr>
          <w:b/>
          <w:szCs w:val="24"/>
          <w:lang w:val="tr-TR"/>
        </w:rPr>
      </w:pPr>
      <w:r w:rsidRPr="00114DC7">
        <w:rPr>
          <w:b/>
          <w:szCs w:val="24"/>
          <w:lang w:val="tr-TR"/>
        </w:rPr>
        <w:t>4.1</w:t>
      </w:r>
      <w:r w:rsidR="000C7132">
        <w:rPr>
          <w:b/>
          <w:szCs w:val="24"/>
          <w:lang w:val="tr-TR"/>
        </w:rPr>
        <w:t>0</w:t>
      </w:r>
      <w:r w:rsidRPr="00114DC7">
        <w:rPr>
          <w:b/>
          <w:szCs w:val="24"/>
          <w:lang w:val="tr-TR"/>
        </w:rPr>
        <w:t>- Sürekli İşçilerin Hizmet Süreleri</w:t>
      </w:r>
    </w:p>
    <w:p w14:paraId="66309EE9" w14:textId="77777777" w:rsidR="00114DC7" w:rsidRPr="00114DC7" w:rsidRDefault="00114DC7" w:rsidP="00114DC7">
      <w:pPr>
        <w:jc w:val="both"/>
        <w:rPr>
          <w:szCs w:val="24"/>
          <w:lang w:val="tr-TR"/>
        </w:rPr>
      </w:pPr>
    </w:p>
    <w:p w14:paraId="724D307A" w14:textId="223E4748" w:rsidR="00114DC7" w:rsidRPr="00114DC7" w:rsidRDefault="00114DC7" w:rsidP="00114DC7">
      <w:pPr>
        <w:rPr>
          <w:b/>
          <w:bCs/>
          <w:sz w:val="20"/>
          <w:szCs w:val="24"/>
          <w:lang w:val="tr-TR" w:eastAsia="tr-TR"/>
        </w:rPr>
      </w:pPr>
      <w:bookmarkStart w:id="63" w:name="_Toc533169380"/>
      <w:r w:rsidRPr="00114DC7">
        <w:rPr>
          <w:b/>
          <w:bCs/>
          <w:sz w:val="20"/>
          <w:lang w:val="tr-TR" w:eastAsia="tr-TR"/>
        </w:rPr>
        <w:t xml:space="preserve">Tablo </w:t>
      </w:r>
      <w:r w:rsidR="000C7132">
        <w:rPr>
          <w:b/>
          <w:bCs/>
          <w:sz w:val="20"/>
          <w:lang w:val="tr-TR" w:eastAsia="tr-TR"/>
        </w:rPr>
        <w:t>18</w:t>
      </w:r>
      <w:r w:rsidRPr="00114DC7">
        <w:rPr>
          <w:b/>
          <w:bCs/>
          <w:sz w:val="20"/>
          <w:lang w:val="tr-TR" w:eastAsia="tr-TR"/>
        </w:rPr>
        <w:t xml:space="preserve">: </w:t>
      </w:r>
      <w:r w:rsidR="007D23D2" w:rsidRPr="007D23D2">
        <w:rPr>
          <w:b/>
          <w:bCs/>
          <w:sz w:val="20"/>
          <w:lang w:val="tr-TR" w:eastAsia="tr-TR"/>
        </w:rPr>
        <w:t xml:space="preserve">Diş Hekimliği </w:t>
      </w:r>
      <w:r w:rsidRPr="007D23D2">
        <w:rPr>
          <w:b/>
          <w:bCs/>
          <w:sz w:val="20"/>
          <w:lang w:val="tr-TR" w:eastAsia="tr-TR"/>
        </w:rPr>
        <w:t xml:space="preserve">Fakültesi </w:t>
      </w:r>
      <w:r w:rsidRPr="00114DC7">
        <w:rPr>
          <w:b/>
          <w:bCs/>
          <w:sz w:val="20"/>
          <w:lang w:val="tr-TR" w:eastAsia="tr-TR"/>
        </w:rPr>
        <w:t>Sürekli İşçilerin Hizmet Süresi</w:t>
      </w:r>
      <w:bookmarkEnd w:id="63"/>
    </w:p>
    <w:tbl>
      <w:tblPr>
        <w:tblW w:w="5000"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279"/>
        <w:gridCol w:w="1248"/>
        <w:gridCol w:w="1239"/>
        <w:gridCol w:w="1233"/>
        <w:gridCol w:w="1233"/>
        <w:gridCol w:w="1507"/>
        <w:gridCol w:w="1549"/>
      </w:tblGrid>
      <w:tr w:rsidR="00114DC7" w:rsidRPr="00114DC7" w14:paraId="214D8BA3" w14:textId="77777777" w:rsidTr="002F3FFE">
        <w:trPr>
          <w:trHeight w:val="511"/>
        </w:trPr>
        <w:tc>
          <w:tcPr>
            <w:tcW w:w="5000" w:type="pct"/>
            <w:gridSpan w:val="7"/>
            <w:shd w:val="clear" w:color="auto" w:fill="4F81BD"/>
            <w:vAlign w:val="center"/>
          </w:tcPr>
          <w:p w14:paraId="16499E60" w14:textId="77777777" w:rsidR="00114DC7" w:rsidRPr="00114DC7" w:rsidRDefault="00114DC7" w:rsidP="00114DC7">
            <w:pPr>
              <w:autoSpaceDE w:val="0"/>
              <w:autoSpaceDN w:val="0"/>
              <w:adjustRightInd w:val="0"/>
              <w:jc w:val="center"/>
              <w:rPr>
                <w:b/>
                <w:bCs/>
                <w:color w:val="FFFFFF"/>
                <w:szCs w:val="24"/>
                <w:lang w:val="tr-TR"/>
              </w:rPr>
            </w:pPr>
            <w:r w:rsidRPr="00114DC7">
              <w:rPr>
                <w:b/>
                <w:bCs/>
                <w:color w:val="FFFFFF"/>
                <w:szCs w:val="24"/>
                <w:lang w:val="tr-TR"/>
              </w:rPr>
              <w:t>Sürekli İşçilerin Hizmet Süresi</w:t>
            </w:r>
          </w:p>
        </w:tc>
      </w:tr>
      <w:tr w:rsidR="00114DC7" w:rsidRPr="00114DC7" w14:paraId="288FDB91" w14:textId="77777777" w:rsidTr="002F3FFE">
        <w:trPr>
          <w:trHeight w:val="306"/>
        </w:trPr>
        <w:tc>
          <w:tcPr>
            <w:tcW w:w="688" w:type="pct"/>
            <w:tcBorders>
              <w:top w:val="single" w:sz="8" w:space="0" w:color="4F81BD"/>
              <w:left w:val="single" w:sz="8" w:space="0" w:color="4F81BD"/>
              <w:bottom w:val="single" w:sz="8" w:space="0" w:color="4F81BD"/>
            </w:tcBorders>
            <w:shd w:val="clear" w:color="auto" w:fill="auto"/>
            <w:vAlign w:val="center"/>
          </w:tcPr>
          <w:p w14:paraId="36F2BFFC" w14:textId="77777777" w:rsidR="00114DC7" w:rsidRPr="00114DC7" w:rsidRDefault="00114DC7" w:rsidP="00114DC7">
            <w:pPr>
              <w:autoSpaceDE w:val="0"/>
              <w:autoSpaceDN w:val="0"/>
              <w:adjustRightInd w:val="0"/>
              <w:jc w:val="center"/>
              <w:rPr>
                <w:b/>
                <w:bCs/>
                <w:szCs w:val="24"/>
                <w:lang w:val="tr-TR"/>
              </w:rPr>
            </w:pPr>
          </w:p>
        </w:tc>
        <w:tc>
          <w:tcPr>
            <w:tcW w:w="672" w:type="pct"/>
            <w:tcBorders>
              <w:top w:val="single" w:sz="8" w:space="0" w:color="4F81BD"/>
              <w:bottom w:val="single" w:sz="8" w:space="0" w:color="4F81BD"/>
            </w:tcBorders>
            <w:shd w:val="clear" w:color="auto" w:fill="auto"/>
            <w:vAlign w:val="center"/>
          </w:tcPr>
          <w:p w14:paraId="19BC033C" w14:textId="77777777" w:rsidR="00114DC7" w:rsidRPr="00114DC7" w:rsidRDefault="00114DC7" w:rsidP="00114DC7">
            <w:pPr>
              <w:autoSpaceDE w:val="0"/>
              <w:autoSpaceDN w:val="0"/>
              <w:adjustRightInd w:val="0"/>
              <w:jc w:val="center"/>
              <w:rPr>
                <w:szCs w:val="24"/>
                <w:lang w:val="tr-TR"/>
              </w:rPr>
            </w:pPr>
            <w:r w:rsidRPr="00114DC7">
              <w:rPr>
                <w:szCs w:val="24"/>
                <w:lang w:val="tr-TR"/>
              </w:rPr>
              <w:t>1 – 3 Yıl</w:t>
            </w:r>
          </w:p>
        </w:tc>
        <w:tc>
          <w:tcPr>
            <w:tcW w:w="667" w:type="pct"/>
            <w:tcBorders>
              <w:top w:val="single" w:sz="8" w:space="0" w:color="4F81BD"/>
              <w:bottom w:val="single" w:sz="8" w:space="0" w:color="4F81BD"/>
            </w:tcBorders>
            <w:shd w:val="clear" w:color="auto" w:fill="auto"/>
            <w:vAlign w:val="center"/>
          </w:tcPr>
          <w:p w14:paraId="5CD4E2B9" w14:textId="77777777" w:rsidR="00114DC7" w:rsidRPr="00114DC7" w:rsidRDefault="00114DC7" w:rsidP="00114DC7">
            <w:pPr>
              <w:autoSpaceDE w:val="0"/>
              <w:autoSpaceDN w:val="0"/>
              <w:adjustRightInd w:val="0"/>
              <w:jc w:val="center"/>
              <w:rPr>
                <w:szCs w:val="24"/>
                <w:lang w:val="tr-TR"/>
              </w:rPr>
            </w:pPr>
            <w:r w:rsidRPr="00114DC7">
              <w:rPr>
                <w:szCs w:val="24"/>
                <w:lang w:val="tr-TR"/>
              </w:rPr>
              <w:t>4 – 6 Yıl</w:t>
            </w:r>
          </w:p>
        </w:tc>
        <w:tc>
          <w:tcPr>
            <w:tcW w:w="664" w:type="pct"/>
            <w:tcBorders>
              <w:top w:val="single" w:sz="8" w:space="0" w:color="4F81BD"/>
              <w:bottom w:val="single" w:sz="8" w:space="0" w:color="4F81BD"/>
            </w:tcBorders>
            <w:shd w:val="clear" w:color="auto" w:fill="auto"/>
            <w:vAlign w:val="center"/>
          </w:tcPr>
          <w:p w14:paraId="6E0AA972" w14:textId="77777777" w:rsidR="00114DC7" w:rsidRPr="00114DC7" w:rsidRDefault="00114DC7" w:rsidP="00114DC7">
            <w:pPr>
              <w:autoSpaceDE w:val="0"/>
              <w:autoSpaceDN w:val="0"/>
              <w:adjustRightInd w:val="0"/>
              <w:jc w:val="center"/>
              <w:rPr>
                <w:szCs w:val="24"/>
                <w:lang w:val="tr-TR"/>
              </w:rPr>
            </w:pPr>
            <w:r w:rsidRPr="00114DC7">
              <w:rPr>
                <w:szCs w:val="24"/>
                <w:lang w:val="tr-TR"/>
              </w:rPr>
              <w:t>7 – 10 Yıl</w:t>
            </w:r>
          </w:p>
        </w:tc>
        <w:tc>
          <w:tcPr>
            <w:tcW w:w="664" w:type="pct"/>
            <w:tcBorders>
              <w:top w:val="single" w:sz="8" w:space="0" w:color="4F81BD"/>
              <w:bottom w:val="single" w:sz="8" w:space="0" w:color="4F81BD"/>
            </w:tcBorders>
            <w:shd w:val="clear" w:color="auto" w:fill="auto"/>
            <w:vAlign w:val="center"/>
          </w:tcPr>
          <w:p w14:paraId="2A137D3E" w14:textId="77777777" w:rsidR="00114DC7" w:rsidRPr="00114DC7" w:rsidRDefault="00114DC7" w:rsidP="00114DC7">
            <w:pPr>
              <w:autoSpaceDE w:val="0"/>
              <w:autoSpaceDN w:val="0"/>
              <w:adjustRightInd w:val="0"/>
              <w:jc w:val="center"/>
              <w:rPr>
                <w:szCs w:val="24"/>
                <w:lang w:val="tr-TR"/>
              </w:rPr>
            </w:pPr>
            <w:r w:rsidRPr="00114DC7">
              <w:rPr>
                <w:szCs w:val="24"/>
                <w:lang w:val="tr-TR"/>
              </w:rPr>
              <w:t>11 – 15 Yıl</w:t>
            </w:r>
          </w:p>
        </w:tc>
        <w:tc>
          <w:tcPr>
            <w:tcW w:w="811" w:type="pct"/>
            <w:tcBorders>
              <w:top w:val="single" w:sz="8" w:space="0" w:color="4F81BD"/>
              <w:bottom w:val="single" w:sz="8" w:space="0" w:color="4F81BD"/>
            </w:tcBorders>
            <w:shd w:val="clear" w:color="auto" w:fill="auto"/>
            <w:vAlign w:val="center"/>
          </w:tcPr>
          <w:p w14:paraId="48B86CB2" w14:textId="77777777" w:rsidR="00114DC7" w:rsidRPr="00114DC7" w:rsidRDefault="00114DC7" w:rsidP="00114DC7">
            <w:pPr>
              <w:autoSpaceDE w:val="0"/>
              <w:autoSpaceDN w:val="0"/>
              <w:adjustRightInd w:val="0"/>
              <w:jc w:val="center"/>
              <w:rPr>
                <w:szCs w:val="24"/>
                <w:lang w:val="tr-TR"/>
              </w:rPr>
            </w:pPr>
            <w:r w:rsidRPr="00114DC7">
              <w:rPr>
                <w:szCs w:val="24"/>
                <w:lang w:val="tr-TR"/>
              </w:rPr>
              <w:t>16 – 20 Yıl</w:t>
            </w:r>
          </w:p>
        </w:tc>
        <w:tc>
          <w:tcPr>
            <w:tcW w:w="834" w:type="pct"/>
            <w:tcBorders>
              <w:top w:val="single" w:sz="8" w:space="0" w:color="4F81BD"/>
              <w:bottom w:val="single" w:sz="8" w:space="0" w:color="4F81BD"/>
              <w:right w:val="single" w:sz="8" w:space="0" w:color="4F81BD"/>
            </w:tcBorders>
            <w:shd w:val="clear" w:color="auto" w:fill="auto"/>
            <w:vAlign w:val="center"/>
          </w:tcPr>
          <w:p w14:paraId="662EB2D7" w14:textId="77777777" w:rsidR="00114DC7" w:rsidRPr="00114DC7" w:rsidRDefault="00114DC7" w:rsidP="00114DC7">
            <w:pPr>
              <w:autoSpaceDE w:val="0"/>
              <w:autoSpaceDN w:val="0"/>
              <w:adjustRightInd w:val="0"/>
              <w:jc w:val="center"/>
              <w:rPr>
                <w:szCs w:val="24"/>
                <w:lang w:val="tr-TR"/>
              </w:rPr>
            </w:pPr>
            <w:proofErr w:type="gramStart"/>
            <w:r w:rsidRPr="00114DC7">
              <w:rPr>
                <w:szCs w:val="24"/>
                <w:lang w:val="tr-TR"/>
              </w:rPr>
              <w:t>21 -</w:t>
            </w:r>
            <w:proofErr w:type="gramEnd"/>
            <w:r w:rsidRPr="00114DC7">
              <w:rPr>
                <w:szCs w:val="24"/>
                <w:lang w:val="tr-TR"/>
              </w:rPr>
              <w:t xml:space="preserve"> Üzeri</w:t>
            </w:r>
          </w:p>
        </w:tc>
      </w:tr>
      <w:tr w:rsidR="00114DC7" w:rsidRPr="00114DC7" w14:paraId="054901C5" w14:textId="77777777" w:rsidTr="002F3FFE">
        <w:trPr>
          <w:trHeight w:val="306"/>
        </w:trPr>
        <w:tc>
          <w:tcPr>
            <w:tcW w:w="688" w:type="pct"/>
            <w:shd w:val="clear" w:color="auto" w:fill="auto"/>
            <w:vAlign w:val="center"/>
          </w:tcPr>
          <w:p w14:paraId="31E70E03" w14:textId="77777777" w:rsidR="00114DC7" w:rsidRPr="00114DC7" w:rsidRDefault="00114DC7" w:rsidP="00114DC7">
            <w:pPr>
              <w:rPr>
                <w:b/>
                <w:bCs/>
                <w:szCs w:val="24"/>
                <w:lang w:val="tr-TR"/>
              </w:rPr>
            </w:pPr>
            <w:r w:rsidRPr="00114DC7">
              <w:rPr>
                <w:b/>
                <w:bCs/>
                <w:szCs w:val="24"/>
                <w:lang w:val="tr-TR"/>
              </w:rPr>
              <w:t>Kişi Sayısı</w:t>
            </w:r>
          </w:p>
        </w:tc>
        <w:tc>
          <w:tcPr>
            <w:tcW w:w="672" w:type="pct"/>
            <w:shd w:val="clear" w:color="auto" w:fill="auto"/>
            <w:vAlign w:val="center"/>
          </w:tcPr>
          <w:p w14:paraId="081155BF" w14:textId="77777777" w:rsidR="00114DC7" w:rsidRPr="00114DC7" w:rsidRDefault="00114DC7" w:rsidP="00114DC7">
            <w:pPr>
              <w:jc w:val="center"/>
              <w:rPr>
                <w:szCs w:val="24"/>
                <w:lang w:val="tr-TR"/>
              </w:rPr>
            </w:pPr>
          </w:p>
        </w:tc>
        <w:tc>
          <w:tcPr>
            <w:tcW w:w="667" w:type="pct"/>
            <w:shd w:val="clear" w:color="auto" w:fill="auto"/>
            <w:vAlign w:val="center"/>
          </w:tcPr>
          <w:p w14:paraId="1C132CE6" w14:textId="77777777" w:rsidR="00114DC7" w:rsidRPr="00114DC7" w:rsidRDefault="00114DC7" w:rsidP="00114DC7">
            <w:pPr>
              <w:jc w:val="center"/>
              <w:rPr>
                <w:szCs w:val="24"/>
                <w:lang w:val="tr-TR"/>
              </w:rPr>
            </w:pPr>
            <w:r w:rsidRPr="00114DC7">
              <w:rPr>
                <w:szCs w:val="24"/>
                <w:lang w:val="tr-TR"/>
              </w:rPr>
              <w:t>1</w:t>
            </w:r>
          </w:p>
        </w:tc>
        <w:tc>
          <w:tcPr>
            <w:tcW w:w="664" w:type="pct"/>
            <w:shd w:val="clear" w:color="auto" w:fill="auto"/>
            <w:vAlign w:val="center"/>
          </w:tcPr>
          <w:p w14:paraId="26AE22FC" w14:textId="77777777" w:rsidR="00114DC7" w:rsidRPr="00114DC7" w:rsidRDefault="00114DC7" w:rsidP="00114DC7">
            <w:pPr>
              <w:jc w:val="center"/>
              <w:rPr>
                <w:szCs w:val="24"/>
                <w:lang w:val="tr-TR"/>
              </w:rPr>
            </w:pPr>
            <w:r w:rsidRPr="00114DC7">
              <w:rPr>
                <w:szCs w:val="24"/>
                <w:lang w:val="tr-TR"/>
              </w:rPr>
              <w:t>1</w:t>
            </w:r>
          </w:p>
        </w:tc>
        <w:tc>
          <w:tcPr>
            <w:tcW w:w="664" w:type="pct"/>
            <w:shd w:val="clear" w:color="auto" w:fill="auto"/>
            <w:vAlign w:val="center"/>
          </w:tcPr>
          <w:p w14:paraId="0180F691" w14:textId="77777777" w:rsidR="00114DC7" w:rsidRPr="00114DC7" w:rsidRDefault="00114DC7" w:rsidP="00114DC7">
            <w:pPr>
              <w:jc w:val="center"/>
              <w:rPr>
                <w:szCs w:val="24"/>
                <w:lang w:val="tr-TR"/>
              </w:rPr>
            </w:pPr>
          </w:p>
        </w:tc>
        <w:tc>
          <w:tcPr>
            <w:tcW w:w="811" w:type="pct"/>
            <w:shd w:val="clear" w:color="auto" w:fill="auto"/>
            <w:vAlign w:val="center"/>
          </w:tcPr>
          <w:p w14:paraId="4B7FC40F" w14:textId="77777777" w:rsidR="00114DC7" w:rsidRPr="00114DC7" w:rsidRDefault="00114DC7" w:rsidP="00114DC7">
            <w:pPr>
              <w:jc w:val="center"/>
              <w:rPr>
                <w:szCs w:val="24"/>
                <w:lang w:val="tr-TR"/>
              </w:rPr>
            </w:pPr>
          </w:p>
        </w:tc>
        <w:tc>
          <w:tcPr>
            <w:tcW w:w="834" w:type="pct"/>
            <w:shd w:val="clear" w:color="auto" w:fill="auto"/>
            <w:vAlign w:val="center"/>
          </w:tcPr>
          <w:p w14:paraId="7F9153CE" w14:textId="77777777" w:rsidR="00114DC7" w:rsidRPr="00114DC7" w:rsidRDefault="00114DC7" w:rsidP="00114DC7">
            <w:pPr>
              <w:jc w:val="center"/>
              <w:rPr>
                <w:szCs w:val="24"/>
                <w:lang w:val="tr-TR"/>
              </w:rPr>
            </w:pPr>
          </w:p>
        </w:tc>
      </w:tr>
      <w:tr w:rsidR="00114DC7" w:rsidRPr="00114DC7" w14:paraId="56FFEFD3" w14:textId="77777777" w:rsidTr="002F3FFE">
        <w:trPr>
          <w:trHeight w:val="306"/>
        </w:trPr>
        <w:tc>
          <w:tcPr>
            <w:tcW w:w="688" w:type="pct"/>
            <w:tcBorders>
              <w:top w:val="double" w:sz="6" w:space="0" w:color="4F81BD"/>
              <w:left w:val="single" w:sz="8" w:space="0" w:color="4F81BD"/>
              <w:bottom w:val="single" w:sz="8" w:space="0" w:color="4F81BD"/>
            </w:tcBorders>
            <w:shd w:val="clear" w:color="auto" w:fill="auto"/>
            <w:vAlign w:val="center"/>
          </w:tcPr>
          <w:p w14:paraId="5CD5A6D3" w14:textId="77777777" w:rsidR="00114DC7" w:rsidRPr="00114DC7" w:rsidRDefault="00114DC7" w:rsidP="00114DC7">
            <w:pPr>
              <w:rPr>
                <w:b/>
                <w:bCs/>
                <w:szCs w:val="24"/>
                <w:lang w:val="tr-TR"/>
              </w:rPr>
            </w:pPr>
            <w:r w:rsidRPr="00114DC7">
              <w:rPr>
                <w:b/>
                <w:bCs/>
                <w:szCs w:val="24"/>
                <w:lang w:val="tr-TR"/>
              </w:rPr>
              <w:t>Yüzde</w:t>
            </w:r>
          </w:p>
        </w:tc>
        <w:tc>
          <w:tcPr>
            <w:tcW w:w="672" w:type="pct"/>
            <w:tcBorders>
              <w:top w:val="double" w:sz="6" w:space="0" w:color="4F81BD"/>
              <w:bottom w:val="single" w:sz="8" w:space="0" w:color="4F81BD"/>
            </w:tcBorders>
            <w:shd w:val="clear" w:color="auto" w:fill="auto"/>
            <w:vAlign w:val="center"/>
          </w:tcPr>
          <w:p w14:paraId="0B6DD8B4" w14:textId="77777777" w:rsidR="00114DC7" w:rsidRPr="00114DC7" w:rsidRDefault="00114DC7" w:rsidP="00114DC7">
            <w:pPr>
              <w:jc w:val="center"/>
              <w:rPr>
                <w:b/>
                <w:bCs/>
                <w:szCs w:val="24"/>
                <w:lang w:val="tr-TR"/>
              </w:rPr>
            </w:pPr>
          </w:p>
        </w:tc>
        <w:tc>
          <w:tcPr>
            <w:tcW w:w="667" w:type="pct"/>
            <w:tcBorders>
              <w:top w:val="double" w:sz="6" w:space="0" w:color="4F81BD"/>
              <w:bottom w:val="single" w:sz="8" w:space="0" w:color="4F81BD"/>
            </w:tcBorders>
            <w:shd w:val="clear" w:color="auto" w:fill="auto"/>
            <w:vAlign w:val="center"/>
          </w:tcPr>
          <w:p w14:paraId="101F2206" w14:textId="77777777" w:rsidR="00114DC7" w:rsidRPr="00114DC7" w:rsidRDefault="00114DC7" w:rsidP="00114DC7">
            <w:pPr>
              <w:jc w:val="center"/>
              <w:rPr>
                <w:b/>
                <w:bCs/>
                <w:szCs w:val="24"/>
                <w:lang w:val="tr-TR"/>
              </w:rPr>
            </w:pPr>
            <w:proofErr w:type="gramStart"/>
            <w:r w:rsidRPr="00114DC7">
              <w:rPr>
                <w:b/>
                <w:bCs/>
                <w:szCs w:val="24"/>
                <w:lang w:val="tr-TR"/>
              </w:rPr>
              <w:t>%50</w:t>
            </w:r>
            <w:proofErr w:type="gramEnd"/>
          </w:p>
        </w:tc>
        <w:tc>
          <w:tcPr>
            <w:tcW w:w="664" w:type="pct"/>
            <w:tcBorders>
              <w:top w:val="double" w:sz="6" w:space="0" w:color="4F81BD"/>
              <w:bottom w:val="single" w:sz="8" w:space="0" w:color="4F81BD"/>
            </w:tcBorders>
            <w:shd w:val="clear" w:color="auto" w:fill="auto"/>
            <w:vAlign w:val="center"/>
          </w:tcPr>
          <w:p w14:paraId="1568EF3D" w14:textId="77777777" w:rsidR="00114DC7" w:rsidRPr="00114DC7" w:rsidRDefault="00114DC7" w:rsidP="00114DC7">
            <w:pPr>
              <w:jc w:val="center"/>
              <w:rPr>
                <w:b/>
                <w:bCs/>
                <w:szCs w:val="24"/>
                <w:lang w:val="tr-TR"/>
              </w:rPr>
            </w:pPr>
            <w:proofErr w:type="gramStart"/>
            <w:r w:rsidRPr="00114DC7">
              <w:rPr>
                <w:b/>
                <w:bCs/>
                <w:szCs w:val="24"/>
                <w:lang w:val="tr-TR"/>
              </w:rPr>
              <w:t>%50</w:t>
            </w:r>
            <w:proofErr w:type="gramEnd"/>
          </w:p>
        </w:tc>
        <w:tc>
          <w:tcPr>
            <w:tcW w:w="664" w:type="pct"/>
            <w:tcBorders>
              <w:top w:val="double" w:sz="6" w:space="0" w:color="4F81BD"/>
              <w:bottom w:val="single" w:sz="8" w:space="0" w:color="4F81BD"/>
            </w:tcBorders>
            <w:shd w:val="clear" w:color="auto" w:fill="auto"/>
            <w:vAlign w:val="center"/>
          </w:tcPr>
          <w:p w14:paraId="75AEAD55" w14:textId="77777777" w:rsidR="00114DC7" w:rsidRPr="00114DC7" w:rsidRDefault="00114DC7" w:rsidP="00114DC7">
            <w:pPr>
              <w:jc w:val="center"/>
              <w:rPr>
                <w:b/>
                <w:bCs/>
                <w:szCs w:val="24"/>
                <w:lang w:val="tr-TR"/>
              </w:rPr>
            </w:pPr>
          </w:p>
        </w:tc>
        <w:tc>
          <w:tcPr>
            <w:tcW w:w="811" w:type="pct"/>
            <w:tcBorders>
              <w:top w:val="double" w:sz="6" w:space="0" w:color="4F81BD"/>
              <w:bottom w:val="single" w:sz="8" w:space="0" w:color="4F81BD"/>
            </w:tcBorders>
            <w:shd w:val="clear" w:color="auto" w:fill="auto"/>
            <w:vAlign w:val="center"/>
          </w:tcPr>
          <w:p w14:paraId="493C7C3B" w14:textId="77777777" w:rsidR="00114DC7" w:rsidRPr="00114DC7" w:rsidRDefault="00114DC7" w:rsidP="00114DC7">
            <w:pPr>
              <w:jc w:val="center"/>
              <w:rPr>
                <w:b/>
                <w:bCs/>
                <w:szCs w:val="24"/>
                <w:lang w:val="tr-TR"/>
              </w:rPr>
            </w:pPr>
          </w:p>
        </w:tc>
        <w:tc>
          <w:tcPr>
            <w:tcW w:w="834" w:type="pct"/>
            <w:tcBorders>
              <w:top w:val="double" w:sz="6" w:space="0" w:color="4F81BD"/>
              <w:bottom w:val="single" w:sz="8" w:space="0" w:color="4F81BD"/>
              <w:right w:val="single" w:sz="8" w:space="0" w:color="4F81BD"/>
            </w:tcBorders>
            <w:shd w:val="clear" w:color="auto" w:fill="auto"/>
            <w:vAlign w:val="center"/>
          </w:tcPr>
          <w:p w14:paraId="3076C212" w14:textId="77777777" w:rsidR="00114DC7" w:rsidRPr="00114DC7" w:rsidRDefault="00114DC7" w:rsidP="00114DC7">
            <w:pPr>
              <w:jc w:val="center"/>
              <w:rPr>
                <w:b/>
                <w:bCs/>
                <w:szCs w:val="24"/>
                <w:lang w:val="tr-TR"/>
              </w:rPr>
            </w:pPr>
          </w:p>
        </w:tc>
      </w:tr>
    </w:tbl>
    <w:p w14:paraId="33A04FD7" w14:textId="77777777" w:rsidR="00114DC7" w:rsidRPr="00114DC7" w:rsidRDefault="00114DC7" w:rsidP="00114DC7">
      <w:pPr>
        <w:rPr>
          <w:szCs w:val="24"/>
          <w:lang w:val="tr-TR"/>
        </w:rPr>
      </w:pPr>
      <w:r w:rsidRPr="00114DC7">
        <w:rPr>
          <w:i/>
          <w:sz w:val="20"/>
          <w:lang w:val="tr-TR"/>
        </w:rPr>
        <w:t>31.12.2022 itibarı ile</w:t>
      </w:r>
    </w:p>
    <w:p w14:paraId="2823AAF2" w14:textId="77777777" w:rsidR="00114DC7" w:rsidRPr="00114DC7" w:rsidRDefault="00114DC7" w:rsidP="00114DC7">
      <w:pPr>
        <w:ind w:left="708" w:firstLine="708"/>
        <w:jc w:val="both"/>
        <w:rPr>
          <w:szCs w:val="24"/>
          <w:lang w:val="tr-TR"/>
        </w:rPr>
      </w:pPr>
    </w:p>
    <w:p w14:paraId="7B61D675" w14:textId="77777777" w:rsidR="00114DC7" w:rsidRPr="00114DC7" w:rsidRDefault="00114DC7" w:rsidP="00114DC7">
      <w:pPr>
        <w:ind w:left="708" w:firstLine="708"/>
        <w:jc w:val="both"/>
        <w:rPr>
          <w:szCs w:val="24"/>
          <w:lang w:val="tr-TR"/>
        </w:rPr>
      </w:pPr>
    </w:p>
    <w:p w14:paraId="736D50D2" w14:textId="77777777" w:rsidR="00114DC7" w:rsidRPr="00114DC7" w:rsidRDefault="00114DC7" w:rsidP="00114DC7">
      <w:pPr>
        <w:ind w:left="708" w:firstLine="708"/>
        <w:jc w:val="both"/>
        <w:rPr>
          <w:szCs w:val="24"/>
          <w:lang w:val="tr-TR"/>
        </w:rPr>
      </w:pPr>
    </w:p>
    <w:p w14:paraId="43C26E1E" w14:textId="38BEF5A2" w:rsidR="00114DC7" w:rsidRDefault="00114DC7" w:rsidP="00114DC7">
      <w:pPr>
        <w:ind w:left="708" w:firstLine="708"/>
        <w:jc w:val="both"/>
        <w:rPr>
          <w:szCs w:val="24"/>
          <w:lang w:val="tr-TR"/>
        </w:rPr>
      </w:pPr>
    </w:p>
    <w:p w14:paraId="10E208BE" w14:textId="4A76200A" w:rsidR="000A697D" w:rsidRDefault="000A697D" w:rsidP="00114DC7">
      <w:pPr>
        <w:ind w:left="708" w:firstLine="708"/>
        <w:jc w:val="both"/>
        <w:rPr>
          <w:szCs w:val="24"/>
          <w:lang w:val="tr-TR"/>
        </w:rPr>
      </w:pPr>
    </w:p>
    <w:p w14:paraId="30B7F042" w14:textId="77777777" w:rsidR="000A697D" w:rsidRPr="00114DC7" w:rsidRDefault="000A697D" w:rsidP="00114DC7">
      <w:pPr>
        <w:ind w:left="708" w:firstLine="708"/>
        <w:jc w:val="both"/>
        <w:rPr>
          <w:szCs w:val="24"/>
          <w:lang w:val="tr-TR"/>
        </w:rPr>
      </w:pPr>
    </w:p>
    <w:p w14:paraId="1507490C" w14:textId="77777777" w:rsidR="00114DC7" w:rsidRPr="00114DC7" w:rsidRDefault="00114DC7" w:rsidP="00114DC7">
      <w:pPr>
        <w:ind w:left="708" w:firstLine="708"/>
        <w:rPr>
          <w:szCs w:val="24"/>
          <w:lang w:val="tr-TR"/>
        </w:rPr>
      </w:pPr>
    </w:p>
    <w:p w14:paraId="538A0429" w14:textId="5EE88DDC" w:rsidR="00114DC7" w:rsidRPr="00114DC7" w:rsidRDefault="00114DC7" w:rsidP="00114DC7">
      <w:pPr>
        <w:rPr>
          <w:b/>
          <w:szCs w:val="24"/>
          <w:lang w:val="tr-TR"/>
        </w:rPr>
      </w:pPr>
      <w:r w:rsidRPr="00114DC7">
        <w:rPr>
          <w:b/>
          <w:szCs w:val="24"/>
          <w:lang w:val="tr-TR"/>
        </w:rPr>
        <w:lastRenderedPageBreak/>
        <w:t>4.1</w:t>
      </w:r>
      <w:r w:rsidR="000C7132">
        <w:rPr>
          <w:b/>
          <w:szCs w:val="24"/>
          <w:lang w:val="tr-TR"/>
        </w:rPr>
        <w:t>1</w:t>
      </w:r>
      <w:r w:rsidRPr="00114DC7">
        <w:rPr>
          <w:b/>
          <w:szCs w:val="24"/>
          <w:lang w:val="tr-TR"/>
        </w:rPr>
        <w:t>- Sürekli İşçilerin Yaş İtibariyle Dağılımı</w:t>
      </w:r>
    </w:p>
    <w:p w14:paraId="70CE7893" w14:textId="77777777" w:rsidR="00114DC7" w:rsidRPr="00114DC7" w:rsidRDefault="00114DC7" w:rsidP="00114DC7">
      <w:pPr>
        <w:ind w:left="360"/>
        <w:rPr>
          <w:szCs w:val="24"/>
          <w:lang w:val="tr-TR"/>
        </w:rPr>
      </w:pPr>
    </w:p>
    <w:p w14:paraId="3BF49DE2" w14:textId="5EF43E3E" w:rsidR="00114DC7" w:rsidRPr="00114DC7" w:rsidRDefault="00114DC7" w:rsidP="00114DC7">
      <w:pPr>
        <w:rPr>
          <w:b/>
          <w:bCs/>
          <w:sz w:val="20"/>
          <w:szCs w:val="24"/>
          <w:lang w:val="tr-TR" w:eastAsia="tr-TR"/>
        </w:rPr>
      </w:pPr>
      <w:bookmarkStart w:id="64" w:name="_Toc533169381"/>
      <w:r w:rsidRPr="00114DC7">
        <w:rPr>
          <w:b/>
          <w:bCs/>
          <w:sz w:val="20"/>
          <w:lang w:val="tr-TR" w:eastAsia="tr-TR"/>
        </w:rPr>
        <w:t xml:space="preserve">Tablo </w:t>
      </w:r>
      <w:r w:rsidR="000C7132">
        <w:rPr>
          <w:b/>
          <w:bCs/>
          <w:sz w:val="20"/>
          <w:lang w:val="tr-TR" w:eastAsia="tr-TR"/>
        </w:rPr>
        <w:t>19</w:t>
      </w:r>
      <w:r w:rsidRPr="00114DC7">
        <w:rPr>
          <w:b/>
          <w:bCs/>
          <w:sz w:val="20"/>
          <w:lang w:val="tr-TR" w:eastAsia="tr-TR"/>
        </w:rPr>
        <w:t xml:space="preserve">: </w:t>
      </w:r>
      <w:r w:rsidR="007D23D2">
        <w:rPr>
          <w:b/>
          <w:bCs/>
          <w:sz w:val="20"/>
          <w:lang w:val="tr-TR" w:eastAsia="tr-TR"/>
        </w:rPr>
        <w:t xml:space="preserve">Diş Hekimliği </w:t>
      </w:r>
      <w:proofErr w:type="gramStart"/>
      <w:r w:rsidRPr="007D23D2">
        <w:rPr>
          <w:b/>
          <w:bCs/>
          <w:sz w:val="20"/>
          <w:lang w:val="tr-TR" w:eastAsia="tr-TR"/>
        </w:rPr>
        <w:t xml:space="preserve">Fakültesi  </w:t>
      </w:r>
      <w:r w:rsidRPr="00114DC7">
        <w:rPr>
          <w:b/>
          <w:bCs/>
          <w:sz w:val="20"/>
          <w:lang w:val="tr-TR" w:eastAsia="tr-TR"/>
        </w:rPr>
        <w:t>Sürekli</w:t>
      </w:r>
      <w:proofErr w:type="gramEnd"/>
      <w:r w:rsidRPr="00114DC7">
        <w:rPr>
          <w:b/>
          <w:bCs/>
          <w:sz w:val="20"/>
          <w:lang w:val="tr-TR" w:eastAsia="tr-TR"/>
        </w:rPr>
        <w:t xml:space="preserve"> İşçilerin Yaş İtibariyle Dağılımı</w:t>
      </w:r>
      <w:bookmarkEnd w:id="64"/>
    </w:p>
    <w:tbl>
      <w:tblPr>
        <w:tblW w:w="5000"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279"/>
        <w:gridCol w:w="1248"/>
        <w:gridCol w:w="1239"/>
        <w:gridCol w:w="1233"/>
        <w:gridCol w:w="1233"/>
        <w:gridCol w:w="1507"/>
        <w:gridCol w:w="1549"/>
      </w:tblGrid>
      <w:tr w:rsidR="00114DC7" w:rsidRPr="00114DC7" w14:paraId="360CC917" w14:textId="77777777" w:rsidTr="002F3FFE">
        <w:trPr>
          <w:trHeight w:val="511"/>
        </w:trPr>
        <w:tc>
          <w:tcPr>
            <w:tcW w:w="5000" w:type="pct"/>
            <w:gridSpan w:val="7"/>
            <w:shd w:val="clear" w:color="auto" w:fill="4F81BD"/>
            <w:vAlign w:val="center"/>
          </w:tcPr>
          <w:p w14:paraId="3259B1F5" w14:textId="77777777" w:rsidR="00114DC7" w:rsidRPr="00114DC7" w:rsidRDefault="00114DC7" w:rsidP="00114DC7">
            <w:pPr>
              <w:autoSpaceDE w:val="0"/>
              <w:autoSpaceDN w:val="0"/>
              <w:adjustRightInd w:val="0"/>
              <w:jc w:val="center"/>
              <w:rPr>
                <w:b/>
                <w:bCs/>
                <w:color w:val="FFFFFF"/>
                <w:szCs w:val="24"/>
                <w:lang w:val="tr-TR"/>
              </w:rPr>
            </w:pPr>
            <w:r w:rsidRPr="00114DC7">
              <w:rPr>
                <w:b/>
                <w:bCs/>
                <w:color w:val="FFFFFF"/>
                <w:szCs w:val="24"/>
                <w:lang w:val="tr-TR"/>
              </w:rPr>
              <w:t>Sürekli İşçilerin Yaş İtibariyle Dağılımı</w:t>
            </w:r>
          </w:p>
        </w:tc>
      </w:tr>
      <w:tr w:rsidR="00114DC7" w:rsidRPr="00114DC7" w14:paraId="32E3E345" w14:textId="77777777" w:rsidTr="002F3FFE">
        <w:trPr>
          <w:trHeight w:val="306"/>
        </w:trPr>
        <w:tc>
          <w:tcPr>
            <w:tcW w:w="688" w:type="pct"/>
            <w:tcBorders>
              <w:top w:val="single" w:sz="8" w:space="0" w:color="4F81BD"/>
              <w:left w:val="single" w:sz="8" w:space="0" w:color="4F81BD"/>
              <w:bottom w:val="single" w:sz="8" w:space="0" w:color="4F81BD"/>
            </w:tcBorders>
            <w:shd w:val="clear" w:color="auto" w:fill="auto"/>
            <w:vAlign w:val="center"/>
          </w:tcPr>
          <w:p w14:paraId="238B3CF7" w14:textId="77777777" w:rsidR="00114DC7" w:rsidRPr="00114DC7" w:rsidRDefault="00114DC7" w:rsidP="00114DC7">
            <w:pPr>
              <w:autoSpaceDE w:val="0"/>
              <w:autoSpaceDN w:val="0"/>
              <w:adjustRightInd w:val="0"/>
              <w:jc w:val="center"/>
              <w:rPr>
                <w:b/>
                <w:bCs/>
                <w:szCs w:val="24"/>
                <w:lang w:val="tr-TR"/>
              </w:rPr>
            </w:pPr>
          </w:p>
        </w:tc>
        <w:tc>
          <w:tcPr>
            <w:tcW w:w="672" w:type="pct"/>
            <w:tcBorders>
              <w:top w:val="single" w:sz="8" w:space="0" w:color="4F81BD"/>
              <w:bottom w:val="single" w:sz="8" w:space="0" w:color="4F81BD"/>
            </w:tcBorders>
            <w:shd w:val="clear" w:color="auto" w:fill="auto"/>
            <w:vAlign w:val="center"/>
          </w:tcPr>
          <w:p w14:paraId="2FAE9FC1" w14:textId="77777777" w:rsidR="00114DC7" w:rsidRPr="00114DC7" w:rsidRDefault="00114DC7" w:rsidP="00114DC7">
            <w:pPr>
              <w:autoSpaceDE w:val="0"/>
              <w:autoSpaceDN w:val="0"/>
              <w:adjustRightInd w:val="0"/>
              <w:jc w:val="center"/>
              <w:rPr>
                <w:szCs w:val="24"/>
                <w:lang w:val="tr-TR"/>
              </w:rPr>
            </w:pPr>
            <w:r w:rsidRPr="00114DC7">
              <w:rPr>
                <w:szCs w:val="24"/>
                <w:lang w:val="tr-TR"/>
              </w:rPr>
              <w:t>23 yaş altı</w:t>
            </w:r>
          </w:p>
        </w:tc>
        <w:tc>
          <w:tcPr>
            <w:tcW w:w="667" w:type="pct"/>
            <w:tcBorders>
              <w:top w:val="single" w:sz="8" w:space="0" w:color="4F81BD"/>
              <w:bottom w:val="single" w:sz="8" w:space="0" w:color="4F81BD"/>
            </w:tcBorders>
            <w:shd w:val="clear" w:color="auto" w:fill="auto"/>
            <w:vAlign w:val="center"/>
          </w:tcPr>
          <w:p w14:paraId="593388A7" w14:textId="77777777" w:rsidR="00114DC7" w:rsidRPr="00114DC7" w:rsidRDefault="00114DC7" w:rsidP="00114DC7">
            <w:pPr>
              <w:autoSpaceDE w:val="0"/>
              <w:autoSpaceDN w:val="0"/>
              <w:adjustRightInd w:val="0"/>
              <w:jc w:val="center"/>
              <w:rPr>
                <w:szCs w:val="24"/>
                <w:lang w:val="tr-TR"/>
              </w:rPr>
            </w:pPr>
            <w:r w:rsidRPr="00114DC7">
              <w:rPr>
                <w:szCs w:val="24"/>
                <w:lang w:val="tr-TR"/>
              </w:rPr>
              <w:t>23-30 Yaş</w:t>
            </w:r>
          </w:p>
        </w:tc>
        <w:tc>
          <w:tcPr>
            <w:tcW w:w="664" w:type="pct"/>
            <w:tcBorders>
              <w:top w:val="single" w:sz="8" w:space="0" w:color="4F81BD"/>
              <w:bottom w:val="single" w:sz="8" w:space="0" w:color="4F81BD"/>
            </w:tcBorders>
            <w:shd w:val="clear" w:color="auto" w:fill="auto"/>
            <w:vAlign w:val="center"/>
          </w:tcPr>
          <w:p w14:paraId="290E4AD5" w14:textId="77777777" w:rsidR="00114DC7" w:rsidRPr="00114DC7" w:rsidRDefault="00114DC7" w:rsidP="00114DC7">
            <w:pPr>
              <w:autoSpaceDE w:val="0"/>
              <w:autoSpaceDN w:val="0"/>
              <w:adjustRightInd w:val="0"/>
              <w:jc w:val="center"/>
              <w:rPr>
                <w:szCs w:val="24"/>
                <w:lang w:val="tr-TR"/>
              </w:rPr>
            </w:pPr>
            <w:r w:rsidRPr="00114DC7">
              <w:rPr>
                <w:szCs w:val="24"/>
                <w:lang w:val="tr-TR"/>
              </w:rPr>
              <w:t>31-35 Yaş</w:t>
            </w:r>
          </w:p>
        </w:tc>
        <w:tc>
          <w:tcPr>
            <w:tcW w:w="664" w:type="pct"/>
            <w:tcBorders>
              <w:top w:val="single" w:sz="8" w:space="0" w:color="4F81BD"/>
              <w:bottom w:val="single" w:sz="8" w:space="0" w:color="4F81BD"/>
            </w:tcBorders>
            <w:shd w:val="clear" w:color="auto" w:fill="auto"/>
            <w:vAlign w:val="center"/>
          </w:tcPr>
          <w:p w14:paraId="245990E4" w14:textId="77777777" w:rsidR="00114DC7" w:rsidRPr="00114DC7" w:rsidRDefault="00114DC7" w:rsidP="00114DC7">
            <w:pPr>
              <w:autoSpaceDE w:val="0"/>
              <w:autoSpaceDN w:val="0"/>
              <w:adjustRightInd w:val="0"/>
              <w:jc w:val="center"/>
              <w:rPr>
                <w:szCs w:val="24"/>
                <w:lang w:val="tr-TR"/>
              </w:rPr>
            </w:pPr>
            <w:r w:rsidRPr="00114DC7">
              <w:rPr>
                <w:szCs w:val="24"/>
                <w:lang w:val="tr-TR"/>
              </w:rPr>
              <w:t>36-40 Yaş</w:t>
            </w:r>
          </w:p>
        </w:tc>
        <w:tc>
          <w:tcPr>
            <w:tcW w:w="811" w:type="pct"/>
            <w:tcBorders>
              <w:top w:val="single" w:sz="8" w:space="0" w:color="4F81BD"/>
              <w:bottom w:val="single" w:sz="8" w:space="0" w:color="4F81BD"/>
            </w:tcBorders>
            <w:shd w:val="clear" w:color="auto" w:fill="auto"/>
            <w:vAlign w:val="center"/>
          </w:tcPr>
          <w:p w14:paraId="1B18478F" w14:textId="77777777" w:rsidR="00114DC7" w:rsidRPr="00114DC7" w:rsidRDefault="00114DC7" w:rsidP="00114DC7">
            <w:pPr>
              <w:autoSpaceDE w:val="0"/>
              <w:autoSpaceDN w:val="0"/>
              <w:adjustRightInd w:val="0"/>
              <w:jc w:val="center"/>
              <w:rPr>
                <w:szCs w:val="24"/>
                <w:lang w:val="tr-TR"/>
              </w:rPr>
            </w:pPr>
            <w:r w:rsidRPr="00114DC7">
              <w:rPr>
                <w:szCs w:val="24"/>
                <w:lang w:val="tr-TR"/>
              </w:rPr>
              <w:t>41-50 Yaş</w:t>
            </w:r>
          </w:p>
        </w:tc>
        <w:tc>
          <w:tcPr>
            <w:tcW w:w="834" w:type="pct"/>
            <w:tcBorders>
              <w:top w:val="single" w:sz="8" w:space="0" w:color="4F81BD"/>
              <w:bottom w:val="single" w:sz="8" w:space="0" w:color="4F81BD"/>
              <w:right w:val="single" w:sz="8" w:space="0" w:color="4F81BD"/>
            </w:tcBorders>
            <w:shd w:val="clear" w:color="auto" w:fill="auto"/>
            <w:vAlign w:val="center"/>
          </w:tcPr>
          <w:p w14:paraId="0D7DEC6E" w14:textId="77777777" w:rsidR="00114DC7" w:rsidRPr="00114DC7" w:rsidRDefault="00114DC7" w:rsidP="00114DC7">
            <w:pPr>
              <w:autoSpaceDE w:val="0"/>
              <w:autoSpaceDN w:val="0"/>
              <w:adjustRightInd w:val="0"/>
              <w:jc w:val="center"/>
              <w:rPr>
                <w:szCs w:val="24"/>
                <w:lang w:val="tr-TR"/>
              </w:rPr>
            </w:pPr>
            <w:r w:rsidRPr="00114DC7">
              <w:rPr>
                <w:szCs w:val="24"/>
                <w:lang w:val="tr-TR"/>
              </w:rPr>
              <w:t>51- Üzeri</w:t>
            </w:r>
          </w:p>
        </w:tc>
      </w:tr>
      <w:tr w:rsidR="00114DC7" w:rsidRPr="00114DC7" w14:paraId="4F0E3536" w14:textId="77777777" w:rsidTr="002F3FFE">
        <w:trPr>
          <w:trHeight w:val="306"/>
        </w:trPr>
        <w:tc>
          <w:tcPr>
            <w:tcW w:w="688" w:type="pct"/>
            <w:shd w:val="clear" w:color="auto" w:fill="auto"/>
            <w:vAlign w:val="center"/>
          </w:tcPr>
          <w:p w14:paraId="6B92A774" w14:textId="77777777" w:rsidR="00114DC7" w:rsidRPr="00114DC7" w:rsidRDefault="00114DC7" w:rsidP="00114DC7">
            <w:pPr>
              <w:rPr>
                <w:b/>
                <w:bCs/>
                <w:szCs w:val="24"/>
                <w:lang w:val="tr-TR"/>
              </w:rPr>
            </w:pPr>
            <w:r w:rsidRPr="00114DC7">
              <w:rPr>
                <w:b/>
                <w:bCs/>
                <w:szCs w:val="24"/>
                <w:lang w:val="tr-TR"/>
              </w:rPr>
              <w:t>Kişi Sayısı</w:t>
            </w:r>
          </w:p>
        </w:tc>
        <w:tc>
          <w:tcPr>
            <w:tcW w:w="672" w:type="pct"/>
            <w:shd w:val="clear" w:color="auto" w:fill="auto"/>
            <w:vAlign w:val="center"/>
          </w:tcPr>
          <w:p w14:paraId="742F01BA" w14:textId="77777777" w:rsidR="00114DC7" w:rsidRPr="00114DC7" w:rsidRDefault="00114DC7" w:rsidP="00114DC7">
            <w:pPr>
              <w:jc w:val="center"/>
              <w:rPr>
                <w:szCs w:val="24"/>
                <w:lang w:val="tr-TR"/>
              </w:rPr>
            </w:pPr>
          </w:p>
        </w:tc>
        <w:tc>
          <w:tcPr>
            <w:tcW w:w="667" w:type="pct"/>
            <w:shd w:val="clear" w:color="auto" w:fill="auto"/>
            <w:vAlign w:val="center"/>
          </w:tcPr>
          <w:p w14:paraId="4A622EB0" w14:textId="77777777" w:rsidR="00114DC7" w:rsidRPr="00114DC7" w:rsidRDefault="00114DC7" w:rsidP="00114DC7">
            <w:pPr>
              <w:jc w:val="center"/>
              <w:rPr>
                <w:szCs w:val="24"/>
                <w:lang w:val="tr-TR"/>
              </w:rPr>
            </w:pPr>
          </w:p>
        </w:tc>
        <w:tc>
          <w:tcPr>
            <w:tcW w:w="664" w:type="pct"/>
            <w:shd w:val="clear" w:color="auto" w:fill="auto"/>
            <w:vAlign w:val="center"/>
          </w:tcPr>
          <w:p w14:paraId="33A5E1FE" w14:textId="77777777" w:rsidR="00114DC7" w:rsidRPr="00114DC7" w:rsidRDefault="00114DC7" w:rsidP="00114DC7">
            <w:pPr>
              <w:jc w:val="center"/>
              <w:rPr>
                <w:szCs w:val="24"/>
                <w:lang w:val="tr-TR"/>
              </w:rPr>
            </w:pPr>
            <w:r w:rsidRPr="00114DC7">
              <w:rPr>
                <w:szCs w:val="24"/>
                <w:lang w:val="tr-TR"/>
              </w:rPr>
              <w:t>1</w:t>
            </w:r>
          </w:p>
        </w:tc>
        <w:tc>
          <w:tcPr>
            <w:tcW w:w="664" w:type="pct"/>
            <w:shd w:val="clear" w:color="auto" w:fill="auto"/>
            <w:vAlign w:val="center"/>
          </w:tcPr>
          <w:p w14:paraId="7DDB8EC2" w14:textId="77777777" w:rsidR="00114DC7" w:rsidRPr="00114DC7" w:rsidRDefault="00114DC7" w:rsidP="00114DC7">
            <w:pPr>
              <w:jc w:val="center"/>
              <w:rPr>
                <w:szCs w:val="24"/>
                <w:lang w:val="tr-TR"/>
              </w:rPr>
            </w:pPr>
          </w:p>
        </w:tc>
        <w:tc>
          <w:tcPr>
            <w:tcW w:w="811" w:type="pct"/>
            <w:shd w:val="clear" w:color="auto" w:fill="auto"/>
            <w:vAlign w:val="center"/>
          </w:tcPr>
          <w:p w14:paraId="6B009F3C" w14:textId="77777777" w:rsidR="00114DC7" w:rsidRPr="00114DC7" w:rsidRDefault="00114DC7" w:rsidP="00114DC7">
            <w:pPr>
              <w:jc w:val="center"/>
              <w:rPr>
                <w:szCs w:val="24"/>
                <w:lang w:val="tr-TR"/>
              </w:rPr>
            </w:pPr>
            <w:r w:rsidRPr="00114DC7">
              <w:rPr>
                <w:szCs w:val="24"/>
                <w:lang w:val="tr-TR"/>
              </w:rPr>
              <w:t>1</w:t>
            </w:r>
          </w:p>
        </w:tc>
        <w:tc>
          <w:tcPr>
            <w:tcW w:w="834" w:type="pct"/>
            <w:shd w:val="clear" w:color="auto" w:fill="auto"/>
            <w:vAlign w:val="center"/>
          </w:tcPr>
          <w:p w14:paraId="11E9BD42" w14:textId="77777777" w:rsidR="00114DC7" w:rsidRPr="00114DC7" w:rsidRDefault="00114DC7" w:rsidP="00114DC7">
            <w:pPr>
              <w:jc w:val="center"/>
              <w:rPr>
                <w:szCs w:val="24"/>
                <w:lang w:val="tr-TR"/>
              </w:rPr>
            </w:pPr>
          </w:p>
        </w:tc>
      </w:tr>
      <w:tr w:rsidR="00114DC7" w:rsidRPr="00114DC7" w14:paraId="22AECA9D" w14:textId="77777777" w:rsidTr="002F3FFE">
        <w:trPr>
          <w:trHeight w:val="306"/>
        </w:trPr>
        <w:tc>
          <w:tcPr>
            <w:tcW w:w="688" w:type="pct"/>
            <w:tcBorders>
              <w:top w:val="double" w:sz="6" w:space="0" w:color="4F81BD"/>
              <w:left w:val="single" w:sz="8" w:space="0" w:color="4F81BD"/>
              <w:bottom w:val="single" w:sz="8" w:space="0" w:color="4F81BD"/>
            </w:tcBorders>
            <w:shd w:val="clear" w:color="auto" w:fill="auto"/>
            <w:vAlign w:val="center"/>
          </w:tcPr>
          <w:p w14:paraId="6F1C4735" w14:textId="77777777" w:rsidR="00114DC7" w:rsidRPr="00114DC7" w:rsidRDefault="00114DC7" w:rsidP="00114DC7">
            <w:pPr>
              <w:rPr>
                <w:b/>
                <w:bCs/>
                <w:szCs w:val="24"/>
                <w:lang w:val="tr-TR"/>
              </w:rPr>
            </w:pPr>
            <w:r w:rsidRPr="00114DC7">
              <w:rPr>
                <w:b/>
                <w:bCs/>
                <w:szCs w:val="24"/>
                <w:lang w:val="tr-TR"/>
              </w:rPr>
              <w:t>Yüzde</w:t>
            </w:r>
          </w:p>
        </w:tc>
        <w:tc>
          <w:tcPr>
            <w:tcW w:w="672" w:type="pct"/>
            <w:tcBorders>
              <w:top w:val="double" w:sz="6" w:space="0" w:color="4F81BD"/>
              <w:bottom w:val="single" w:sz="8" w:space="0" w:color="4F81BD"/>
            </w:tcBorders>
            <w:shd w:val="clear" w:color="auto" w:fill="auto"/>
            <w:vAlign w:val="center"/>
          </w:tcPr>
          <w:p w14:paraId="2AE4C05B" w14:textId="77777777" w:rsidR="00114DC7" w:rsidRPr="00114DC7" w:rsidRDefault="00114DC7" w:rsidP="00114DC7">
            <w:pPr>
              <w:jc w:val="center"/>
              <w:rPr>
                <w:b/>
                <w:bCs/>
                <w:szCs w:val="24"/>
                <w:lang w:val="tr-TR"/>
              </w:rPr>
            </w:pPr>
          </w:p>
        </w:tc>
        <w:tc>
          <w:tcPr>
            <w:tcW w:w="667" w:type="pct"/>
            <w:tcBorders>
              <w:top w:val="double" w:sz="6" w:space="0" w:color="4F81BD"/>
              <w:bottom w:val="single" w:sz="8" w:space="0" w:color="4F81BD"/>
            </w:tcBorders>
            <w:shd w:val="clear" w:color="auto" w:fill="auto"/>
            <w:vAlign w:val="center"/>
          </w:tcPr>
          <w:p w14:paraId="24B41F87" w14:textId="77777777" w:rsidR="00114DC7" w:rsidRPr="00114DC7" w:rsidRDefault="00114DC7" w:rsidP="00114DC7">
            <w:pPr>
              <w:jc w:val="center"/>
              <w:rPr>
                <w:b/>
                <w:bCs/>
                <w:szCs w:val="24"/>
                <w:lang w:val="tr-TR"/>
              </w:rPr>
            </w:pPr>
          </w:p>
        </w:tc>
        <w:tc>
          <w:tcPr>
            <w:tcW w:w="664" w:type="pct"/>
            <w:tcBorders>
              <w:top w:val="double" w:sz="6" w:space="0" w:color="4F81BD"/>
              <w:bottom w:val="single" w:sz="8" w:space="0" w:color="4F81BD"/>
            </w:tcBorders>
            <w:shd w:val="clear" w:color="auto" w:fill="auto"/>
            <w:vAlign w:val="center"/>
          </w:tcPr>
          <w:p w14:paraId="2D2A47EC" w14:textId="77777777" w:rsidR="00114DC7" w:rsidRPr="00114DC7" w:rsidRDefault="00114DC7" w:rsidP="00114DC7">
            <w:pPr>
              <w:jc w:val="center"/>
              <w:rPr>
                <w:b/>
                <w:bCs/>
                <w:szCs w:val="24"/>
                <w:lang w:val="tr-TR"/>
              </w:rPr>
            </w:pPr>
            <w:proofErr w:type="gramStart"/>
            <w:r w:rsidRPr="00114DC7">
              <w:rPr>
                <w:b/>
                <w:bCs/>
                <w:szCs w:val="24"/>
                <w:lang w:val="tr-TR"/>
              </w:rPr>
              <w:t>%50</w:t>
            </w:r>
            <w:proofErr w:type="gramEnd"/>
          </w:p>
        </w:tc>
        <w:tc>
          <w:tcPr>
            <w:tcW w:w="664" w:type="pct"/>
            <w:tcBorders>
              <w:top w:val="double" w:sz="6" w:space="0" w:color="4F81BD"/>
              <w:bottom w:val="single" w:sz="8" w:space="0" w:color="4F81BD"/>
            </w:tcBorders>
            <w:shd w:val="clear" w:color="auto" w:fill="auto"/>
            <w:vAlign w:val="center"/>
          </w:tcPr>
          <w:p w14:paraId="4A160652" w14:textId="77777777" w:rsidR="00114DC7" w:rsidRPr="00114DC7" w:rsidRDefault="00114DC7" w:rsidP="00114DC7">
            <w:pPr>
              <w:jc w:val="center"/>
              <w:rPr>
                <w:b/>
                <w:bCs/>
                <w:szCs w:val="24"/>
                <w:lang w:val="tr-TR"/>
              </w:rPr>
            </w:pPr>
          </w:p>
        </w:tc>
        <w:tc>
          <w:tcPr>
            <w:tcW w:w="811" w:type="pct"/>
            <w:tcBorders>
              <w:top w:val="double" w:sz="6" w:space="0" w:color="4F81BD"/>
              <w:bottom w:val="single" w:sz="8" w:space="0" w:color="4F81BD"/>
            </w:tcBorders>
            <w:shd w:val="clear" w:color="auto" w:fill="auto"/>
            <w:vAlign w:val="center"/>
          </w:tcPr>
          <w:p w14:paraId="49FD4C9C" w14:textId="77777777" w:rsidR="00114DC7" w:rsidRPr="00114DC7" w:rsidRDefault="00114DC7" w:rsidP="00114DC7">
            <w:pPr>
              <w:jc w:val="center"/>
              <w:rPr>
                <w:b/>
                <w:bCs/>
                <w:szCs w:val="24"/>
                <w:lang w:val="tr-TR"/>
              </w:rPr>
            </w:pPr>
            <w:proofErr w:type="gramStart"/>
            <w:r w:rsidRPr="00114DC7">
              <w:rPr>
                <w:b/>
                <w:bCs/>
                <w:szCs w:val="24"/>
                <w:lang w:val="tr-TR"/>
              </w:rPr>
              <w:t>%50</w:t>
            </w:r>
            <w:proofErr w:type="gramEnd"/>
          </w:p>
        </w:tc>
        <w:tc>
          <w:tcPr>
            <w:tcW w:w="834" w:type="pct"/>
            <w:tcBorders>
              <w:top w:val="double" w:sz="6" w:space="0" w:color="4F81BD"/>
              <w:bottom w:val="single" w:sz="8" w:space="0" w:color="4F81BD"/>
              <w:right w:val="single" w:sz="8" w:space="0" w:color="4F81BD"/>
            </w:tcBorders>
            <w:shd w:val="clear" w:color="auto" w:fill="auto"/>
            <w:vAlign w:val="center"/>
          </w:tcPr>
          <w:p w14:paraId="1570C7D4" w14:textId="77777777" w:rsidR="00114DC7" w:rsidRPr="00114DC7" w:rsidRDefault="00114DC7" w:rsidP="00114DC7">
            <w:pPr>
              <w:jc w:val="center"/>
              <w:rPr>
                <w:b/>
                <w:bCs/>
                <w:szCs w:val="24"/>
                <w:lang w:val="tr-TR"/>
              </w:rPr>
            </w:pPr>
          </w:p>
        </w:tc>
      </w:tr>
    </w:tbl>
    <w:p w14:paraId="269F9E29" w14:textId="77777777" w:rsidR="00114DC7" w:rsidRPr="00114DC7" w:rsidRDefault="00114DC7" w:rsidP="00114DC7">
      <w:pPr>
        <w:rPr>
          <w:szCs w:val="24"/>
          <w:lang w:val="tr-TR"/>
        </w:rPr>
      </w:pPr>
      <w:r w:rsidRPr="00114DC7">
        <w:rPr>
          <w:i/>
          <w:sz w:val="20"/>
          <w:lang w:val="tr-TR"/>
        </w:rPr>
        <w:t>31.12.2022 itibarı ile</w:t>
      </w:r>
    </w:p>
    <w:p w14:paraId="54835C6A" w14:textId="77777777" w:rsidR="00114DC7" w:rsidRPr="00114DC7" w:rsidRDefault="00114DC7" w:rsidP="00114DC7">
      <w:pPr>
        <w:ind w:left="708" w:firstLine="708"/>
        <w:jc w:val="both"/>
        <w:rPr>
          <w:szCs w:val="24"/>
          <w:lang w:val="tr-TR"/>
        </w:rPr>
      </w:pPr>
    </w:p>
    <w:p w14:paraId="4E7D4053" w14:textId="77777777" w:rsidR="00114DC7" w:rsidRPr="00114DC7" w:rsidRDefault="00114DC7" w:rsidP="00114DC7">
      <w:pPr>
        <w:ind w:left="708" w:firstLine="708"/>
        <w:jc w:val="both"/>
        <w:rPr>
          <w:szCs w:val="24"/>
          <w:lang w:val="tr-TR"/>
        </w:rPr>
      </w:pPr>
    </w:p>
    <w:p w14:paraId="3619869F" w14:textId="77777777" w:rsidR="00114DC7" w:rsidRPr="00114DC7" w:rsidRDefault="00114DC7" w:rsidP="00114DC7">
      <w:pPr>
        <w:rPr>
          <w:lang w:val="tr-TR" w:eastAsia="tr-TR"/>
        </w:rPr>
      </w:pPr>
    </w:p>
    <w:p w14:paraId="0C4E4CC5" w14:textId="77777777" w:rsidR="00114DC7" w:rsidRPr="00114DC7" w:rsidRDefault="00114DC7" w:rsidP="00114DC7">
      <w:pPr>
        <w:keepNext/>
        <w:spacing w:before="240" w:after="60"/>
        <w:outlineLvl w:val="2"/>
        <w:rPr>
          <w:b/>
        </w:rPr>
      </w:pPr>
      <w:bookmarkStart w:id="65" w:name="_Toc533169332"/>
      <w:r w:rsidRPr="00114DC7">
        <w:rPr>
          <w:b/>
        </w:rPr>
        <w:t>5- Sunulan Hizmetler</w:t>
      </w:r>
      <w:bookmarkEnd w:id="65"/>
    </w:p>
    <w:p w14:paraId="32E3CE3A" w14:textId="77777777" w:rsidR="00114DC7" w:rsidRPr="00114DC7" w:rsidRDefault="00114DC7" w:rsidP="00114DC7">
      <w:pPr>
        <w:rPr>
          <w:szCs w:val="24"/>
          <w:lang w:val="tr-TR"/>
        </w:rPr>
      </w:pPr>
      <w:r w:rsidRPr="00114DC7">
        <w:rPr>
          <w:szCs w:val="24"/>
          <w:lang w:val="tr-TR"/>
        </w:rPr>
        <w:tab/>
      </w:r>
      <w:r w:rsidRPr="00114DC7">
        <w:rPr>
          <w:szCs w:val="24"/>
          <w:lang w:val="tr-TR"/>
        </w:rPr>
        <w:tab/>
      </w:r>
    </w:p>
    <w:p w14:paraId="686B446F" w14:textId="77777777" w:rsidR="00114DC7" w:rsidRPr="00114DC7" w:rsidRDefault="00114DC7" w:rsidP="00114DC7">
      <w:pPr>
        <w:ind w:left="708"/>
        <w:rPr>
          <w:color w:val="FF0000"/>
          <w:szCs w:val="24"/>
          <w:lang w:val="tr-TR"/>
        </w:rPr>
      </w:pPr>
      <w:r w:rsidRPr="00114DC7">
        <w:rPr>
          <w:b/>
          <w:szCs w:val="24"/>
          <w:lang w:val="tr-TR"/>
        </w:rPr>
        <w:t>5.1- Eğitim Hizmetleri</w:t>
      </w:r>
      <w:r w:rsidRPr="00114DC7">
        <w:rPr>
          <w:szCs w:val="24"/>
          <w:lang w:val="tr-TR"/>
        </w:rPr>
        <w:t xml:space="preserve"> </w:t>
      </w:r>
    </w:p>
    <w:p w14:paraId="762D4D75" w14:textId="77777777" w:rsidR="00114DC7" w:rsidRPr="00114DC7" w:rsidRDefault="00114DC7" w:rsidP="00114DC7">
      <w:pPr>
        <w:ind w:left="708" w:firstLine="708"/>
        <w:rPr>
          <w:szCs w:val="24"/>
          <w:lang w:val="tr-TR"/>
        </w:rPr>
      </w:pPr>
    </w:p>
    <w:p w14:paraId="43017A5D" w14:textId="54BB4E3F" w:rsidR="00114DC7" w:rsidRPr="00114DC7" w:rsidRDefault="00114DC7" w:rsidP="00114DC7">
      <w:pPr>
        <w:rPr>
          <w:b/>
          <w:bCs/>
          <w:sz w:val="20"/>
          <w:szCs w:val="24"/>
          <w:lang w:val="tr-TR" w:eastAsia="tr-TR"/>
        </w:rPr>
      </w:pPr>
      <w:bookmarkStart w:id="66" w:name="_Toc533169383"/>
      <w:r w:rsidRPr="00114DC7">
        <w:rPr>
          <w:b/>
          <w:bCs/>
          <w:sz w:val="20"/>
          <w:lang w:val="tr-TR" w:eastAsia="tr-TR"/>
        </w:rPr>
        <w:t xml:space="preserve">Tablo </w:t>
      </w:r>
      <w:r w:rsidR="000C7132">
        <w:rPr>
          <w:b/>
          <w:bCs/>
          <w:sz w:val="20"/>
          <w:lang w:val="tr-TR" w:eastAsia="tr-TR"/>
        </w:rPr>
        <w:t>20</w:t>
      </w:r>
      <w:r w:rsidRPr="00114DC7">
        <w:rPr>
          <w:b/>
          <w:bCs/>
          <w:sz w:val="20"/>
          <w:lang w:val="tr-TR" w:eastAsia="tr-TR"/>
        </w:rPr>
        <w:t xml:space="preserve">: </w:t>
      </w:r>
      <w:r w:rsidR="007D23D2">
        <w:rPr>
          <w:b/>
          <w:bCs/>
          <w:sz w:val="20"/>
          <w:lang w:val="tr-TR" w:eastAsia="tr-TR"/>
        </w:rPr>
        <w:t xml:space="preserve">Diş Hekimliği </w:t>
      </w:r>
      <w:proofErr w:type="gramStart"/>
      <w:r w:rsidRPr="007D23D2">
        <w:rPr>
          <w:b/>
          <w:bCs/>
          <w:sz w:val="20"/>
          <w:lang w:val="tr-TR" w:eastAsia="tr-TR"/>
        </w:rPr>
        <w:t xml:space="preserve">Fakültesi  </w:t>
      </w:r>
      <w:r w:rsidRPr="00114DC7">
        <w:rPr>
          <w:b/>
          <w:bCs/>
          <w:sz w:val="20"/>
          <w:lang w:val="tr-TR" w:eastAsia="tr-TR"/>
        </w:rPr>
        <w:t>Öğrenci</w:t>
      </w:r>
      <w:proofErr w:type="gramEnd"/>
      <w:r w:rsidRPr="00114DC7">
        <w:rPr>
          <w:b/>
          <w:bCs/>
          <w:sz w:val="20"/>
          <w:lang w:val="tr-TR" w:eastAsia="tr-TR"/>
        </w:rPr>
        <w:t xml:space="preserve"> Sayıları Tablosu</w:t>
      </w:r>
      <w:bookmarkEnd w:id="66"/>
    </w:p>
    <w:tbl>
      <w:tblPr>
        <w:tblW w:w="5000" w:type="pct"/>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117"/>
        <w:gridCol w:w="577"/>
        <w:gridCol w:w="578"/>
        <w:gridCol w:w="771"/>
        <w:gridCol w:w="613"/>
        <w:gridCol w:w="578"/>
        <w:gridCol w:w="741"/>
        <w:gridCol w:w="1009"/>
        <w:gridCol w:w="959"/>
        <w:gridCol w:w="1345"/>
      </w:tblGrid>
      <w:tr w:rsidR="00114DC7" w:rsidRPr="00114DC7" w14:paraId="26DF5B93" w14:textId="77777777" w:rsidTr="002F3FFE">
        <w:trPr>
          <w:trHeight w:val="473"/>
        </w:trPr>
        <w:tc>
          <w:tcPr>
            <w:tcW w:w="5000" w:type="pct"/>
            <w:gridSpan w:val="10"/>
            <w:shd w:val="clear" w:color="auto" w:fill="4F81BD"/>
            <w:vAlign w:val="center"/>
          </w:tcPr>
          <w:p w14:paraId="2AC01B2D" w14:textId="77777777" w:rsidR="00114DC7" w:rsidRPr="00114DC7" w:rsidRDefault="00114DC7" w:rsidP="00114DC7">
            <w:pPr>
              <w:jc w:val="center"/>
              <w:rPr>
                <w:b/>
                <w:bCs/>
                <w:color w:val="FFFFFF"/>
                <w:szCs w:val="24"/>
                <w:lang w:val="tr-TR"/>
              </w:rPr>
            </w:pPr>
            <w:r w:rsidRPr="00114DC7">
              <w:rPr>
                <w:b/>
                <w:bCs/>
                <w:color w:val="FFFFFF"/>
                <w:szCs w:val="24"/>
                <w:lang w:val="tr-TR"/>
              </w:rPr>
              <w:t>Öğrenci Sayıları</w:t>
            </w:r>
          </w:p>
        </w:tc>
      </w:tr>
      <w:tr w:rsidR="00114DC7" w:rsidRPr="00114DC7" w14:paraId="40240DC1" w14:textId="77777777" w:rsidTr="002F3FFE">
        <w:trPr>
          <w:trHeight w:val="306"/>
        </w:trPr>
        <w:tc>
          <w:tcPr>
            <w:tcW w:w="1140" w:type="pct"/>
            <w:tcBorders>
              <w:top w:val="single" w:sz="8" w:space="0" w:color="4F81BD"/>
              <w:left w:val="single" w:sz="8" w:space="0" w:color="4F81BD"/>
              <w:bottom w:val="single" w:sz="8" w:space="0" w:color="4F81BD"/>
            </w:tcBorders>
            <w:shd w:val="clear" w:color="auto" w:fill="auto"/>
            <w:vAlign w:val="center"/>
          </w:tcPr>
          <w:p w14:paraId="61C8E227" w14:textId="77777777" w:rsidR="00114DC7" w:rsidRPr="00114DC7" w:rsidRDefault="00114DC7" w:rsidP="00114DC7">
            <w:pPr>
              <w:jc w:val="center"/>
              <w:rPr>
                <w:b/>
                <w:bCs/>
                <w:szCs w:val="24"/>
                <w:lang w:val="tr-TR"/>
              </w:rPr>
            </w:pPr>
            <w:r w:rsidRPr="00114DC7">
              <w:rPr>
                <w:b/>
                <w:bCs/>
                <w:szCs w:val="24"/>
                <w:lang w:val="tr-TR"/>
              </w:rPr>
              <w:t>Birimin Adı</w:t>
            </w:r>
          </w:p>
        </w:tc>
        <w:tc>
          <w:tcPr>
            <w:tcW w:w="1037" w:type="pct"/>
            <w:gridSpan w:val="3"/>
            <w:tcBorders>
              <w:top w:val="single" w:sz="8" w:space="0" w:color="4F81BD"/>
              <w:bottom w:val="single" w:sz="8" w:space="0" w:color="4F81BD"/>
            </w:tcBorders>
            <w:shd w:val="clear" w:color="auto" w:fill="auto"/>
            <w:vAlign w:val="center"/>
          </w:tcPr>
          <w:p w14:paraId="7298E481" w14:textId="77777777" w:rsidR="00114DC7" w:rsidRPr="00114DC7" w:rsidRDefault="00114DC7" w:rsidP="00114DC7">
            <w:pPr>
              <w:jc w:val="center"/>
              <w:rPr>
                <w:szCs w:val="24"/>
                <w:lang w:val="tr-TR"/>
              </w:rPr>
            </w:pPr>
            <w:r w:rsidRPr="00114DC7">
              <w:rPr>
                <w:szCs w:val="24"/>
                <w:lang w:val="tr-TR"/>
              </w:rPr>
              <w:t>I. Öğretim</w:t>
            </w:r>
          </w:p>
        </w:tc>
        <w:tc>
          <w:tcPr>
            <w:tcW w:w="1040" w:type="pct"/>
            <w:gridSpan w:val="3"/>
            <w:tcBorders>
              <w:top w:val="single" w:sz="8" w:space="0" w:color="4F81BD"/>
              <w:bottom w:val="single" w:sz="8" w:space="0" w:color="4F81BD"/>
            </w:tcBorders>
            <w:shd w:val="clear" w:color="auto" w:fill="auto"/>
            <w:vAlign w:val="center"/>
          </w:tcPr>
          <w:p w14:paraId="6E83301B" w14:textId="77777777" w:rsidR="00114DC7" w:rsidRPr="00114DC7" w:rsidRDefault="00114DC7" w:rsidP="00114DC7">
            <w:pPr>
              <w:jc w:val="center"/>
              <w:rPr>
                <w:szCs w:val="24"/>
                <w:lang w:val="tr-TR"/>
              </w:rPr>
            </w:pPr>
            <w:r w:rsidRPr="00114DC7">
              <w:rPr>
                <w:szCs w:val="24"/>
                <w:lang w:val="tr-TR"/>
              </w:rPr>
              <w:t>II. Öğretim</w:t>
            </w:r>
          </w:p>
        </w:tc>
        <w:tc>
          <w:tcPr>
            <w:tcW w:w="1059" w:type="pct"/>
            <w:gridSpan w:val="2"/>
            <w:tcBorders>
              <w:top w:val="single" w:sz="8" w:space="0" w:color="4F81BD"/>
              <w:bottom w:val="single" w:sz="8" w:space="0" w:color="4F81BD"/>
            </w:tcBorders>
            <w:shd w:val="clear" w:color="auto" w:fill="auto"/>
            <w:vAlign w:val="center"/>
          </w:tcPr>
          <w:p w14:paraId="39D976C4" w14:textId="77777777" w:rsidR="00114DC7" w:rsidRPr="00114DC7" w:rsidRDefault="00114DC7" w:rsidP="00114DC7">
            <w:pPr>
              <w:jc w:val="center"/>
              <w:rPr>
                <w:szCs w:val="24"/>
                <w:lang w:val="tr-TR"/>
              </w:rPr>
            </w:pPr>
            <w:r w:rsidRPr="00114DC7">
              <w:rPr>
                <w:szCs w:val="24"/>
                <w:lang w:val="tr-TR"/>
              </w:rPr>
              <w:t>Toplam</w:t>
            </w:r>
          </w:p>
        </w:tc>
        <w:tc>
          <w:tcPr>
            <w:tcW w:w="725" w:type="pct"/>
            <w:vMerge w:val="restart"/>
            <w:tcBorders>
              <w:top w:val="single" w:sz="8" w:space="0" w:color="4F81BD"/>
              <w:bottom w:val="single" w:sz="8" w:space="0" w:color="4F81BD"/>
              <w:right w:val="single" w:sz="8" w:space="0" w:color="4F81BD"/>
            </w:tcBorders>
            <w:shd w:val="clear" w:color="auto" w:fill="auto"/>
            <w:vAlign w:val="center"/>
          </w:tcPr>
          <w:p w14:paraId="66AE19E3" w14:textId="77777777" w:rsidR="00114DC7" w:rsidRPr="00114DC7" w:rsidRDefault="00114DC7" w:rsidP="00114DC7">
            <w:pPr>
              <w:jc w:val="center"/>
              <w:rPr>
                <w:b/>
                <w:bCs/>
                <w:szCs w:val="24"/>
                <w:lang w:val="tr-TR"/>
              </w:rPr>
            </w:pPr>
            <w:r w:rsidRPr="00114DC7">
              <w:rPr>
                <w:b/>
                <w:bCs/>
                <w:szCs w:val="24"/>
                <w:lang w:val="tr-TR"/>
              </w:rPr>
              <w:t>Genel Toplam</w:t>
            </w:r>
          </w:p>
        </w:tc>
      </w:tr>
      <w:tr w:rsidR="00114DC7" w:rsidRPr="00114DC7" w14:paraId="4D472BEE" w14:textId="77777777" w:rsidTr="002F3FFE">
        <w:trPr>
          <w:trHeight w:val="306"/>
        </w:trPr>
        <w:tc>
          <w:tcPr>
            <w:tcW w:w="1140" w:type="pct"/>
            <w:shd w:val="clear" w:color="auto" w:fill="auto"/>
            <w:vAlign w:val="center"/>
          </w:tcPr>
          <w:p w14:paraId="42307B5B" w14:textId="77777777" w:rsidR="00114DC7" w:rsidRPr="00114DC7" w:rsidRDefault="00114DC7" w:rsidP="00114DC7">
            <w:pPr>
              <w:jc w:val="center"/>
              <w:rPr>
                <w:b/>
                <w:bCs/>
                <w:szCs w:val="24"/>
                <w:lang w:val="tr-TR"/>
              </w:rPr>
            </w:pPr>
          </w:p>
        </w:tc>
        <w:tc>
          <w:tcPr>
            <w:tcW w:w="311" w:type="pct"/>
            <w:shd w:val="clear" w:color="auto" w:fill="auto"/>
            <w:vAlign w:val="center"/>
          </w:tcPr>
          <w:p w14:paraId="58F92E85" w14:textId="77777777" w:rsidR="00114DC7" w:rsidRPr="00114DC7" w:rsidRDefault="00114DC7" w:rsidP="00114DC7">
            <w:pPr>
              <w:jc w:val="center"/>
              <w:rPr>
                <w:szCs w:val="24"/>
                <w:lang w:val="tr-TR"/>
              </w:rPr>
            </w:pPr>
            <w:r w:rsidRPr="00114DC7">
              <w:rPr>
                <w:szCs w:val="24"/>
                <w:lang w:val="tr-TR"/>
              </w:rPr>
              <w:t>E</w:t>
            </w:r>
          </w:p>
        </w:tc>
        <w:tc>
          <w:tcPr>
            <w:tcW w:w="311" w:type="pct"/>
            <w:shd w:val="clear" w:color="auto" w:fill="auto"/>
            <w:vAlign w:val="center"/>
          </w:tcPr>
          <w:p w14:paraId="6A7A83B3" w14:textId="77777777" w:rsidR="00114DC7" w:rsidRPr="00114DC7" w:rsidRDefault="00114DC7" w:rsidP="00114DC7">
            <w:pPr>
              <w:jc w:val="center"/>
              <w:rPr>
                <w:szCs w:val="24"/>
                <w:lang w:val="tr-TR"/>
              </w:rPr>
            </w:pPr>
            <w:r w:rsidRPr="00114DC7">
              <w:rPr>
                <w:szCs w:val="24"/>
                <w:lang w:val="tr-TR"/>
              </w:rPr>
              <w:t>K</w:t>
            </w:r>
          </w:p>
        </w:tc>
        <w:tc>
          <w:tcPr>
            <w:tcW w:w="414" w:type="pct"/>
            <w:shd w:val="clear" w:color="auto" w:fill="auto"/>
            <w:vAlign w:val="center"/>
          </w:tcPr>
          <w:p w14:paraId="791B4CA1" w14:textId="77777777" w:rsidR="00114DC7" w:rsidRPr="00114DC7" w:rsidRDefault="00114DC7" w:rsidP="00114DC7">
            <w:pPr>
              <w:jc w:val="center"/>
              <w:rPr>
                <w:szCs w:val="24"/>
                <w:lang w:val="tr-TR"/>
              </w:rPr>
            </w:pPr>
            <w:r w:rsidRPr="00114DC7">
              <w:rPr>
                <w:szCs w:val="24"/>
                <w:lang w:val="tr-TR"/>
              </w:rPr>
              <w:t>Top.</w:t>
            </w:r>
          </w:p>
        </w:tc>
        <w:tc>
          <w:tcPr>
            <w:tcW w:w="330" w:type="pct"/>
            <w:shd w:val="clear" w:color="auto" w:fill="auto"/>
            <w:vAlign w:val="center"/>
          </w:tcPr>
          <w:p w14:paraId="2757BE31" w14:textId="77777777" w:rsidR="00114DC7" w:rsidRPr="00114DC7" w:rsidRDefault="00114DC7" w:rsidP="00114DC7">
            <w:pPr>
              <w:jc w:val="center"/>
              <w:rPr>
                <w:szCs w:val="24"/>
                <w:lang w:val="tr-TR"/>
              </w:rPr>
            </w:pPr>
            <w:r w:rsidRPr="00114DC7">
              <w:rPr>
                <w:szCs w:val="24"/>
                <w:lang w:val="tr-TR"/>
              </w:rPr>
              <w:t>E</w:t>
            </w:r>
          </w:p>
        </w:tc>
        <w:tc>
          <w:tcPr>
            <w:tcW w:w="311" w:type="pct"/>
            <w:shd w:val="clear" w:color="auto" w:fill="auto"/>
            <w:vAlign w:val="center"/>
          </w:tcPr>
          <w:p w14:paraId="6C282175" w14:textId="77777777" w:rsidR="00114DC7" w:rsidRPr="00114DC7" w:rsidRDefault="00114DC7" w:rsidP="00114DC7">
            <w:pPr>
              <w:jc w:val="center"/>
              <w:rPr>
                <w:szCs w:val="24"/>
                <w:lang w:val="tr-TR"/>
              </w:rPr>
            </w:pPr>
            <w:r w:rsidRPr="00114DC7">
              <w:rPr>
                <w:szCs w:val="24"/>
                <w:lang w:val="tr-TR"/>
              </w:rPr>
              <w:t>K</w:t>
            </w:r>
          </w:p>
        </w:tc>
        <w:tc>
          <w:tcPr>
            <w:tcW w:w="399" w:type="pct"/>
            <w:shd w:val="clear" w:color="auto" w:fill="auto"/>
            <w:vAlign w:val="center"/>
          </w:tcPr>
          <w:p w14:paraId="5A988687" w14:textId="77777777" w:rsidR="00114DC7" w:rsidRPr="00114DC7" w:rsidRDefault="00114DC7" w:rsidP="00114DC7">
            <w:pPr>
              <w:jc w:val="center"/>
              <w:rPr>
                <w:szCs w:val="24"/>
                <w:lang w:val="tr-TR"/>
              </w:rPr>
            </w:pPr>
            <w:r w:rsidRPr="00114DC7">
              <w:rPr>
                <w:szCs w:val="24"/>
                <w:lang w:val="tr-TR"/>
              </w:rPr>
              <w:t>Top.</w:t>
            </w:r>
          </w:p>
        </w:tc>
        <w:tc>
          <w:tcPr>
            <w:tcW w:w="543" w:type="pct"/>
            <w:shd w:val="clear" w:color="auto" w:fill="auto"/>
            <w:vAlign w:val="center"/>
          </w:tcPr>
          <w:p w14:paraId="286DE128" w14:textId="77777777" w:rsidR="00114DC7" w:rsidRPr="00114DC7" w:rsidRDefault="00114DC7" w:rsidP="00114DC7">
            <w:pPr>
              <w:jc w:val="center"/>
              <w:rPr>
                <w:szCs w:val="24"/>
                <w:lang w:val="tr-TR"/>
              </w:rPr>
            </w:pPr>
            <w:r w:rsidRPr="00114DC7">
              <w:rPr>
                <w:szCs w:val="24"/>
                <w:lang w:val="tr-TR"/>
              </w:rPr>
              <w:t>Kız</w:t>
            </w:r>
          </w:p>
        </w:tc>
        <w:tc>
          <w:tcPr>
            <w:tcW w:w="516" w:type="pct"/>
            <w:shd w:val="clear" w:color="auto" w:fill="auto"/>
            <w:vAlign w:val="center"/>
          </w:tcPr>
          <w:p w14:paraId="1A637587" w14:textId="77777777" w:rsidR="00114DC7" w:rsidRPr="00114DC7" w:rsidRDefault="00114DC7" w:rsidP="00114DC7">
            <w:pPr>
              <w:jc w:val="center"/>
              <w:rPr>
                <w:szCs w:val="24"/>
                <w:lang w:val="tr-TR"/>
              </w:rPr>
            </w:pPr>
            <w:r w:rsidRPr="00114DC7">
              <w:rPr>
                <w:szCs w:val="24"/>
                <w:lang w:val="tr-TR"/>
              </w:rPr>
              <w:t>Erkek</w:t>
            </w:r>
          </w:p>
        </w:tc>
        <w:tc>
          <w:tcPr>
            <w:tcW w:w="725" w:type="pct"/>
            <w:vMerge/>
            <w:shd w:val="clear" w:color="auto" w:fill="auto"/>
            <w:vAlign w:val="center"/>
          </w:tcPr>
          <w:p w14:paraId="74A08625" w14:textId="77777777" w:rsidR="00114DC7" w:rsidRPr="00114DC7" w:rsidRDefault="00114DC7" w:rsidP="00114DC7">
            <w:pPr>
              <w:rPr>
                <w:b/>
                <w:bCs/>
                <w:szCs w:val="24"/>
                <w:lang w:val="tr-TR"/>
              </w:rPr>
            </w:pPr>
          </w:p>
        </w:tc>
      </w:tr>
      <w:tr w:rsidR="00114DC7" w:rsidRPr="00114DC7" w14:paraId="42728378" w14:textId="77777777" w:rsidTr="002F3FFE">
        <w:trPr>
          <w:trHeight w:val="306"/>
        </w:trPr>
        <w:tc>
          <w:tcPr>
            <w:tcW w:w="1140" w:type="pct"/>
            <w:tcBorders>
              <w:top w:val="single" w:sz="8" w:space="0" w:color="4F81BD"/>
              <w:left w:val="single" w:sz="8" w:space="0" w:color="4F81BD"/>
              <w:bottom w:val="single" w:sz="8" w:space="0" w:color="4F81BD"/>
            </w:tcBorders>
            <w:shd w:val="clear" w:color="auto" w:fill="auto"/>
            <w:vAlign w:val="center"/>
          </w:tcPr>
          <w:p w14:paraId="3E6D3848" w14:textId="77777777" w:rsidR="00114DC7" w:rsidRPr="00114DC7" w:rsidRDefault="00114DC7" w:rsidP="00114DC7">
            <w:pPr>
              <w:rPr>
                <w:b/>
                <w:bCs/>
                <w:szCs w:val="24"/>
                <w:lang w:val="tr-TR"/>
              </w:rPr>
            </w:pPr>
          </w:p>
        </w:tc>
        <w:tc>
          <w:tcPr>
            <w:tcW w:w="311" w:type="pct"/>
            <w:tcBorders>
              <w:top w:val="single" w:sz="8" w:space="0" w:color="4F81BD"/>
              <w:bottom w:val="single" w:sz="8" w:space="0" w:color="4F81BD"/>
            </w:tcBorders>
            <w:shd w:val="clear" w:color="auto" w:fill="auto"/>
            <w:vAlign w:val="center"/>
          </w:tcPr>
          <w:p w14:paraId="7F14EE6E" w14:textId="77777777" w:rsidR="00114DC7" w:rsidRPr="00114DC7" w:rsidRDefault="00114DC7" w:rsidP="00114DC7">
            <w:pPr>
              <w:jc w:val="center"/>
              <w:rPr>
                <w:szCs w:val="24"/>
                <w:lang w:val="tr-TR"/>
              </w:rPr>
            </w:pPr>
            <w:r w:rsidRPr="00114DC7">
              <w:rPr>
                <w:szCs w:val="24"/>
                <w:lang w:val="tr-TR"/>
              </w:rPr>
              <w:t>165</w:t>
            </w:r>
          </w:p>
        </w:tc>
        <w:tc>
          <w:tcPr>
            <w:tcW w:w="311" w:type="pct"/>
            <w:tcBorders>
              <w:top w:val="single" w:sz="8" w:space="0" w:color="4F81BD"/>
              <w:bottom w:val="single" w:sz="8" w:space="0" w:color="4F81BD"/>
            </w:tcBorders>
            <w:shd w:val="clear" w:color="auto" w:fill="auto"/>
            <w:vAlign w:val="center"/>
          </w:tcPr>
          <w:p w14:paraId="610BEEB7" w14:textId="77777777" w:rsidR="00114DC7" w:rsidRPr="00114DC7" w:rsidRDefault="00114DC7" w:rsidP="00114DC7">
            <w:pPr>
              <w:jc w:val="center"/>
              <w:rPr>
                <w:szCs w:val="24"/>
                <w:lang w:val="tr-TR"/>
              </w:rPr>
            </w:pPr>
            <w:r w:rsidRPr="00114DC7">
              <w:rPr>
                <w:szCs w:val="24"/>
                <w:lang w:val="tr-TR"/>
              </w:rPr>
              <w:t>225</w:t>
            </w:r>
          </w:p>
        </w:tc>
        <w:tc>
          <w:tcPr>
            <w:tcW w:w="414" w:type="pct"/>
            <w:tcBorders>
              <w:top w:val="single" w:sz="8" w:space="0" w:color="4F81BD"/>
              <w:bottom w:val="single" w:sz="8" w:space="0" w:color="4F81BD"/>
            </w:tcBorders>
            <w:shd w:val="clear" w:color="auto" w:fill="auto"/>
            <w:vAlign w:val="center"/>
          </w:tcPr>
          <w:p w14:paraId="21D1CCF5" w14:textId="77777777" w:rsidR="00114DC7" w:rsidRPr="00114DC7" w:rsidRDefault="00114DC7" w:rsidP="00114DC7">
            <w:pPr>
              <w:jc w:val="center"/>
              <w:rPr>
                <w:szCs w:val="24"/>
                <w:lang w:val="tr-TR"/>
              </w:rPr>
            </w:pPr>
          </w:p>
        </w:tc>
        <w:tc>
          <w:tcPr>
            <w:tcW w:w="330" w:type="pct"/>
            <w:tcBorders>
              <w:top w:val="single" w:sz="8" w:space="0" w:color="4F81BD"/>
              <w:bottom w:val="single" w:sz="8" w:space="0" w:color="4F81BD"/>
            </w:tcBorders>
            <w:shd w:val="clear" w:color="auto" w:fill="auto"/>
            <w:vAlign w:val="center"/>
          </w:tcPr>
          <w:p w14:paraId="08B08AC1" w14:textId="77777777" w:rsidR="00114DC7" w:rsidRPr="00114DC7" w:rsidRDefault="00114DC7" w:rsidP="00114DC7">
            <w:pPr>
              <w:jc w:val="center"/>
              <w:rPr>
                <w:szCs w:val="24"/>
                <w:lang w:val="tr-TR"/>
              </w:rPr>
            </w:pPr>
          </w:p>
        </w:tc>
        <w:tc>
          <w:tcPr>
            <w:tcW w:w="311" w:type="pct"/>
            <w:tcBorders>
              <w:top w:val="single" w:sz="8" w:space="0" w:color="4F81BD"/>
              <w:bottom w:val="single" w:sz="8" w:space="0" w:color="4F81BD"/>
            </w:tcBorders>
            <w:shd w:val="clear" w:color="auto" w:fill="auto"/>
            <w:vAlign w:val="center"/>
          </w:tcPr>
          <w:p w14:paraId="77C7C6FB" w14:textId="77777777" w:rsidR="00114DC7" w:rsidRPr="00114DC7" w:rsidRDefault="00114DC7" w:rsidP="00114DC7">
            <w:pPr>
              <w:jc w:val="center"/>
              <w:rPr>
                <w:szCs w:val="24"/>
                <w:lang w:val="tr-TR"/>
              </w:rPr>
            </w:pPr>
          </w:p>
        </w:tc>
        <w:tc>
          <w:tcPr>
            <w:tcW w:w="399" w:type="pct"/>
            <w:tcBorders>
              <w:top w:val="single" w:sz="8" w:space="0" w:color="4F81BD"/>
              <w:bottom w:val="single" w:sz="8" w:space="0" w:color="4F81BD"/>
            </w:tcBorders>
            <w:shd w:val="clear" w:color="auto" w:fill="auto"/>
            <w:vAlign w:val="center"/>
          </w:tcPr>
          <w:p w14:paraId="46298637" w14:textId="77777777" w:rsidR="00114DC7" w:rsidRPr="00114DC7" w:rsidRDefault="00114DC7" w:rsidP="00114DC7">
            <w:pPr>
              <w:jc w:val="center"/>
              <w:rPr>
                <w:szCs w:val="24"/>
                <w:lang w:val="tr-TR"/>
              </w:rPr>
            </w:pPr>
          </w:p>
        </w:tc>
        <w:tc>
          <w:tcPr>
            <w:tcW w:w="543" w:type="pct"/>
            <w:tcBorders>
              <w:top w:val="single" w:sz="8" w:space="0" w:color="4F81BD"/>
              <w:bottom w:val="single" w:sz="8" w:space="0" w:color="4F81BD"/>
            </w:tcBorders>
            <w:shd w:val="clear" w:color="auto" w:fill="auto"/>
            <w:vAlign w:val="center"/>
          </w:tcPr>
          <w:p w14:paraId="420ECFB6" w14:textId="77777777" w:rsidR="00114DC7" w:rsidRPr="00114DC7" w:rsidRDefault="00114DC7" w:rsidP="00114DC7">
            <w:pPr>
              <w:jc w:val="center"/>
              <w:rPr>
                <w:szCs w:val="24"/>
                <w:lang w:val="tr-TR"/>
              </w:rPr>
            </w:pPr>
            <w:r w:rsidRPr="00114DC7">
              <w:rPr>
                <w:szCs w:val="24"/>
                <w:lang w:val="tr-TR"/>
              </w:rPr>
              <w:t>165</w:t>
            </w:r>
          </w:p>
        </w:tc>
        <w:tc>
          <w:tcPr>
            <w:tcW w:w="516" w:type="pct"/>
            <w:tcBorders>
              <w:top w:val="single" w:sz="8" w:space="0" w:color="4F81BD"/>
              <w:bottom w:val="single" w:sz="8" w:space="0" w:color="4F81BD"/>
            </w:tcBorders>
            <w:shd w:val="clear" w:color="auto" w:fill="auto"/>
            <w:vAlign w:val="center"/>
          </w:tcPr>
          <w:p w14:paraId="4D4349E4" w14:textId="77777777" w:rsidR="00114DC7" w:rsidRPr="00114DC7" w:rsidRDefault="00114DC7" w:rsidP="00114DC7">
            <w:pPr>
              <w:jc w:val="center"/>
              <w:rPr>
                <w:szCs w:val="24"/>
                <w:lang w:val="tr-TR"/>
              </w:rPr>
            </w:pPr>
            <w:r w:rsidRPr="00114DC7">
              <w:rPr>
                <w:szCs w:val="24"/>
                <w:lang w:val="tr-TR"/>
              </w:rPr>
              <w:t>225</w:t>
            </w:r>
          </w:p>
        </w:tc>
        <w:tc>
          <w:tcPr>
            <w:tcW w:w="725" w:type="pct"/>
            <w:tcBorders>
              <w:top w:val="single" w:sz="8" w:space="0" w:color="4F81BD"/>
              <w:bottom w:val="single" w:sz="8" w:space="0" w:color="4F81BD"/>
              <w:right w:val="single" w:sz="8" w:space="0" w:color="4F81BD"/>
            </w:tcBorders>
            <w:shd w:val="clear" w:color="auto" w:fill="auto"/>
            <w:vAlign w:val="center"/>
          </w:tcPr>
          <w:p w14:paraId="29768253" w14:textId="77777777" w:rsidR="00114DC7" w:rsidRPr="00114DC7" w:rsidRDefault="00114DC7" w:rsidP="00114DC7">
            <w:pPr>
              <w:jc w:val="center"/>
              <w:rPr>
                <w:b/>
                <w:bCs/>
                <w:szCs w:val="24"/>
                <w:lang w:val="tr-TR"/>
              </w:rPr>
            </w:pPr>
            <w:r w:rsidRPr="00114DC7">
              <w:rPr>
                <w:b/>
                <w:bCs/>
                <w:szCs w:val="24"/>
                <w:lang w:val="tr-TR"/>
              </w:rPr>
              <w:t>390</w:t>
            </w:r>
          </w:p>
        </w:tc>
      </w:tr>
      <w:tr w:rsidR="00114DC7" w:rsidRPr="00114DC7" w14:paraId="2D3094C4" w14:textId="77777777" w:rsidTr="002F3FFE">
        <w:trPr>
          <w:trHeight w:val="306"/>
        </w:trPr>
        <w:tc>
          <w:tcPr>
            <w:tcW w:w="1140" w:type="pct"/>
            <w:shd w:val="clear" w:color="auto" w:fill="auto"/>
            <w:vAlign w:val="center"/>
          </w:tcPr>
          <w:p w14:paraId="3E2A59DA" w14:textId="77777777" w:rsidR="00114DC7" w:rsidRPr="00114DC7" w:rsidRDefault="00114DC7" w:rsidP="00114DC7">
            <w:pPr>
              <w:rPr>
                <w:b/>
                <w:bCs/>
                <w:szCs w:val="24"/>
                <w:lang w:val="tr-TR"/>
              </w:rPr>
            </w:pPr>
          </w:p>
        </w:tc>
        <w:tc>
          <w:tcPr>
            <w:tcW w:w="311" w:type="pct"/>
            <w:shd w:val="clear" w:color="auto" w:fill="auto"/>
            <w:vAlign w:val="center"/>
          </w:tcPr>
          <w:p w14:paraId="79C5D011" w14:textId="77777777" w:rsidR="00114DC7" w:rsidRPr="00114DC7" w:rsidRDefault="00114DC7" w:rsidP="00114DC7">
            <w:pPr>
              <w:jc w:val="center"/>
              <w:rPr>
                <w:szCs w:val="24"/>
                <w:lang w:val="tr-TR"/>
              </w:rPr>
            </w:pPr>
          </w:p>
        </w:tc>
        <w:tc>
          <w:tcPr>
            <w:tcW w:w="311" w:type="pct"/>
            <w:shd w:val="clear" w:color="auto" w:fill="auto"/>
            <w:vAlign w:val="center"/>
          </w:tcPr>
          <w:p w14:paraId="34CC0E25" w14:textId="77777777" w:rsidR="00114DC7" w:rsidRPr="00114DC7" w:rsidRDefault="00114DC7" w:rsidP="00114DC7">
            <w:pPr>
              <w:jc w:val="center"/>
              <w:rPr>
                <w:szCs w:val="24"/>
                <w:lang w:val="tr-TR"/>
              </w:rPr>
            </w:pPr>
          </w:p>
        </w:tc>
        <w:tc>
          <w:tcPr>
            <w:tcW w:w="414" w:type="pct"/>
            <w:shd w:val="clear" w:color="auto" w:fill="auto"/>
            <w:vAlign w:val="center"/>
          </w:tcPr>
          <w:p w14:paraId="13475F8F" w14:textId="77777777" w:rsidR="00114DC7" w:rsidRPr="00114DC7" w:rsidRDefault="00114DC7" w:rsidP="00114DC7">
            <w:pPr>
              <w:jc w:val="center"/>
              <w:rPr>
                <w:szCs w:val="24"/>
                <w:lang w:val="tr-TR"/>
              </w:rPr>
            </w:pPr>
          </w:p>
        </w:tc>
        <w:tc>
          <w:tcPr>
            <w:tcW w:w="330" w:type="pct"/>
            <w:shd w:val="clear" w:color="auto" w:fill="auto"/>
            <w:vAlign w:val="center"/>
          </w:tcPr>
          <w:p w14:paraId="3429BAAE" w14:textId="77777777" w:rsidR="00114DC7" w:rsidRPr="00114DC7" w:rsidRDefault="00114DC7" w:rsidP="00114DC7">
            <w:pPr>
              <w:jc w:val="center"/>
              <w:rPr>
                <w:szCs w:val="24"/>
                <w:lang w:val="tr-TR"/>
              </w:rPr>
            </w:pPr>
          </w:p>
        </w:tc>
        <w:tc>
          <w:tcPr>
            <w:tcW w:w="311" w:type="pct"/>
            <w:shd w:val="clear" w:color="auto" w:fill="auto"/>
            <w:vAlign w:val="center"/>
          </w:tcPr>
          <w:p w14:paraId="3FEB74DC" w14:textId="77777777" w:rsidR="00114DC7" w:rsidRPr="00114DC7" w:rsidRDefault="00114DC7" w:rsidP="00114DC7">
            <w:pPr>
              <w:jc w:val="center"/>
              <w:rPr>
                <w:szCs w:val="24"/>
                <w:lang w:val="tr-TR"/>
              </w:rPr>
            </w:pPr>
          </w:p>
        </w:tc>
        <w:tc>
          <w:tcPr>
            <w:tcW w:w="399" w:type="pct"/>
            <w:shd w:val="clear" w:color="auto" w:fill="auto"/>
            <w:vAlign w:val="center"/>
          </w:tcPr>
          <w:p w14:paraId="46EEF8FC" w14:textId="77777777" w:rsidR="00114DC7" w:rsidRPr="00114DC7" w:rsidRDefault="00114DC7" w:rsidP="00114DC7">
            <w:pPr>
              <w:jc w:val="center"/>
              <w:rPr>
                <w:szCs w:val="24"/>
                <w:lang w:val="tr-TR"/>
              </w:rPr>
            </w:pPr>
          </w:p>
        </w:tc>
        <w:tc>
          <w:tcPr>
            <w:tcW w:w="543" w:type="pct"/>
            <w:shd w:val="clear" w:color="auto" w:fill="auto"/>
            <w:vAlign w:val="center"/>
          </w:tcPr>
          <w:p w14:paraId="58D2A5F3" w14:textId="77777777" w:rsidR="00114DC7" w:rsidRPr="00114DC7" w:rsidRDefault="00114DC7" w:rsidP="00114DC7">
            <w:pPr>
              <w:jc w:val="center"/>
              <w:rPr>
                <w:szCs w:val="24"/>
                <w:lang w:val="tr-TR"/>
              </w:rPr>
            </w:pPr>
          </w:p>
        </w:tc>
        <w:tc>
          <w:tcPr>
            <w:tcW w:w="516" w:type="pct"/>
            <w:shd w:val="clear" w:color="auto" w:fill="auto"/>
            <w:vAlign w:val="center"/>
          </w:tcPr>
          <w:p w14:paraId="24354348" w14:textId="77777777" w:rsidR="00114DC7" w:rsidRPr="00114DC7" w:rsidRDefault="00114DC7" w:rsidP="00114DC7">
            <w:pPr>
              <w:jc w:val="center"/>
              <w:rPr>
                <w:szCs w:val="24"/>
                <w:lang w:val="tr-TR"/>
              </w:rPr>
            </w:pPr>
          </w:p>
        </w:tc>
        <w:tc>
          <w:tcPr>
            <w:tcW w:w="725" w:type="pct"/>
            <w:shd w:val="clear" w:color="auto" w:fill="auto"/>
            <w:vAlign w:val="center"/>
          </w:tcPr>
          <w:p w14:paraId="2A62D921" w14:textId="77777777" w:rsidR="00114DC7" w:rsidRPr="00114DC7" w:rsidRDefault="00114DC7" w:rsidP="00114DC7">
            <w:pPr>
              <w:jc w:val="center"/>
              <w:rPr>
                <w:b/>
                <w:bCs/>
                <w:szCs w:val="24"/>
                <w:lang w:val="tr-TR"/>
              </w:rPr>
            </w:pPr>
          </w:p>
        </w:tc>
      </w:tr>
      <w:tr w:rsidR="00114DC7" w:rsidRPr="00114DC7" w14:paraId="4883D6D6" w14:textId="77777777" w:rsidTr="002F3FFE">
        <w:trPr>
          <w:trHeight w:val="306"/>
        </w:trPr>
        <w:tc>
          <w:tcPr>
            <w:tcW w:w="1140" w:type="pct"/>
            <w:tcBorders>
              <w:top w:val="single" w:sz="8" w:space="0" w:color="4F81BD"/>
              <w:left w:val="single" w:sz="8" w:space="0" w:color="4F81BD"/>
              <w:bottom w:val="single" w:sz="8" w:space="0" w:color="4F81BD"/>
            </w:tcBorders>
            <w:shd w:val="clear" w:color="auto" w:fill="auto"/>
            <w:vAlign w:val="center"/>
          </w:tcPr>
          <w:p w14:paraId="3BC7EB82" w14:textId="77777777" w:rsidR="00114DC7" w:rsidRPr="00114DC7" w:rsidRDefault="00114DC7" w:rsidP="00114DC7">
            <w:pPr>
              <w:rPr>
                <w:b/>
                <w:bCs/>
                <w:szCs w:val="24"/>
                <w:lang w:val="tr-TR"/>
              </w:rPr>
            </w:pPr>
          </w:p>
        </w:tc>
        <w:tc>
          <w:tcPr>
            <w:tcW w:w="311" w:type="pct"/>
            <w:tcBorders>
              <w:top w:val="single" w:sz="8" w:space="0" w:color="4F81BD"/>
              <w:bottom w:val="single" w:sz="8" w:space="0" w:color="4F81BD"/>
            </w:tcBorders>
            <w:shd w:val="clear" w:color="auto" w:fill="auto"/>
            <w:vAlign w:val="center"/>
          </w:tcPr>
          <w:p w14:paraId="7FA2BEED" w14:textId="77777777" w:rsidR="00114DC7" w:rsidRPr="00114DC7" w:rsidRDefault="00114DC7" w:rsidP="00114DC7">
            <w:pPr>
              <w:jc w:val="center"/>
              <w:rPr>
                <w:szCs w:val="24"/>
                <w:lang w:val="tr-TR"/>
              </w:rPr>
            </w:pPr>
          </w:p>
        </w:tc>
        <w:tc>
          <w:tcPr>
            <w:tcW w:w="311" w:type="pct"/>
            <w:tcBorders>
              <w:top w:val="single" w:sz="8" w:space="0" w:color="4F81BD"/>
              <w:bottom w:val="single" w:sz="8" w:space="0" w:color="4F81BD"/>
            </w:tcBorders>
            <w:shd w:val="clear" w:color="auto" w:fill="auto"/>
            <w:vAlign w:val="center"/>
          </w:tcPr>
          <w:p w14:paraId="21838F19" w14:textId="77777777" w:rsidR="00114DC7" w:rsidRPr="00114DC7" w:rsidRDefault="00114DC7" w:rsidP="00114DC7">
            <w:pPr>
              <w:jc w:val="center"/>
              <w:rPr>
                <w:szCs w:val="24"/>
                <w:lang w:val="tr-TR"/>
              </w:rPr>
            </w:pPr>
          </w:p>
        </w:tc>
        <w:tc>
          <w:tcPr>
            <w:tcW w:w="414" w:type="pct"/>
            <w:tcBorders>
              <w:top w:val="single" w:sz="8" w:space="0" w:color="4F81BD"/>
              <w:bottom w:val="single" w:sz="8" w:space="0" w:color="4F81BD"/>
            </w:tcBorders>
            <w:shd w:val="clear" w:color="auto" w:fill="auto"/>
            <w:vAlign w:val="center"/>
          </w:tcPr>
          <w:p w14:paraId="4F157571" w14:textId="77777777" w:rsidR="00114DC7" w:rsidRPr="00114DC7" w:rsidRDefault="00114DC7" w:rsidP="00114DC7">
            <w:pPr>
              <w:jc w:val="center"/>
              <w:rPr>
                <w:szCs w:val="24"/>
                <w:lang w:val="tr-TR"/>
              </w:rPr>
            </w:pPr>
          </w:p>
        </w:tc>
        <w:tc>
          <w:tcPr>
            <w:tcW w:w="330" w:type="pct"/>
            <w:tcBorders>
              <w:top w:val="single" w:sz="8" w:space="0" w:color="4F81BD"/>
              <w:bottom w:val="single" w:sz="8" w:space="0" w:color="4F81BD"/>
            </w:tcBorders>
            <w:shd w:val="clear" w:color="auto" w:fill="auto"/>
            <w:vAlign w:val="center"/>
          </w:tcPr>
          <w:p w14:paraId="05475535" w14:textId="77777777" w:rsidR="00114DC7" w:rsidRPr="00114DC7" w:rsidRDefault="00114DC7" w:rsidP="00114DC7">
            <w:pPr>
              <w:jc w:val="center"/>
              <w:rPr>
                <w:szCs w:val="24"/>
                <w:lang w:val="tr-TR"/>
              </w:rPr>
            </w:pPr>
          </w:p>
        </w:tc>
        <w:tc>
          <w:tcPr>
            <w:tcW w:w="311" w:type="pct"/>
            <w:tcBorders>
              <w:top w:val="single" w:sz="8" w:space="0" w:color="4F81BD"/>
              <w:bottom w:val="single" w:sz="8" w:space="0" w:color="4F81BD"/>
            </w:tcBorders>
            <w:shd w:val="clear" w:color="auto" w:fill="auto"/>
            <w:vAlign w:val="center"/>
          </w:tcPr>
          <w:p w14:paraId="1C9C8DF9" w14:textId="77777777" w:rsidR="00114DC7" w:rsidRPr="00114DC7" w:rsidRDefault="00114DC7" w:rsidP="00114DC7">
            <w:pPr>
              <w:jc w:val="center"/>
              <w:rPr>
                <w:szCs w:val="24"/>
                <w:lang w:val="tr-TR"/>
              </w:rPr>
            </w:pPr>
          </w:p>
        </w:tc>
        <w:tc>
          <w:tcPr>
            <w:tcW w:w="399" w:type="pct"/>
            <w:tcBorders>
              <w:top w:val="single" w:sz="8" w:space="0" w:color="4F81BD"/>
              <w:bottom w:val="single" w:sz="8" w:space="0" w:color="4F81BD"/>
            </w:tcBorders>
            <w:shd w:val="clear" w:color="auto" w:fill="auto"/>
            <w:vAlign w:val="center"/>
          </w:tcPr>
          <w:p w14:paraId="3CFF5A61" w14:textId="77777777" w:rsidR="00114DC7" w:rsidRPr="00114DC7" w:rsidRDefault="00114DC7" w:rsidP="00114DC7">
            <w:pPr>
              <w:jc w:val="center"/>
              <w:rPr>
                <w:szCs w:val="24"/>
                <w:lang w:val="tr-TR"/>
              </w:rPr>
            </w:pPr>
          </w:p>
        </w:tc>
        <w:tc>
          <w:tcPr>
            <w:tcW w:w="543" w:type="pct"/>
            <w:tcBorders>
              <w:top w:val="single" w:sz="8" w:space="0" w:color="4F81BD"/>
              <w:bottom w:val="single" w:sz="8" w:space="0" w:color="4F81BD"/>
            </w:tcBorders>
            <w:shd w:val="clear" w:color="auto" w:fill="auto"/>
            <w:vAlign w:val="center"/>
          </w:tcPr>
          <w:p w14:paraId="2B3B1BAC" w14:textId="77777777" w:rsidR="00114DC7" w:rsidRPr="00114DC7" w:rsidRDefault="00114DC7" w:rsidP="00114DC7">
            <w:pPr>
              <w:jc w:val="center"/>
              <w:rPr>
                <w:szCs w:val="24"/>
                <w:lang w:val="tr-TR"/>
              </w:rPr>
            </w:pPr>
          </w:p>
        </w:tc>
        <w:tc>
          <w:tcPr>
            <w:tcW w:w="516" w:type="pct"/>
            <w:tcBorders>
              <w:top w:val="single" w:sz="8" w:space="0" w:color="4F81BD"/>
              <w:bottom w:val="single" w:sz="8" w:space="0" w:color="4F81BD"/>
            </w:tcBorders>
            <w:shd w:val="clear" w:color="auto" w:fill="auto"/>
            <w:vAlign w:val="center"/>
          </w:tcPr>
          <w:p w14:paraId="15A1668F" w14:textId="77777777" w:rsidR="00114DC7" w:rsidRPr="00114DC7" w:rsidRDefault="00114DC7" w:rsidP="00114DC7">
            <w:pPr>
              <w:jc w:val="center"/>
              <w:rPr>
                <w:szCs w:val="24"/>
                <w:lang w:val="tr-TR"/>
              </w:rPr>
            </w:pPr>
          </w:p>
        </w:tc>
        <w:tc>
          <w:tcPr>
            <w:tcW w:w="725" w:type="pct"/>
            <w:tcBorders>
              <w:top w:val="single" w:sz="8" w:space="0" w:color="4F81BD"/>
              <w:bottom w:val="single" w:sz="8" w:space="0" w:color="4F81BD"/>
              <w:right w:val="single" w:sz="8" w:space="0" w:color="4F81BD"/>
            </w:tcBorders>
            <w:shd w:val="clear" w:color="auto" w:fill="auto"/>
            <w:vAlign w:val="center"/>
          </w:tcPr>
          <w:p w14:paraId="6BE843F4" w14:textId="77777777" w:rsidR="00114DC7" w:rsidRPr="00114DC7" w:rsidRDefault="00114DC7" w:rsidP="00114DC7">
            <w:pPr>
              <w:jc w:val="center"/>
              <w:rPr>
                <w:b/>
                <w:bCs/>
                <w:szCs w:val="24"/>
                <w:lang w:val="tr-TR"/>
              </w:rPr>
            </w:pPr>
          </w:p>
        </w:tc>
      </w:tr>
      <w:tr w:rsidR="00114DC7" w:rsidRPr="00114DC7" w14:paraId="71FDE26B" w14:textId="77777777" w:rsidTr="002F3FFE">
        <w:trPr>
          <w:trHeight w:val="306"/>
        </w:trPr>
        <w:tc>
          <w:tcPr>
            <w:tcW w:w="1140" w:type="pct"/>
            <w:shd w:val="clear" w:color="auto" w:fill="auto"/>
            <w:vAlign w:val="center"/>
          </w:tcPr>
          <w:p w14:paraId="04D59880" w14:textId="77777777" w:rsidR="00114DC7" w:rsidRPr="00114DC7" w:rsidRDefault="00114DC7" w:rsidP="00114DC7">
            <w:pPr>
              <w:rPr>
                <w:b/>
                <w:bCs/>
                <w:szCs w:val="24"/>
                <w:lang w:val="tr-TR"/>
              </w:rPr>
            </w:pPr>
          </w:p>
        </w:tc>
        <w:tc>
          <w:tcPr>
            <w:tcW w:w="311" w:type="pct"/>
            <w:shd w:val="clear" w:color="auto" w:fill="auto"/>
            <w:vAlign w:val="center"/>
          </w:tcPr>
          <w:p w14:paraId="1148284A" w14:textId="77777777" w:rsidR="00114DC7" w:rsidRPr="00114DC7" w:rsidRDefault="00114DC7" w:rsidP="00114DC7">
            <w:pPr>
              <w:jc w:val="center"/>
              <w:rPr>
                <w:szCs w:val="24"/>
                <w:lang w:val="tr-TR"/>
              </w:rPr>
            </w:pPr>
          </w:p>
        </w:tc>
        <w:tc>
          <w:tcPr>
            <w:tcW w:w="311" w:type="pct"/>
            <w:shd w:val="clear" w:color="auto" w:fill="auto"/>
            <w:vAlign w:val="center"/>
          </w:tcPr>
          <w:p w14:paraId="183E64CB" w14:textId="77777777" w:rsidR="00114DC7" w:rsidRPr="00114DC7" w:rsidRDefault="00114DC7" w:rsidP="00114DC7">
            <w:pPr>
              <w:jc w:val="center"/>
              <w:rPr>
                <w:szCs w:val="24"/>
                <w:lang w:val="tr-TR"/>
              </w:rPr>
            </w:pPr>
          </w:p>
        </w:tc>
        <w:tc>
          <w:tcPr>
            <w:tcW w:w="414" w:type="pct"/>
            <w:shd w:val="clear" w:color="auto" w:fill="auto"/>
            <w:vAlign w:val="center"/>
          </w:tcPr>
          <w:p w14:paraId="2CAD8548" w14:textId="77777777" w:rsidR="00114DC7" w:rsidRPr="00114DC7" w:rsidRDefault="00114DC7" w:rsidP="00114DC7">
            <w:pPr>
              <w:jc w:val="center"/>
              <w:rPr>
                <w:szCs w:val="24"/>
                <w:lang w:val="tr-TR"/>
              </w:rPr>
            </w:pPr>
          </w:p>
        </w:tc>
        <w:tc>
          <w:tcPr>
            <w:tcW w:w="330" w:type="pct"/>
            <w:shd w:val="clear" w:color="auto" w:fill="auto"/>
            <w:vAlign w:val="center"/>
          </w:tcPr>
          <w:p w14:paraId="17DEE437" w14:textId="77777777" w:rsidR="00114DC7" w:rsidRPr="00114DC7" w:rsidRDefault="00114DC7" w:rsidP="00114DC7">
            <w:pPr>
              <w:jc w:val="center"/>
              <w:rPr>
                <w:szCs w:val="24"/>
                <w:lang w:val="tr-TR"/>
              </w:rPr>
            </w:pPr>
          </w:p>
        </w:tc>
        <w:tc>
          <w:tcPr>
            <w:tcW w:w="311" w:type="pct"/>
            <w:shd w:val="clear" w:color="auto" w:fill="auto"/>
            <w:vAlign w:val="center"/>
          </w:tcPr>
          <w:p w14:paraId="5CE5C947" w14:textId="77777777" w:rsidR="00114DC7" w:rsidRPr="00114DC7" w:rsidRDefault="00114DC7" w:rsidP="00114DC7">
            <w:pPr>
              <w:jc w:val="center"/>
              <w:rPr>
                <w:szCs w:val="24"/>
                <w:lang w:val="tr-TR"/>
              </w:rPr>
            </w:pPr>
          </w:p>
        </w:tc>
        <w:tc>
          <w:tcPr>
            <w:tcW w:w="399" w:type="pct"/>
            <w:shd w:val="clear" w:color="auto" w:fill="auto"/>
            <w:vAlign w:val="center"/>
          </w:tcPr>
          <w:p w14:paraId="76678494" w14:textId="77777777" w:rsidR="00114DC7" w:rsidRPr="00114DC7" w:rsidRDefault="00114DC7" w:rsidP="00114DC7">
            <w:pPr>
              <w:jc w:val="center"/>
              <w:rPr>
                <w:szCs w:val="24"/>
                <w:lang w:val="tr-TR"/>
              </w:rPr>
            </w:pPr>
          </w:p>
        </w:tc>
        <w:tc>
          <w:tcPr>
            <w:tcW w:w="543" w:type="pct"/>
            <w:shd w:val="clear" w:color="auto" w:fill="auto"/>
            <w:vAlign w:val="center"/>
          </w:tcPr>
          <w:p w14:paraId="7C560F28" w14:textId="77777777" w:rsidR="00114DC7" w:rsidRPr="00114DC7" w:rsidRDefault="00114DC7" w:rsidP="00114DC7">
            <w:pPr>
              <w:jc w:val="center"/>
              <w:rPr>
                <w:szCs w:val="24"/>
                <w:lang w:val="tr-TR"/>
              </w:rPr>
            </w:pPr>
          </w:p>
        </w:tc>
        <w:tc>
          <w:tcPr>
            <w:tcW w:w="516" w:type="pct"/>
            <w:shd w:val="clear" w:color="auto" w:fill="auto"/>
            <w:vAlign w:val="center"/>
          </w:tcPr>
          <w:p w14:paraId="0C90793B" w14:textId="77777777" w:rsidR="00114DC7" w:rsidRPr="00114DC7" w:rsidRDefault="00114DC7" w:rsidP="00114DC7">
            <w:pPr>
              <w:jc w:val="center"/>
              <w:rPr>
                <w:szCs w:val="24"/>
                <w:lang w:val="tr-TR"/>
              </w:rPr>
            </w:pPr>
          </w:p>
        </w:tc>
        <w:tc>
          <w:tcPr>
            <w:tcW w:w="725" w:type="pct"/>
            <w:shd w:val="clear" w:color="auto" w:fill="auto"/>
            <w:vAlign w:val="center"/>
          </w:tcPr>
          <w:p w14:paraId="1D877E1D" w14:textId="77777777" w:rsidR="00114DC7" w:rsidRPr="00114DC7" w:rsidRDefault="00114DC7" w:rsidP="00114DC7">
            <w:pPr>
              <w:jc w:val="center"/>
              <w:rPr>
                <w:b/>
                <w:bCs/>
                <w:szCs w:val="24"/>
                <w:lang w:val="tr-TR"/>
              </w:rPr>
            </w:pPr>
          </w:p>
        </w:tc>
      </w:tr>
      <w:tr w:rsidR="00114DC7" w:rsidRPr="00114DC7" w14:paraId="71E1A090" w14:textId="77777777" w:rsidTr="002F3FFE">
        <w:trPr>
          <w:trHeight w:val="306"/>
        </w:trPr>
        <w:tc>
          <w:tcPr>
            <w:tcW w:w="1140" w:type="pct"/>
            <w:tcBorders>
              <w:top w:val="double" w:sz="6" w:space="0" w:color="4F81BD"/>
              <w:left w:val="single" w:sz="8" w:space="0" w:color="4F81BD"/>
              <w:bottom w:val="single" w:sz="8" w:space="0" w:color="4F81BD"/>
            </w:tcBorders>
            <w:shd w:val="clear" w:color="auto" w:fill="auto"/>
            <w:vAlign w:val="center"/>
          </w:tcPr>
          <w:p w14:paraId="33E41271" w14:textId="77777777" w:rsidR="00114DC7" w:rsidRPr="00114DC7" w:rsidRDefault="00114DC7" w:rsidP="00114DC7">
            <w:pPr>
              <w:rPr>
                <w:b/>
                <w:bCs/>
                <w:szCs w:val="24"/>
                <w:lang w:val="tr-TR"/>
              </w:rPr>
            </w:pPr>
            <w:r w:rsidRPr="00114DC7">
              <w:rPr>
                <w:b/>
                <w:bCs/>
                <w:szCs w:val="24"/>
                <w:lang w:val="tr-TR"/>
              </w:rPr>
              <w:t>Toplam</w:t>
            </w:r>
          </w:p>
        </w:tc>
        <w:tc>
          <w:tcPr>
            <w:tcW w:w="311" w:type="pct"/>
            <w:tcBorders>
              <w:top w:val="double" w:sz="6" w:space="0" w:color="4F81BD"/>
              <w:bottom w:val="single" w:sz="8" w:space="0" w:color="4F81BD"/>
            </w:tcBorders>
            <w:shd w:val="clear" w:color="auto" w:fill="auto"/>
            <w:vAlign w:val="center"/>
          </w:tcPr>
          <w:p w14:paraId="4FA43E5C" w14:textId="77777777" w:rsidR="00114DC7" w:rsidRPr="00114DC7" w:rsidRDefault="00114DC7" w:rsidP="00114DC7">
            <w:pPr>
              <w:jc w:val="center"/>
              <w:rPr>
                <w:b/>
                <w:bCs/>
                <w:szCs w:val="24"/>
                <w:lang w:val="tr-TR"/>
              </w:rPr>
            </w:pPr>
          </w:p>
        </w:tc>
        <w:tc>
          <w:tcPr>
            <w:tcW w:w="311" w:type="pct"/>
            <w:tcBorders>
              <w:top w:val="double" w:sz="6" w:space="0" w:color="4F81BD"/>
              <w:bottom w:val="single" w:sz="8" w:space="0" w:color="4F81BD"/>
            </w:tcBorders>
            <w:shd w:val="clear" w:color="auto" w:fill="auto"/>
            <w:vAlign w:val="center"/>
          </w:tcPr>
          <w:p w14:paraId="6AF929EF" w14:textId="77777777" w:rsidR="00114DC7" w:rsidRPr="00114DC7" w:rsidRDefault="00114DC7" w:rsidP="00114DC7">
            <w:pPr>
              <w:jc w:val="center"/>
              <w:rPr>
                <w:b/>
                <w:bCs/>
                <w:szCs w:val="24"/>
                <w:lang w:val="tr-TR"/>
              </w:rPr>
            </w:pPr>
          </w:p>
        </w:tc>
        <w:tc>
          <w:tcPr>
            <w:tcW w:w="414" w:type="pct"/>
            <w:tcBorders>
              <w:top w:val="double" w:sz="6" w:space="0" w:color="4F81BD"/>
              <w:bottom w:val="single" w:sz="8" w:space="0" w:color="4F81BD"/>
            </w:tcBorders>
            <w:shd w:val="clear" w:color="auto" w:fill="auto"/>
            <w:vAlign w:val="center"/>
          </w:tcPr>
          <w:p w14:paraId="73CA9FD8" w14:textId="77777777" w:rsidR="00114DC7" w:rsidRPr="00114DC7" w:rsidRDefault="00114DC7" w:rsidP="00114DC7">
            <w:pPr>
              <w:jc w:val="center"/>
              <w:rPr>
                <w:b/>
                <w:bCs/>
                <w:szCs w:val="24"/>
                <w:lang w:val="tr-TR"/>
              </w:rPr>
            </w:pPr>
          </w:p>
        </w:tc>
        <w:tc>
          <w:tcPr>
            <w:tcW w:w="330" w:type="pct"/>
            <w:tcBorders>
              <w:top w:val="double" w:sz="6" w:space="0" w:color="4F81BD"/>
              <w:bottom w:val="single" w:sz="8" w:space="0" w:color="4F81BD"/>
            </w:tcBorders>
            <w:shd w:val="clear" w:color="auto" w:fill="auto"/>
            <w:vAlign w:val="center"/>
          </w:tcPr>
          <w:p w14:paraId="3F632292" w14:textId="77777777" w:rsidR="00114DC7" w:rsidRPr="00114DC7" w:rsidRDefault="00114DC7" w:rsidP="00114DC7">
            <w:pPr>
              <w:jc w:val="center"/>
              <w:rPr>
                <w:b/>
                <w:bCs/>
                <w:szCs w:val="24"/>
                <w:lang w:val="tr-TR"/>
              </w:rPr>
            </w:pPr>
          </w:p>
        </w:tc>
        <w:tc>
          <w:tcPr>
            <w:tcW w:w="311" w:type="pct"/>
            <w:tcBorders>
              <w:top w:val="double" w:sz="6" w:space="0" w:color="4F81BD"/>
              <w:bottom w:val="single" w:sz="8" w:space="0" w:color="4F81BD"/>
            </w:tcBorders>
            <w:shd w:val="clear" w:color="auto" w:fill="auto"/>
            <w:vAlign w:val="center"/>
          </w:tcPr>
          <w:p w14:paraId="593213AE" w14:textId="77777777" w:rsidR="00114DC7" w:rsidRPr="00114DC7" w:rsidRDefault="00114DC7" w:rsidP="00114DC7">
            <w:pPr>
              <w:jc w:val="center"/>
              <w:rPr>
                <w:b/>
                <w:bCs/>
                <w:szCs w:val="24"/>
                <w:lang w:val="tr-TR"/>
              </w:rPr>
            </w:pPr>
          </w:p>
        </w:tc>
        <w:tc>
          <w:tcPr>
            <w:tcW w:w="399" w:type="pct"/>
            <w:tcBorders>
              <w:top w:val="double" w:sz="6" w:space="0" w:color="4F81BD"/>
              <w:bottom w:val="single" w:sz="8" w:space="0" w:color="4F81BD"/>
            </w:tcBorders>
            <w:shd w:val="clear" w:color="auto" w:fill="auto"/>
            <w:vAlign w:val="center"/>
          </w:tcPr>
          <w:p w14:paraId="7129CF7A" w14:textId="77777777" w:rsidR="00114DC7" w:rsidRPr="00114DC7" w:rsidRDefault="00114DC7" w:rsidP="00114DC7">
            <w:pPr>
              <w:jc w:val="center"/>
              <w:rPr>
                <w:b/>
                <w:bCs/>
                <w:szCs w:val="24"/>
                <w:lang w:val="tr-TR"/>
              </w:rPr>
            </w:pPr>
          </w:p>
        </w:tc>
        <w:tc>
          <w:tcPr>
            <w:tcW w:w="543" w:type="pct"/>
            <w:tcBorders>
              <w:top w:val="double" w:sz="6" w:space="0" w:color="4F81BD"/>
              <w:bottom w:val="single" w:sz="8" w:space="0" w:color="4F81BD"/>
            </w:tcBorders>
            <w:shd w:val="clear" w:color="auto" w:fill="auto"/>
            <w:vAlign w:val="center"/>
          </w:tcPr>
          <w:p w14:paraId="6C097048" w14:textId="77777777" w:rsidR="00114DC7" w:rsidRPr="00114DC7" w:rsidRDefault="00114DC7" w:rsidP="00114DC7">
            <w:pPr>
              <w:jc w:val="center"/>
              <w:rPr>
                <w:b/>
                <w:bCs/>
                <w:szCs w:val="24"/>
                <w:lang w:val="tr-TR"/>
              </w:rPr>
            </w:pPr>
          </w:p>
        </w:tc>
        <w:tc>
          <w:tcPr>
            <w:tcW w:w="516" w:type="pct"/>
            <w:tcBorders>
              <w:top w:val="double" w:sz="6" w:space="0" w:color="4F81BD"/>
              <w:bottom w:val="single" w:sz="8" w:space="0" w:color="4F81BD"/>
            </w:tcBorders>
            <w:shd w:val="clear" w:color="auto" w:fill="auto"/>
            <w:vAlign w:val="center"/>
          </w:tcPr>
          <w:p w14:paraId="412568D3" w14:textId="77777777" w:rsidR="00114DC7" w:rsidRPr="00114DC7" w:rsidRDefault="00114DC7" w:rsidP="00114DC7">
            <w:pPr>
              <w:jc w:val="center"/>
              <w:rPr>
                <w:b/>
                <w:bCs/>
                <w:szCs w:val="24"/>
                <w:lang w:val="tr-TR"/>
              </w:rPr>
            </w:pPr>
          </w:p>
        </w:tc>
        <w:tc>
          <w:tcPr>
            <w:tcW w:w="725" w:type="pct"/>
            <w:tcBorders>
              <w:top w:val="double" w:sz="6" w:space="0" w:color="4F81BD"/>
              <w:bottom w:val="single" w:sz="8" w:space="0" w:color="4F81BD"/>
              <w:right w:val="single" w:sz="8" w:space="0" w:color="4F81BD"/>
            </w:tcBorders>
            <w:shd w:val="clear" w:color="auto" w:fill="auto"/>
            <w:vAlign w:val="center"/>
          </w:tcPr>
          <w:p w14:paraId="53334B6E" w14:textId="77777777" w:rsidR="00114DC7" w:rsidRPr="00114DC7" w:rsidRDefault="00114DC7" w:rsidP="00114DC7">
            <w:pPr>
              <w:jc w:val="center"/>
              <w:rPr>
                <w:b/>
                <w:bCs/>
                <w:szCs w:val="24"/>
                <w:lang w:val="tr-TR"/>
              </w:rPr>
            </w:pPr>
            <w:r w:rsidRPr="00114DC7">
              <w:rPr>
                <w:b/>
                <w:bCs/>
                <w:szCs w:val="24"/>
                <w:lang w:val="tr-TR"/>
              </w:rPr>
              <w:t>390</w:t>
            </w:r>
          </w:p>
        </w:tc>
      </w:tr>
    </w:tbl>
    <w:p w14:paraId="77D999D6" w14:textId="77777777" w:rsidR="00114DC7" w:rsidRPr="00114DC7" w:rsidRDefault="00114DC7" w:rsidP="00114DC7">
      <w:pPr>
        <w:rPr>
          <w:szCs w:val="24"/>
          <w:lang w:val="tr-TR"/>
        </w:rPr>
      </w:pPr>
      <w:r w:rsidRPr="00114DC7">
        <w:rPr>
          <w:i/>
          <w:sz w:val="20"/>
          <w:lang w:val="tr-TR"/>
        </w:rPr>
        <w:t>31.12.2022 itibarı ile</w:t>
      </w:r>
    </w:p>
    <w:p w14:paraId="71EFABBD" w14:textId="77777777" w:rsidR="00114DC7" w:rsidRPr="00114DC7" w:rsidRDefault="00114DC7" w:rsidP="00114DC7">
      <w:pPr>
        <w:ind w:left="1416" w:firstLine="708"/>
        <w:rPr>
          <w:szCs w:val="24"/>
          <w:lang w:val="tr-TR"/>
        </w:rPr>
      </w:pPr>
    </w:p>
    <w:p w14:paraId="64CD1CB3" w14:textId="77777777" w:rsidR="00114DC7" w:rsidRPr="00114DC7" w:rsidRDefault="00114DC7" w:rsidP="00114DC7">
      <w:pPr>
        <w:rPr>
          <w:szCs w:val="24"/>
          <w:lang w:val="tr-TR"/>
        </w:rPr>
      </w:pPr>
    </w:p>
    <w:p w14:paraId="2BD2F9E9" w14:textId="77777777" w:rsidR="00114DC7" w:rsidRPr="00114DC7" w:rsidRDefault="00114DC7" w:rsidP="00114DC7">
      <w:pPr>
        <w:ind w:left="1416" w:firstLine="708"/>
        <w:rPr>
          <w:szCs w:val="24"/>
          <w:lang w:val="tr-TR"/>
        </w:rPr>
      </w:pPr>
    </w:p>
    <w:p w14:paraId="57CA3549" w14:textId="4C9EA831" w:rsidR="00114DC7" w:rsidRPr="00114DC7" w:rsidRDefault="00114DC7" w:rsidP="00114DC7">
      <w:pPr>
        <w:rPr>
          <w:b/>
          <w:bCs/>
          <w:sz w:val="20"/>
          <w:szCs w:val="24"/>
          <w:lang w:val="tr-TR" w:eastAsia="tr-TR"/>
        </w:rPr>
      </w:pPr>
      <w:bookmarkStart w:id="67" w:name="_Toc533169385"/>
      <w:r w:rsidRPr="00114DC7">
        <w:rPr>
          <w:b/>
          <w:bCs/>
          <w:sz w:val="20"/>
          <w:lang w:val="tr-TR" w:eastAsia="tr-TR"/>
        </w:rPr>
        <w:t xml:space="preserve">Tablo </w:t>
      </w:r>
      <w:r w:rsidR="000C7132">
        <w:rPr>
          <w:b/>
          <w:bCs/>
          <w:sz w:val="20"/>
          <w:lang w:val="tr-TR" w:eastAsia="tr-TR"/>
        </w:rPr>
        <w:t>21</w:t>
      </w:r>
      <w:r w:rsidRPr="00114DC7">
        <w:rPr>
          <w:b/>
          <w:bCs/>
          <w:sz w:val="20"/>
          <w:lang w:val="tr-TR" w:eastAsia="tr-TR"/>
        </w:rPr>
        <w:t xml:space="preserve">: </w:t>
      </w:r>
      <w:r w:rsidR="00B51DB3">
        <w:rPr>
          <w:b/>
          <w:bCs/>
          <w:sz w:val="20"/>
          <w:lang w:val="tr-TR" w:eastAsia="tr-TR"/>
        </w:rPr>
        <w:t xml:space="preserve">Diş Hekimliği </w:t>
      </w:r>
      <w:proofErr w:type="gramStart"/>
      <w:r w:rsidRPr="00B51DB3">
        <w:rPr>
          <w:b/>
          <w:bCs/>
          <w:sz w:val="20"/>
          <w:lang w:val="tr-TR" w:eastAsia="tr-TR"/>
        </w:rPr>
        <w:t xml:space="preserve">Fakültesi  </w:t>
      </w:r>
      <w:r w:rsidRPr="00114DC7">
        <w:rPr>
          <w:b/>
          <w:bCs/>
          <w:sz w:val="20"/>
          <w:lang w:val="tr-TR" w:eastAsia="tr-TR"/>
        </w:rPr>
        <w:t>Öğrenci</w:t>
      </w:r>
      <w:proofErr w:type="gramEnd"/>
      <w:r w:rsidRPr="00114DC7">
        <w:rPr>
          <w:b/>
          <w:bCs/>
          <w:sz w:val="20"/>
          <w:lang w:val="tr-TR" w:eastAsia="tr-TR"/>
        </w:rPr>
        <w:t xml:space="preserve"> Kontenjanları ve Doluluk Oranı Tablosu</w:t>
      </w:r>
      <w:bookmarkEnd w:id="67"/>
    </w:p>
    <w:tbl>
      <w:tblPr>
        <w:tblW w:w="5000"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3489"/>
        <w:gridCol w:w="1356"/>
        <w:gridCol w:w="1193"/>
        <w:gridCol w:w="1352"/>
        <w:gridCol w:w="1898"/>
      </w:tblGrid>
      <w:tr w:rsidR="00114DC7" w:rsidRPr="00114DC7" w14:paraId="4029115B" w14:textId="77777777" w:rsidTr="002F3FFE">
        <w:trPr>
          <w:trHeight w:val="509"/>
        </w:trPr>
        <w:tc>
          <w:tcPr>
            <w:tcW w:w="5000" w:type="pct"/>
            <w:gridSpan w:val="5"/>
            <w:shd w:val="clear" w:color="auto" w:fill="4F81BD"/>
            <w:vAlign w:val="center"/>
          </w:tcPr>
          <w:p w14:paraId="036B22F7" w14:textId="77777777" w:rsidR="00114DC7" w:rsidRPr="00114DC7" w:rsidRDefault="00114DC7" w:rsidP="00114DC7">
            <w:pPr>
              <w:ind w:left="360"/>
              <w:jc w:val="center"/>
              <w:rPr>
                <w:b/>
                <w:bCs/>
                <w:color w:val="FFFFFF"/>
                <w:szCs w:val="24"/>
                <w:lang w:val="tr-TR"/>
              </w:rPr>
            </w:pPr>
            <w:r w:rsidRPr="00114DC7">
              <w:rPr>
                <w:b/>
                <w:bCs/>
                <w:color w:val="FFFFFF"/>
                <w:szCs w:val="24"/>
                <w:lang w:val="tr-TR"/>
              </w:rPr>
              <w:t>Öğrenci Kontenjanları ve Doluluk Oranı</w:t>
            </w:r>
          </w:p>
        </w:tc>
      </w:tr>
      <w:tr w:rsidR="00114DC7" w:rsidRPr="00114DC7" w14:paraId="2EF4432A" w14:textId="77777777" w:rsidTr="002F3FFE">
        <w:trPr>
          <w:trHeight w:val="710"/>
        </w:trPr>
        <w:tc>
          <w:tcPr>
            <w:tcW w:w="1878" w:type="pct"/>
            <w:tcBorders>
              <w:top w:val="single" w:sz="8" w:space="0" w:color="4F81BD"/>
              <w:left w:val="single" w:sz="8" w:space="0" w:color="4F81BD"/>
              <w:bottom w:val="single" w:sz="8" w:space="0" w:color="4F81BD"/>
            </w:tcBorders>
            <w:shd w:val="clear" w:color="auto" w:fill="auto"/>
            <w:vAlign w:val="center"/>
          </w:tcPr>
          <w:p w14:paraId="028BAFAC" w14:textId="77777777" w:rsidR="00114DC7" w:rsidRPr="00114DC7" w:rsidRDefault="00114DC7" w:rsidP="00114DC7">
            <w:pPr>
              <w:rPr>
                <w:b/>
                <w:bCs/>
                <w:szCs w:val="24"/>
                <w:lang w:val="tr-TR"/>
              </w:rPr>
            </w:pPr>
            <w:r w:rsidRPr="00114DC7">
              <w:rPr>
                <w:b/>
                <w:bCs/>
                <w:szCs w:val="24"/>
                <w:lang w:val="tr-TR"/>
              </w:rPr>
              <w:t>Birimin Adı</w:t>
            </w:r>
          </w:p>
        </w:tc>
        <w:tc>
          <w:tcPr>
            <w:tcW w:w="730" w:type="pct"/>
            <w:tcBorders>
              <w:top w:val="single" w:sz="8" w:space="0" w:color="4F81BD"/>
              <w:bottom w:val="single" w:sz="8" w:space="0" w:color="4F81BD"/>
            </w:tcBorders>
            <w:shd w:val="clear" w:color="auto" w:fill="auto"/>
            <w:vAlign w:val="center"/>
          </w:tcPr>
          <w:p w14:paraId="43DF0445" w14:textId="77777777" w:rsidR="00114DC7" w:rsidRPr="00114DC7" w:rsidRDefault="00114DC7" w:rsidP="00114DC7">
            <w:pPr>
              <w:jc w:val="center"/>
              <w:rPr>
                <w:szCs w:val="24"/>
                <w:lang w:val="tr-TR"/>
              </w:rPr>
            </w:pPr>
            <w:r w:rsidRPr="00114DC7">
              <w:rPr>
                <w:szCs w:val="24"/>
                <w:lang w:val="tr-TR"/>
              </w:rPr>
              <w:t>Kontenjan</w:t>
            </w:r>
          </w:p>
        </w:tc>
        <w:tc>
          <w:tcPr>
            <w:tcW w:w="642" w:type="pct"/>
            <w:tcBorders>
              <w:top w:val="single" w:sz="8" w:space="0" w:color="4F81BD"/>
              <w:bottom w:val="single" w:sz="8" w:space="0" w:color="4F81BD"/>
            </w:tcBorders>
            <w:shd w:val="clear" w:color="auto" w:fill="auto"/>
            <w:vAlign w:val="center"/>
          </w:tcPr>
          <w:p w14:paraId="5DB39A0B" w14:textId="77777777" w:rsidR="00114DC7" w:rsidRPr="00114DC7" w:rsidRDefault="00114DC7" w:rsidP="00114DC7">
            <w:pPr>
              <w:jc w:val="center"/>
              <w:rPr>
                <w:szCs w:val="24"/>
                <w:lang w:val="tr-TR"/>
              </w:rPr>
            </w:pPr>
            <w:r w:rsidRPr="00114DC7">
              <w:rPr>
                <w:szCs w:val="24"/>
                <w:lang w:val="tr-TR"/>
              </w:rPr>
              <w:t>Yerleşen</w:t>
            </w:r>
          </w:p>
        </w:tc>
        <w:tc>
          <w:tcPr>
            <w:tcW w:w="728" w:type="pct"/>
            <w:tcBorders>
              <w:top w:val="single" w:sz="8" w:space="0" w:color="4F81BD"/>
              <w:bottom w:val="single" w:sz="8" w:space="0" w:color="4F81BD"/>
            </w:tcBorders>
            <w:shd w:val="clear" w:color="auto" w:fill="auto"/>
            <w:vAlign w:val="center"/>
          </w:tcPr>
          <w:p w14:paraId="4E2973B5" w14:textId="77777777" w:rsidR="00114DC7" w:rsidRPr="00114DC7" w:rsidRDefault="00114DC7" w:rsidP="00114DC7">
            <w:pPr>
              <w:jc w:val="center"/>
              <w:rPr>
                <w:szCs w:val="24"/>
                <w:lang w:val="tr-TR"/>
              </w:rPr>
            </w:pPr>
            <w:r w:rsidRPr="00114DC7">
              <w:rPr>
                <w:szCs w:val="24"/>
                <w:lang w:val="tr-TR"/>
              </w:rPr>
              <w:t>Boş Kalan</w:t>
            </w:r>
          </w:p>
        </w:tc>
        <w:tc>
          <w:tcPr>
            <w:tcW w:w="1022" w:type="pct"/>
            <w:tcBorders>
              <w:top w:val="single" w:sz="8" w:space="0" w:color="4F81BD"/>
              <w:bottom w:val="single" w:sz="8" w:space="0" w:color="4F81BD"/>
              <w:right w:val="single" w:sz="8" w:space="0" w:color="4F81BD"/>
            </w:tcBorders>
            <w:shd w:val="clear" w:color="auto" w:fill="auto"/>
            <w:vAlign w:val="center"/>
          </w:tcPr>
          <w:p w14:paraId="2748CD2F" w14:textId="77777777" w:rsidR="00114DC7" w:rsidRPr="00114DC7" w:rsidRDefault="00114DC7" w:rsidP="00114DC7">
            <w:pPr>
              <w:jc w:val="center"/>
              <w:rPr>
                <w:szCs w:val="24"/>
                <w:lang w:val="tr-TR"/>
              </w:rPr>
            </w:pPr>
            <w:r w:rsidRPr="00114DC7">
              <w:rPr>
                <w:szCs w:val="24"/>
                <w:lang w:val="tr-TR"/>
              </w:rPr>
              <w:t>Doluluk Oranı</w:t>
            </w:r>
          </w:p>
        </w:tc>
      </w:tr>
      <w:tr w:rsidR="00114DC7" w:rsidRPr="00114DC7" w14:paraId="5AE9A6B7" w14:textId="77777777" w:rsidTr="002F3FFE">
        <w:trPr>
          <w:trHeight w:val="321"/>
        </w:trPr>
        <w:tc>
          <w:tcPr>
            <w:tcW w:w="1878" w:type="pct"/>
            <w:shd w:val="clear" w:color="auto" w:fill="auto"/>
            <w:vAlign w:val="center"/>
          </w:tcPr>
          <w:p w14:paraId="6BC179D9" w14:textId="77777777" w:rsidR="00114DC7" w:rsidRPr="00114DC7" w:rsidRDefault="00114DC7" w:rsidP="00114DC7">
            <w:pPr>
              <w:rPr>
                <w:b/>
                <w:bCs/>
                <w:szCs w:val="24"/>
                <w:lang w:val="tr-TR"/>
              </w:rPr>
            </w:pPr>
          </w:p>
        </w:tc>
        <w:tc>
          <w:tcPr>
            <w:tcW w:w="730" w:type="pct"/>
            <w:shd w:val="clear" w:color="auto" w:fill="auto"/>
            <w:vAlign w:val="center"/>
          </w:tcPr>
          <w:p w14:paraId="786C60A1" w14:textId="77777777" w:rsidR="00114DC7" w:rsidRPr="00114DC7" w:rsidRDefault="00114DC7" w:rsidP="00114DC7">
            <w:pPr>
              <w:jc w:val="center"/>
              <w:rPr>
                <w:szCs w:val="24"/>
                <w:lang w:val="tr-TR"/>
              </w:rPr>
            </w:pPr>
            <w:r w:rsidRPr="00114DC7">
              <w:rPr>
                <w:szCs w:val="24"/>
                <w:lang w:val="tr-TR"/>
              </w:rPr>
              <w:t>82</w:t>
            </w:r>
          </w:p>
        </w:tc>
        <w:tc>
          <w:tcPr>
            <w:tcW w:w="642" w:type="pct"/>
            <w:shd w:val="clear" w:color="auto" w:fill="auto"/>
            <w:vAlign w:val="center"/>
          </w:tcPr>
          <w:p w14:paraId="70C408C8" w14:textId="77777777" w:rsidR="00114DC7" w:rsidRPr="00114DC7" w:rsidRDefault="00114DC7" w:rsidP="00114DC7">
            <w:pPr>
              <w:jc w:val="center"/>
              <w:rPr>
                <w:szCs w:val="24"/>
                <w:lang w:val="tr-TR"/>
              </w:rPr>
            </w:pPr>
            <w:r w:rsidRPr="00114DC7">
              <w:rPr>
                <w:szCs w:val="24"/>
                <w:lang w:val="tr-TR"/>
              </w:rPr>
              <w:t>82</w:t>
            </w:r>
          </w:p>
        </w:tc>
        <w:tc>
          <w:tcPr>
            <w:tcW w:w="728" w:type="pct"/>
            <w:shd w:val="clear" w:color="auto" w:fill="auto"/>
            <w:vAlign w:val="center"/>
          </w:tcPr>
          <w:p w14:paraId="2B91CA15" w14:textId="77777777" w:rsidR="00114DC7" w:rsidRPr="00114DC7" w:rsidRDefault="00114DC7" w:rsidP="00114DC7">
            <w:pPr>
              <w:jc w:val="center"/>
              <w:rPr>
                <w:szCs w:val="24"/>
                <w:lang w:val="tr-TR"/>
              </w:rPr>
            </w:pPr>
          </w:p>
        </w:tc>
        <w:tc>
          <w:tcPr>
            <w:tcW w:w="1022" w:type="pct"/>
            <w:shd w:val="clear" w:color="auto" w:fill="auto"/>
            <w:vAlign w:val="center"/>
          </w:tcPr>
          <w:p w14:paraId="130250FD" w14:textId="77777777" w:rsidR="00114DC7" w:rsidRPr="00114DC7" w:rsidRDefault="00114DC7" w:rsidP="00114DC7">
            <w:pPr>
              <w:jc w:val="center"/>
              <w:rPr>
                <w:szCs w:val="24"/>
                <w:lang w:val="tr-TR"/>
              </w:rPr>
            </w:pPr>
            <w:proofErr w:type="gramStart"/>
            <w:r w:rsidRPr="00114DC7">
              <w:rPr>
                <w:szCs w:val="24"/>
                <w:lang w:val="tr-TR"/>
              </w:rPr>
              <w:t>%100</w:t>
            </w:r>
            <w:proofErr w:type="gramEnd"/>
          </w:p>
        </w:tc>
      </w:tr>
      <w:tr w:rsidR="00114DC7" w:rsidRPr="00114DC7" w14:paraId="17BD992B" w14:textId="77777777" w:rsidTr="002F3FFE">
        <w:trPr>
          <w:trHeight w:val="321"/>
        </w:trPr>
        <w:tc>
          <w:tcPr>
            <w:tcW w:w="1878" w:type="pct"/>
            <w:tcBorders>
              <w:top w:val="single" w:sz="8" w:space="0" w:color="4F81BD"/>
              <w:left w:val="single" w:sz="8" w:space="0" w:color="4F81BD"/>
              <w:bottom w:val="single" w:sz="8" w:space="0" w:color="4F81BD"/>
            </w:tcBorders>
            <w:shd w:val="clear" w:color="auto" w:fill="auto"/>
            <w:vAlign w:val="center"/>
          </w:tcPr>
          <w:p w14:paraId="50ADAC25" w14:textId="77777777" w:rsidR="00114DC7" w:rsidRPr="00114DC7" w:rsidRDefault="00114DC7" w:rsidP="00114DC7">
            <w:pPr>
              <w:rPr>
                <w:b/>
                <w:bCs/>
                <w:szCs w:val="24"/>
                <w:lang w:val="tr-TR"/>
              </w:rPr>
            </w:pPr>
          </w:p>
        </w:tc>
        <w:tc>
          <w:tcPr>
            <w:tcW w:w="730" w:type="pct"/>
            <w:tcBorders>
              <w:top w:val="single" w:sz="8" w:space="0" w:color="4F81BD"/>
              <w:bottom w:val="single" w:sz="8" w:space="0" w:color="4F81BD"/>
            </w:tcBorders>
            <w:shd w:val="clear" w:color="auto" w:fill="auto"/>
            <w:vAlign w:val="center"/>
          </w:tcPr>
          <w:p w14:paraId="31B1F656" w14:textId="77777777" w:rsidR="00114DC7" w:rsidRPr="00114DC7" w:rsidRDefault="00114DC7" w:rsidP="00114DC7">
            <w:pPr>
              <w:jc w:val="center"/>
              <w:rPr>
                <w:szCs w:val="24"/>
                <w:lang w:val="tr-TR"/>
              </w:rPr>
            </w:pPr>
          </w:p>
        </w:tc>
        <w:tc>
          <w:tcPr>
            <w:tcW w:w="642" w:type="pct"/>
            <w:tcBorders>
              <w:top w:val="single" w:sz="8" w:space="0" w:color="4F81BD"/>
              <w:bottom w:val="single" w:sz="8" w:space="0" w:color="4F81BD"/>
            </w:tcBorders>
            <w:shd w:val="clear" w:color="auto" w:fill="auto"/>
            <w:vAlign w:val="center"/>
          </w:tcPr>
          <w:p w14:paraId="1344147E" w14:textId="77777777" w:rsidR="00114DC7" w:rsidRPr="00114DC7" w:rsidRDefault="00114DC7" w:rsidP="00114DC7">
            <w:pPr>
              <w:jc w:val="center"/>
              <w:rPr>
                <w:szCs w:val="24"/>
                <w:lang w:val="tr-TR"/>
              </w:rPr>
            </w:pPr>
          </w:p>
        </w:tc>
        <w:tc>
          <w:tcPr>
            <w:tcW w:w="728" w:type="pct"/>
            <w:tcBorders>
              <w:top w:val="single" w:sz="8" w:space="0" w:color="4F81BD"/>
              <w:bottom w:val="single" w:sz="8" w:space="0" w:color="4F81BD"/>
            </w:tcBorders>
            <w:shd w:val="clear" w:color="auto" w:fill="auto"/>
            <w:vAlign w:val="center"/>
          </w:tcPr>
          <w:p w14:paraId="35D2D1AF" w14:textId="77777777" w:rsidR="00114DC7" w:rsidRPr="00114DC7" w:rsidRDefault="00114DC7" w:rsidP="00114DC7">
            <w:pPr>
              <w:jc w:val="center"/>
              <w:rPr>
                <w:szCs w:val="24"/>
                <w:lang w:val="tr-TR"/>
              </w:rPr>
            </w:pPr>
          </w:p>
        </w:tc>
        <w:tc>
          <w:tcPr>
            <w:tcW w:w="1022" w:type="pct"/>
            <w:tcBorders>
              <w:top w:val="single" w:sz="8" w:space="0" w:color="4F81BD"/>
              <w:bottom w:val="single" w:sz="8" w:space="0" w:color="4F81BD"/>
              <w:right w:val="single" w:sz="8" w:space="0" w:color="4F81BD"/>
            </w:tcBorders>
            <w:shd w:val="clear" w:color="auto" w:fill="auto"/>
            <w:vAlign w:val="center"/>
          </w:tcPr>
          <w:p w14:paraId="73C2EAFB" w14:textId="77777777" w:rsidR="00114DC7" w:rsidRPr="00114DC7" w:rsidRDefault="00114DC7" w:rsidP="00114DC7">
            <w:pPr>
              <w:jc w:val="center"/>
              <w:rPr>
                <w:szCs w:val="24"/>
                <w:lang w:val="tr-TR"/>
              </w:rPr>
            </w:pPr>
          </w:p>
        </w:tc>
      </w:tr>
      <w:tr w:rsidR="00114DC7" w:rsidRPr="00114DC7" w14:paraId="598CBC18" w14:textId="77777777" w:rsidTr="002F3FFE">
        <w:trPr>
          <w:trHeight w:val="321"/>
        </w:trPr>
        <w:tc>
          <w:tcPr>
            <w:tcW w:w="1878" w:type="pct"/>
            <w:shd w:val="clear" w:color="auto" w:fill="auto"/>
            <w:vAlign w:val="center"/>
          </w:tcPr>
          <w:p w14:paraId="5FA9D55E" w14:textId="77777777" w:rsidR="00114DC7" w:rsidRPr="00114DC7" w:rsidRDefault="00114DC7" w:rsidP="00114DC7">
            <w:pPr>
              <w:rPr>
                <w:b/>
                <w:bCs/>
                <w:szCs w:val="24"/>
                <w:lang w:val="tr-TR"/>
              </w:rPr>
            </w:pPr>
          </w:p>
        </w:tc>
        <w:tc>
          <w:tcPr>
            <w:tcW w:w="730" w:type="pct"/>
            <w:shd w:val="clear" w:color="auto" w:fill="auto"/>
            <w:vAlign w:val="center"/>
          </w:tcPr>
          <w:p w14:paraId="116B73AF" w14:textId="77777777" w:rsidR="00114DC7" w:rsidRPr="00114DC7" w:rsidRDefault="00114DC7" w:rsidP="00114DC7">
            <w:pPr>
              <w:jc w:val="center"/>
              <w:rPr>
                <w:szCs w:val="24"/>
                <w:lang w:val="tr-TR"/>
              </w:rPr>
            </w:pPr>
          </w:p>
        </w:tc>
        <w:tc>
          <w:tcPr>
            <w:tcW w:w="642" w:type="pct"/>
            <w:shd w:val="clear" w:color="auto" w:fill="auto"/>
            <w:vAlign w:val="center"/>
          </w:tcPr>
          <w:p w14:paraId="6241AFB4" w14:textId="77777777" w:rsidR="00114DC7" w:rsidRPr="00114DC7" w:rsidRDefault="00114DC7" w:rsidP="00114DC7">
            <w:pPr>
              <w:jc w:val="center"/>
              <w:rPr>
                <w:szCs w:val="24"/>
                <w:lang w:val="tr-TR"/>
              </w:rPr>
            </w:pPr>
          </w:p>
        </w:tc>
        <w:tc>
          <w:tcPr>
            <w:tcW w:w="728" w:type="pct"/>
            <w:shd w:val="clear" w:color="auto" w:fill="auto"/>
            <w:vAlign w:val="center"/>
          </w:tcPr>
          <w:p w14:paraId="0CFE6FE6" w14:textId="77777777" w:rsidR="00114DC7" w:rsidRPr="00114DC7" w:rsidRDefault="00114DC7" w:rsidP="00114DC7">
            <w:pPr>
              <w:jc w:val="center"/>
              <w:rPr>
                <w:szCs w:val="24"/>
                <w:lang w:val="tr-TR"/>
              </w:rPr>
            </w:pPr>
          </w:p>
        </w:tc>
        <w:tc>
          <w:tcPr>
            <w:tcW w:w="1022" w:type="pct"/>
            <w:shd w:val="clear" w:color="auto" w:fill="auto"/>
            <w:vAlign w:val="center"/>
          </w:tcPr>
          <w:p w14:paraId="1817866D" w14:textId="77777777" w:rsidR="00114DC7" w:rsidRPr="00114DC7" w:rsidRDefault="00114DC7" w:rsidP="00114DC7">
            <w:pPr>
              <w:jc w:val="center"/>
              <w:rPr>
                <w:szCs w:val="24"/>
                <w:lang w:val="tr-TR"/>
              </w:rPr>
            </w:pPr>
          </w:p>
        </w:tc>
      </w:tr>
      <w:tr w:rsidR="00114DC7" w:rsidRPr="00114DC7" w14:paraId="369DA373" w14:textId="77777777" w:rsidTr="002F3FFE">
        <w:trPr>
          <w:trHeight w:val="321"/>
        </w:trPr>
        <w:tc>
          <w:tcPr>
            <w:tcW w:w="1878" w:type="pct"/>
            <w:tcBorders>
              <w:top w:val="double" w:sz="6" w:space="0" w:color="4F81BD"/>
              <w:left w:val="single" w:sz="8" w:space="0" w:color="4F81BD"/>
              <w:bottom w:val="single" w:sz="8" w:space="0" w:color="4F81BD"/>
            </w:tcBorders>
            <w:shd w:val="clear" w:color="auto" w:fill="auto"/>
            <w:vAlign w:val="center"/>
          </w:tcPr>
          <w:p w14:paraId="0718BCEA" w14:textId="77777777" w:rsidR="00114DC7" w:rsidRPr="00114DC7" w:rsidRDefault="00114DC7" w:rsidP="00114DC7">
            <w:pPr>
              <w:rPr>
                <w:b/>
                <w:bCs/>
                <w:szCs w:val="24"/>
                <w:lang w:val="tr-TR"/>
              </w:rPr>
            </w:pPr>
            <w:r w:rsidRPr="00114DC7">
              <w:rPr>
                <w:b/>
                <w:bCs/>
                <w:szCs w:val="24"/>
                <w:lang w:val="tr-TR"/>
              </w:rPr>
              <w:t>Toplam</w:t>
            </w:r>
          </w:p>
        </w:tc>
        <w:tc>
          <w:tcPr>
            <w:tcW w:w="730" w:type="pct"/>
            <w:tcBorders>
              <w:top w:val="double" w:sz="6" w:space="0" w:color="4F81BD"/>
              <w:bottom w:val="single" w:sz="8" w:space="0" w:color="4F81BD"/>
            </w:tcBorders>
            <w:shd w:val="clear" w:color="auto" w:fill="auto"/>
            <w:vAlign w:val="center"/>
          </w:tcPr>
          <w:p w14:paraId="5B140877" w14:textId="77777777" w:rsidR="00114DC7" w:rsidRPr="00114DC7" w:rsidRDefault="00114DC7" w:rsidP="00114DC7">
            <w:pPr>
              <w:jc w:val="center"/>
              <w:rPr>
                <w:b/>
                <w:bCs/>
                <w:szCs w:val="24"/>
                <w:lang w:val="tr-TR"/>
              </w:rPr>
            </w:pPr>
            <w:r w:rsidRPr="00114DC7">
              <w:rPr>
                <w:b/>
                <w:bCs/>
                <w:szCs w:val="24"/>
                <w:lang w:val="tr-TR"/>
              </w:rPr>
              <w:t>82</w:t>
            </w:r>
          </w:p>
        </w:tc>
        <w:tc>
          <w:tcPr>
            <w:tcW w:w="642" w:type="pct"/>
            <w:tcBorders>
              <w:top w:val="double" w:sz="6" w:space="0" w:color="4F81BD"/>
              <w:bottom w:val="single" w:sz="8" w:space="0" w:color="4F81BD"/>
            </w:tcBorders>
            <w:shd w:val="clear" w:color="auto" w:fill="auto"/>
            <w:vAlign w:val="center"/>
          </w:tcPr>
          <w:p w14:paraId="2A95A48F" w14:textId="77777777" w:rsidR="00114DC7" w:rsidRPr="00114DC7" w:rsidRDefault="00114DC7" w:rsidP="00114DC7">
            <w:pPr>
              <w:jc w:val="center"/>
              <w:rPr>
                <w:b/>
                <w:bCs/>
                <w:szCs w:val="24"/>
                <w:lang w:val="tr-TR"/>
              </w:rPr>
            </w:pPr>
            <w:r w:rsidRPr="00114DC7">
              <w:rPr>
                <w:b/>
                <w:bCs/>
                <w:szCs w:val="24"/>
                <w:lang w:val="tr-TR"/>
              </w:rPr>
              <w:t>82</w:t>
            </w:r>
          </w:p>
        </w:tc>
        <w:tc>
          <w:tcPr>
            <w:tcW w:w="728" w:type="pct"/>
            <w:tcBorders>
              <w:top w:val="double" w:sz="6" w:space="0" w:color="4F81BD"/>
              <w:bottom w:val="single" w:sz="8" w:space="0" w:color="4F81BD"/>
            </w:tcBorders>
            <w:shd w:val="clear" w:color="auto" w:fill="auto"/>
            <w:vAlign w:val="center"/>
          </w:tcPr>
          <w:p w14:paraId="49D6C7EF" w14:textId="77777777" w:rsidR="00114DC7" w:rsidRPr="00114DC7" w:rsidRDefault="00114DC7" w:rsidP="00114DC7">
            <w:pPr>
              <w:jc w:val="center"/>
              <w:rPr>
                <w:b/>
                <w:bCs/>
                <w:szCs w:val="24"/>
                <w:lang w:val="tr-TR"/>
              </w:rPr>
            </w:pPr>
          </w:p>
        </w:tc>
        <w:tc>
          <w:tcPr>
            <w:tcW w:w="1022" w:type="pct"/>
            <w:tcBorders>
              <w:top w:val="double" w:sz="6" w:space="0" w:color="4F81BD"/>
              <w:bottom w:val="single" w:sz="8" w:space="0" w:color="4F81BD"/>
              <w:right w:val="single" w:sz="8" w:space="0" w:color="4F81BD"/>
            </w:tcBorders>
            <w:shd w:val="clear" w:color="auto" w:fill="auto"/>
            <w:vAlign w:val="center"/>
          </w:tcPr>
          <w:p w14:paraId="4FC0E853" w14:textId="77777777" w:rsidR="00114DC7" w:rsidRPr="00114DC7" w:rsidRDefault="00114DC7" w:rsidP="00114DC7">
            <w:pPr>
              <w:jc w:val="center"/>
              <w:rPr>
                <w:b/>
                <w:bCs/>
                <w:szCs w:val="24"/>
                <w:lang w:val="tr-TR"/>
              </w:rPr>
            </w:pPr>
            <w:proofErr w:type="gramStart"/>
            <w:r w:rsidRPr="00114DC7">
              <w:rPr>
                <w:b/>
                <w:bCs/>
                <w:szCs w:val="24"/>
                <w:lang w:val="tr-TR"/>
              </w:rPr>
              <w:t>%100</w:t>
            </w:r>
            <w:proofErr w:type="gramEnd"/>
          </w:p>
        </w:tc>
      </w:tr>
    </w:tbl>
    <w:p w14:paraId="589450D0" w14:textId="77777777" w:rsidR="00114DC7" w:rsidRPr="00114DC7" w:rsidRDefault="00114DC7" w:rsidP="00114DC7">
      <w:pPr>
        <w:rPr>
          <w:szCs w:val="24"/>
          <w:lang w:val="tr-TR"/>
        </w:rPr>
      </w:pPr>
      <w:r w:rsidRPr="00114DC7">
        <w:rPr>
          <w:i/>
          <w:sz w:val="20"/>
          <w:lang w:val="tr-TR"/>
        </w:rPr>
        <w:t>31.12.2022 itibarı ile</w:t>
      </w:r>
    </w:p>
    <w:p w14:paraId="4CED13D4" w14:textId="77777777" w:rsidR="00114DC7" w:rsidRPr="00114DC7" w:rsidRDefault="00114DC7" w:rsidP="00114DC7">
      <w:pPr>
        <w:ind w:left="360"/>
        <w:rPr>
          <w:szCs w:val="24"/>
          <w:lang w:val="tr-TR"/>
        </w:rPr>
      </w:pPr>
    </w:p>
    <w:p w14:paraId="3E1E84CE" w14:textId="77777777" w:rsidR="00114DC7" w:rsidRPr="00114DC7" w:rsidRDefault="00114DC7" w:rsidP="00114DC7">
      <w:pPr>
        <w:ind w:left="360"/>
        <w:rPr>
          <w:szCs w:val="24"/>
          <w:lang w:val="tr-TR"/>
        </w:rPr>
      </w:pPr>
    </w:p>
    <w:p w14:paraId="33D9B60B" w14:textId="77777777" w:rsidR="00114DC7" w:rsidRPr="00114DC7" w:rsidRDefault="00114DC7" w:rsidP="00114DC7">
      <w:pPr>
        <w:ind w:left="360"/>
        <w:rPr>
          <w:szCs w:val="24"/>
          <w:lang w:val="tr-TR"/>
        </w:rPr>
      </w:pPr>
    </w:p>
    <w:p w14:paraId="42298A5B" w14:textId="77777777" w:rsidR="00114DC7" w:rsidRPr="00114DC7" w:rsidRDefault="00114DC7" w:rsidP="00114DC7">
      <w:pPr>
        <w:ind w:left="360"/>
        <w:rPr>
          <w:szCs w:val="24"/>
          <w:lang w:val="tr-TR"/>
        </w:rPr>
      </w:pPr>
    </w:p>
    <w:p w14:paraId="4EAD8E0A" w14:textId="77777777" w:rsidR="00114DC7" w:rsidRPr="00114DC7" w:rsidRDefault="00114DC7" w:rsidP="00114DC7">
      <w:pPr>
        <w:rPr>
          <w:szCs w:val="24"/>
          <w:lang w:val="tr-TR"/>
        </w:rPr>
      </w:pPr>
    </w:p>
    <w:p w14:paraId="732EEC52" w14:textId="77777777" w:rsidR="00114DC7" w:rsidRPr="00114DC7" w:rsidRDefault="00114DC7" w:rsidP="00114DC7">
      <w:pPr>
        <w:ind w:left="1416" w:firstLine="708"/>
        <w:rPr>
          <w:szCs w:val="24"/>
          <w:lang w:val="tr-TR"/>
        </w:rPr>
      </w:pPr>
    </w:p>
    <w:p w14:paraId="6A2D0C0F" w14:textId="77777777" w:rsidR="00114DC7" w:rsidRPr="00114DC7" w:rsidRDefault="00114DC7" w:rsidP="00114DC7">
      <w:pPr>
        <w:rPr>
          <w:b/>
          <w:szCs w:val="24"/>
          <w:lang w:val="tr-TR"/>
        </w:rPr>
      </w:pPr>
      <w:r w:rsidRPr="00114DC7">
        <w:rPr>
          <w:b/>
          <w:szCs w:val="24"/>
          <w:lang w:val="tr-TR"/>
        </w:rPr>
        <w:lastRenderedPageBreak/>
        <w:t>5.1.1- Yabancı Uyruklu Öğrenciler</w:t>
      </w:r>
    </w:p>
    <w:p w14:paraId="5D348878" w14:textId="77777777" w:rsidR="00114DC7" w:rsidRPr="00114DC7" w:rsidRDefault="00114DC7" w:rsidP="00114DC7">
      <w:pPr>
        <w:rPr>
          <w:b/>
          <w:szCs w:val="24"/>
          <w:lang w:val="tr-TR"/>
        </w:rPr>
      </w:pPr>
    </w:p>
    <w:p w14:paraId="43644873" w14:textId="53FA8215" w:rsidR="00114DC7" w:rsidRPr="00114DC7" w:rsidRDefault="00114DC7" w:rsidP="00114DC7">
      <w:pPr>
        <w:rPr>
          <w:b/>
          <w:bCs/>
          <w:sz w:val="20"/>
          <w:szCs w:val="24"/>
          <w:lang w:val="tr-TR" w:eastAsia="tr-TR"/>
        </w:rPr>
      </w:pPr>
      <w:bookmarkStart w:id="68" w:name="_Toc533169387"/>
      <w:r w:rsidRPr="00114DC7">
        <w:rPr>
          <w:b/>
          <w:bCs/>
          <w:sz w:val="20"/>
          <w:lang w:val="tr-TR" w:eastAsia="tr-TR"/>
        </w:rPr>
        <w:t xml:space="preserve">Tablo </w:t>
      </w:r>
      <w:r w:rsidR="000C7132">
        <w:rPr>
          <w:b/>
          <w:bCs/>
          <w:sz w:val="20"/>
          <w:lang w:val="tr-TR" w:eastAsia="tr-TR"/>
        </w:rPr>
        <w:t>22</w:t>
      </w:r>
      <w:r w:rsidRPr="00114DC7">
        <w:rPr>
          <w:b/>
          <w:bCs/>
          <w:sz w:val="20"/>
          <w:lang w:val="tr-TR" w:eastAsia="tr-TR"/>
        </w:rPr>
        <w:t xml:space="preserve">: </w:t>
      </w:r>
      <w:r w:rsidR="00B51DB3">
        <w:rPr>
          <w:b/>
          <w:bCs/>
          <w:sz w:val="20"/>
          <w:lang w:val="tr-TR" w:eastAsia="tr-TR"/>
        </w:rPr>
        <w:t xml:space="preserve">Diş Hekimliği </w:t>
      </w:r>
      <w:r w:rsidRPr="00B51DB3">
        <w:rPr>
          <w:b/>
          <w:bCs/>
          <w:sz w:val="20"/>
          <w:lang w:val="tr-TR" w:eastAsia="tr-TR"/>
        </w:rPr>
        <w:t xml:space="preserve">Fakültesi </w:t>
      </w:r>
      <w:r w:rsidRPr="00114DC7">
        <w:rPr>
          <w:b/>
          <w:bCs/>
          <w:sz w:val="20"/>
          <w:lang w:val="tr-TR" w:eastAsia="tr-TR"/>
        </w:rPr>
        <w:t>Yabancı Uyruklu Öğrencilerin Sayısı ve Bölümleri</w:t>
      </w:r>
      <w:bookmarkEnd w:id="68"/>
    </w:p>
    <w:tbl>
      <w:tblPr>
        <w:tblW w:w="0" w:type="auto"/>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4418"/>
        <w:gridCol w:w="1327"/>
        <w:gridCol w:w="1305"/>
        <w:gridCol w:w="1785"/>
      </w:tblGrid>
      <w:tr w:rsidR="00114DC7" w:rsidRPr="00114DC7" w14:paraId="142389F5" w14:textId="77777777" w:rsidTr="002F3FFE">
        <w:trPr>
          <w:trHeight w:val="535"/>
        </w:trPr>
        <w:tc>
          <w:tcPr>
            <w:tcW w:w="8835" w:type="dxa"/>
            <w:gridSpan w:val="4"/>
            <w:shd w:val="clear" w:color="auto" w:fill="4F81BD"/>
          </w:tcPr>
          <w:p w14:paraId="793C29FB" w14:textId="77777777" w:rsidR="00114DC7" w:rsidRPr="00114DC7" w:rsidRDefault="00114DC7" w:rsidP="00114DC7">
            <w:pPr>
              <w:jc w:val="center"/>
              <w:rPr>
                <w:b/>
                <w:bCs/>
                <w:color w:val="FFFFFF"/>
                <w:szCs w:val="24"/>
                <w:lang w:val="tr-TR"/>
              </w:rPr>
            </w:pPr>
            <w:r w:rsidRPr="00114DC7">
              <w:rPr>
                <w:b/>
                <w:bCs/>
                <w:color w:val="FFFFFF"/>
                <w:szCs w:val="24"/>
                <w:lang w:val="tr-TR"/>
              </w:rPr>
              <w:t>Yabancı Uyruklu Öğrencilerin Sayısı ve Bölümleri</w:t>
            </w:r>
          </w:p>
        </w:tc>
      </w:tr>
      <w:tr w:rsidR="00114DC7" w:rsidRPr="00114DC7" w14:paraId="6170C403" w14:textId="77777777" w:rsidTr="002F3FFE">
        <w:trPr>
          <w:trHeight w:val="314"/>
        </w:trPr>
        <w:tc>
          <w:tcPr>
            <w:tcW w:w="4418" w:type="dxa"/>
            <w:vMerge w:val="restart"/>
            <w:tcBorders>
              <w:top w:val="single" w:sz="8" w:space="0" w:color="4F81BD"/>
              <w:left w:val="single" w:sz="8" w:space="0" w:color="4F81BD"/>
              <w:bottom w:val="single" w:sz="8" w:space="0" w:color="4F81BD"/>
            </w:tcBorders>
            <w:shd w:val="clear" w:color="auto" w:fill="auto"/>
          </w:tcPr>
          <w:p w14:paraId="32703493" w14:textId="77777777" w:rsidR="00114DC7" w:rsidRPr="00114DC7" w:rsidRDefault="00114DC7" w:rsidP="00114DC7">
            <w:pPr>
              <w:jc w:val="center"/>
              <w:rPr>
                <w:b/>
                <w:bCs/>
                <w:szCs w:val="24"/>
                <w:lang w:val="tr-TR"/>
              </w:rPr>
            </w:pPr>
            <w:r w:rsidRPr="00114DC7">
              <w:rPr>
                <w:b/>
                <w:bCs/>
                <w:szCs w:val="24"/>
                <w:lang w:val="tr-TR"/>
              </w:rPr>
              <w:t>Birim Adı</w:t>
            </w:r>
          </w:p>
        </w:tc>
        <w:tc>
          <w:tcPr>
            <w:tcW w:w="4417" w:type="dxa"/>
            <w:gridSpan w:val="3"/>
            <w:tcBorders>
              <w:top w:val="single" w:sz="8" w:space="0" w:color="4F81BD"/>
              <w:bottom w:val="single" w:sz="8" w:space="0" w:color="4F81BD"/>
              <w:right w:val="single" w:sz="8" w:space="0" w:color="4F81BD"/>
            </w:tcBorders>
            <w:shd w:val="clear" w:color="auto" w:fill="auto"/>
          </w:tcPr>
          <w:p w14:paraId="159DCA90" w14:textId="77777777" w:rsidR="00114DC7" w:rsidRPr="00114DC7" w:rsidRDefault="00114DC7" w:rsidP="00114DC7">
            <w:pPr>
              <w:jc w:val="center"/>
              <w:rPr>
                <w:b/>
                <w:bCs/>
                <w:szCs w:val="24"/>
                <w:lang w:val="tr-TR"/>
              </w:rPr>
            </w:pPr>
            <w:r w:rsidRPr="00114DC7">
              <w:rPr>
                <w:b/>
                <w:bCs/>
                <w:szCs w:val="24"/>
                <w:lang w:val="tr-TR"/>
              </w:rPr>
              <w:t>Bölümü</w:t>
            </w:r>
          </w:p>
        </w:tc>
      </w:tr>
      <w:tr w:rsidR="00114DC7" w:rsidRPr="00114DC7" w14:paraId="7C74F643" w14:textId="77777777" w:rsidTr="002F3FFE">
        <w:trPr>
          <w:trHeight w:val="314"/>
        </w:trPr>
        <w:tc>
          <w:tcPr>
            <w:tcW w:w="4418" w:type="dxa"/>
            <w:vMerge/>
            <w:shd w:val="clear" w:color="auto" w:fill="auto"/>
          </w:tcPr>
          <w:p w14:paraId="3E1C8ECB" w14:textId="77777777" w:rsidR="00114DC7" w:rsidRPr="00114DC7" w:rsidRDefault="00114DC7" w:rsidP="00114DC7">
            <w:pPr>
              <w:jc w:val="center"/>
              <w:rPr>
                <w:b/>
                <w:bCs/>
                <w:szCs w:val="24"/>
                <w:lang w:val="tr-TR"/>
              </w:rPr>
            </w:pPr>
          </w:p>
        </w:tc>
        <w:tc>
          <w:tcPr>
            <w:tcW w:w="1327" w:type="dxa"/>
            <w:shd w:val="clear" w:color="auto" w:fill="auto"/>
          </w:tcPr>
          <w:p w14:paraId="689EC435" w14:textId="77777777" w:rsidR="00114DC7" w:rsidRPr="00114DC7" w:rsidRDefault="00114DC7" w:rsidP="00114DC7">
            <w:pPr>
              <w:jc w:val="center"/>
              <w:rPr>
                <w:szCs w:val="24"/>
                <w:lang w:val="tr-TR"/>
              </w:rPr>
            </w:pPr>
            <w:r w:rsidRPr="00114DC7">
              <w:rPr>
                <w:szCs w:val="24"/>
                <w:lang w:val="tr-TR"/>
              </w:rPr>
              <w:t>Kadın</w:t>
            </w:r>
          </w:p>
        </w:tc>
        <w:tc>
          <w:tcPr>
            <w:tcW w:w="1305" w:type="dxa"/>
            <w:shd w:val="clear" w:color="auto" w:fill="auto"/>
          </w:tcPr>
          <w:p w14:paraId="2DDA0384" w14:textId="77777777" w:rsidR="00114DC7" w:rsidRPr="00114DC7" w:rsidRDefault="00114DC7" w:rsidP="00114DC7">
            <w:pPr>
              <w:jc w:val="center"/>
              <w:rPr>
                <w:szCs w:val="24"/>
                <w:lang w:val="tr-TR"/>
              </w:rPr>
            </w:pPr>
            <w:r w:rsidRPr="00114DC7">
              <w:rPr>
                <w:szCs w:val="24"/>
                <w:lang w:val="tr-TR"/>
              </w:rPr>
              <w:t>Erkek</w:t>
            </w:r>
          </w:p>
        </w:tc>
        <w:tc>
          <w:tcPr>
            <w:tcW w:w="1785" w:type="dxa"/>
            <w:shd w:val="clear" w:color="auto" w:fill="auto"/>
          </w:tcPr>
          <w:p w14:paraId="1FC5A5C3" w14:textId="77777777" w:rsidR="00114DC7" w:rsidRPr="00114DC7" w:rsidRDefault="00114DC7" w:rsidP="00114DC7">
            <w:pPr>
              <w:jc w:val="center"/>
              <w:rPr>
                <w:b/>
                <w:bCs/>
                <w:szCs w:val="24"/>
                <w:lang w:val="tr-TR"/>
              </w:rPr>
            </w:pPr>
            <w:r w:rsidRPr="00114DC7">
              <w:rPr>
                <w:b/>
                <w:bCs/>
                <w:szCs w:val="24"/>
                <w:lang w:val="tr-TR"/>
              </w:rPr>
              <w:t>Toplam</w:t>
            </w:r>
          </w:p>
        </w:tc>
      </w:tr>
      <w:tr w:rsidR="00114DC7" w:rsidRPr="00114DC7" w14:paraId="16796CC9" w14:textId="77777777" w:rsidTr="002F3FFE">
        <w:trPr>
          <w:trHeight w:val="314"/>
        </w:trPr>
        <w:tc>
          <w:tcPr>
            <w:tcW w:w="4418" w:type="dxa"/>
            <w:tcBorders>
              <w:top w:val="single" w:sz="8" w:space="0" w:color="4F81BD"/>
              <w:left w:val="single" w:sz="8" w:space="0" w:color="4F81BD"/>
              <w:bottom w:val="single" w:sz="8" w:space="0" w:color="4F81BD"/>
            </w:tcBorders>
            <w:shd w:val="clear" w:color="auto" w:fill="auto"/>
          </w:tcPr>
          <w:p w14:paraId="2E187309" w14:textId="77777777" w:rsidR="00114DC7" w:rsidRPr="00114DC7" w:rsidRDefault="00114DC7" w:rsidP="00114DC7">
            <w:pPr>
              <w:rPr>
                <w:b/>
                <w:bCs/>
                <w:szCs w:val="24"/>
                <w:lang w:val="tr-TR"/>
              </w:rPr>
            </w:pPr>
          </w:p>
        </w:tc>
        <w:tc>
          <w:tcPr>
            <w:tcW w:w="1327" w:type="dxa"/>
            <w:tcBorders>
              <w:top w:val="single" w:sz="8" w:space="0" w:color="4F81BD"/>
              <w:bottom w:val="single" w:sz="8" w:space="0" w:color="4F81BD"/>
            </w:tcBorders>
            <w:shd w:val="clear" w:color="auto" w:fill="auto"/>
          </w:tcPr>
          <w:p w14:paraId="7B01DC22" w14:textId="77777777" w:rsidR="00114DC7" w:rsidRPr="00114DC7" w:rsidRDefault="00114DC7" w:rsidP="00114DC7">
            <w:pPr>
              <w:jc w:val="center"/>
              <w:rPr>
                <w:szCs w:val="24"/>
                <w:lang w:val="tr-TR"/>
              </w:rPr>
            </w:pPr>
            <w:r w:rsidRPr="00114DC7">
              <w:rPr>
                <w:szCs w:val="24"/>
                <w:lang w:val="tr-TR"/>
              </w:rPr>
              <w:t>14</w:t>
            </w:r>
          </w:p>
        </w:tc>
        <w:tc>
          <w:tcPr>
            <w:tcW w:w="1305" w:type="dxa"/>
            <w:tcBorders>
              <w:top w:val="single" w:sz="8" w:space="0" w:color="4F81BD"/>
              <w:bottom w:val="single" w:sz="8" w:space="0" w:color="4F81BD"/>
            </w:tcBorders>
            <w:shd w:val="clear" w:color="auto" w:fill="auto"/>
          </w:tcPr>
          <w:p w14:paraId="11670994" w14:textId="77777777" w:rsidR="00114DC7" w:rsidRPr="00114DC7" w:rsidRDefault="00114DC7" w:rsidP="00114DC7">
            <w:pPr>
              <w:jc w:val="center"/>
              <w:rPr>
                <w:szCs w:val="24"/>
                <w:lang w:val="tr-TR"/>
              </w:rPr>
            </w:pPr>
            <w:r w:rsidRPr="00114DC7">
              <w:rPr>
                <w:szCs w:val="24"/>
                <w:lang w:val="tr-TR"/>
              </w:rPr>
              <w:t>14</w:t>
            </w:r>
          </w:p>
        </w:tc>
        <w:tc>
          <w:tcPr>
            <w:tcW w:w="1785" w:type="dxa"/>
            <w:tcBorders>
              <w:top w:val="single" w:sz="8" w:space="0" w:color="4F81BD"/>
              <w:bottom w:val="single" w:sz="8" w:space="0" w:color="4F81BD"/>
              <w:right w:val="single" w:sz="8" w:space="0" w:color="4F81BD"/>
            </w:tcBorders>
            <w:shd w:val="clear" w:color="auto" w:fill="auto"/>
          </w:tcPr>
          <w:p w14:paraId="38E724BE" w14:textId="77777777" w:rsidR="00114DC7" w:rsidRPr="00114DC7" w:rsidRDefault="00114DC7" w:rsidP="00114DC7">
            <w:pPr>
              <w:jc w:val="center"/>
              <w:rPr>
                <w:b/>
                <w:bCs/>
                <w:szCs w:val="24"/>
                <w:lang w:val="tr-TR"/>
              </w:rPr>
            </w:pPr>
            <w:r w:rsidRPr="00114DC7">
              <w:rPr>
                <w:b/>
                <w:bCs/>
                <w:szCs w:val="24"/>
                <w:lang w:val="tr-TR"/>
              </w:rPr>
              <w:t>28</w:t>
            </w:r>
          </w:p>
        </w:tc>
      </w:tr>
      <w:tr w:rsidR="00114DC7" w:rsidRPr="00114DC7" w14:paraId="320F2136" w14:textId="77777777" w:rsidTr="002F3FFE">
        <w:trPr>
          <w:trHeight w:val="314"/>
        </w:trPr>
        <w:tc>
          <w:tcPr>
            <w:tcW w:w="4418" w:type="dxa"/>
            <w:tcBorders>
              <w:top w:val="double" w:sz="6" w:space="0" w:color="4F81BD"/>
              <w:left w:val="single" w:sz="8" w:space="0" w:color="4F81BD"/>
              <w:bottom w:val="single" w:sz="8" w:space="0" w:color="4F81BD"/>
            </w:tcBorders>
            <w:shd w:val="clear" w:color="auto" w:fill="auto"/>
          </w:tcPr>
          <w:p w14:paraId="4B4F13BD" w14:textId="77777777" w:rsidR="00114DC7" w:rsidRPr="00114DC7" w:rsidRDefault="00114DC7" w:rsidP="00114DC7">
            <w:pPr>
              <w:rPr>
                <w:b/>
                <w:bCs/>
                <w:szCs w:val="24"/>
                <w:lang w:val="tr-TR"/>
              </w:rPr>
            </w:pPr>
            <w:r w:rsidRPr="00114DC7">
              <w:rPr>
                <w:b/>
                <w:bCs/>
                <w:szCs w:val="24"/>
                <w:lang w:val="tr-TR"/>
              </w:rPr>
              <w:t>Toplam</w:t>
            </w:r>
          </w:p>
        </w:tc>
        <w:tc>
          <w:tcPr>
            <w:tcW w:w="1327" w:type="dxa"/>
            <w:tcBorders>
              <w:top w:val="double" w:sz="6" w:space="0" w:color="4F81BD"/>
              <w:bottom w:val="single" w:sz="8" w:space="0" w:color="4F81BD"/>
            </w:tcBorders>
            <w:shd w:val="clear" w:color="auto" w:fill="auto"/>
          </w:tcPr>
          <w:p w14:paraId="33B526C2" w14:textId="77777777" w:rsidR="00114DC7" w:rsidRPr="00114DC7" w:rsidRDefault="00114DC7" w:rsidP="00114DC7">
            <w:pPr>
              <w:rPr>
                <w:b/>
                <w:bCs/>
                <w:szCs w:val="24"/>
                <w:lang w:val="tr-TR"/>
              </w:rPr>
            </w:pPr>
          </w:p>
        </w:tc>
        <w:tc>
          <w:tcPr>
            <w:tcW w:w="1305" w:type="dxa"/>
            <w:tcBorders>
              <w:top w:val="double" w:sz="6" w:space="0" w:color="4F81BD"/>
              <w:bottom w:val="single" w:sz="8" w:space="0" w:color="4F81BD"/>
            </w:tcBorders>
            <w:shd w:val="clear" w:color="auto" w:fill="auto"/>
          </w:tcPr>
          <w:p w14:paraId="479CA5EF" w14:textId="77777777" w:rsidR="00114DC7" w:rsidRPr="00114DC7" w:rsidRDefault="00114DC7" w:rsidP="00114DC7">
            <w:pPr>
              <w:rPr>
                <w:b/>
                <w:bCs/>
                <w:szCs w:val="24"/>
                <w:lang w:val="tr-TR"/>
              </w:rPr>
            </w:pPr>
          </w:p>
        </w:tc>
        <w:tc>
          <w:tcPr>
            <w:tcW w:w="1785" w:type="dxa"/>
            <w:tcBorders>
              <w:top w:val="double" w:sz="6" w:space="0" w:color="4F81BD"/>
              <w:bottom w:val="single" w:sz="8" w:space="0" w:color="4F81BD"/>
              <w:right w:val="single" w:sz="8" w:space="0" w:color="4F81BD"/>
            </w:tcBorders>
            <w:shd w:val="clear" w:color="auto" w:fill="auto"/>
          </w:tcPr>
          <w:p w14:paraId="5F96AA46" w14:textId="77777777" w:rsidR="00114DC7" w:rsidRPr="00114DC7" w:rsidRDefault="00114DC7" w:rsidP="00114DC7">
            <w:pPr>
              <w:jc w:val="center"/>
              <w:rPr>
                <w:b/>
                <w:bCs/>
                <w:szCs w:val="24"/>
                <w:lang w:val="tr-TR"/>
              </w:rPr>
            </w:pPr>
            <w:r w:rsidRPr="00114DC7">
              <w:rPr>
                <w:b/>
                <w:bCs/>
                <w:szCs w:val="24"/>
                <w:lang w:val="tr-TR"/>
              </w:rPr>
              <w:t>28</w:t>
            </w:r>
          </w:p>
        </w:tc>
      </w:tr>
    </w:tbl>
    <w:p w14:paraId="0979F009" w14:textId="77777777" w:rsidR="00114DC7" w:rsidRPr="00114DC7" w:rsidRDefault="00114DC7" w:rsidP="00114DC7">
      <w:pPr>
        <w:rPr>
          <w:szCs w:val="24"/>
          <w:lang w:val="tr-TR"/>
        </w:rPr>
      </w:pPr>
      <w:r w:rsidRPr="00114DC7">
        <w:rPr>
          <w:i/>
          <w:sz w:val="20"/>
          <w:lang w:val="tr-TR"/>
        </w:rPr>
        <w:t>31.12.2022 itibarı ile</w:t>
      </w:r>
    </w:p>
    <w:p w14:paraId="25FA2D76" w14:textId="77777777" w:rsidR="00114DC7" w:rsidRPr="00114DC7" w:rsidRDefault="00114DC7" w:rsidP="00114DC7">
      <w:pPr>
        <w:rPr>
          <w:szCs w:val="24"/>
          <w:lang w:val="tr-TR"/>
        </w:rPr>
      </w:pPr>
    </w:p>
    <w:p w14:paraId="6152E742" w14:textId="77777777" w:rsidR="00114DC7" w:rsidRPr="00114DC7" w:rsidRDefault="00114DC7" w:rsidP="00114DC7">
      <w:pPr>
        <w:rPr>
          <w:b/>
          <w:bCs/>
          <w:szCs w:val="24"/>
          <w:lang w:val="tr-TR" w:eastAsia="tr-TR"/>
        </w:rPr>
      </w:pPr>
    </w:p>
    <w:p w14:paraId="447EB7A7" w14:textId="77777777" w:rsidR="00114DC7" w:rsidRPr="00114DC7" w:rsidRDefault="00114DC7" w:rsidP="00114DC7">
      <w:pPr>
        <w:rPr>
          <w:lang w:val="tr-TR" w:eastAsia="tr-TR"/>
        </w:rPr>
      </w:pPr>
    </w:p>
    <w:p w14:paraId="4C5851FE" w14:textId="538499D9" w:rsidR="00114DC7" w:rsidRPr="00114DC7" w:rsidRDefault="00114DC7" w:rsidP="00114DC7">
      <w:pPr>
        <w:rPr>
          <w:b/>
          <w:bCs/>
          <w:szCs w:val="24"/>
          <w:lang w:val="tr-TR" w:eastAsia="tr-TR"/>
        </w:rPr>
      </w:pPr>
      <w:r w:rsidRPr="00114DC7">
        <w:rPr>
          <w:b/>
          <w:bCs/>
          <w:szCs w:val="24"/>
          <w:lang w:val="tr-TR" w:eastAsia="tr-TR"/>
        </w:rPr>
        <w:t>5</w:t>
      </w:r>
      <w:r w:rsidR="000C7132">
        <w:rPr>
          <w:b/>
          <w:bCs/>
          <w:szCs w:val="24"/>
          <w:lang w:val="tr-TR" w:eastAsia="tr-TR"/>
        </w:rPr>
        <w:t>.</w:t>
      </w:r>
      <w:r w:rsidRPr="00114DC7">
        <w:rPr>
          <w:b/>
          <w:bCs/>
          <w:szCs w:val="24"/>
          <w:lang w:val="tr-TR" w:eastAsia="tr-TR"/>
        </w:rPr>
        <w:t>1.</w:t>
      </w:r>
      <w:r w:rsidR="000C7132">
        <w:rPr>
          <w:b/>
          <w:bCs/>
          <w:szCs w:val="24"/>
          <w:lang w:val="tr-TR" w:eastAsia="tr-TR"/>
        </w:rPr>
        <w:t>2</w:t>
      </w:r>
      <w:r w:rsidRPr="00114DC7">
        <w:rPr>
          <w:b/>
          <w:bCs/>
          <w:szCs w:val="24"/>
          <w:lang w:val="tr-TR" w:eastAsia="tr-TR"/>
        </w:rPr>
        <w:t xml:space="preserve">- Yatay Geçişle 2022 Yılında </w:t>
      </w:r>
      <w:r w:rsidRPr="00B51DB3">
        <w:rPr>
          <w:b/>
          <w:bCs/>
          <w:szCs w:val="24"/>
          <w:lang w:val="tr-TR" w:eastAsia="tr-TR"/>
        </w:rPr>
        <w:t>Fakültemize</w:t>
      </w:r>
      <w:r w:rsidRPr="00114DC7">
        <w:rPr>
          <w:b/>
          <w:bCs/>
          <w:szCs w:val="24"/>
          <w:lang w:val="tr-TR" w:eastAsia="tr-TR"/>
        </w:rPr>
        <w:t xml:space="preserve"> Gelen, </w:t>
      </w:r>
      <w:r w:rsidRPr="00B51DB3">
        <w:rPr>
          <w:b/>
          <w:bCs/>
          <w:szCs w:val="24"/>
          <w:lang w:val="tr-TR" w:eastAsia="tr-TR"/>
        </w:rPr>
        <w:t>Fakültemizden</w:t>
      </w:r>
      <w:r w:rsidRPr="00114DC7">
        <w:rPr>
          <w:b/>
          <w:bCs/>
          <w:szCs w:val="24"/>
          <w:lang w:val="tr-TR" w:eastAsia="tr-TR"/>
        </w:rPr>
        <w:t xml:space="preserve"> Ayrılan, Kurum İçi Geçiş Yapan Öğrencilerin Sayıları </w:t>
      </w:r>
    </w:p>
    <w:p w14:paraId="734E4C52" w14:textId="77777777" w:rsidR="00114DC7" w:rsidRPr="00114DC7" w:rsidRDefault="00114DC7" w:rsidP="00114DC7">
      <w:pPr>
        <w:rPr>
          <w:lang w:val="tr-TR" w:eastAsia="tr-TR"/>
        </w:rPr>
      </w:pPr>
    </w:p>
    <w:p w14:paraId="1DD2D7D5" w14:textId="447209BE" w:rsidR="00114DC7" w:rsidRPr="00114DC7" w:rsidRDefault="00114DC7" w:rsidP="00114DC7">
      <w:pPr>
        <w:rPr>
          <w:b/>
          <w:bCs/>
          <w:sz w:val="20"/>
          <w:lang w:val="tr-TR" w:eastAsia="tr-TR"/>
        </w:rPr>
      </w:pPr>
      <w:bookmarkStart w:id="69" w:name="_Toc533169390"/>
      <w:r w:rsidRPr="00114DC7">
        <w:rPr>
          <w:b/>
          <w:bCs/>
          <w:sz w:val="20"/>
          <w:lang w:val="tr-TR" w:eastAsia="tr-TR"/>
        </w:rPr>
        <w:t xml:space="preserve">Tablo </w:t>
      </w:r>
      <w:r w:rsidR="000C7132">
        <w:rPr>
          <w:b/>
          <w:bCs/>
          <w:sz w:val="20"/>
          <w:lang w:val="tr-TR" w:eastAsia="tr-TR"/>
        </w:rPr>
        <w:t xml:space="preserve">23: </w:t>
      </w:r>
      <w:r w:rsidRPr="00114DC7">
        <w:rPr>
          <w:b/>
          <w:bCs/>
          <w:sz w:val="20"/>
          <w:lang w:val="tr-TR" w:eastAsia="tr-TR"/>
        </w:rPr>
        <w:t>Yatay Geçişle 2022 Yılın</w:t>
      </w:r>
      <w:r w:rsidR="00173FF6">
        <w:rPr>
          <w:b/>
          <w:bCs/>
          <w:sz w:val="20"/>
          <w:lang w:val="tr-TR" w:eastAsia="tr-TR"/>
        </w:rPr>
        <w:t xml:space="preserve">da Fakültemize </w:t>
      </w:r>
      <w:r w:rsidRPr="00114DC7">
        <w:rPr>
          <w:b/>
          <w:bCs/>
          <w:sz w:val="20"/>
          <w:lang w:val="tr-TR" w:eastAsia="tr-TR"/>
        </w:rPr>
        <w:t xml:space="preserve">Gelen, </w:t>
      </w:r>
      <w:r w:rsidR="00173FF6">
        <w:rPr>
          <w:b/>
          <w:bCs/>
          <w:sz w:val="20"/>
          <w:lang w:val="tr-TR" w:eastAsia="tr-TR"/>
        </w:rPr>
        <w:t>Fakültemizden</w:t>
      </w:r>
      <w:r w:rsidRPr="00114DC7">
        <w:rPr>
          <w:b/>
          <w:bCs/>
          <w:sz w:val="20"/>
          <w:lang w:val="tr-TR" w:eastAsia="tr-TR"/>
        </w:rPr>
        <w:t xml:space="preserve"> Ayrılan, Kurum İçi Geçiş Yapan Öğrencilerin Sayıları</w:t>
      </w:r>
      <w:bookmarkEnd w:id="69"/>
    </w:p>
    <w:tbl>
      <w:tblPr>
        <w:tblW w:w="4982" w:type="pct"/>
        <w:tblBorders>
          <w:top w:val="single" w:sz="8" w:space="0" w:color="4F81BD"/>
          <w:left w:val="single" w:sz="8" w:space="0" w:color="4F81BD"/>
          <w:bottom w:val="single" w:sz="8" w:space="0" w:color="4F81BD"/>
          <w:right w:val="single" w:sz="8" w:space="0" w:color="4F81BD"/>
        </w:tblBorders>
        <w:tblLook w:val="0620" w:firstRow="1" w:lastRow="0" w:firstColumn="0" w:lastColumn="0" w:noHBand="1" w:noVBand="1"/>
      </w:tblPr>
      <w:tblGrid>
        <w:gridCol w:w="2332"/>
        <w:gridCol w:w="2436"/>
        <w:gridCol w:w="2614"/>
        <w:gridCol w:w="1873"/>
      </w:tblGrid>
      <w:tr w:rsidR="00114DC7" w:rsidRPr="00114DC7" w14:paraId="18C339B6" w14:textId="77777777" w:rsidTr="002F3FFE">
        <w:tc>
          <w:tcPr>
            <w:tcW w:w="5000" w:type="pct"/>
            <w:gridSpan w:val="4"/>
            <w:shd w:val="clear" w:color="auto" w:fill="4F81BD"/>
          </w:tcPr>
          <w:p w14:paraId="3CAECB8A" w14:textId="77777777" w:rsidR="00114DC7" w:rsidRPr="00114DC7" w:rsidRDefault="00114DC7" w:rsidP="00114DC7">
            <w:pPr>
              <w:spacing w:before="100" w:beforeAutospacing="1"/>
              <w:jc w:val="center"/>
              <w:rPr>
                <w:b/>
                <w:bCs/>
                <w:color w:val="FFFFFF"/>
                <w:szCs w:val="24"/>
              </w:rPr>
            </w:pPr>
            <w:r w:rsidRPr="00114DC7">
              <w:rPr>
                <w:b/>
                <w:bCs/>
                <w:color w:val="FFFFFF"/>
                <w:szCs w:val="24"/>
              </w:rPr>
              <w:t xml:space="preserve">Yatay Geçişle 2022 Yılında </w:t>
            </w:r>
            <w:r w:rsidRPr="00B51DB3">
              <w:rPr>
                <w:b/>
                <w:bCs/>
                <w:color w:val="FFFFFF" w:themeColor="background1"/>
                <w:szCs w:val="24"/>
              </w:rPr>
              <w:t>Fakültemize</w:t>
            </w:r>
            <w:r w:rsidRPr="00B51DB3">
              <w:rPr>
                <w:b/>
                <w:bCs/>
                <w:szCs w:val="24"/>
              </w:rPr>
              <w:t xml:space="preserve"> </w:t>
            </w:r>
            <w:r w:rsidRPr="00114DC7">
              <w:rPr>
                <w:b/>
                <w:bCs/>
                <w:color w:val="FFFFFF"/>
                <w:szCs w:val="24"/>
              </w:rPr>
              <w:t>Gelen</w:t>
            </w:r>
            <w:r w:rsidRPr="00B51DB3">
              <w:rPr>
                <w:b/>
                <w:bCs/>
                <w:color w:val="FFFFFF" w:themeColor="background1"/>
                <w:szCs w:val="24"/>
              </w:rPr>
              <w:t xml:space="preserve">, Fakültemizden </w:t>
            </w:r>
            <w:r w:rsidRPr="00114DC7">
              <w:rPr>
                <w:b/>
                <w:bCs/>
                <w:color w:val="FFFFFF"/>
                <w:szCs w:val="24"/>
              </w:rPr>
              <w:t>Ayrılan, Kurum İçi Geçiş Yapan Öğrencilerin Sayıları ve Bölümleri</w:t>
            </w:r>
          </w:p>
        </w:tc>
      </w:tr>
      <w:tr w:rsidR="00114DC7" w:rsidRPr="00114DC7" w14:paraId="44E7B293" w14:textId="77777777" w:rsidTr="002F3FFE">
        <w:tc>
          <w:tcPr>
            <w:tcW w:w="2576" w:type="pct"/>
            <w:gridSpan w:val="2"/>
            <w:shd w:val="clear" w:color="auto" w:fill="auto"/>
          </w:tcPr>
          <w:p w14:paraId="1489C706" w14:textId="77777777" w:rsidR="00114DC7" w:rsidRPr="00114DC7" w:rsidRDefault="00114DC7" w:rsidP="00114DC7">
            <w:pPr>
              <w:spacing w:before="100" w:beforeAutospacing="1"/>
              <w:jc w:val="center"/>
              <w:rPr>
                <w:szCs w:val="24"/>
              </w:rPr>
            </w:pPr>
            <w:r w:rsidRPr="00114DC7">
              <w:rPr>
                <w:szCs w:val="24"/>
              </w:rPr>
              <w:t>Kurum Dışı</w:t>
            </w:r>
          </w:p>
        </w:tc>
        <w:tc>
          <w:tcPr>
            <w:tcW w:w="2424" w:type="pct"/>
            <w:gridSpan w:val="2"/>
            <w:shd w:val="clear" w:color="auto" w:fill="auto"/>
          </w:tcPr>
          <w:p w14:paraId="04A4E4BC" w14:textId="77777777" w:rsidR="00114DC7" w:rsidRPr="00114DC7" w:rsidRDefault="00114DC7" w:rsidP="00114DC7">
            <w:pPr>
              <w:spacing w:before="100" w:beforeAutospacing="1"/>
              <w:jc w:val="center"/>
              <w:rPr>
                <w:szCs w:val="24"/>
              </w:rPr>
            </w:pPr>
            <w:r w:rsidRPr="00114DC7">
              <w:rPr>
                <w:szCs w:val="24"/>
              </w:rPr>
              <w:t>Kurum İçi</w:t>
            </w:r>
          </w:p>
        </w:tc>
      </w:tr>
      <w:tr w:rsidR="00114DC7" w:rsidRPr="00114DC7" w14:paraId="40129CE2" w14:textId="77777777" w:rsidTr="002F3FFE">
        <w:tc>
          <w:tcPr>
            <w:tcW w:w="1260" w:type="pct"/>
            <w:shd w:val="clear" w:color="auto" w:fill="auto"/>
          </w:tcPr>
          <w:p w14:paraId="07BA86AD" w14:textId="77777777" w:rsidR="00114DC7" w:rsidRPr="00114DC7" w:rsidRDefault="00114DC7" w:rsidP="00114DC7">
            <w:pPr>
              <w:spacing w:before="100" w:beforeAutospacing="1"/>
              <w:jc w:val="center"/>
              <w:rPr>
                <w:szCs w:val="24"/>
              </w:rPr>
            </w:pPr>
            <w:r w:rsidRPr="00114DC7">
              <w:rPr>
                <w:szCs w:val="24"/>
              </w:rPr>
              <w:t>Gelen</w:t>
            </w:r>
          </w:p>
        </w:tc>
        <w:tc>
          <w:tcPr>
            <w:tcW w:w="1316" w:type="pct"/>
            <w:shd w:val="clear" w:color="auto" w:fill="auto"/>
          </w:tcPr>
          <w:p w14:paraId="19CD4316" w14:textId="77777777" w:rsidR="00114DC7" w:rsidRPr="00114DC7" w:rsidRDefault="00114DC7" w:rsidP="00114DC7">
            <w:pPr>
              <w:spacing w:before="100" w:beforeAutospacing="1"/>
              <w:jc w:val="center"/>
              <w:rPr>
                <w:szCs w:val="24"/>
              </w:rPr>
            </w:pPr>
            <w:r w:rsidRPr="00114DC7">
              <w:rPr>
                <w:szCs w:val="24"/>
              </w:rPr>
              <w:t>Giden</w:t>
            </w:r>
          </w:p>
        </w:tc>
        <w:tc>
          <w:tcPr>
            <w:tcW w:w="1412" w:type="pct"/>
            <w:shd w:val="clear" w:color="auto" w:fill="auto"/>
          </w:tcPr>
          <w:p w14:paraId="72936B38" w14:textId="77777777" w:rsidR="00114DC7" w:rsidRPr="00114DC7" w:rsidRDefault="00114DC7" w:rsidP="00114DC7">
            <w:pPr>
              <w:spacing w:before="100" w:beforeAutospacing="1"/>
              <w:jc w:val="center"/>
              <w:rPr>
                <w:szCs w:val="24"/>
              </w:rPr>
            </w:pPr>
            <w:r w:rsidRPr="00114DC7">
              <w:rPr>
                <w:szCs w:val="24"/>
              </w:rPr>
              <w:t>Gelen</w:t>
            </w:r>
          </w:p>
        </w:tc>
        <w:tc>
          <w:tcPr>
            <w:tcW w:w="1012" w:type="pct"/>
            <w:shd w:val="clear" w:color="auto" w:fill="auto"/>
          </w:tcPr>
          <w:p w14:paraId="1C854772" w14:textId="77777777" w:rsidR="00114DC7" w:rsidRPr="00114DC7" w:rsidRDefault="00114DC7" w:rsidP="00114DC7">
            <w:pPr>
              <w:spacing w:before="100" w:beforeAutospacing="1"/>
              <w:jc w:val="center"/>
              <w:rPr>
                <w:szCs w:val="24"/>
              </w:rPr>
            </w:pPr>
            <w:r w:rsidRPr="00114DC7">
              <w:rPr>
                <w:szCs w:val="24"/>
              </w:rPr>
              <w:t>Giden</w:t>
            </w:r>
          </w:p>
        </w:tc>
      </w:tr>
      <w:tr w:rsidR="00114DC7" w:rsidRPr="00114DC7" w14:paraId="2C11ABDB" w14:textId="77777777" w:rsidTr="002F3FFE">
        <w:tc>
          <w:tcPr>
            <w:tcW w:w="1260" w:type="pct"/>
            <w:shd w:val="clear" w:color="auto" w:fill="auto"/>
          </w:tcPr>
          <w:p w14:paraId="251953FC" w14:textId="77777777" w:rsidR="00114DC7" w:rsidRPr="00114DC7" w:rsidRDefault="00114DC7" w:rsidP="00114DC7">
            <w:pPr>
              <w:jc w:val="center"/>
              <w:rPr>
                <w:szCs w:val="24"/>
              </w:rPr>
            </w:pPr>
            <w:r w:rsidRPr="00114DC7">
              <w:rPr>
                <w:szCs w:val="24"/>
              </w:rPr>
              <w:t>1</w:t>
            </w:r>
          </w:p>
        </w:tc>
        <w:tc>
          <w:tcPr>
            <w:tcW w:w="1316" w:type="pct"/>
            <w:shd w:val="clear" w:color="auto" w:fill="auto"/>
          </w:tcPr>
          <w:p w14:paraId="57B7A1C5" w14:textId="77777777" w:rsidR="00114DC7" w:rsidRPr="00114DC7" w:rsidRDefault="00114DC7" w:rsidP="00114DC7">
            <w:pPr>
              <w:jc w:val="center"/>
              <w:rPr>
                <w:szCs w:val="24"/>
              </w:rPr>
            </w:pPr>
            <w:r w:rsidRPr="00114DC7">
              <w:rPr>
                <w:szCs w:val="24"/>
              </w:rPr>
              <w:t>3</w:t>
            </w:r>
          </w:p>
        </w:tc>
        <w:tc>
          <w:tcPr>
            <w:tcW w:w="1412" w:type="pct"/>
            <w:shd w:val="clear" w:color="auto" w:fill="auto"/>
          </w:tcPr>
          <w:p w14:paraId="3AC5D763" w14:textId="77777777" w:rsidR="00114DC7" w:rsidRPr="00114DC7" w:rsidRDefault="00114DC7" w:rsidP="00114DC7">
            <w:pPr>
              <w:jc w:val="center"/>
              <w:rPr>
                <w:szCs w:val="24"/>
              </w:rPr>
            </w:pPr>
          </w:p>
        </w:tc>
        <w:tc>
          <w:tcPr>
            <w:tcW w:w="1012" w:type="pct"/>
            <w:shd w:val="clear" w:color="auto" w:fill="auto"/>
          </w:tcPr>
          <w:p w14:paraId="52E4BC1E" w14:textId="77777777" w:rsidR="00114DC7" w:rsidRPr="00114DC7" w:rsidRDefault="00114DC7" w:rsidP="00114DC7">
            <w:pPr>
              <w:jc w:val="center"/>
              <w:rPr>
                <w:szCs w:val="24"/>
              </w:rPr>
            </w:pPr>
          </w:p>
        </w:tc>
      </w:tr>
    </w:tbl>
    <w:p w14:paraId="3CFACC0C" w14:textId="77777777" w:rsidR="00114DC7" w:rsidRPr="00114DC7" w:rsidRDefault="00114DC7" w:rsidP="00114DC7">
      <w:pPr>
        <w:jc w:val="both"/>
        <w:rPr>
          <w:i/>
          <w:sz w:val="20"/>
          <w:lang w:val="tr-TR"/>
        </w:rPr>
      </w:pPr>
      <w:r w:rsidRPr="00114DC7">
        <w:rPr>
          <w:i/>
          <w:sz w:val="20"/>
          <w:lang w:val="tr-TR"/>
        </w:rPr>
        <w:t>31.12.2022 itibarı ile</w:t>
      </w:r>
    </w:p>
    <w:p w14:paraId="7C72B9E1" w14:textId="77777777" w:rsidR="00114DC7" w:rsidRPr="00114DC7" w:rsidRDefault="00114DC7" w:rsidP="00114DC7">
      <w:pPr>
        <w:ind w:left="708" w:firstLine="708"/>
        <w:jc w:val="both"/>
        <w:rPr>
          <w:szCs w:val="24"/>
          <w:lang w:val="tr-TR"/>
        </w:rPr>
      </w:pPr>
    </w:p>
    <w:p w14:paraId="5851DE8E" w14:textId="77777777" w:rsidR="00114DC7" w:rsidRPr="00114DC7" w:rsidRDefault="00114DC7" w:rsidP="00114DC7">
      <w:pPr>
        <w:ind w:left="708" w:firstLine="708"/>
        <w:jc w:val="both"/>
        <w:rPr>
          <w:szCs w:val="24"/>
          <w:lang w:val="tr-TR"/>
        </w:rPr>
      </w:pPr>
    </w:p>
    <w:p w14:paraId="57D3C421" w14:textId="77777777" w:rsidR="00114DC7" w:rsidRPr="00114DC7" w:rsidRDefault="00114DC7" w:rsidP="00114DC7">
      <w:pPr>
        <w:ind w:left="708" w:firstLine="708"/>
        <w:jc w:val="both"/>
        <w:rPr>
          <w:szCs w:val="24"/>
          <w:lang w:val="tr-TR"/>
        </w:rPr>
      </w:pPr>
    </w:p>
    <w:p w14:paraId="7217F7F5" w14:textId="405CCD07" w:rsidR="00114DC7" w:rsidRPr="00114DC7" w:rsidRDefault="00114DC7" w:rsidP="00114DC7">
      <w:pPr>
        <w:rPr>
          <w:b/>
          <w:bCs/>
          <w:szCs w:val="24"/>
          <w:lang w:val="tr-TR" w:eastAsia="tr-TR"/>
        </w:rPr>
      </w:pPr>
      <w:r w:rsidRPr="00114DC7">
        <w:rPr>
          <w:b/>
          <w:bCs/>
          <w:szCs w:val="24"/>
          <w:lang w:val="tr-TR" w:eastAsia="tr-TR"/>
        </w:rPr>
        <w:t>5.1.</w:t>
      </w:r>
      <w:r w:rsidR="000C7132">
        <w:rPr>
          <w:b/>
          <w:bCs/>
          <w:szCs w:val="24"/>
          <w:lang w:val="tr-TR" w:eastAsia="tr-TR"/>
        </w:rPr>
        <w:t>3</w:t>
      </w:r>
      <w:r w:rsidRPr="00114DC7">
        <w:rPr>
          <w:b/>
          <w:bCs/>
          <w:szCs w:val="24"/>
          <w:lang w:val="tr-TR" w:eastAsia="tr-TR"/>
        </w:rPr>
        <w:t xml:space="preserve"> </w:t>
      </w:r>
      <w:r w:rsidR="00B51DB3">
        <w:rPr>
          <w:b/>
          <w:bCs/>
          <w:szCs w:val="24"/>
          <w:lang w:val="tr-TR" w:eastAsia="tr-TR"/>
        </w:rPr>
        <w:t>–</w:t>
      </w:r>
      <w:r w:rsidRPr="00114DC7">
        <w:rPr>
          <w:b/>
          <w:bCs/>
          <w:szCs w:val="24"/>
          <w:lang w:val="tr-TR" w:eastAsia="tr-TR"/>
        </w:rPr>
        <w:t xml:space="preserve"> </w:t>
      </w:r>
      <w:r w:rsidR="00B51DB3">
        <w:rPr>
          <w:b/>
          <w:bCs/>
          <w:szCs w:val="24"/>
          <w:lang w:val="tr-TR" w:eastAsia="tr-TR"/>
        </w:rPr>
        <w:t xml:space="preserve">Diş Hekimliği </w:t>
      </w:r>
      <w:r w:rsidRPr="00B51DB3">
        <w:rPr>
          <w:b/>
          <w:bCs/>
          <w:szCs w:val="24"/>
          <w:lang w:val="tr-TR" w:eastAsia="tr-TR"/>
        </w:rPr>
        <w:t xml:space="preserve">Fakültesinden </w:t>
      </w:r>
      <w:r w:rsidRPr="00114DC7">
        <w:rPr>
          <w:b/>
          <w:bCs/>
          <w:szCs w:val="24"/>
          <w:lang w:val="tr-TR" w:eastAsia="tr-TR"/>
        </w:rPr>
        <w:t>Ayrılan Öğrencilerin Sayısı</w:t>
      </w:r>
    </w:p>
    <w:p w14:paraId="1C906745" w14:textId="77777777" w:rsidR="00114DC7" w:rsidRPr="00114DC7" w:rsidRDefault="00114DC7" w:rsidP="00114DC7">
      <w:pPr>
        <w:ind w:left="708" w:firstLine="708"/>
        <w:jc w:val="both"/>
        <w:rPr>
          <w:szCs w:val="24"/>
          <w:lang w:val="tr-TR"/>
        </w:rPr>
      </w:pPr>
    </w:p>
    <w:p w14:paraId="6AD67FE1" w14:textId="2BD94A3A" w:rsidR="00114DC7" w:rsidRPr="00114DC7" w:rsidRDefault="00114DC7" w:rsidP="00114DC7">
      <w:pPr>
        <w:rPr>
          <w:b/>
          <w:bCs/>
          <w:szCs w:val="24"/>
          <w:lang w:val="tr-TR" w:eastAsia="tr-TR"/>
        </w:rPr>
      </w:pPr>
      <w:bookmarkStart w:id="70" w:name="_Toc533169391"/>
      <w:r w:rsidRPr="00114DC7">
        <w:rPr>
          <w:b/>
          <w:bCs/>
          <w:sz w:val="20"/>
          <w:lang w:val="tr-TR" w:eastAsia="tr-TR"/>
        </w:rPr>
        <w:t xml:space="preserve">Tablo </w:t>
      </w:r>
      <w:r w:rsidR="000C7132">
        <w:rPr>
          <w:b/>
          <w:bCs/>
          <w:sz w:val="20"/>
          <w:lang w:val="tr-TR" w:eastAsia="tr-TR"/>
        </w:rPr>
        <w:t>24</w:t>
      </w:r>
      <w:r w:rsidRPr="00114DC7">
        <w:rPr>
          <w:b/>
          <w:bCs/>
          <w:sz w:val="20"/>
          <w:lang w:val="tr-TR" w:eastAsia="tr-TR"/>
        </w:rPr>
        <w:t xml:space="preserve">: </w:t>
      </w:r>
      <w:r w:rsidR="00B51DB3">
        <w:rPr>
          <w:b/>
          <w:bCs/>
          <w:sz w:val="20"/>
          <w:lang w:val="tr-TR" w:eastAsia="tr-TR"/>
        </w:rPr>
        <w:t xml:space="preserve">Diş Hekimliği </w:t>
      </w:r>
      <w:r w:rsidRPr="00B51DB3">
        <w:rPr>
          <w:b/>
          <w:bCs/>
          <w:sz w:val="20"/>
          <w:lang w:val="tr-TR" w:eastAsia="tr-TR"/>
        </w:rPr>
        <w:t xml:space="preserve">Fakültesinden </w:t>
      </w:r>
      <w:r w:rsidRPr="00114DC7">
        <w:rPr>
          <w:b/>
          <w:bCs/>
          <w:sz w:val="20"/>
          <w:lang w:val="tr-TR" w:eastAsia="tr-TR"/>
        </w:rPr>
        <w:t>Ayrılan Öğrencilerin Sayısı</w:t>
      </w:r>
      <w:bookmarkEnd w:id="70"/>
      <w:r w:rsidRPr="00114DC7">
        <w:rPr>
          <w:b/>
          <w:bCs/>
          <w:sz w:val="20"/>
          <w:lang w:val="tr-TR" w:eastAsia="tr-TR"/>
        </w:rPr>
        <w:t xml:space="preserve"> </w:t>
      </w:r>
    </w:p>
    <w:tbl>
      <w:tblPr>
        <w:tblW w:w="4982" w:type="pct"/>
        <w:tblBorders>
          <w:top w:val="single" w:sz="8" w:space="0" w:color="4F81BD"/>
          <w:left w:val="single" w:sz="8" w:space="0" w:color="4F81BD"/>
          <w:bottom w:val="single" w:sz="8" w:space="0" w:color="4F81BD"/>
          <w:right w:val="single" w:sz="8" w:space="0" w:color="4F81BD"/>
        </w:tblBorders>
        <w:tblLayout w:type="fixed"/>
        <w:tblLook w:val="0620" w:firstRow="1" w:lastRow="0" w:firstColumn="0" w:lastColumn="0" w:noHBand="1" w:noVBand="1"/>
      </w:tblPr>
      <w:tblGrid>
        <w:gridCol w:w="1480"/>
        <w:gridCol w:w="1751"/>
        <w:gridCol w:w="1692"/>
        <w:gridCol w:w="1355"/>
        <w:gridCol w:w="1707"/>
        <w:gridCol w:w="1270"/>
      </w:tblGrid>
      <w:tr w:rsidR="00114DC7" w:rsidRPr="00114DC7" w14:paraId="24E65B4C" w14:textId="77777777" w:rsidTr="002F3FFE">
        <w:tc>
          <w:tcPr>
            <w:tcW w:w="5000" w:type="pct"/>
            <w:gridSpan w:val="6"/>
            <w:shd w:val="clear" w:color="auto" w:fill="4F81BD"/>
            <w:vAlign w:val="center"/>
          </w:tcPr>
          <w:p w14:paraId="41F4D552" w14:textId="3544E3B8" w:rsidR="00114DC7" w:rsidRPr="00114DC7" w:rsidRDefault="001E3909" w:rsidP="00114DC7">
            <w:pPr>
              <w:ind w:left="363"/>
              <w:jc w:val="center"/>
              <w:rPr>
                <w:b/>
                <w:bCs/>
                <w:color w:val="FFFFFF"/>
                <w:szCs w:val="24"/>
              </w:rPr>
            </w:pPr>
            <w:r w:rsidRPr="00B51DB3">
              <w:rPr>
                <w:b/>
                <w:bCs/>
                <w:color w:val="FFFFFF" w:themeColor="background1"/>
                <w:szCs w:val="24"/>
              </w:rPr>
              <w:t xml:space="preserve">Diş Hekimliği </w:t>
            </w:r>
            <w:r w:rsidR="00114DC7" w:rsidRPr="00B51DB3">
              <w:rPr>
                <w:b/>
                <w:bCs/>
                <w:color w:val="FFFFFF" w:themeColor="background1"/>
                <w:szCs w:val="24"/>
              </w:rPr>
              <w:t xml:space="preserve">Fakültesinden </w:t>
            </w:r>
            <w:r w:rsidR="00114DC7" w:rsidRPr="00114DC7">
              <w:rPr>
                <w:b/>
                <w:bCs/>
                <w:color w:val="FFFFFF"/>
                <w:szCs w:val="24"/>
              </w:rPr>
              <w:t>Ayrılan Öğrencilerin Sayısı</w:t>
            </w:r>
          </w:p>
          <w:p w14:paraId="68A88AEB" w14:textId="77777777" w:rsidR="00114DC7" w:rsidRPr="00114DC7" w:rsidRDefault="00114DC7" w:rsidP="00114DC7">
            <w:pPr>
              <w:jc w:val="center"/>
              <w:rPr>
                <w:b/>
                <w:bCs/>
                <w:color w:val="FFFFFF"/>
                <w:szCs w:val="24"/>
              </w:rPr>
            </w:pPr>
            <w:r w:rsidRPr="00114DC7">
              <w:rPr>
                <w:b/>
                <w:bCs/>
                <w:color w:val="FFFFFF"/>
                <w:szCs w:val="24"/>
              </w:rPr>
              <w:t xml:space="preserve">(Yatay Geçiş Dışındaki Nedenlerle) </w:t>
            </w:r>
          </w:p>
        </w:tc>
      </w:tr>
      <w:tr w:rsidR="00114DC7" w:rsidRPr="00114DC7" w14:paraId="08AC0823" w14:textId="77777777" w:rsidTr="002F3FFE">
        <w:tc>
          <w:tcPr>
            <w:tcW w:w="4314" w:type="pct"/>
            <w:gridSpan w:val="5"/>
            <w:shd w:val="clear" w:color="auto" w:fill="auto"/>
            <w:vAlign w:val="center"/>
          </w:tcPr>
          <w:p w14:paraId="34494B1A" w14:textId="77777777" w:rsidR="00114DC7" w:rsidRPr="00114DC7" w:rsidRDefault="00114DC7" w:rsidP="00114DC7">
            <w:pPr>
              <w:spacing w:before="100" w:beforeAutospacing="1"/>
              <w:jc w:val="center"/>
              <w:rPr>
                <w:szCs w:val="24"/>
              </w:rPr>
            </w:pPr>
            <w:r w:rsidRPr="00114DC7">
              <w:rPr>
                <w:szCs w:val="24"/>
              </w:rPr>
              <w:t xml:space="preserve">Ayrılanların (Kaydı Silinenlerin) Sayısı </w:t>
            </w:r>
          </w:p>
        </w:tc>
        <w:tc>
          <w:tcPr>
            <w:tcW w:w="686" w:type="pct"/>
            <w:vMerge w:val="restart"/>
            <w:shd w:val="clear" w:color="auto" w:fill="auto"/>
            <w:vAlign w:val="center"/>
          </w:tcPr>
          <w:p w14:paraId="7AD2EBC6" w14:textId="77777777" w:rsidR="00114DC7" w:rsidRPr="00114DC7" w:rsidRDefault="00114DC7" w:rsidP="00114DC7">
            <w:pPr>
              <w:spacing w:before="100" w:beforeAutospacing="1"/>
              <w:jc w:val="center"/>
              <w:rPr>
                <w:b/>
                <w:szCs w:val="24"/>
              </w:rPr>
            </w:pPr>
            <w:r w:rsidRPr="00114DC7">
              <w:rPr>
                <w:b/>
                <w:szCs w:val="24"/>
              </w:rPr>
              <w:t>Toplam</w:t>
            </w:r>
          </w:p>
        </w:tc>
      </w:tr>
      <w:tr w:rsidR="00114DC7" w:rsidRPr="00114DC7" w14:paraId="6B1E506C" w14:textId="77777777" w:rsidTr="002F3FFE">
        <w:tc>
          <w:tcPr>
            <w:tcW w:w="800" w:type="pct"/>
            <w:shd w:val="clear" w:color="auto" w:fill="auto"/>
            <w:vAlign w:val="center"/>
          </w:tcPr>
          <w:p w14:paraId="4AC0EE45" w14:textId="77777777" w:rsidR="00114DC7" w:rsidRPr="00114DC7" w:rsidRDefault="00114DC7" w:rsidP="00114DC7">
            <w:pPr>
              <w:jc w:val="center"/>
              <w:rPr>
                <w:szCs w:val="24"/>
              </w:rPr>
            </w:pPr>
            <w:r w:rsidRPr="00114DC7">
              <w:rPr>
                <w:szCs w:val="24"/>
              </w:rPr>
              <w:t xml:space="preserve">Kendi İsteği </w:t>
            </w:r>
          </w:p>
        </w:tc>
        <w:tc>
          <w:tcPr>
            <w:tcW w:w="946" w:type="pct"/>
            <w:shd w:val="clear" w:color="auto" w:fill="auto"/>
            <w:vAlign w:val="center"/>
          </w:tcPr>
          <w:p w14:paraId="6681B8D0" w14:textId="77777777" w:rsidR="00114DC7" w:rsidRPr="00114DC7" w:rsidRDefault="00114DC7" w:rsidP="00114DC7">
            <w:pPr>
              <w:jc w:val="center"/>
              <w:rPr>
                <w:szCs w:val="24"/>
              </w:rPr>
            </w:pPr>
            <w:r w:rsidRPr="00114DC7">
              <w:rPr>
                <w:szCs w:val="24"/>
              </w:rPr>
              <w:t>Öğr. Ücr. Ve Katkı payı Yat.</w:t>
            </w:r>
          </w:p>
        </w:tc>
        <w:tc>
          <w:tcPr>
            <w:tcW w:w="914" w:type="pct"/>
            <w:shd w:val="clear" w:color="auto" w:fill="auto"/>
            <w:vAlign w:val="center"/>
          </w:tcPr>
          <w:p w14:paraId="199BE50C" w14:textId="77777777" w:rsidR="00114DC7" w:rsidRPr="00114DC7" w:rsidRDefault="00114DC7" w:rsidP="00114DC7">
            <w:pPr>
              <w:jc w:val="center"/>
              <w:rPr>
                <w:szCs w:val="24"/>
              </w:rPr>
            </w:pPr>
            <w:r w:rsidRPr="00114DC7">
              <w:rPr>
                <w:szCs w:val="24"/>
              </w:rPr>
              <w:t xml:space="preserve">Başarısızlık (Azami Süre) </w:t>
            </w:r>
          </w:p>
        </w:tc>
        <w:tc>
          <w:tcPr>
            <w:tcW w:w="732" w:type="pct"/>
            <w:shd w:val="clear" w:color="auto" w:fill="auto"/>
            <w:vAlign w:val="center"/>
          </w:tcPr>
          <w:p w14:paraId="0CAEBCE7" w14:textId="77777777" w:rsidR="00114DC7" w:rsidRPr="00114DC7" w:rsidRDefault="00114DC7" w:rsidP="00114DC7">
            <w:pPr>
              <w:jc w:val="center"/>
              <w:rPr>
                <w:szCs w:val="24"/>
              </w:rPr>
            </w:pPr>
            <w:r w:rsidRPr="00114DC7">
              <w:rPr>
                <w:szCs w:val="24"/>
              </w:rPr>
              <w:t xml:space="preserve">Yük. Öğ. Çıkarma </w:t>
            </w:r>
          </w:p>
        </w:tc>
        <w:tc>
          <w:tcPr>
            <w:tcW w:w="922" w:type="pct"/>
            <w:shd w:val="clear" w:color="auto" w:fill="auto"/>
            <w:vAlign w:val="center"/>
          </w:tcPr>
          <w:p w14:paraId="26919E98" w14:textId="77777777" w:rsidR="00114DC7" w:rsidRPr="00114DC7" w:rsidRDefault="00114DC7" w:rsidP="00114DC7">
            <w:pPr>
              <w:jc w:val="center"/>
              <w:rPr>
                <w:szCs w:val="24"/>
              </w:rPr>
            </w:pPr>
            <w:r w:rsidRPr="00114DC7">
              <w:rPr>
                <w:szCs w:val="24"/>
              </w:rPr>
              <w:t>Diğer</w:t>
            </w:r>
          </w:p>
        </w:tc>
        <w:tc>
          <w:tcPr>
            <w:tcW w:w="686" w:type="pct"/>
            <w:vMerge/>
            <w:shd w:val="clear" w:color="auto" w:fill="auto"/>
            <w:vAlign w:val="center"/>
          </w:tcPr>
          <w:p w14:paraId="3B7DFB4B" w14:textId="77777777" w:rsidR="00114DC7" w:rsidRPr="00114DC7" w:rsidRDefault="00114DC7" w:rsidP="00114DC7">
            <w:pPr>
              <w:rPr>
                <w:szCs w:val="24"/>
              </w:rPr>
            </w:pPr>
          </w:p>
        </w:tc>
      </w:tr>
      <w:tr w:rsidR="00114DC7" w:rsidRPr="00114DC7" w14:paraId="09188F02" w14:textId="77777777" w:rsidTr="002F3FFE">
        <w:tc>
          <w:tcPr>
            <w:tcW w:w="800" w:type="pct"/>
            <w:shd w:val="clear" w:color="auto" w:fill="auto"/>
            <w:vAlign w:val="center"/>
          </w:tcPr>
          <w:p w14:paraId="050039D2" w14:textId="77777777" w:rsidR="00114DC7" w:rsidRPr="00114DC7" w:rsidRDefault="00114DC7" w:rsidP="00114DC7">
            <w:pPr>
              <w:jc w:val="center"/>
              <w:rPr>
                <w:szCs w:val="24"/>
              </w:rPr>
            </w:pPr>
            <w:r w:rsidRPr="00114DC7">
              <w:rPr>
                <w:szCs w:val="24"/>
              </w:rPr>
              <w:t>4</w:t>
            </w:r>
          </w:p>
        </w:tc>
        <w:tc>
          <w:tcPr>
            <w:tcW w:w="946" w:type="pct"/>
            <w:shd w:val="clear" w:color="auto" w:fill="auto"/>
            <w:vAlign w:val="center"/>
          </w:tcPr>
          <w:p w14:paraId="74B6E70E" w14:textId="77777777" w:rsidR="00114DC7" w:rsidRPr="00114DC7" w:rsidRDefault="00114DC7" w:rsidP="00114DC7">
            <w:pPr>
              <w:jc w:val="center"/>
              <w:rPr>
                <w:szCs w:val="24"/>
              </w:rPr>
            </w:pPr>
          </w:p>
        </w:tc>
        <w:tc>
          <w:tcPr>
            <w:tcW w:w="914" w:type="pct"/>
            <w:shd w:val="clear" w:color="auto" w:fill="auto"/>
            <w:vAlign w:val="center"/>
          </w:tcPr>
          <w:p w14:paraId="27CB0603" w14:textId="77777777" w:rsidR="00114DC7" w:rsidRPr="00114DC7" w:rsidRDefault="00114DC7" w:rsidP="00114DC7">
            <w:pPr>
              <w:jc w:val="center"/>
              <w:rPr>
                <w:szCs w:val="24"/>
              </w:rPr>
            </w:pPr>
          </w:p>
        </w:tc>
        <w:tc>
          <w:tcPr>
            <w:tcW w:w="732" w:type="pct"/>
            <w:shd w:val="clear" w:color="auto" w:fill="auto"/>
            <w:vAlign w:val="center"/>
          </w:tcPr>
          <w:p w14:paraId="32B279BB" w14:textId="77777777" w:rsidR="00114DC7" w:rsidRPr="00114DC7" w:rsidRDefault="00114DC7" w:rsidP="00114DC7">
            <w:pPr>
              <w:jc w:val="center"/>
              <w:rPr>
                <w:szCs w:val="24"/>
              </w:rPr>
            </w:pPr>
          </w:p>
        </w:tc>
        <w:tc>
          <w:tcPr>
            <w:tcW w:w="922" w:type="pct"/>
            <w:shd w:val="clear" w:color="auto" w:fill="auto"/>
            <w:vAlign w:val="center"/>
          </w:tcPr>
          <w:p w14:paraId="03F4D035" w14:textId="77777777" w:rsidR="00114DC7" w:rsidRPr="00114DC7" w:rsidRDefault="00114DC7" w:rsidP="00114DC7">
            <w:pPr>
              <w:jc w:val="center"/>
              <w:rPr>
                <w:szCs w:val="24"/>
              </w:rPr>
            </w:pPr>
          </w:p>
        </w:tc>
        <w:tc>
          <w:tcPr>
            <w:tcW w:w="686" w:type="pct"/>
            <w:shd w:val="clear" w:color="auto" w:fill="auto"/>
            <w:vAlign w:val="center"/>
          </w:tcPr>
          <w:p w14:paraId="61E4297D" w14:textId="77777777" w:rsidR="00114DC7" w:rsidRPr="00114DC7" w:rsidRDefault="00114DC7" w:rsidP="00114DC7">
            <w:pPr>
              <w:jc w:val="center"/>
              <w:rPr>
                <w:szCs w:val="24"/>
              </w:rPr>
            </w:pPr>
            <w:r w:rsidRPr="00114DC7">
              <w:rPr>
                <w:szCs w:val="24"/>
              </w:rPr>
              <w:t>4</w:t>
            </w:r>
          </w:p>
        </w:tc>
      </w:tr>
    </w:tbl>
    <w:p w14:paraId="0E32F71A" w14:textId="77777777" w:rsidR="00114DC7" w:rsidRPr="00114DC7" w:rsidRDefault="00114DC7" w:rsidP="00114DC7">
      <w:pPr>
        <w:jc w:val="both"/>
        <w:rPr>
          <w:i/>
          <w:sz w:val="20"/>
          <w:lang w:val="tr-TR"/>
        </w:rPr>
      </w:pPr>
      <w:bookmarkStart w:id="71" w:name="_Toc416016267"/>
      <w:r w:rsidRPr="00114DC7">
        <w:rPr>
          <w:i/>
          <w:sz w:val="20"/>
          <w:lang w:val="tr-TR"/>
        </w:rPr>
        <w:t>31.12.2022 itibarı ile</w:t>
      </w:r>
    </w:p>
    <w:p w14:paraId="543E5CD6" w14:textId="77777777" w:rsidR="00114DC7" w:rsidRPr="00114DC7" w:rsidRDefault="00114DC7" w:rsidP="00114DC7">
      <w:pPr>
        <w:ind w:firstLine="708"/>
        <w:rPr>
          <w:b/>
          <w:bCs/>
          <w:szCs w:val="24"/>
          <w:lang w:val="tr-TR" w:eastAsia="tr-TR"/>
        </w:rPr>
      </w:pPr>
    </w:p>
    <w:p w14:paraId="777C6703" w14:textId="77777777" w:rsidR="00114DC7" w:rsidRPr="00114DC7" w:rsidRDefault="00114DC7" w:rsidP="00114DC7">
      <w:pPr>
        <w:ind w:firstLine="708"/>
        <w:rPr>
          <w:b/>
          <w:bCs/>
          <w:szCs w:val="24"/>
          <w:lang w:val="tr-TR" w:eastAsia="tr-TR"/>
        </w:rPr>
      </w:pPr>
    </w:p>
    <w:p w14:paraId="7A88E628" w14:textId="56F2C359" w:rsidR="00114DC7" w:rsidRPr="00114DC7" w:rsidRDefault="00114DC7" w:rsidP="00114DC7">
      <w:pPr>
        <w:rPr>
          <w:b/>
          <w:bCs/>
          <w:szCs w:val="24"/>
          <w:lang w:val="tr-TR" w:eastAsia="tr-TR"/>
        </w:rPr>
      </w:pPr>
      <w:r w:rsidRPr="00114DC7">
        <w:rPr>
          <w:b/>
          <w:bCs/>
          <w:szCs w:val="24"/>
          <w:lang w:val="tr-TR" w:eastAsia="tr-TR"/>
        </w:rPr>
        <w:t>5.1.</w:t>
      </w:r>
      <w:r w:rsidR="000C7132">
        <w:rPr>
          <w:b/>
          <w:bCs/>
          <w:szCs w:val="24"/>
          <w:lang w:val="tr-TR" w:eastAsia="tr-TR"/>
        </w:rPr>
        <w:t>4</w:t>
      </w:r>
      <w:r w:rsidRPr="00114DC7">
        <w:rPr>
          <w:b/>
          <w:bCs/>
          <w:szCs w:val="24"/>
          <w:lang w:val="tr-TR" w:eastAsia="tr-TR"/>
        </w:rPr>
        <w:t>- Disiplin Cezası Alan Öğrencilerin Sayısı ve Aldıkları Cezalar</w:t>
      </w:r>
      <w:bookmarkEnd w:id="71"/>
    </w:p>
    <w:p w14:paraId="70F28756" w14:textId="77777777" w:rsidR="00114DC7" w:rsidRPr="00114DC7" w:rsidRDefault="00114DC7" w:rsidP="00114DC7">
      <w:pPr>
        <w:rPr>
          <w:lang w:val="tr-TR" w:eastAsia="tr-TR"/>
        </w:rPr>
      </w:pPr>
    </w:p>
    <w:p w14:paraId="233EE35B" w14:textId="4B39C9AD" w:rsidR="00114DC7" w:rsidRPr="00114DC7" w:rsidRDefault="00114DC7" w:rsidP="00114DC7">
      <w:pPr>
        <w:rPr>
          <w:b/>
          <w:bCs/>
          <w:sz w:val="20"/>
          <w:lang w:val="tr-TR" w:eastAsia="tr-TR"/>
        </w:rPr>
      </w:pPr>
      <w:bookmarkStart w:id="72" w:name="_Toc533169392"/>
      <w:r w:rsidRPr="00114DC7">
        <w:rPr>
          <w:b/>
          <w:bCs/>
          <w:sz w:val="20"/>
          <w:lang w:val="tr-TR" w:eastAsia="tr-TR"/>
        </w:rPr>
        <w:t xml:space="preserve">Tablo </w:t>
      </w:r>
      <w:r w:rsidR="000C7132">
        <w:rPr>
          <w:b/>
          <w:bCs/>
          <w:sz w:val="20"/>
          <w:lang w:val="tr-TR" w:eastAsia="tr-TR"/>
        </w:rPr>
        <w:t>25</w:t>
      </w:r>
      <w:r w:rsidRPr="00114DC7">
        <w:rPr>
          <w:b/>
          <w:bCs/>
          <w:sz w:val="20"/>
          <w:lang w:val="tr-TR" w:eastAsia="tr-TR"/>
        </w:rPr>
        <w:t xml:space="preserve">: </w:t>
      </w:r>
      <w:r w:rsidR="00B51DB3">
        <w:rPr>
          <w:b/>
          <w:bCs/>
          <w:sz w:val="20"/>
          <w:lang w:val="tr-TR" w:eastAsia="tr-TR"/>
        </w:rPr>
        <w:t xml:space="preserve">Diş Hekimliği </w:t>
      </w:r>
      <w:r w:rsidRPr="00B51DB3">
        <w:rPr>
          <w:b/>
          <w:bCs/>
          <w:sz w:val="20"/>
          <w:lang w:val="tr-TR" w:eastAsia="tr-TR"/>
        </w:rPr>
        <w:t xml:space="preserve">Fakültesi </w:t>
      </w:r>
      <w:r w:rsidRPr="00114DC7">
        <w:rPr>
          <w:b/>
          <w:bCs/>
          <w:sz w:val="20"/>
          <w:lang w:val="tr-TR" w:eastAsia="tr-TR"/>
        </w:rPr>
        <w:t>Disiplin Cezası Alan Öğrencilerin Sayısı ve Aldıkları Cezalar</w:t>
      </w:r>
      <w:bookmarkEnd w:id="72"/>
    </w:p>
    <w:tbl>
      <w:tblPr>
        <w:tblW w:w="5000" w:type="pct"/>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1212"/>
        <w:gridCol w:w="1572"/>
        <w:gridCol w:w="1557"/>
        <w:gridCol w:w="1819"/>
        <w:gridCol w:w="977"/>
        <w:gridCol w:w="1118"/>
        <w:gridCol w:w="1033"/>
      </w:tblGrid>
      <w:tr w:rsidR="00114DC7" w:rsidRPr="00114DC7" w14:paraId="58A3966F" w14:textId="77777777" w:rsidTr="002F3FFE">
        <w:trPr>
          <w:trHeight w:val="438"/>
        </w:trPr>
        <w:tc>
          <w:tcPr>
            <w:tcW w:w="5000" w:type="pct"/>
            <w:gridSpan w:val="7"/>
            <w:shd w:val="clear" w:color="auto" w:fill="4F81BD"/>
            <w:vAlign w:val="center"/>
          </w:tcPr>
          <w:p w14:paraId="3EA4F04D" w14:textId="77777777" w:rsidR="00114DC7" w:rsidRPr="00114DC7" w:rsidRDefault="00114DC7" w:rsidP="00114DC7">
            <w:pPr>
              <w:spacing w:before="100" w:beforeAutospacing="1"/>
              <w:jc w:val="center"/>
              <w:rPr>
                <w:b/>
                <w:bCs/>
                <w:color w:val="FFFFFF"/>
                <w:szCs w:val="24"/>
              </w:rPr>
            </w:pPr>
            <w:r w:rsidRPr="00114DC7">
              <w:rPr>
                <w:b/>
                <w:bCs/>
                <w:color w:val="FFFFFF"/>
                <w:szCs w:val="24"/>
              </w:rPr>
              <w:t xml:space="preserve">Disiplin Cezası Alan Öğrencilerin Sayısı ve Aldıkları Cezalar </w:t>
            </w:r>
          </w:p>
        </w:tc>
      </w:tr>
      <w:tr w:rsidR="00114DC7" w:rsidRPr="00114DC7" w14:paraId="19A5A52A" w14:textId="77777777" w:rsidTr="002F3FFE">
        <w:trPr>
          <w:trHeight w:val="565"/>
        </w:trPr>
        <w:tc>
          <w:tcPr>
            <w:tcW w:w="653" w:type="pct"/>
            <w:tcBorders>
              <w:top w:val="single" w:sz="8" w:space="0" w:color="4F81BD"/>
              <w:left w:val="single" w:sz="8" w:space="0" w:color="4F81BD"/>
              <w:bottom w:val="single" w:sz="8" w:space="0" w:color="4F81BD"/>
            </w:tcBorders>
            <w:shd w:val="clear" w:color="auto" w:fill="auto"/>
            <w:vAlign w:val="center"/>
          </w:tcPr>
          <w:p w14:paraId="16CEFFB6" w14:textId="77777777" w:rsidR="00114DC7" w:rsidRPr="00114DC7" w:rsidRDefault="00114DC7" w:rsidP="00114DC7">
            <w:pPr>
              <w:spacing w:before="100" w:beforeAutospacing="1"/>
              <w:jc w:val="center"/>
              <w:rPr>
                <w:szCs w:val="24"/>
              </w:rPr>
            </w:pPr>
            <w:r w:rsidRPr="00114DC7">
              <w:rPr>
                <w:szCs w:val="24"/>
              </w:rPr>
              <w:t xml:space="preserve">Yük. Öğ. Çıkarma </w:t>
            </w:r>
          </w:p>
        </w:tc>
        <w:tc>
          <w:tcPr>
            <w:tcW w:w="846" w:type="pct"/>
            <w:tcBorders>
              <w:top w:val="single" w:sz="8" w:space="0" w:color="4F81BD"/>
              <w:bottom w:val="single" w:sz="8" w:space="0" w:color="4F81BD"/>
            </w:tcBorders>
            <w:shd w:val="clear" w:color="auto" w:fill="auto"/>
            <w:vAlign w:val="center"/>
          </w:tcPr>
          <w:p w14:paraId="1E34A55D" w14:textId="77777777" w:rsidR="00114DC7" w:rsidRPr="00114DC7" w:rsidRDefault="00114DC7" w:rsidP="00114DC7">
            <w:pPr>
              <w:spacing w:before="100" w:beforeAutospacing="1"/>
              <w:jc w:val="center"/>
              <w:rPr>
                <w:szCs w:val="24"/>
              </w:rPr>
            </w:pPr>
            <w:r w:rsidRPr="00114DC7">
              <w:rPr>
                <w:szCs w:val="24"/>
              </w:rPr>
              <w:t xml:space="preserve">2 Yarı Yıl Uzaklaştırma </w:t>
            </w:r>
          </w:p>
        </w:tc>
        <w:tc>
          <w:tcPr>
            <w:tcW w:w="838" w:type="pct"/>
            <w:tcBorders>
              <w:top w:val="single" w:sz="8" w:space="0" w:color="4F81BD"/>
              <w:bottom w:val="single" w:sz="8" w:space="0" w:color="4F81BD"/>
            </w:tcBorders>
            <w:shd w:val="clear" w:color="auto" w:fill="auto"/>
            <w:vAlign w:val="center"/>
          </w:tcPr>
          <w:p w14:paraId="64B895C2" w14:textId="77777777" w:rsidR="00114DC7" w:rsidRPr="00114DC7" w:rsidRDefault="00114DC7" w:rsidP="00114DC7">
            <w:pPr>
              <w:spacing w:before="100" w:beforeAutospacing="1"/>
              <w:jc w:val="center"/>
              <w:rPr>
                <w:szCs w:val="24"/>
              </w:rPr>
            </w:pPr>
            <w:r w:rsidRPr="00114DC7">
              <w:rPr>
                <w:szCs w:val="24"/>
              </w:rPr>
              <w:t xml:space="preserve">1 Yarı Yıl Uzaklaştırma </w:t>
            </w:r>
          </w:p>
        </w:tc>
        <w:tc>
          <w:tcPr>
            <w:tcW w:w="979" w:type="pct"/>
            <w:tcBorders>
              <w:top w:val="single" w:sz="8" w:space="0" w:color="4F81BD"/>
              <w:bottom w:val="single" w:sz="8" w:space="0" w:color="4F81BD"/>
            </w:tcBorders>
            <w:shd w:val="clear" w:color="auto" w:fill="auto"/>
            <w:vAlign w:val="center"/>
          </w:tcPr>
          <w:p w14:paraId="18561D6E" w14:textId="77777777" w:rsidR="00114DC7" w:rsidRPr="00114DC7" w:rsidRDefault="00114DC7" w:rsidP="00114DC7">
            <w:pPr>
              <w:spacing w:before="100" w:beforeAutospacing="1"/>
              <w:jc w:val="center"/>
              <w:rPr>
                <w:szCs w:val="24"/>
              </w:rPr>
            </w:pPr>
            <w:r w:rsidRPr="00114DC7">
              <w:rPr>
                <w:szCs w:val="24"/>
              </w:rPr>
              <w:t xml:space="preserve">1 Hafta- 1 Ay Arası Uzaklaştırma </w:t>
            </w:r>
          </w:p>
        </w:tc>
        <w:tc>
          <w:tcPr>
            <w:tcW w:w="526" w:type="pct"/>
            <w:tcBorders>
              <w:top w:val="single" w:sz="8" w:space="0" w:color="4F81BD"/>
              <w:bottom w:val="single" w:sz="8" w:space="0" w:color="4F81BD"/>
            </w:tcBorders>
            <w:shd w:val="clear" w:color="auto" w:fill="auto"/>
            <w:vAlign w:val="center"/>
          </w:tcPr>
          <w:p w14:paraId="3AB3B24B" w14:textId="77777777" w:rsidR="00114DC7" w:rsidRPr="00114DC7" w:rsidRDefault="00114DC7" w:rsidP="00114DC7">
            <w:pPr>
              <w:spacing w:before="100" w:beforeAutospacing="1"/>
              <w:jc w:val="center"/>
              <w:rPr>
                <w:szCs w:val="24"/>
              </w:rPr>
            </w:pPr>
            <w:r w:rsidRPr="00114DC7">
              <w:rPr>
                <w:szCs w:val="24"/>
              </w:rPr>
              <w:t xml:space="preserve">Kınama </w:t>
            </w:r>
          </w:p>
        </w:tc>
        <w:tc>
          <w:tcPr>
            <w:tcW w:w="602" w:type="pct"/>
            <w:tcBorders>
              <w:top w:val="single" w:sz="8" w:space="0" w:color="4F81BD"/>
              <w:bottom w:val="single" w:sz="8" w:space="0" w:color="4F81BD"/>
            </w:tcBorders>
            <w:shd w:val="clear" w:color="auto" w:fill="auto"/>
            <w:vAlign w:val="center"/>
          </w:tcPr>
          <w:p w14:paraId="1ACBBCF7" w14:textId="77777777" w:rsidR="00114DC7" w:rsidRPr="00114DC7" w:rsidRDefault="00114DC7" w:rsidP="00114DC7">
            <w:pPr>
              <w:spacing w:before="100" w:beforeAutospacing="1"/>
              <w:jc w:val="center"/>
              <w:rPr>
                <w:szCs w:val="24"/>
              </w:rPr>
            </w:pPr>
            <w:r w:rsidRPr="00114DC7">
              <w:rPr>
                <w:szCs w:val="24"/>
              </w:rPr>
              <w:t xml:space="preserve">Uyarma </w:t>
            </w:r>
          </w:p>
        </w:tc>
        <w:tc>
          <w:tcPr>
            <w:tcW w:w="557" w:type="pct"/>
            <w:tcBorders>
              <w:top w:val="single" w:sz="8" w:space="0" w:color="4F81BD"/>
              <w:bottom w:val="single" w:sz="8" w:space="0" w:color="4F81BD"/>
              <w:right w:val="single" w:sz="8" w:space="0" w:color="4F81BD"/>
            </w:tcBorders>
            <w:shd w:val="clear" w:color="auto" w:fill="auto"/>
            <w:vAlign w:val="center"/>
          </w:tcPr>
          <w:p w14:paraId="151D21C8" w14:textId="77777777" w:rsidR="00114DC7" w:rsidRPr="00114DC7" w:rsidRDefault="00114DC7" w:rsidP="00114DC7">
            <w:pPr>
              <w:spacing w:before="100" w:beforeAutospacing="1"/>
              <w:jc w:val="center"/>
              <w:rPr>
                <w:b/>
                <w:szCs w:val="24"/>
              </w:rPr>
            </w:pPr>
            <w:r w:rsidRPr="00114DC7">
              <w:rPr>
                <w:b/>
                <w:szCs w:val="24"/>
              </w:rPr>
              <w:t>Toplam</w:t>
            </w:r>
          </w:p>
        </w:tc>
      </w:tr>
      <w:tr w:rsidR="00114DC7" w:rsidRPr="00114DC7" w14:paraId="286785CF" w14:textId="77777777" w:rsidTr="002F3FFE">
        <w:trPr>
          <w:trHeight w:val="290"/>
        </w:trPr>
        <w:tc>
          <w:tcPr>
            <w:tcW w:w="653" w:type="pct"/>
            <w:shd w:val="clear" w:color="auto" w:fill="auto"/>
            <w:vAlign w:val="center"/>
          </w:tcPr>
          <w:p w14:paraId="02BDF5E2" w14:textId="77777777" w:rsidR="00114DC7" w:rsidRPr="00114DC7" w:rsidRDefault="00114DC7" w:rsidP="00114DC7">
            <w:pPr>
              <w:jc w:val="center"/>
              <w:rPr>
                <w:szCs w:val="24"/>
              </w:rPr>
            </w:pPr>
          </w:p>
        </w:tc>
        <w:tc>
          <w:tcPr>
            <w:tcW w:w="846" w:type="pct"/>
            <w:shd w:val="clear" w:color="auto" w:fill="auto"/>
            <w:vAlign w:val="center"/>
          </w:tcPr>
          <w:p w14:paraId="4C8E865D" w14:textId="77777777" w:rsidR="00114DC7" w:rsidRPr="00114DC7" w:rsidRDefault="00114DC7" w:rsidP="00114DC7">
            <w:pPr>
              <w:jc w:val="center"/>
              <w:rPr>
                <w:szCs w:val="24"/>
              </w:rPr>
            </w:pPr>
          </w:p>
        </w:tc>
        <w:tc>
          <w:tcPr>
            <w:tcW w:w="838" w:type="pct"/>
            <w:shd w:val="clear" w:color="auto" w:fill="auto"/>
            <w:vAlign w:val="center"/>
          </w:tcPr>
          <w:p w14:paraId="12C57E86" w14:textId="77777777" w:rsidR="00114DC7" w:rsidRPr="00114DC7" w:rsidRDefault="00114DC7" w:rsidP="00114DC7">
            <w:pPr>
              <w:jc w:val="center"/>
              <w:rPr>
                <w:szCs w:val="24"/>
              </w:rPr>
            </w:pPr>
          </w:p>
        </w:tc>
        <w:tc>
          <w:tcPr>
            <w:tcW w:w="979" w:type="pct"/>
            <w:shd w:val="clear" w:color="auto" w:fill="auto"/>
            <w:vAlign w:val="center"/>
          </w:tcPr>
          <w:p w14:paraId="3D9391E7" w14:textId="77777777" w:rsidR="00114DC7" w:rsidRPr="00114DC7" w:rsidRDefault="00114DC7" w:rsidP="00114DC7">
            <w:pPr>
              <w:jc w:val="center"/>
              <w:rPr>
                <w:szCs w:val="24"/>
              </w:rPr>
            </w:pPr>
          </w:p>
        </w:tc>
        <w:tc>
          <w:tcPr>
            <w:tcW w:w="526" w:type="pct"/>
            <w:shd w:val="clear" w:color="auto" w:fill="auto"/>
            <w:vAlign w:val="center"/>
          </w:tcPr>
          <w:p w14:paraId="61511FBC" w14:textId="77777777" w:rsidR="00114DC7" w:rsidRPr="00114DC7" w:rsidRDefault="00114DC7" w:rsidP="00114DC7">
            <w:pPr>
              <w:jc w:val="center"/>
              <w:rPr>
                <w:szCs w:val="24"/>
              </w:rPr>
            </w:pPr>
          </w:p>
        </w:tc>
        <w:tc>
          <w:tcPr>
            <w:tcW w:w="602" w:type="pct"/>
            <w:shd w:val="clear" w:color="auto" w:fill="auto"/>
            <w:vAlign w:val="center"/>
          </w:tcPr>
          <w:p w14:paraId="003B60D1" w14:textId="77777777" w:rsidR="00114DC7" w:rsidRPr="00114DC7" w:rsidRDefault="00114DC7" w:rsidP="00114DC7">
            <w:pPr>
              <w:jc w:val="center"/>
              <w:rPr>
                <w:szCs w:val="24"/>
              </w:rPr>
            </w:pPr>
            <w:r w:rsidRPr="00114DC7">
              <w:rPr>
                <w:szCs w:val="24"/>
              </w:rPr>
              <w:t>1</w:t>
            </w:r>
          </w:p>
        </w:tc>
        <w:tc>
          <w:tcPr>
            <w:tcW w:w="557" w:type="pct"/>
            <w:shd w:val="clear" w:color="auto" w:fill="auto"/>
            <w:vAlign w:val="center"/>
          </w:tcPr>
          <w:p w14:paraId="00FDEC86" w14:textId="77777777" w:rsidR="00114DC7" w:rsidRPr="00114DC7" w:rsidRDefault="00114DC7" w:rsidP="00114DC7">
            <w:pPr>
              <w:jc w:val="center"/>
              <w:rPr>
                <w:szCs w:val="24"/>
              </w:rPr>
            </w:pPr>
            <w:r w:rsidRPr="00114DC7">
              <w:rPr>
                <w:szCs w:val="24"/>
              </w:rPr>
              <w:t>1</w:t>
            </w:r>
          </w:p>
        </w:tc>
      </w:tr>
    </w:tbl>
    <w:p w14:paraId="4B790DCB" w14:textId="1B88D88A" w:rsidR="00114DC7" w:rsidRPr="000A697D" w:rsidRDefault="00114DC7" w:rsidP="000A697D">
      <w:pPr>
        <w:jc w:val="both"/>
        <w:rPr>
          <w:i/>
          <w:sz w:val="20"/>
          <w:lang w:val="tr-TR"/>
        </w:rPr>
      </w:pPr>
      <w:bookmarkStart w:id="73" w:name="_Toc416016268"/>
      <w:r w:rsidRPr="00114DC7">
        <w:rPr>
          <w:i/>
          <w:sz w:val="20"/>
          <w:lang w:val="tr-TR"/>
        </w:rPr>
        <w:t>31.12.2022 itibarı ile</w:t>
      </w:r>
    </w:p>
    <w:p w14:paraId="7E131177" w14:textId="3B007754" w:rsidR="00114DC7" w:rsidRDefault="00114DC7" w:rsidP="00114DC7">
      <w:pPr>
        <w:rPr>
          <w:szCs w:val="24"/>
          <w:lang w:val="tr-TR"/>
        </w:rPr>
      </w:pPr>
    </w:p>
    <w:p w14:paraId="1BEEA8E2" w14:textId="77777777" w:rsidR="001D456A" w:rsidRPr="00114DC7" w:rsidRDefault="001D456A" w:rsidP="00114DC7">
      <w:pPr>
        <w:rPr>
          <w:szCs w:val="24"/>
          <w:lang w:val="tr-TR"/>
        </w:rPr>
      </w:pPr>
    </w:p>
    <w:p w14:paraId="3C91F193" w14:textId="6D6D0A8D" w:rsidR="00114DC7" w:rsidRPr="00114DC7" w:rsidRDefault="00114DC7" w:rsidP="00114DC7">
      <w:pPr>
        <w:rPr>
          <w:b/>
          <w:bCs/>
          <w:szCs w:val="24"/>
          <w:lang w:val="tr-TR" w:eastAsia="tr-TR"/>
        </w:rPr>
      </w:pPr>
      <w:r w:rsidRPr="00114DC7">
        <w:rPr>
          <w:b/>
          <w:bCs/>
          <w:szCs w:val="24"/>
          <w:lang w:val="tr-TR" w:eastAsia="tr-TR"/>
        </w:rPr>
        <w:lastRenderedPageBreak/>
        <w:t>5.1.</w:t>
      </w:r>
      <w:r w:rsidR="000C7132">
        <w:rPr>
          <w:b/>
          <w:bCs/>
          <w:szCs w:val="24"/>
          <w:lang w:val="tr-TR" w:eastAsia="tr-TR"/>
        </w:rPr>
        <w:t>5</w:t>
      </w:r>
      <w:r w:rsidRPr="00114DC7">
        <w:rPr>
          <w:b/>
          <w:bCs/>
          <w:szCs w:val="24"/>
          <w:lang w:val="tr-TR" w:eastAsia="tr-TR"/>
        </w:rPr>
        <w:t>- Öğretim Elemanı Başına Düşen Öğrenci Sayısı</w:t>
      </w:r>
    </w:p>
    <w:p w14:paraId="45ED6B3F" w14:textId="77777777" w:rsidR="00114DC7" w:rsidRPr="00114DC7" w:rsidRDefault="00114DC7" w:rsidP="00114DC7">
      <w:pPr>
        <w:rPr>
          <w:lang w:val="tr-TR" w:eastAsia="tr-TR"/>
        </w:rPr>
      </w:pPr>
    </w:p>
    <w:p w14:paraId="4038175E" w14:textId="2E1BE3C6" w:rsidR="00114DC7" w:rsidRPr="00114DC7" w:rsidRDefault="00114DC7" w:rsidP="00114DC7">
      <w:pPr>
        <w:rPr>
          <w:b/>
          <w:bCs/>
          <w:sz w:val="20"/>
          <w:lang w:val="tr-TR" w:eastAsia="tr-TR"/>
        </w:rPr>
      </w:pPr>
      <w:bookmarkStart w:id="74" w:name="_Toc533169393"/>
      <w:r w:rsidRPr="00114DC7">
        <w:rPr>
          <w:b/>
          <w:bCs/>
          <w:sz w:val="20"/>
          <w:lang w:val="tr-TR" w:eastAsia="tr-TR"/>
        </w:rPr>
        <w:t xml:space="preserve">Tablo </w:t>
      </w:r>
      <w:r w:rsidR="000C7132">
        <w:rPr>
          <w:b/>
          <w:bCs/>
          <w:sz w:val="20"/>
          <w:lang w:val="tr-TR" w:eastAsia="tr-TR"/>
        </w:rPr>
        <w:t>26</w:t>
      </w:r>
      <w:r w:rsidRPr="00114DC7">
        <w:rPr>
          <w:b/>
          <w:bCs/>
          <w:sz w:val="20"/>
          <w:lang w:val="tr-TR" w:eastAsia="tr-TR"/>
        </w:rPr>
        <w:t>: Öğretim Elemanı Başına Düşen Öğrenci Sayısı</w:t>
      </w:r>
      <w:bookmarkEnd w:id="74"/>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170"/>
        <w:gridCol w:w="5118"/>
      </w:tblGrid>
      <w:tr w:rsidR="00114DC7" w:rsidRPr="00114DC7" w14:paraId="534A1838" w14:textId="77777777" w:rsidTr="002F3FFE">
        <w:trPr>
          <w:trHeight w:val="692"/>
        </w:trPr>
        <w:tc>
          <w:tcPr>
            <w:tcW w:w="2245" w:type="pct"/>
            <w:shd w:val="clear" w:color="auto" w:fill="4F81BD"/>
            <w:noWrap/>
            <w:vAlign w:val="center"/>
            <w:hideMark/>
          </w:tcPr>
          <w:p w14:paraId="42E555ED" w14:textId="5FE611A4" w:rsidR="00114DC7" w:rsidRPr="00B51DB3" w:rsidRDefault="0091434F" w:rsidP="00114DC7">
            <w:pPr>
              <w:rPr>
                <w:b/>
                <w:bCs/>
                <w:color w:val="FFFFFF" w:themeColor="background1"/>
              </w:rPr>
            </w:pPr>
            <w:bookmarkStart w:id="75" w:name="_Toc415663006"/>
            <w:bookmarkStart w:id="76" w:name="_Toc415663774"/>
            <w:r w:rsidRPr="00B51DB3">
              <w:rPr>
                <w:b/>
                <w:bCs/>
                <w:color w:val="FFFFFF" w:themeColor="background1"/>
              </w:rPr>
              <w:t>Diş Hekimliği</w:t>
            </w:r>
            <w:r w:rsidR="00114DC7" w:rsidRPr="00B51DB3">
              <w:rPr>
                <w:b/>
                <w:bCs/>
                <w:color w:val="FFFFFF" w:themeColor="background1"/>
              </w:rPr>
              <w:t xml:space="preserve"> Fakülte</w:t>
            </w:r>
            <w:r w:rsidRPr="00B51DB3">
              <w:rPr>
                <w:b/>
                <w:bCs/>
                <w:color w:val="FFFFFF" w:themeColor="background1"/>
              </w:rPr>
              <w:t>si</w:t>
            </w:r>
            <w:r w:rsidR="00114DC7" w:rsidRPr="00B51DB3">
              <w:rPr>
                <w:b/>
                <w:bCs/>
                <w:color w:val="FFFFFF" w:themeColor="background1"/>
              </w:rPr>
              <w:t xml:space="preserve"> </w:t>
            </w:r>
          </w:p>
          <w:bookmarkEnd w:id="75"/>
          <w:bookmarkEnd w:id="76"/>
          <w:p w14:paraId="731E4AB3" w14:textId="5DEFF0A6" w:rsidR="00114DC7" w:rsidRPr="00114DC7" w:rsidRDefault="00114DC7" w:rsidP="00114DC7">
            <w:pPr>
              <w:rPr>
                <w:b/>
                <w:bCs/>
                <w:color w:val="FF0000"/>
              </w:rPr>
            </w:pPr>
          </w:p>
        </w:tc>
        <w:tc>
          <w:tcPr>
            <w:tcW w:w="2755" w:type="pct"/>
            <w:shd w:val="clear" w:color="auto" w:fill="4F81BD"/>
            <w:noWrap/>
            <w:vAlign w:val="center"/>
            <w:hideMark/>
          </w:tcPr>
          <w:p w14:paraId="6C249A8E" w14:textId="06D100CC" w:rsidR="00114DC7" w:rsidRPr="00114DC7" w:rsidRDefault="00114DC7" w:rsidP="00114DC7">
            <w:pPr>
              <w:rPr>
                <w:b/>
                <w:bCs/>
                <w:color w:val="FFFFFF"/>
              </w:rPr>
            </w:pPr>
            <w:bookmarkStart w:id="77" w:name="_Toc415663007"/>
            <w:bookmarkStart w:id="78" w:name="_Toc415663775"/>
            <w:r w:rsidRPr="00114DC7">
              <w:rPr>
                <w:b/>
                <w:bCs/>
                <w:color w:val="FFFFFF"/>
              </w:rPr>
              <w:t>Öğretim Elemanı Başına Düşen Öğrenci Sayısı</w:t>
            </w:r>
            <w:bookmarkEnd w:id="77"/>
            <w:bookmarkEnd w:id="78"/>
          </w:p>
        </w:tc>
      </w:tr>
      <w:tr w:rsidR="00114DC7" w:rsidRPr="00114DC7" w14:paraId="35FE3B99" w14:textId="77777777" w:rsidTr="002F3FFE">
        <w:trPr>
          <w:trHeight w:val="489"/>
        </w:trPr>
        <w:tc>
          <w:tcPr>
            <w:tcW w:w="2245" w:type="pct"/>
            <w:tcBorders>
              <w:top w:val="single" w:sz="8" w:space="0" w:color="4F81BD"/>
              <w:left w:val="single" w:sz="8" w:space="0" w:color="4F81BD"/>
              <w:bottom w:val="single" w:sz="8" w:space="0" w:color="4F81BD"/>
            </w:tcBorders>
            <w:shd w:val="clear" w:color="auto" w:fill="auto"/>
            <w:noWrap/>
            <w:vAlign w:val="center"/>
            <w:hideMark/>
          </w:tcPr>
          <w:p w14:paraId="5C900611" w14:textId="77777777" w:rsidR="00114DC7" w:rsidRPr="00114DC7" w:rsidRDefault="00114DC7" w:rsidP="00114DC7">
            <w:pPr>
              <w:widowControl w:val="0"/>
              <w:suppressLineNumbers/>
              <w:suppressAutoHyphens/>
              <w:jc w:val="both"/>
              <w:rPr>
                <w:b/>
                <w:bCs/>
                <w:kern w:val="1"/>
                <w:szCs w:val="24"/>
              </w:rPr>
            </w:pPr>
          </w:p>
        </w:tc>
        <w:tc>
          <w:tcPr>
            <w:tcW w:w="2755" w:type="pct"/>
            <w:tcBorders>
              <w:top w:val="single" w:sz="8" w:space="0" w:color="4F81BD"/>
              <w:bottom w:val="single" w:sz="8" w:space="0" w:color="4F81BD"/>
              <w:right w:val="single" w:sz="8" w:space="0" w:color="4F81BD"/>
            </w:tcBorders>
            <w:shd w:val="clear" w:color="auto" w:fill="auto"/>
            <w:noWrap/>
            <w:vAlign w:val="center"/>
            <w:hideMark/>
          </w:tcPr>
          <w:p w14:paraId="1C459F55" w14:textId="77777777" w:rsidR="00114DC7" w:rsidRPr="00114DC7" w:rsidRDefault="00114DC7" w:rsidP="00114DC7">
            <w:pPr>
              <w:widowControl w:val="0"/>
              <w:suppressLineNumbers/>
              <w:suppressAutoHyphens/>
              <w:jc w:val="center"/>
              <w:rPr>
                <w:kern w:val="1"/>
                <w:szCs w:val="24"/>
              </w:rPr>
            </w:pPr>
            <w:r w:rsidRPr="00114DC7">
              <w:rPr>
                <w:kern w:val="1"/>
                <w:szCs w:val="24"/>
              </w:rPr>
              <w:t>19,5</w:t>
            </w:r>
          </w:p>
        </w:tc>
      </w:tr>
    </w:tbl>
    <w:p w14:paraId="75412D80" w14:textId="77777777" w:rsidR="00114DC7" w:rsidRPr="00114DC7" w:rsidRDefault="00114DC7" w:rsidP="00114DC7">
      <w:pPr>
        <w:jc w:val="both"/>
        <w:rPr>
          <w:i/>
          <w:sz w:val="20"/>
          <w:lang w:val="tr-TR"/>
        </w:rPr>
      </w:pPr>
      <w:r w:rsidRPr="00114DC7">
        <w:rPr>
          <w:i/>
          <w:sz w:val="20"/>
          <w:lang w:val="tr-TR"/>
        </w:rPr>
        <w:t>31.12.2022 itibarı ile</w:t>
      </w:r>
    </w:p>
    <w:p w14:paraId="607B8E4B" w14:textId="77777777" w:rsidR="00114DC7" w:rsidRPr="00114DC7" w:rsidRDefault="00114DC7" w:rsidP="00114DC7">
      <w:pPr>
        <w:ind w:left="708" w:firstLine="708"/>
        <w:jc w:val="both"/>
        <w:rPr>
          <w:szCs w:val="24"/>
          <w:lang w:val="tr-TR"/>
        </w:rPr>
      </w:pPr>
    </w:p>
    <w:bookmarkEnd w:id="73"/>
    <w:p w14:paraId="383D100D" w14:textId="77777777" w:rsidR="00114DC7" w:rsidRPr="00114DC7" w:rsidRDefault="00114DC7" w:rsidP="00114DC7">
      <w:pPr>
        <w:jc w:val="both"/>
        <w:rPr>
          <w:bCs/>
          <w:szCs w:val="24"/>
        </w:rPr>
      </w:pPr>
    </w:p>
    <w:p w14:paraId="199D8855" w14:textId="20BCB138" w:rsidR="00114DC7" w:rsidRPr="00114DC7" w:rsidRDefault="00114DC7" w:rsidP="00114DC7">
      <w:pPr>
        <w:jc w:val="both"/>
        <w:rPr>
          <w:b/>
          <w:szCs w:val="24"/>
          <w:lang w:val="tr-TR"/>
        </w:rPr>
      </w:pPr>
      <w:r w:rsidRPr="00114DC7">
        <w:rPr>
          <w:b/>
          <w:szCs w:val="24"/>
          <w:lang w:val="tr-TR"/>
        </w:rPr>
        <w:t>5.</w:t>
      </w:r>
      <w:r w:rsidR="00190C9C">
        <w:rPr>
          <w:b/>
          <w:szCs w:val="24"/>
          <w:lang w:val="tr-TR"/>
        </w:rPr>
        <w:t>2</w:t>
      </w:r>
      <w:r w:rsidRPr="00114DC7">
        <w:rPr>
          <w:b/>
          <w:szCs w:val="24"/>
          <w:lang w:val="tr-TR"/>
        </w:rPr>
        <w:t>- İdari Hizmetler</w:t>
      </w:r>
    </w:p>
    <w:p w14:paraId="4B83F4E7" w14:textId="77777777" w:rsidR="00114DC7" w:rsidRPr="00114DC7" w:rsidRDefault="00114DC7" w:rsidP="00114DC7">
      <w:pPr>
        <w:jc w:val="both"/>
        <w:rPr>
          <w:szCs w:val="24"/>
          <w:lang w:val="tr-TR"/>
        </w:rPr>
      </w:pPr>
    </w:p>
    <w:p w14:paraId="31D3F72E" w14:textId="77777777" w:rsidR="00C21CD0" w:rsidRDefault="00831C9E" w:rsidP="00585349">
      <w:pPr>
        <w:ind w:firstLine="708"/>
        <w:jc w:val="both"/>
        <w:rPr>
          <w:szCs w:val="24"/>
          <w:lang w:val="tr-TR"/>
        </w:rPr>
      </w:pPr>
      <w:r w:rsidRPr="00831C9E">
        <w:rPr>
          <w:szCs w:val="24"/>
          <w:lang w:val="tr-TR"/>
        </w:rPr>
        <w:t xml:space="preserve">Fakültemiz </w:t>
      </w:r>
      <w:r>
        <w:rPr>
          <w:szCs w:val="24"/>
          <w:lang w:val="tr-TR"/>
        </w:rPr>
        <w:t>Diş Hekimliği</w:t>
      </w:r>
      <w:r w:rsidRPr="00831C9E">
        <w:rPr>
          <w:szCs w:val="24"/>
          <w:lang w:val="tr-TR"/>
        </w:rPr>
        <w:t xml:space="preserve"> öğrencilerinin eğitim, araştırma, öğrenme, kültürel, entelektüel faaliyetleri</w:t>
      </w:r>
      <w:r>
        <w:rPr>
          <w:szCs w:val="24"/>
          <w:lang w:val="tr-TR"/>
        </w:rPr>
        <w:t>ni</w:t>
      </w:r>
      <w:r w:rsidR="00C21CD0">
        <w:rPr>
          <w:szCs w:val="24"/>
          <w:lang w:val="tr-TR"/>
        </w:rPr>
        <w:t>n</w:t>
      </w:r>
      <w:r w:rsidRPr="00831C9E">
        <w:rPr>
          <w:szCs w:val="24"/>
          <w:lang w:val="tr-TR"/>
        </w:rPr>
        <w:t xml:space="preserve"> planlama</w:t>
      </w:r>
      <w:r w:rsidR="00C21CD0">
        <w:rPr>
          <w:szCs w:val="24"/>
          <w:lang w:val="tr-TR"/>
        </w:rPr>
        <w:t>sı</w:t>
      </w:r>
      <w:r w:rsidRPr="00831C9E">
        <w:rPr>
          <w:szCs w:val="24"/>
          <w:lang w:val="tr-TR"/>
        </w:rPr>
        <w:t xml:space="preserve"> ve gerçekleştir</w:t>
      </w:r>
      <w:r w:rsidR="00C21CD0">
        <w:rPr>
          <w:szCs w:val="24"/>
          <w:lang w:val="tr-TR"/>
        </w:rPr>
        <w:t>ilmesi,</w:t>
      </w:r>
      <w:r w:rsidRPr="00831C9E">
        <w:rPr>
          <w:szCs w:val="24"/>
          <w:lang w:val="tr-TR"/>
        </w:rPr>
        <w:t xml:space="preserve"> </w:t>
      </w:r>
    </w:p>
    <w:p w14:paraId="28D73183" w14:textId="77777777" w:rsidR="00C21CD0" w:rsidRDefault="00C21CD0" w:rsidP="00585349">
      <w:pPr>
        <w:ind w:firstLine="708"/>
        <w:jc w:val="both"/>
        <w:rPr>
          <w:szCs w:val="24"/>
          <w:lang w:val="tr-TR"/>
        </w:rPr>
      </w:pPr>
      <w:r>
        <w:rPr>
          <w:szCs w:val="24"/>
          <w:lang w:val="tr-TR"/>
        </w:rPr>
        <w:t xml:space="preserve">Akademik ve idari personel maaşları, akademik personelin ek ders ücretleri, yolluk ve yevmiye ödemelerinin düzenli ve zamanında yapılması, </w:t>
      </w:r>
    </w:p>
    <w:p w14:paraId="462F37BD" w14:textId="77777777" w:rsidR="00C21CD0" w:rsidRDefault="00C21CD0" w:rsidP="00585349">
      <w:pPr>
        <w:ind w:firstLine="708"/>
        <w:jc w:val="both"/>
        <w:rPr>
          <w:szCs w:val="24"/>
          <w:lang w:val="tr-TR"/>
        </w:rPr>
      </w:pPr>
      <w:r>
        <w:rPr>
          <w:szCs w:val="24"/>
          <w:lang w:val="tr-TR"/>
        </w:rPr>
        <w:t>Bütçe ödemelerinin akademik ve idari birimlerin ihtiyaçları için en verimli biçimde kullanılması,</w:t>
      </w:r>
      <w:r w:rsidRPr="00C21CD0">
        <w:rPr>
          <w:szCs w:val="24"/>
          <w:lang w:val="tr-TR"/>
        </w:rPr>
        <w:t xml:space="preserve"> </w:t>
      </w:r>
    </w:p>
    <w:p w14:paraId="763AB850" w14:textId="77777777" w:rsidR="00585349" w:rsidRDefault="00C21CD0" w:rsidP="00585349">
      <w:pPr>
        <w:ind w:left="708"/>
        <w:jc w:val="both"/>
        <w:rPr>
          <w:szCs w:val="24"/>
          <w:lang w:val="tr-TR"/>
        </w:rPr>
      </w:pPr>
      <w:r w:rsidRPr="00C21CD0">
        <w:rPr>
          <w:szCs w:val="24"/>
          <w:lang w:val="tr-TR"/>
        </w:rPr>
        <w:t xml:space="preserve">Bütçe harcama işlemlerinin dosya kayıtlarının tutulması, yazışmalarının yapılması, </w:t>
      </w:r>
    </w:p>
    <w:p w14:paraId="1BA0666D" w14:textId="6C921112" w:rsidR="00585349" w:rsidRDefault="00585349" w:rsidP="00584C7F">
      <w:pPr>
        <w:ind w:left="708"/>
        <w:jc w:val="both"/>
        <w:rPr>
          <w:szCs w:val="24"/>
          <w:lang w:val="tr-TR"/>
        </w:rPr>
      </w:pPr>
      <w:r w:rsidRPr="00C21CD0">
        <w:rPr>
          <w:szCs w:val="24"/>
          <w:lang w:val="tr-TR"/>
        </w:rPr>
        <w:t>Fakültemiz idari işlemleri ile ilgili olarak kurum içi ve kurum dışı</w:t>
      </w:r>
      <w:r>
        <w:rPr>
          <w:szCs w:val="24"/>
          <w:lang w:val="tr-TR"/>
        </w:rPr>
        <w:t xml:space="preserve"> evrak yazışmalarınınyapılması,</w:t>
      </w:r>
    </w:p>
    <w:p w14:paraId="052A30DF" w14:textId="77777777" w:rsidR="00A0306C" w:rsidRDefault="00C21CD0" w:rsidP="00585349">
      <w:pPr>
        <w:ind w:left="708"/>
        <w:jc w:val="both"/>
        <w:rPr>
          <w:szCs w:val="24"/>
          <w:lang w:val="tr-TR"/>
        </w:rPr>
      </w:pPr>
      <w:r w:rsidRPr="00C21CD0">
        <w:rPr>
          <w:szCs w:val="24"/>
          <w:lang w:val="tr-TR"/>
        </w:rPr>
        <w:t>Fakültemizin eğitim-öğretim ve idari binalarının temizlik, bakım onarım, tadilatlarının</w:t>
      </w:r>
    </w:p>
    <w:p w14:paraId="1F903BC4" w14:textId="3EA19921" w:rsidR="00A0306C" w:rsidRDefault="00C21CD0" w:rsidP="00585349">
      <w:pPr>
        <w:jc w:val="both"/>
        <w:rPr>
          <w:szCs w:val="24"/>
          <w:lang w:val="tr-TR"/>
        </w:rPr>
      </w:pPr>
      <w:proofErr w:type="gramStart"/>
      <w:r w:rsidRPr="00C21CD0">
        <w:rPr>
          <w:szCs w:val="24"/>
          <w:lang w:val="tr-TR"/>
        </w:rPr>
        <w:t>yaptırılması</w:t>
      </w:r>
      <w:proofErr w:type="gramEnd"/>
      <w:r w:rsidRPr="00C21CD0">
        <w:rPr>
          <w:szCs w:val="24"/>
          <w:lang w:val="tr-TR"/>
        </w:rPr>
        <w:t xml:space="preserve">, bahçe bakımının ve temizliğinin yapılması, teknik aletlerin ve laboratuvar malzemelerin bakım onarımlarının yaptırılması, </w:t>
      </w:r>
    </w:p>
    <w:p w14:paraId="3431727E" w14:textId="77777777" w:rsidR="00A0306C" w:rsidRDefault="00C21CD0" w:rsidP="00585349">
      <w:pPr>
        <w:ind w:left="708"/>
        <w:jc w:val="both"/>
        <w:rPr>
          <w:szCs w:val="24"/>
          <w:lang w:val="tr-TR"/>
        </w:rPr>
      </w:pPr>
      <w:r w:rsidRPr="00C21CD0">
        <w:rPr>
          <w:szCs w:val="24"/>
          <w:lang w:val="tr-TR"/>
        </w:rPr>
        <w:t xml:space="preserve"> Stratejik planda yer alan performans programı gerçekleşmeleri</w:t>
      </w:r>
      <w:r>
        <w:rPr>
          <w:szCs w:val="24"/>
          <w:lang w:val="tr-TR"/>
        </w:rPr>
        <w:t>nin izlenmesi,</w:t>
      </w:r>
    </w:p>
    <w:p w14:paraId="75D31862" w14:textId="77777777" w:rsidR="00A0306C" w:rsidRDefault="00C21CD0" w:rsidP="00585349">
      <w:pPr>
        <w:ind w:left="708"/>
        <w:jc w:val="both"/>
        <w:rPr>
          <w:szCs w:val="24"/>
          <w:lang w:val="tr-TR"/>
        </w:rPr>
      </w:pPr>
      <w:r w:rsidRPr="00C21CD0">
        <w:rPr>
          <w:szCs w:val="24"/>
          <w:lang w:val="tr-TR"/>
        </w:rPr>
        <w:t xml:space="preserve"> Kanun yönetmelik ve yönergelerin takip edilerek uygulanması ile ilgili çalışmaların</w:t>
      </w:r>
    </w:p>
    <w:p w14:paraId="35E56426" w14:textId="3E5B5BBE" w:rsidR="00A0306C" w:rsidRDefault="00C21CD0" w:rsidP="00585349">
      <w:pPr>
        <w:jc w:val="both"/>
        <w:rPr>
          <w:szCs w:val="24"/>
          <w:lang w:val="tr-TR"/>
        </w:rPr>
      </w:pPr>
      <w:proofErr w:type="gramStart"/>
      <w:r w:rsidRPr="00C21CD0">
        <w:rPr>
          <w:szCs w:val="24"/>
          <w:lang w:val="tr-TR"/>
        </w:rPr>
        <w:t>yapılması</w:t>
      </w:r>
      <w:proofErr w:type="gramEnd"/>
      <w:r w:rsidRPr="00C21CD0">
        <w:rPr>
          <w:szCs w:val="24"/>
          <w:lang w:val="tr-TR"/>
        </w:rPr>
        <w:t>.</w:t>
      </w:r>
    </w:p>
    <w:p w14:paraId="505BEAA1" w14:textId="08E9E953" w:rsidR="00114DC7" w:rsidRPr="00584C7F" w:rsidRDefault="00114DC7" w:rsidP="00584C7F">
      <w:pPr>
        <w:jc w:val="both"/>
        <w:rPr>
          <w:szCs w:val="24"/>
          <w:lang w:val="tr-TR"/>
        </w:rPr>
      </w:pPr>
      <w:r w:rsidRPr="00114DC7">
        <w:rPr>
          <w:szCs w:val="24"/>
          <w:lang w:val="tr-TR"/>
        </w:rPr>
        <w:t xml:space="preserve">           </w:t>
      </w:r>
    </w:p>
    <w:p w14:paraId="1B9AB44E" w14:textId="77777777" w:rsidR="00114DC7" w:rsidRPr="00114DC7" w:rsidRDefault="00114DC7" w:rsidP="00114DC7">
      <w:pPr>
        <w:jc w:val="both"/>
        <w:rPr>
          <w:szCs w:val="24"/>
          <w:lang w:val="tr-TR"/>
        </w:rPr>
      </w:pPr>
    </w:p>
    <w:p w14:paraId="1903E08A" w14:textId="45452817" w:rsidR="00114DC7" w:rsidRPr="00114DC7" w:rsidRDefault="00114DC7" w:rsidP="00114DC7">
      <w:pPr>
        <w:jc w:val="both"/>
        <w:rPr>
          <w:color w:val="FF0000"/>
          <w:szCs w:val="24"/>
          <w:lang w:val="tr-TR"/>
        </w:rPr>
      </w:pPr>
      <w:r w:rsidRPr="00114DC7">
        <w:rPr>
          <w:b/>
          <w:szCs w:val="24"/>
          <w:lang w:val="tr-TR"/>
        </w:rPr>
        <w:t>5.</w:t>
      </w:r>
      <w:r w:rsidR="00570BFF">
        <w:rPr>
          <w:b/>
          <w:szCs w:val="24"/>
          <w:lang w:val="tr-TR"/>
        </w:rPr>
        <w:t>3</w:t>
      </w:r>
      <w:r w:rsidRPr="00114DC7">
        <w:rPr>
          <w:b/>
          <w:szCs w:val="24"/>
          <w:lang w:val="tr-TR"/>
        </w:rPr>
        <w:t xml:space="preserve">-Hizmet, Bilim-Sanat, Teşvik ve Başarı Ödülleri Alan Kişi Sayısı </w:t>
      </w:r>
    </w:p>
    <w:p w14:paraId="44C9DD8F" w14:textId="77777777" w:rsidR="00114DC7" w:rsidRPr="00114DC7" w:rsidRDefault="00114DC7" w:rsidP="00114DC7">
      <w:pPr>
        <w:jc w:val="both"/>
        <w:rPr>
          <w:color w:val="FF0000"/>
          <w:szCs w:val="24"/>
          <w:lang w:val="tr-TR"/>
        </w:rPr>
      </w:pPr>
    </w:p>
    <w:p w14:paraId="0F457F1C" w14:textId="526AAE35" w:rsidR="00114DC7" w:rsidRPr="00114DC7" w:rsidRDefault="00114DC7" w:rsidP="00114DC7">
      <w:pPr>
        <w:rPr>
          <w:b/>
          <w:bCs/>
          <w:sz w:val="20"/>
          <w:szCs w:val="24"/>
          <w:lang w:val="tr-TR" w:eastAsia="tr-TR"/>
        </w:rPr>
      </w:pPr>
      <w:bookmarkStart w:id="79" w:name="_Toc533169396"/>
      <w:r w:rsidRPr="00114DC7">
        <w:rPr>
          <w:b/>
          <w:bCs/>
          <w:sz w:val="20"/>
          <w:lang w:val="tr-TR" w:eastAsia="tr-TR"/>
        </w:rPr>
        <w:t xml:space="preserve">Tablo </w:t>
      </w:r>
      <w:r w:rsidR="00190C9C">
        <w:rPr>
          <w:b/>
          <w:bCs/>
          <w:sz w:val="20"/>
          <w:lang w:val="tr-TR" w:eastAsia="tr-TR"/>
        </w:rPr>
        <w:t>27</w:t>
      </w:r>
      <w:r w:rsidRPr="00114DC7">
        <w:rPr>
          <w:b/>
          <w:bCs/>
          <w:sz w:val="20"/>
          <w:lang w:val="tr-TR" w:eastAsia="tr-TR"/>
        </w:rPr>
        <w:t>: Hizmet, Bilim-Sanat, Teşvik ve Başarı Ödülleri Alan Kişi Sayısı</w:t>
      </w:r>
      <w:bookmarkEnd w:id="79"/>
    </w:p>
    <w:tbl>
      <w:tblPr>
        <w:tblW w:w="0" w:type="auto"/>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4605"/>
        <w:gridCol w:w="4605"/>
      </w:tblGrid>
      <w:tr w:rsidR="00114DC7" w:rsidRPr="00114DC7" w14:paraId="3FCAEFC5" w14:textId="77777777" w:rsidTr="002F3FFE">
        <w:tc>
          <w:tcPr>
            <w:tcW w:w="4605" w:type="dxa"/>
            <w:shd w:val="clear" w:color="auto" w:fill="4F81BD"/>
            <w:vAlign w:val="center"/>
          </w:tcPr>
          <w:p w14:paraId="782A0593" w14:textId="77777777" w:rsidR="00114DC7" w:rsidRPr="00114DC7" w:rsidRDefault="00114DC7" w:rsidP="00114DC7">
            <w:pPr>
              <w:ind w:firstLine="708"/>
              <w:jc w:val="both"/>
              <w:rPr>
                <w:b/>
                <w:bCs/>
                <w:color w:val="FFFFFF"/>
                <w:szCs w:val="24"/>
                <w:lang w:val="tr-TR"/>
              </w:rPr>
            </w:pPr>
            <w:r w:rsidRPr="00114DC7">
              <w:rPr>
                <w:b/>
                <w:bCs/>
                <w:color w:val="FFFFFF"/>
                <w:szCs w:val="24"/>
                <w:lang w:val="tr-TR"/>
              </w:rPr>
              <w:t>Ödül türü</w:t>
            </w:r>
          </w:p>
        </w:tc>
        <w:tc>
          <w:tcPr>
            <w:tcW w:w="4605" w:type="dxa"/>
            <w:shd w:val="clear" w:color="auto" w:fill="4F81BD"/>
            <w:vAlign w:val="center"/>
          </w:tcPr>
          <w:p w14:paraId="7F24BF46" w14:textId="77777777" w:rsidR="00114DC7" w:rsidRPr="00114DC7" w:rsidRDefault="00114DC7" w:rsidP="00114DC7">
            <w:pPr>
              <w:ind w:firstLine="708"/>
              <w:jc w:val="center"/>
              <w:rPr>
                <w:b/>
                <w:bCs/>
                <w:color w:val="FFFFFF"/>
                <w:szCs w:val="24"/>
                <w:lang w:val="tr-TR"/>
              </w:rPr>
            </w:pPr>
            <w:r w:rsidRPr="00114DC7">
              <w:rPr>
                <w:b/>
                <w:bCs/>
                <w:color w:val="FFFFFF"/>
                <w:szCs w:val="24"/>
                <w:lang w:val="tr-TR"/>
              </w:rPr>
              <w:t>2022</w:t>
            </w:r>
          </w:p>
        </w:tc>
      </w:tr>
      <w:tr w:rsidR="00114DC7" w:rsidRPr="00114DC7" w14:paraId="5AA5E19D" w14:textId="77777777" w:rsidTr="002F3FFE">
        <w:tc>
          <w:tcPr>
            <w:tcW w:w="4605" w:type="dxa"/>
            <w:tcBorders>
              <w:top w:val="single" w:sz="8" w:space="0" w:color="4F81BD"/>
              <w:left w:val="single" w:sz="8" w:space="0" w:color="4F81BD"/>
              <w:bottom w:val="single" w:sz="8" w:space="0" w:color="4F81BD"/>
            </w:tcBorders>
            <w:shd w:val="clear" w:color="auto" w:fill="auto"/>
            <w:vAlign w:val="center"/>
          </w:tcPr>
          <w:p w14:paraId="675D1E79" w14:textId="77777777" w:rsidR="00114DC7" w:rsidRPr="00114DC7" w:rsidRDefault="00114DC7" w:rsidP="00114DC7">
            <w:pPr>
              <w:rPr>
                <w:szCs w:val="24"/>
                <w:lang w:val="tr-TR"/>
              </w:rPr>
            </w:pPr>
            <w:r w:rsidRPr="00114DC7">
              <w:rPr>
                <w:szCs w:val="24"/>
                <w:lang w:val="tr-TR"/>
              </w:rPr>
              <w:t>Bilim Teşvik Ödülü</w:t>
            </w:r>
          </w:p>
        </w:tc>
        <w:tc>
          <w:tcPr>
            <w:tcW w:w="4605" w:type="dxa"/>
            <w:tcBorders>
              <w:top w:val="single" w:sz="8" w:space="0" w:color="4F81BD"/>
              <w:bottom w:val="single" w:sz="8" w:space="0" w:color="4F81BD"/>
              <w:right w:val="single" w:sz="8" w:space="0" w:color="4F81BD"/>
            </w:tcBorders>
            <w:shd w:val="clear" w:color="auto" w:fill="auto"/>
            <w:vAlign w:val="center"/>
          </w:tcPr>
          <w:p w14:paraId="7A66F3DA" w14:textId="7A575E00" w:rsidR="00114DC7" w:rsidRPr="00114DC7" w:rsidRDefault="00C43EDD" w:rsidP="00114DC7">
            <w:pPr>
              <w:ind w:firstLine="708"/>
              <w:jc w:val="both"/>
              <w:rPr>
                <w:szCs w:val="24"/>
                <w:lang w:val="tr-TR"/>
              </w:rPr>
            </w:pPr>
            <w:r>
              <w:rPr>
                <w:szCs w:val="24"/>
                <w:lang w:val="tr-TR"/>
              </w:rPr>
              <w:t xml:space="preserve">                             11</w:t>
            </w:r>
          </w:p>
        </w:tc>
      </w:tr>
      <w:tr w:rsidR="00114DC7" w:rsidRPr="00114DC7" w14:paraId="5E5CE410" w14:textId="77777777" w:rsidTr="002F3FFE">
        <w:tc>
          <w:tcPr>
            <w:tcW w:w="4605" w:type="dxa"/>
            <w:shd w:val="clear" w:color="auto" w:fill="auto"/>
            <w:vAlign w:val="center"/>
          </w:tcPr>
          <w:p w14:paraId="28CD21C6" w14:textId="77777777" w:rsidR="00114DC7" w:rsidRPr="00114DC7" w:rsidRDefault="00114DC7" w:rsidP="00114DC7">
            <w:pPr>
              <w:rPr>
                <w:szCs w:val="24"/>
                <w:lang w:val="tr-TR"/>
              </w:rPr>
            </w:pPr>
            <w:r w:rsidRPr="00114DC7">
              <w:rPr>
                <w:szCs w:val="24"/>
                <w:lang w:val="tr-TR"/>
              </w:rPr>
              <w:t>Eğitime Katkı Ödülü</w:t>
            </w:r>
          </w:p>
        </w:tc>
        <w:tc>
          <w:tcPr>
            <w:tcW w:w="4605" w:type="dxa"/>
            <w:shd w:val="clear" w:color="auto" w:fill="auto"/>
            <w:vAlign w:val="center"/>
          </w:tcPr>
          <w:p w14:paraId="60956552" w14:textId="77777777" w:rsidR="00114DC7" w:rsidRPr="00114DC7" w:rsidRDefault="00114DC7" w:rsidP="00114DC7">
            <w:pPr>
              <w:ind w:firstLine="708"/>
              <w:jc w:val="both"/>
              <w:rPr>
                <w:szCs w:val="24"/>
                <w:lang w:val="tr-TR"/>
              </w:rPr>
            </w:pPr>
          </w:p>
        </w:tc>
      </w:tr>
      <w:tr w:rsidR="00114DC7" w:rsidRPr="00114DC7" w14:paraId="2836B484" w14:textId="77777777" w:rsidTr="002F3FFE">
        <w:tc>
          <w:tcPr>
            <w:tcW w:w="4605" w:type="dxa"/>
            <w:tcBorders>
              <w:top w:val="single" w:sz="8" w:space="0" w:color="4F81BD"/>
              <w:left w:val="single" w:sz="8" w:space="0" w:color="4F81BD"/>
              <w:bottom w:val="single" w:sz="8" w:space="0" w:color="4F81BD"/>
            </w:tcBorders>
            <w:shd w:val="clear" w:color="auto" w:fill="auto"/>
            <w:vAlign w:val="center"/>
          </w:tcPr>
          <w:p w14:paraId="2CA61B85" w14:textId="77777777" w:rsidR="00114DC7" w:rsidRPr="00114DC7" w:rsidRDefault="00114DC7" w:rsidP="00114DC7">
            <w:pPr>
              <w:rPr>
                <w:szCs w:val="24"/>
                <w:lang w:val="tr-TR"/>
              </w:rPr>
            </w:pPr>
            <w:r w:rsidRPr="00114DC7">
              <w:rPr>
                <w:szCs w:val="24"/>
                <w:lang w:val="tr-TR"/>
              </w:rPr>
              <w:t>Topluma Hizmet Ödülü</w:t>
            </w:r>
          </w:p>
        </w:tc>
        <w:tc>
          <w:tcPr>
            <w:tcW w:w="4605" w:type="dxa"/>
            <w:tcBorders>
              <w:top w:val="single" w:sz="8" w:space="0" w:color="4F81BD"/>
              <w:bottom w:val="single" w:sz="8" w:space="0" w:color="4F81BD"/>
              <w:right w:val="single" w:sz="8" w:space="0" w:color="4F81BD"/>
            </w:tcBorders>
            <w:shd w:val="clear" w:color="auto" w:fill="auto"/>
            <w:vAlign w:val="center"/>
          </w:tcPr>
          <w:p w14:paraId="7B7A91C2" w14:textId="77777777" w:rsidR="00114DC7" w:rsidRPr="00114DC7" w:rsidRDefault="00114DC7" w:rsidP="00114DC7">
            <w:pPr>
              <w:ind w:firstLine="708"/>
              <w:jc w:val="both"/>
              <w:rPr>
                <w:szCs w:val="24"/>
                <w:lang w:val="tr-TR"/>
              </w:rPr>
            </w:pPr>
          </w:p>
        </w:tc>
      </w:tr>
      <w:tr w:rsidR="00114DC7" w:rsidRPr="00114DC7" w14:paraId="7A8B0F91" w14:textId="77777777" w:rsidTr="002F3FFE">
        <w:tc>
          <w:tcPr>
            <w:tcW w:w="4605" w:type="dxa"/>
            <w:shd w:val="clear" w:color="auto" w:fill="auto"/>
            <w:vAlign w:val="center"/>
          </w:tcPr>
          <w:p w14:paraId="55B7FB4D" w14:textId="77777777" w:rsidR="00114DC7" w:rsidRPr="00114DC7" w:rsidRDefault="00114DC7" w:rsidP="00114DC7">
            <w:pPr>
              <w:rPr>
                <w:szCs w:val="24"/>
                <w:lang w:val="tr-TR"/>
              </w:rPr>
            </w:pPr>
            <w:r w:rsidRPr="00114DC7">
              <w:rPr>
                <w:szCs w:val="24"/>
                <w:lang w:val="tr-TR"/>
              </w:rPr>
              <w:t>……</w:t>
            </w:r>
          </w:p>
        </w:tc>
        <w:tc>
          <w:tcPr>
            <w:tcW w:w="4605" w:type="dxa"/>
            <w:shd w:val="clear" w:color="auto" w:fill="auto"/>
            <w:vAlign w:val="center"/>
          </w:tcPr>
          <w:p w14:paraId="0E30A087" w14:textId="77777777" w:rsidR="00114DC7" w:rsidRPr="00114DC7" w:rsidRDefault="00114DC7" w:rsidP="00114DC7">
            <w:pPr>
              <w:ind w:firstLine="708"/>
              <w:jc w:val="both"/>
              <w:rPr>
                <w:szCs w:val="24"/>
                <w:lang w:val="tr-TR"/>
              </w:rPr>
            </w:pPr>
          </w:p>
        </w:tc>
      </w:tr>
      <w:tr w:rsidR="00114DC7" w:rsidRPr="00114DC7" w14:paraId="4007CF09" w14:textId="77777777" w:rsidTr="002F3FFE">
        <w:tc>
          <w:tcPr>
            <w:tcW w:w="4605" w:type="dxa"/>
            <w:tcBorders>
              <w:top w:val="single" w:sz="8" w:space="0" w:color="4F81BD"/>
              <w:left w:val="single" w:sz="8" w:space="0" w:color="4F81BD"/>
              <w:bottom w:val="single" w:sz="8" w:space="0" w:color="4F81BD"/>
            </w:tcBorders>
            <w:shd w:val="clear" w:color="auto" w:fill="auto"/>
            <w:vAlign w:val="center"/>
          </w:tcPr>
          <w:p w14:paraId="43E1142E" w14:textId="77777777" w:rsidR="00114DC7" w:rsidRPr="00114DC7" w:rsidRDefault="00114DC7" w:rsidP="00114DC7">
            <w:pPr>
              <w:rPr>
                <w:b/>
                <w:szCs w:val="24"/>
                <w:lang w:val="tr-TR"/>
              </w:rPr>
            </w:pPr>
            <w:r w:rsidRPr="00114DC7">
              <w:rPr>
                <w:b/>
                <w:szCs w:val="24"/>
                <w:lang w:val="tr-TR"/>
              </w:rPr>
              <w:t>Toplam Ödül</w:t>
            </w:r>
          </w:p>
        </w:tc>
        <w:tc>
          <w:tcPr>
            <w:tcW w:w="4605" w:type="dxa"/>
            <w:tcBorders>
              <w:top w:val="single" w:sz="8" w:space="0" w:color="4F81BD"/>
              <w:bottom w:val="single" w:sz="8" w:space="0" w:color="4F81BD"/>
              <w:right w:val="single" w:sz="8" w:space="0" w:color="4F81BD"/>
            </w:tcBorders>
            <w:shd w:val="clear" w:color="auto" w:fill="auto"/>
            <w:vAlign w:val="center"/>
          </w:tcPr>
          <w:p w14:paraId="2CCFEEC5" w14:textId="608FFD89" w:rsidR="00114DC7" w:rsidRPr="00114DC7" w:rsidRDefault="00C43EDD" w:rsidP="00114DC7">
            <w:pPr>
              <w:ind w:firstLine="708"/>
              <w:jc w:val="both"/>
              <w:rPr>
                <w:b/>
                <w:szCs w:val="24"/>
                <w:lang w:val="tr-TR"/>
              </w:rPr>
            </w:pPr>
            <w:r>
              <w:rPr>
                <w:b/>
                <w:szCs w:val="24"/>
                <w:lang w:val="tr-TR"/>
              </w:rPr>
              <w:t xml:space="preserve">                             </w:t>
            </w:r>
            <w:r w:rsidR="001C6109">
              <w:rPr>
                <w:b/>
                <w:szCs w:val="24"/>
                <w:lang w:val="tr-TR"/>
              </w:rPr>
              <w:t xml:space="preserve"> </w:t>
            </w:r>
            <w:r>
              <w:rPr>
                <w:b/>
                <w:szCs w:val="24"/>
                <w:lang w:val="tr-TR"/>
              </w:rPr>
              <w:t>11</w:t>
            </w:r>
          </w:p>
        </w:tc>
      </w:tr>
    </w:tbl>
    <w:p w14:paraId="6287A3CB" w14:textId="10A8B8F9" w:rsidR="000A697D" w:rsidRDefault="00114DC7" w:rsidP="00114DC7">
      <w:pPr>
        <w:jc w:val="both"/>
        <w:rPr>
          <w:i/>
          <w:sz w:val="20"/>
          <w:lang w:val="tr-TR"/>
        </w:rPr>
      </w:pPr>
      <w:r w:rsidRPr="00114DC7">
        <w:rPr>
          <w:i/>
          <w:sz w:val="20"/>
          <w:lang w:val="tr-TR"/>
        </w:rPr>
        <w:t>31.12.2022 itibarı ile</w:t>
      </w:r>
    </w:p>
    <w:p w14:paraId="33CCD531" w14:textId="77777777" w:rsidR="00584C7F" w:rsidRPr="00584C7F" w:rsidRDefault="00584C7F" w:rsidP="00114DC7">
      <w:pPr>
        <w:jc w:val="both"/>
        <w:rPr>
          <w:i/>
          <w:sz w:val="20"/>
          <w:lang w:val="tr-TR"/>
        </w:rPr>
      </w:pPr>
    </w:p>
    <w:p w14:paraId="5010AF3D" w14:textId="2777F8AE" w:rsidR="00114DC7" w:rsidRPr="00114DC7" w:rsidRDefault="00114DC7" w:rsidP="00114DC7">
      <w:pPr>
        <w:jc w:val="both"/>
        <w:rPr>
          <w:color w:val="FF0000"/>
          <w:szCs w:val="24"/>
          <w:lang w:val="tr-TR"/>
        </w:rPr>
      </w:pPr>
      <w:r w:rsidRPr="00114DC7">
        <w:rPr>
          <w:b/>
          <w:szCs w:val="24"/>
          <w:lang w:val="tr-TR"/>
        </w:rPr>
        <w:t>5.</w:t>
      </w:r>
      <w:r w:rsidR="00570BFF">
        <w:rPr>
          <w:b/>
          <w:szCs w:val="24"/>
          <w:lang w:val="tr-TR"/>
        </w:rPr>
        <w:t>4</w:t>
      </w:r>
      <w:r w:rsidRPr="00114DC7">
        <w:rPr>
          <w:b/>
          <w:szCs w:val="24"/>
          <w:lang w:val="tr-TR"/>
        </w:rPr>
        <w:t xml:space="preserve">-Uluslararası Kuruluşlara Üyelikler </w:t>
      </w:r>
    </w:p>
    <w:p w14:paraId="2B1F9259" w14:textId="77777777" w:rsidR="00114DC7" w:rsidRPr="00114DC7" w:rsidRDefault="00114DC7" w:rsidP="00114DC7">
      <w:pPr>
        <w:jc w:val="both"/>
        <w:rPr>
          <w:color w:val="FF0000"/>
          <w:szCs w:val="24"/>
          <w:lang w:val="tr-TR"/>
        </w:rPr>
      </w:pPr>
    </w:p>
    <w:p w14:paraId="753E3C57" w14:textId="236C4714" w:rsidR="00114DC7" w:rsidRPr="00114DC7" w:rsidRDefault="00114DC7" w:rsidP="00114DC7">
      <w:pPr>
        <w:rPr>
          <w:b/>
          <w:bCs/>
          <w:sz w:val="20"/>
          <w:szCs w:val="24"/>
          <w:lang w:val="tr-TR" w:eastAsia="tr-TR"/>
        </w:rPr>
      </w:pPr>
      <w:bookmarkStart w:id="80" w:name="_Toc533169397"/>
      <w:r w:rsidRPr="00114DC7">
        <w:rPr>
          <w:b/>
          <w:bCs/>
          <w:sz w:val="20"/>
          <w:lang w:val="tr-TR" w:eastAsia="tr-TR"/>
        </w:rPr>
        <w:t xml:space="preserve">Tablo </w:t>
      </w:r>
      <w:r w:rsidR="00870405">
        <w:rPr>
          <w:b/>
          <w:bCs/>
          <w:sz w:val="20"/>
          <w:lang w:val="tr-TR" w:eastAsia="tr-TR"/>
        </w:rPr>
        <w:t>28</w:t>
      </w:r>
      <w:r w:rsidRPr="00114DC7">
        <w:rPr>
          <w:b/>
          <w:bCs/>
          <w:sz w:val="20"/>
          <w:lang w:val="tr-TR" w:eastAsia="tr-TR"/>
        </w:rPr>
        <w:t>: Uluslararası Kuruluşlara Üyelikler</w:t>
      </w:r>
      <w:bookmarkEnd w:id="80"/>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190"/>
        <w:gridCol w:w="8096"/>
      </w:tblGrid>
      <w:tr w:rsidR="00114DC7" w:rsidRPr="00114DC7" w14:paraId="1FC2B44A" w14:textId="77777777" w:rsidTr="002F3FFE">
        <w:tc>
          <w:tcPr>
            <w:tcW w:w="1190" w:type="dxa"/>
            <w:shd w:val="clear" w:color="auto" w:fill="4F81BD"/>
          </w:tcPr>
          <w:p w14:paraId="6F9DD7E7" w14:textId="77777777" w:rsidR="00114DC7" w:rsidRPr="00114DC7" w:rsidRDefault="00114DC7" w:rsidP="00114DC7">
            <w:pPr>
              <w:jc w:val="both"/>
              <w:rPr>
                <w:b/>
                <w:bCs/>
                <w:color w:val="FFFFFF"/>
                <w:szCs w:val="24"/>
                <w:lang w:val="tr-TR"/>
              </w:rPr>
            </w:pPr>
            <w:r w:rsidRPr="00114DC7">
              <w:rPr>
                <w:b/>
                <w:bCs/>
                <w:color w:val="FFFFFF"/>
                <w:szCs w:val="24"/>
                <w:lang w:val="tr-TR"/>
              </w:rPr>
              <w:t>Sıra No</w:t>
            </w:r>
          </w:p>
        </w:tc>
        <w:tc>
          <w:tcPr>
            <w:tcW w:w="8096" w:type="dxa"/>
            <w:shd w:val="clear" w:color="auto" w:fill="4F81BD"/>
          </w:tcPr>
          <w:p w14:paraId="1570B454" w14:textId="77777777" w:rsidR="00114DC7" w:rsidRPr="00114DC7" w:rsidRDefault="00114DC7" w:rsidP="00114DC7">
            <w:pPr>
              <w:ind w:firstLine="708"/>
              <w:jc w:val="both"/>
              <w:rPr>
                <w:b/>
                <w:bCs/>
                <w:color w:val="FFFFFF"/>
                <w:szCs w:val="24"/>
                <w:lang w:val="tr-TR"/>
              </w:rPr>
            </w:pPr>
            <w:r w:rsidRPr="00114DC7">
              <w:rPr>
                <w:b/>
                <w:bCs/>
                <w:color w:val="FFFFFF"/>
                <w:szCs w:val="24"/>
                <w:lang w:val="tr-TR"/>
              </w:rPr>
              <w:t>Kuruluş Adı</w:t>
            </w:r>
          </w:p>
        </w:tc>
      </w:tr>
      <w:tr w:rsidR="00114DC7" w:rsidRPr="00114DC7" w14:paraId="724D6297" w14:textId="77777777" w:rsidTr="002F3FFE">
        <w:tc>
          <w:tcPr>
            <w:tcW w:w="1190" w:type="dxa"/>
            <w:tcBorders>
              <w:top w:val="single" w:sz="8" w:space="0" w:color="4F81BD"/>
              <w:left w:val="single" w:sz="8" w:space="0" w:color="4F81BD"/>
              <w:bottom w:val="single" w:sz="8" w:space="0" w:color="4F81BD"/>
            </w:tcBorders>
            <w:shd w:val="clear" w:color="auto" w:fill="auto"/>
          </w:tcPr>
          <w:p w14:paraId="0B8B3016" w14:textId="77777777" w:rsidR="00114DC7" w:rsidRPr="00114DC7" w:rsidRDefault="00114DC7" w:rsidP="00114DC7">
            <w:pPr>
              <w:ind w:firstLine="708"/>
              <w:rPr>
                <w:b/>
                <w:bCs/>
                <w:szCs w:val="24"/>
                <w:lang w:val="tr-TR"/>
              </w:rPr>
            </w:pPr>
            <w:r w:rsidRPr="00114DC7">
              <w:rPr>
                <w:b/>
                <w:bCs/>
                <w:szCs w:val="24"/>
                <w:lang w:val="tr-TR"/>
              </w:rPr>
              <w:t>1</w:t>
            </w:r>
          </w:p>
        </w:tc>
        <w:tc>
          <w:tcPr>
            <w:tcW w:w="8096" w:type="dxa"/>
            <w:tcBorders>
              <w:top w:val="single" w:sz="8" w:space="0" w:color="4F81BD"/>
              <w:bottom w:val="single" w:sz="8" w:space="0" w:color="4F81BD"/>
              <w:right w:val="single" w:sz="8" w:space="0" w:color="4F81BD"/>
            </w:tcBorders>
            <w:shd w:val="clear" w:color="auto" w:fill="auto"/>
          </w:tcPr>
          <w:p w14:paraId="75C06E1E" w14:textId="0CF4B9C6" w:rsidR="00114DC7" w:rsidRPr="00114DC7" w:rsidRDefault="007C293C" w:rsidP="00114DC7">
            <w:pPr>
              <w:jc w:val="both"/>
              <w:rPr>
                <w:szCs w:val="24"/>
                <w:lang w:val="tr-TR"/>
              </w:rPr>
            </w:pPr>
            <w:r>
              <w:rPr>
                <w:szCs w:val="24"/>
                <w:lang w:val="tr-TR"/>
              </w:rPr>
              <w:t>European Academy Dentomaxillofacial Radiology</w:t>
            </w:r>
          </w:p>
        </w:tc>
      </w:tr>
      <w:tr w:rsidR="00114DC7" w:rsidRPr="00114DC7" w14:paraId="22FC52E6" w14:textId="77777777" w:rsidTr="002F3FFE">
        <w:tc>
          <w:tcPr>
            <w:tcW w:w="1190" w:type="dxa"/>
            <w:shd w:val="clear" w:color="auto" w:fill="auto"/>
          </w:tcPr>
          <w:p w14:paraId="1DCC3810" w14:textId="77777777" w:rsidR="00114DC7" w:rsidRPr="00114DC7" w:rsidRDefault="00114DC7" w:rsidP="00114DC7">
            <w:pPr>
              <w:ind w:firstLine="708"/>
              <w:rPr>
                <w:b/>
                <w:bCs/>
                <w:szCs w:val="24"/>
                <w:lang w:val="tr-TR"/>
              </w:rPr>
            </w:pPr>
            <w:r w:rsidRPr="00114DC7">
              <w:rPr>
                <w:b/>
                <w:bCs/>
                <w:szCs w:val="24"/>
                <w:lang w:val="tr-TR"/>
              </w:rPr>
              <w:t>2</w:t>
            </w:r>
          </w:p>
        </w:tc>
        <w:tc>
          <w:tcPr>
            <w:tcW w:w="8096" w:type="dxa"/>
            <w:shd w:val="clear" w:color="auto" w:fill="auto"/>
          </w:tcPr>
          <w:p w14:paraId="3E8F855F" w14:textId="655C1DFA" w:rsidR="00114DC7" w:rsidRPr="00F57715" w:rsidRDefault="00F57715" w:rsidP="00F57715">
            <w:pPr>
              <w:shd w:val="clear" w:color="auto" w:fill="FFFFFF"/>
              <w:spacing w:after="105"/>
              <w:outlineLvl w:val="2"/>
              <w:rPr>
                <w:szCs w:val="24"/>
                <w:lang w:val="tr-TR" w:eastAsia="tr-TR"/>
              </w:rPr>
            </w:pPr>
            <w:r w:rsidRPr="00F57715">
              <w:rPr>
                <w:szCs w:val="24"/>
                <w:lang w:val="tr-TR" w:eastAsia="tr-TR"/>
              </w:rPr>
              <w:t>Arbeitsgemeinschaft für Osteosynthesefragen, craniomaxillofacial</w:t>
            </w:r>
          </w:p>
        </w:tc>
      </w:tr>
      <w:tr w:rsidR="00114DC7" w:rsidRPr="00114DC7" w14:paraId="18A60901" w14:textId="77777777" w:rsidTr="002F3FFE">
        <w:tc>
          <w:tcPr>
            <w:tcW w:w="1190" w:type="dxa"/>
            <w:tcBorders>
              <w:top w:val="single" w:sz="8" w:space="0" w:color="4F81BD"/>
              <w:left w:val="single" w:sz="8" w:space="0" w:color="4F81BD"/>
              <w:bottom w:val="single" w:sz="8" w:space="0" w:color="4F81BD"/>
            </w:tcBorders>
            <w:shd w:val="clear" w:color="auto" w:fill="auto"/>
          </w:tcPr>
          <w:p w14:paraId="4504FCAC" w14:textId="77777777" w:rsidR="00114DC7" w:rsidRPr="00114DC7" w:rsidRDefault="00114DC7" w:rsidP="00114DC7">
            <w:pPr>
              <w:ind w:firstLine="708"/>
              <w:rPr>
                <w:b/>
                <w:bCs/>
                <w:szCs w:val="24"/>
                <w:lang w:val="tr-TR"/>
              </w:rPr>
            </w:pPr>
            <w:r w:rsidRPr="00114DC7">
              <w:rPr>
                <w:b/>
                <w:bCs/>
                <w:szCs w:val="24"/>
                <w:lang w:val="tr-TR"/>
              </w:rPr>
              <w:t>3</w:t>
            </w:r>
          </w:p>
        </w:tc>
        <w:tc>
          <w:tcPr>
            <w:tcW w:w="8096" w:type="dxa"/>
            <w:tcBorders>
              <w:top w:val="single" w:sz="8" w:space="0" w:color="4F81BD"/>
              <w:bottom w:val="single" w:sz="8" w:space="0" w:color="4F81BD"/>
              <w:right w:val="single" w:sz="8" w:space="0" w:color="4F81BD"/>
            </w:tcBorders>
            <w:shd w:val="clear" w:color="auto" w:fill="auto"/>
          </w:tcPr>
          <w:p w14:paraId="6B5E3862" w14:textId="547DFCFC" w:rsidR="00114DC7" w:rsidRPr="00114DC7" w:rsidRDefault="00F57715" w:rsidP="00114DC7">
            <w:pPr>
              <w:jc w:val="both"/>
              <w:rPr>
                <w:szCs w:val="24"/>
                <w:lang w:val="tr-TR"/>
              </w:rPr>
            </w:pPr>
            <w:r>
              <w:rPr>
                <w:szCs w:val="24"/>
                <w:lang w:val="tr-TR"/>
              </w:rPr>
              <w:t>Avrupa Periodontoloji Derneği</w:t>
            </w:r>
          </w:p>
        </w:tc>
      </w:tr>
      <w:tr w:rsidR="00114DC7" w:rsidRPr="00114DC7" w14:paraId="4159BFC2" w14:textId="77777777" w:rsidTr="002F3FFE">
        <w:tc>
          <w:tcPr>
            <w:tcW w:w="1190" w:type="dxa"/>
            <w:shd w:val="clear" w:color="auto" w:fill="auto"/>
          </w:tcPr>
          <w:p w14:paraId="34B43984" w14:textId="77777777" w:rsidR="00114DC7" w:rsidRPr="00114DC7" w:rsidRDefault="00114DC7" w:rsidP="00114DC7">
            <w:pPr>
              <w:ind w:firstLine="708"/>
              <w:rPr>
                <w:b/>
                <w:bCs/>
                <w:szCs w:val="24"/>
                <w:lang w:val="tr-TR"/>
              </w:rPr>
            </w:pPr>
            <w:r w:rsidRPr="00114DC7">
              <w:rPr>
                <w:b/>
                <w:bCs/>
                <w:szCs w:val="24"/>
                <w:lang w:val="tr-TR"/>
              </w:rPr>
              <w:t>…</w:t>
            </w:r>
          </w:p>
        </w:tc>
        <w:tc>
          <w:tcPr>
            <w:tcW w:w="8096" w:type="dxa"/>
            <w:shd w:val="clear" w:color="auto" w:fill="auto"/>
          </w:tcPr>
          <w:p w14:paraId="010F41BE" w14:textId="77777777" w:rsidR="00114DC7" w:rsidRPr="00114DC7" w:rsidRDefault="00114DC7" w:rsidP="00114DC7">
            <w:pPr>
              <w:jc w:val="both"/>
              <w:rPr>
                <w:szCs w:val="24"/>
                <w:lang w:val="tr-TR"/>
              </w:rPr>
            </w:pPr>
            <w:r w:rsidRPr="00114DC7">
              <w:rPr>
                <w:szCs w:val="24"/>
                <w:lang w:val="tr-TR"/>
              </w:rPr>
              <w:t>……</w:t>
            </w:r>
          </w:p>
        </w:tc>
      </w:tr>
    </w:tbl>
    <w:p w14:paraId="2B1E55FD" w14:textId="77777777" w:rsidR="00114DC7" w:rsidRPr="00114DC7" w:rsidRDefault="00114DC7" w:rsidP="00114DC7">
      <w:pPr>
        <w:jc w:val="both"/>
        <w:rPr>
          <w:i/>
          <w:sz w:val="20"/>
          <w:lang w:val="tr-TR"/>
        </w:rPr>
      </w:pPr>
      <w:r w:rsidRPr="00114DC7">
        <w:rPr>
          <w:i/>
          <w:sz w:val="20"/>
          <w:lang w:val="tr-TR"/>
        </w:rPr>
        <w:t>31.12.2022 itibarı ile</w:t>
      </w:r>
    </w:p>
    <w:p w14:paraId="45D5880D" w14:textId="77777777" w:rsidR="00114DC7" w:rsidRPr="00114DC7" w:rsidRDefault="00114DC7" w:rsidP="00114DC7">
      <w:pPr>
        <w:jc w:val="both"/>
        <w:rPr>
          <w:szCs w:val="24"/>
          <w:lang w:val="tr-TR"/>
        </w:rPr>
      </w:pPr>
    </w:p>
    <w:p w14:paraId="2BD13CF5" w14:textId="77777777" w:rsidR="00114DC7" w:rsidRPr="00114DC7" w:rsidRDefault="00114DC7" w:rsidP="00114DC7">
      <w:pPr>
        <w:keepNext/>
        <w:spacing w:before="240" w:after="60"/>
        <w:outlineLvl w:val="2"/>
        <w:rPr>
          <w:b/>
        </w:rPr>
      </w:pPr>
      <w:bookmarkStart w:id="81" w:name="_Toc533169333"/>
      <w:r w:rsidRPr="00114DC7">
        <w:rPr>
          <w:b/>
        </w:rPr>
        <w:lastRenderedPageBreak/>
        <w:t>6- Yönetim ve İç Kontrol Sistemi</w:t>
      </w:r>
      <w:bookmarkEnd w:id="81"/>
      <w:r w:rsidRPr="00114DC7">
        <w:rPr>
          <w:b/>
        </w:rPr>
        <w:t xml:space="preserve"> </w:t>
      </w:r>
    </w:p>
    <w:p w14:paraId="3FC108E3" w14:textId="20A399C7" w:rsidR="009A7895" w:rsidRPr="009A7895" w:rsidRDefault="009A7895" w:rsidP="009A7895">
      <w:pPr>
        <w:autoSpaceDE w:val="0"/>
        <w:autoSpaceDN w:val="0"/>
        <w:adjustRightInd w:val="0"/>
        <w:spacing w:before="120" w:after="120"/>
        <w:ind w:right="-142" w:firstLine="708"/>
        <w:jc w:val="both"/>
        <w:rPr>
          <w:rFonts w:eastAsiaTheme="minorHAnsi"/>
          <w:color w:val="000000"/>
          <w:szCs w:val="24"/>
          <w:lang w:val="tr-TR" w:eastAsia="en-US"/>
        </w:rPr>
      </w:pPr>
      <w:r>
        <w:rPr>
          <w:bCs/>
          <w:szCs w:val="24"/>
          <w:lang w:val="tr-TR"/>
        </w:rPr>
        <w:t xml:space="preserve">Kamu kaynaklarının kullanımı ve etkin mali yönetim sistemi için; </w:t>
      </w:r>
      <w:r w:rsidRPr="009A7895">
        <w:rPr>
          <w:rFonts w:eastAsiaTheme="minorHAnsi"/>
          <w:color w:val="000000"/>
          <w:szCs w:val="24"/>
          <w:lang w:val="tr-TR" w:eastAsia="en-US"/>
        </w:rPr>
        <w:t>Fakültemizde</w:t>
      </w:r>
      <w:r>
        <w:rPr>
          <w:rFonts w:eastAsiaTheme="minorHAnsi"/>
          <w:color w:val="000000"/>
          <w:szCs w:val="24"/>
          <w:lang w:val="tr-TR" w:eastAsia="en-US"/>
        </w:rPr>
        <w:t>ki mali</w:t>
      </w:r>
      <w:r w:rsidRPr="009A7895">
        <w:rPr>
          <w:rFonts w:eastAsiaTheme="minorHAnsi"/>
          <w:color w:val="000000"/>
          <w:szCs w:val="24"/>
          <w:lang w:val="tr-TR" w:eastAsia="en-US"/>
        </w:rPr>
        <w:t xml:space="preserve"> işlemler, Gerçekleştirme Görevlisi tarafından evrakların tam, yasa ve yönetmeliklere uygun olarak hazırlan</w:t>
      </w:r>
      <w:r>
        <w:rPr>
          <w:rFonts w:eastAsiaTheme="minorHAnsi"/>
          <w:color w:val="000000"/>
          <w:szCs w:val="24"/>
          <w:lang w:val="tr-TR" w:eastAsia="en-US"/>
        </w:rPr>
        <w:t>ması ve</w:t>
      </w:r>
      <w:r w:rsidRPr="009A7895">
        <w:rPr>
          <w:rFonts w:eastAsiaTheme="minorHAnsi"/>
          <w:color w:val="000000"/>
          <w:szCs w:val="24"/>
          <w:lang w:val="tr-TR" w:eastAsia="en-US"/>
        </w:rPr>
        <w:t xml:space="preserve"> Harcama yetkilisi tarafından imzalan</w:t>
      </w:r>
      <w:r>
        <w:rPr>
          <w:rFonts w:eastAsiaTheme="minorHAnsi"/>
          <w:color w:val="000000"/>
          <w:szCs w:val="24"/>
          <w:lang w:val="tr-TR" w:eastAsia="en-US"/>
        </w:rPr>
        <w:t>ması</w:t>
      </w:r>
      <w:r w:rsidRPr="009A7895">
        <w:rPr>
          <w:rFonts w:eastAsiaTheme="minorHAnsi"/>
          <w:color w:val="000000"/>
          <w:szCs w:val="24"/>
          <w:lang w:val="tr-TR" w:eastAsia="en-US"/>
        </w:rPr>
        <w:t xml:space="preserve"> </w:t>
      </w:r>
      <w:r>
        <w:rPr>
          <w:rFonts w:eastAsiaTheme="minorHAnsi"/>
          <w:color w:val="000000"/>
          <w:szCs w:val="24"/>
          <w:lang w:val="tr-TR" w:eastAsia="en-US"/>
        </w:rPr>
        <w:t xml:space="preserve">ile </w:t>
      </w:r>
      <w:r w:rsidRPr="009A7895">
        <w:rPr>
          <w:rFonts w:eastAsiaTheme="minorHAnsi"/>
          <w:color w:val="000000"/>
          <w:szCs w:val="24"/>
          <w:lang w:val="tr-TR" w:eastAsia="en-US"/>
        </w:rPr>
        <w:t xml:space="preserve">yapılmaktadır. </w:t>
      </w:r>
    </w:p>
    <w:p w14:paraId="6B7ECCD2" w14:textId="77A49682" w:rsidR="009A7895" w:rsidRDefault="009A7895" w:rsidP="009A7895">
      <w:pPr>
        <w:spacing w:before="120" w:after="120"/>
        <w:ind w:right="-142" w:firstLine="708"/>
        <w:jc w:val="both"/>
        <w:rPr>
          <w:rFonts w:eastAsiaTheme="minorHAnsi"/>
          <w:color w:val="000000"/>
          <w:szCs w:val="24"/>
          <w:lang w:val="tr-TR" w:eastAsia="en-US"/>
        </w:rPr>
      </w:pPr>
      <w:r w:rsidRPr="009A7895">
        <w:rPr>
          <w:rFonts w:eastAsiaTheme="minorHAnsi"/>
          <w:color w:val="000000"/>
          <w:szCs w:val="24"/>
          <w:lang w:val="tr-TR" w:eastAsia="en-US"/>
        </w:rPr>
        <w:t>Satın Alma süreçleri 5734 sayılı Kamu ihale kanunun ilgili maddeleri ve Muayene kabul komisyon yönetmeliklerine göre hazırlanmaktadır.</w:t>
      </w:r>
    </w:p>
    <w:p w14:paraId="002EE9D9" w14:textId="04FD0001" w:rsidR="00C475E1" w:rsidRDefault="00C475E1" w:rsidP="009A7895">
      <w:pPr>
        <w:spacing w:before="120" w:after="120"/>
        <w:ind w:right="-142" w:firstLine="708"/>
        <w:jc w:val="both"/>
        <w:rPr>
          <w:szCs w:val="24"/>
          <w:lang w:val="tr-TR"/>
        </w:rPr>
      </w:pPr>
      <w:r w:rsidRPr="00C475E1">
        <w:rPr>
          <w:szCs w:val="24"/>
          <w:lang w:val="tr-TR"/>
        </w:rPr>
        <w:t xml:space="preserve">Kaynakların kullanımında; verimlilik, saydamlık, sürekli gelişim, katılımcılık, hesap verebilirlik, öngörülebilirlik, yerindelik, beyana güven ve hizmetten yararlananların ihtiyacına ve hizmetlerin sonucuna odaklılığı esas alan bir sistem </w:t>
      </w:r>
      <w:r>
        <w:rPr>
          <w:szCs w:val="24"/>
          <w:lang w:val="tr-TR"/>
        </w:rPr>
        <w:t>yürütülmektedir.</w:t>
      </w:r>
    </w:p>
    <w:p w14:paraId="0DBBB82E" w14:textId="77777777" w:rsidR="00C475E1" w:rsidRPr="00C475E1" w:rsidRDefault="00C475E1" w:rsidP="00136323">
      <w:pPr>
        <w:autoSpaceDE w:val="0"/>
        <w:autoSpaceDN w:val="0"/>
        <w:adjustRightInd w:val="0"/>
        <w:spacing w:before="120" w:after="120"/>
        <w:ind w:right="-142"/>
        <w:rPr>
          <w:rFonts w:eastAsiaTheme="minorHAnsi"/>
          <w:b/>
          <w:bCs/>
          <w:color w:val="000000"/>
          <w:szCs w:val="24"/>
          <w:lang w:val="tr-TR" w:eastAsia="en-US"/>
        </w:rPr>
      </w:pPr>
      <w:r w:rsidRPr="00C475E1">
        <w:rPr>
          <w:rFonts w:eastAsiaTheme="minorHAnsi"/>
          <w:b/>
          <w:bCs/>
          <w:color w:val="000000"/>
          <w:szCs w:val="24"/>
          <w:lang w:val="tr-TR" w:eastAsia="en-US"/>
        </w:rPr>
        <w:t xml:space="preserve">Harcama Yetkilisinin Görev, Yetki ve Sorumlulukları </w:t>
      </w:r>
    </w:p>
    <w:p w14:paraId="75956F49" w14:textId="77777777" w:rsidR="00C475E1" w:rsidRPr="00C475E1" w:rsidRDefault="00C475E1" w:rsidP="00F2002B">
      <w:pPr>
        <w:numPr>
          <w:ilvl w:val="0"/>
          <w:numId w:val="30"/>
        </w:numPr>
        <w:autoSpaceDE w:val="0"/>
        <w:autoSpaceDN w:val="0"/>
        <w:adjustRightInd w:val="0"/>
        <w:spacing w:before="120" w:after="120"/>
        <w:ind w:right="-142"/>
        <w:jc w:val="both"/>
        <w:rPr>
          <w:rFonts w:eastAsiaTheme="minorHAnsi"/>
          <w:color w:val="000000"/>
          <w:szCs w:val="24"/>
          <w:lang w:val="tr-TR" w:eastAsia="en-US"/>
        </w:rPr>
      </w:pPr>
      <w:r w:rsidRPr="00C475E1">
        <w:rPr>
          <w:rFonts w:eastAsiaTheme="minorHAnsi"/>
          <w:color w:val="000000"/>
          <w:szCs w:val="24"/>
          <w:lang w:val="tr-TR" w:eastAsia="en-US"/>
        </w:rPr>
        <w:t xml:space="preserve">Harcama talimatı vermek. (5018 Sayılı Kanun Md.32) </w:t>
      </w:r>
    </w:p>
    <w:p w14:paraId="00DB34AA" w14:textId="77777777" w:rsidR="00C475E1" w:rsidRPr="00C475E1" w:rsidRDefault="00C475E1" w:rsidP="00F2002B">
      <w:pPr>
        <w:numPr>
          <w:ilvl w:val="0"/>
          <w:numId w:val="30"/>
        </w:numPr>
        <w:autoSpaceDE w:val="0"/>
        <w:autoSpaceDN w:val="0"/>
        <w:adjustRightInd w:val="0"/>
        <w:spacing w:before="120" w:after="120"/>
        <w:ind w:right="-142"/>
        <w:jc w:val="both"/>
        <w:rPr>
          <w:rFonts w:eastAsiaTheme="minorHAnsi"/>
          <w:color w:val="000000"/>
          <w:szCs w:val="24"/>
          <w:lang w:val="tr-TR" w:eastAsia="en-US"/>
        </w:rPr>
      </w:pPr>
      <w:r w:rsidRPr="00C475E1">
        <w:rPr>
          <w:rFonts w:eastAsiaTheme="minorHAnsi"/>
          <w:color w:val="000000"/>
          <w:szCs w:val="24"/>
          <w:lang w:val="tr-TR" w:eastAsia="en-US"/>
        </w:rPr>
        <w:t xml:space="preserve">Ödenek üstü olmamak üzere bütçede öngörülen ödenekler kadar veya ödenek gönderme belgesiyle tahsis edilen ödenek tutarında harcama yapmak. (5018 Sayılı Kanun Md.26-Md.31) </w:t>
      </w:r>
    </w:p>
    <w:p w14:paraId="74801C05" w14:textId="77777777" w:rsidR="00C475E1" w:rsidRPr="00C475E1" w:rsidRDefault="00C475E1" w:rsidP="00F2002B">
      <w:pPr>
        <w:numPr>
          <w:ilvl w:val="0"/>
          <w:numId w:val="30"/>
        </w:numPr>
        <w:autoSpaceDE w:val="0"/>
        <w:autoSpaceDN w:val="0"/>
        <w:adjustRightInd w:val="0"/>
        <w:spacing w:before="120" w:after="120"/>
        <w:ind w:right="-142"/>
        <w:jc w:val="both"/>
        <w:rPr>
          <w:rFonts w:eastAsiaTheme="minorHAnsi"/>
          <w:color w:val="000000"/>
          <w:szCs w:val="24"/>
          <w:lang w:val="tr-TR" w:eastAsia="en-US"/>
        </w:rPr>
      </w:pPr>
      <w:r w:rsidRPr="00C475E1">
        <w:rPr>
          <w:rFonts w:eastAsiaTheme="minorHAnsi"/>
          <w:color w:val="000000"/>
          <w:szCs w:val="24"/>
          <w:lang w:val="tr-TR" w:eastAsia="en-US"/>
        </w:rPr>
        <w:t xml:space="preserve">Birim faaliyet raporunu hazırlamak ve üst yöneticiye vermek. (5018 Sayılı Kanun Md.41) </w:t>
      </w:r>
    </w:p>
    <w:p w14:paraId="71BFE9D8" w14:textId="77777777" w:rsidR="00C475E1" w:rsidRPr="00C475E1" w:rsidRDefault="00C475E1" w:rsidP="00F2002B">
      <w:pPr>
        <w:numPr>
          <w:ilvl w:val="0"/>
          <w:numId w:val="30"/>
        </w:numPr>
        <w:autoSpaceDE w:val="0"/>
        <w:autoSpaceDN w:val="0"/>
        <w:adjustRightInd w:val="0"/>
        <w:spacing w:before="120" w:after="120"/>
        <w:ind w:right="-142"/>
        <w:jc w:val="both"/>
        <w:rPr>
          <w:rFonts w:eastAsiaTheme="minorHAnsi"/>
          <w:color w:val="000000"/>
          <w:szCs w:val="24"/>
          <w:lang w:val="tr-TR" w:eastAsia="en-US"/>
        </w:rPr>
      </w:pPr>
      <w:r w:rsidRPr="00C475E1">
        <w:rPr>
          <w:rFonts w:eastAsiaTheme="minorHAnsi"/>
          <w:color w:val="000000"/>
          <w:szCs w:val="24"/>
          <w:lang w:val="tr-TR" w:eastAsia="en-US"/>
        </w:rPr>
        <w:t xml:space="preserve">Ön mali kontrol sürecinin yönetim sorumluluğu çerçevesinde gerçekleştirilmesini sağlamak. (5018 Sayılı Kanun Md.58) </w:t>
      </w:r>
    </w:p>
    <w:p w14:paraId="6A7AFCC7" w14:textId="77777777" w:rsidR="00C475E1" w:rsidRPr="00C475E1" w:rsidRDefault="00C475E1" w:rsidP="00F2002B">
      <w:pPr>
        <w:numPr>
          <w:ilvl w:val="0"/>
          <w:numId w:val="30"/>
        </w:numPr>
        <w:autoSpaceDE w:val="0"/>
        <w:autoSpaceDN w:val="0"/>
        <w:adjustRightInd w:val="0"/>
        <w:spacing w:before="120" w:after="120"/>
        <w:ind w:right="-142"/>
        <w:jc w:val="both"/>
        <w:rPr>
          <w:rFonts w:eastAsiaTheme="minorHAnsi"/>
          <w:color w:val="000000"/>
          <w:szCs w:val="24"/>
          <w:lang w:val="tr-TR" w:eastAsia="en-US"/>
        </w:rPr>
      </w:pPr>
      <w:r w:rsidRPr="00C475E1">
        <w:rPr>
          <w:rFonts w:eastAsiaTheme="minorHAnsi"/>
          <w:color w:val="000000"/>
          <w:szCs w:val="24"/>
          <w:lang w:val="tr-TR" w:eastAsia="en-US"/>
        </w:rPr>
        <w:t xml:space="preserve">Ödeme emri belgesini imzalamak. (5018 Sayılı Kanun Md.33) </w:t>
      </w:r>
    </w:p>
    <w:p w14:paraId="0B403B22" w14:textId="77777777" w:rsidR="00C475E1" w:rsidRPr="00C475E1" w:rsidRDefault="00C475E1" w:rsidP="00F2002B">
      <w:pPr>
        <w:numPr>
          <w:ilvl w:val="0"/>
          <w:numId w:val="30"/>
        </w:numPr>
        <w:autoSpaceDE w:val="0"/>
        <w:autoSpaceDN w:val="0"/>
        <w:adjustRightInd w:val="0"/>
        <w:spacing w:before="120" w:after="120"/>
        <w:ind w:right="-142"/>
        <w:jc w:val="both"/>
        <w:rPr>
          <w:rFonts w:eastAsiaTheme="minorHAnsi"/>
          <w:color w:val="000000"/>
          <w:szCs w:val="24"/>
          <w:lang w:val="tr-TR" w:eastAsia="en-US"/>
        </w:rPr>
      </w:pPr>
      <w:r w:rsidRPr="00C475E1">
        <w:rPr>
          <w:rFonts w:eastAsiaTheme="minorHAnsi"/>
          <w:color w:val="000000"/>
          <w:szCs w:val="24"/>
          <w:lang w:val="tr-TR" w:eastAsia="en-US"/>
        </w:rPr>
        <w:t xml:space="preserve">Gerçekleştirme görevlilerini belirlemek. </w:t>
      </w:r>
    </w:p>
    <w:p w14:paraId="3A293CDA" w14:textId="77777777" w:rsidR="00C475E1" w:rsidRPr="00C475E1" w:rsidRDefault="00C475E1" w:rsidP="00F2002B">
      <w:pPr>
        <w:numPr>
          <w:ilvl w:val="0"/>
          <w:numId w:val="30"/>
        </w:numPr>
        <w:autoSpaceDE w:val="0"/>
        <w:autoSpaceDN w:val="0"/>
        <w:adjustRightInd w:val="0"/>
        <w:spacing w:before="120" w:after="120"/>
        <w:ind w:right="-142"/>
        <w:jc w:val="both"/>
        <w:rPr>
          <w:rFonts w:eastAsiaTheme="minorHAnsi"/>
          <w:color w:val="000000"/>
          <w:szCs w:val="24"/>
          <w:lang w:val="tr-TR" w:eastAsia="en-US"/>
        </w:rPr>
      </w:pPr>
      <w:r w:rsidRPr="00C475E1">
        <w:rPr>
          <w:rFonts w:eastAsiaTheme="minorHAnsi"/>
          <w:color w:val="000000"/>
          <w:szCs w:val="24"/>
          <w:lang w:val="tr-TR" w:eastAsia="en-US"/>
        </w:rPr>
        <w:t xml:space="preserve">Harcama talimatının bütçe ilke ve esaslarına uymak, </w:t>
      </w:r>
    </w:p>
    <w:p w14:paraId="5B104532" w14:textId="77777777" w:rsidR="00C475E1" w:rsidRPr="00C475E1" w:rsidRDefault="00C475E1" w:rsidP="00F2002B">
      <w:pPr>
        <w:numPr>
          <w:ilvl w:val="0"/>
          <w:numId w:val="30"/>
        </w:numPr>
        <w:autoSpaceDE w:val="0"/>
        <w:autoSpaceDN w:val="0"/>
        <w:adjustRightInd w:val="0"/>
        <w:spacing w:before="120" w:after="120"/>
        <w:ind w:right="-142"/>
        <w:jc w:val="both"/>
        <w:rPr>
          <w:rFonts w:eastAsiaTheme="minorHAnsi"/>
          <w:color w:val="000000"/>
          <w:szCs w:val="24"/>
          <w:lang w:val="tr-TR" w:eastAsia="en-US"/>
        </w:rPr>
      </w:pPr>
      <w:r w:rsidRPr="00C475E1">
        <w:rPr>
          <w:rFonts w:eastAsiaTheme="minorHAnsi"/>
          <w:color w:val="000000"/>
          <w:szCs w:val="24"/>
          <w:lang w:val="tr-TR" w:eastAsia="en-US"/>
        </w:rPr>
        <w:t xml:space="preserve">Kanun, tüzük ve yönetmelikler ile diğer mevzuata uygun olmasından </w:t>
      </w:r>
    </w:p>
    <w:p w14:paraId="1A3B6C61" w14:textId="77777777" w:rsidR="00C475E1" w:rsidRPr="00C475E1" w:rsidRDefault="00C475E1" w:rsidP="00F2002B">
      <w:pPr>
        <w:numPr>
          <w:ilvl w:val="0"/>
          <w:numId w:val="30"/>
        </w:numPr>
        <w:autoSpaceDE w:val="0"/>
        <w:autoSpaceDN w:val="0"/>
        <w:adjustRightInd w:val="0"/>
        <w:spacing w:before="120" w:after="120"/>
        <w:ind w:right="-142"/>
        <w:jc w:val="both"/>
        <w:rPr>
          <w:rFonts w:eastAsiaTheme="minorHAnsi"/>
          <w:color w:val="000000"/>
          <w:szCs w:val="24"/>
          <w:lang w:val="tr-TR" w:eastAsia="en-US"/>
        </w:rPr>
      </w:pPr>
      <w:r w:rsidRPr="00C475E1">
        <w:rPr>
          <w:rFonts w:eastAsiaTheme="minorHAnsi"/>
          <w:color w:val="000000"/>
          <w:szCs w:val="24"/>
          <w:lang w:val="tr-TR" w:eastAsia="en-US"/>
        </w:rPr>
        <w:t xml:space="preserve">Ödeneklerin etkili, ekonomik ve verimli kullanılmasından ve kanun çerçevesinde yapılması gereken diğer işlemlerden sorumludur. </w:t>
      </w:r>
    </w:p>
    <w:p w14:paraId="2666D920" w14:textId="77777777" w:rsidR="00114DC7" w:rsidRPr="00114DC7" w:rsidRDefault="00114DC7" w:rsidP="00114DC7">
      <w:pPr>
        <w:autoSpaceDE w:val="0"/>
        <w:autoSpaceDN w:val="0"/>
        <w:adjustRightInd w:val="0"/>
        <w:jc w:val="both"/>
        <w:rPr>
          <w:szCs w:val="24"/>
        </w:rPr>
      </w:pPr>
    </w:p>
    <w:p w14:paraId="52A46196" w14:textId="77777777" w:rsidR="00114DC7" w:rsidRPr="00114DC7" w:rsidRDefault="00114DC7" w:rsidP="00114DC7">
      <w:pPr>
        <w:rPr>
          <w:szCs w:val="24"/>
          <w:lang w:val="tr-TR" w:eastAsia="tr-TR"/>
        </w:rPr>
      </w:pPr>
    </w:p>
    <w:p w14:paraId="0A414B21" w14:textId="5F8F1208" w:rsidR="007B0F15" w:rsidRDefault="00114DC7" w:rsidP="007B0F15">
      <w:pPr>
        <w:numPr>
          <w:ilvl w:val="1"/>
          <w:numId w:val="9"/>
        </w:numPr>
        <w:autoSpaceDE w:val="0"/>
        <w:autoSpaceDN w:val="0"/>
        <w:adjustRightInd w:val="0"/>
        <w:rPr>
          <w:color w:val="FF0000"/>
          <w:szCs w:val="24"/>
        </w:rPr>
      </w:pPr>
      <w:r w:rsidRPr="00114DC7">
        <w:rPr>
          <w:b/>
          <w:szCs w:val="24"/>
        </w:rPr>
        <w:t>İç Denetim Faaliyetleri</w:t>
      </w:r>
      <w:r w:rsidRPr="00114DC7">
        <w:rPr>
          <w:szCs w:val="24"/>
        </w:rPr>
        <w:t xml:space="preserve"> </w:t>
      </w:r>
    </w:p>
    <w:p w14:paraId="0EB3B372" w14:textId="6CA2606C" w:rsidR="007B0F15" w:rsidRDefault="007B0F15" w:rsidP="007B0F15">
      <w:pPr>
        <w:autoSpaceDE w:val="0"/>
        <w:autoSpaceDN w:val="0"/>
        <w:adjustRightInd w:val="0"/>
        <w:ind w:firstLine="360"/>
        <w:rPr>
          <w:szCs w:val="24"/>
        </w:rPr>
      </w:pPr>
      <w:r w:rsidRPr="007B0F15">
        <w:rPr>
          <w:szCs w:val="24"/>
        </w:rPr>
        <w:t xml:space="preserve">Bu </w:t>
      </w:r>
      <w:r>
        <w:rPr>
          <w:szCs w:val="24"/>
        </w:rPr>
        <w:t>yıl Rektörlük İç Denetim Birimi tarafından Taşınır Kayıt Sistemimiz denetlenmiş olup, öneriler doğrultusunda iyileştirmeler yapılmıştır.</w:t>
      </w:r>
    </w:p>
    <w:p w14:paraId="2C5A08B2" w14:textId="77777777" w:rsidR="00136323" w:rsidRPr="007B0F15" w:rsidRDefault="00136323" w:rsidP="007B0F15">
      <w:pPr>
        <w:autoSpaceDE w:val="0"/>
        <w:autoSpaceDN w:val="0"/>
        <w:adjustRightInd w:val="0"/>
        <w:ind w:firstLine="360"/>
        <w:rPr>
          <w:szCs w:val="24"/>
        </w:rPr>
      </w:pPr>
    </w:p>
    <w:p w14:paraId="2149F3B7" w14:textId="6CBD55B5" w:rsidR="00114DC7" w:rsidRPr="007B0F15" w:rsidRDefault="00114DC7" w:rsidP="007B0F15">
      <w:pPr>
        <w:keepNext/>
        <w:tabs>
          <w:tab w:val="left" w:pos="357"/>
        </w:tabs>
        <w:spacing w:before="240" w:after="60"/>
        <w:outlineLvl w:val="0"/>
        <w:rPr>
          <w:b/>
          <w:sz w:val="28"/>
        </w:rPr>
      </w:pPr>
      <w:bookmarkStart w:id="82" w:name="_Toc158804392"/>
      <w:r w:rsidRPr="00114DC7">
        <w:rPr>
          <w:sz w:val="28"/>
          <w:lang w:val="tr-TR"/>
        </w:rPr>
        <w:tab/>
      </w:r>
      <w:bookmarkStart w:id="83" w:name="_Toc533169335"/>
      <w:r w:rsidRPr="00114DC7">
        <w:rPr>
          <w:b/>
          <w:sz w:val="28"/>
        </w:rPr>
        <w:t>II- AMAÇ ve HEDEFLER</w:t>
      </w:r>
      <w:bookmarkEnd w:id="82"/>
      <w:bookmarkEnd w:id="83"/>
      <w:r w:rsidRPr="00114DC7">
        <w:rPr>
          <w:b/>
          <w:sz w:val="28"/>
        </w:rPr>
        <w:t xml:space="preserve"> </w:t>
      </w:r>
    </w:p>
    <w:p w14:paraId="2D178527" w14:textId="77777777" w:rsidR="00114DC7" w:rsidRPr="00114DC7" w:rsidRDefault="00114DC7" w:rsidP="00114DC7">
      <w:pPr>
        <w:keepNext/>
        <w:numPr>
          <w:ilvl w:val="0"/>
          <w:numId w:val="11"/>
        </w:numPr>
        <w:spacing w:before="240" w:after="60"/>
        <w:outlineLvl w:val="1"/>
        <w:rPr>
          <w:b/>
        </w:rPr>
      </w:pPr>
      <w:bookmarkStart w:id="84" w:name="_Toc158804393"/>
      <w:bookmarkStart w:id="85" w:name="_Toc533169336"/>
      <w:r w:rsidRPr="00114DC7">
        <w:rPr>
          <w:b/>
        </w:rPr>
        <w:t>Birimin Amaç ve Hedefleri</w:t>
      </w:r>
      <w:bookmarkEnd w:id="84"/>
      <w:bookmarkEnd w:id="85"/>
      <w:r w:rsidRPr="00114DC7">
        <w:rPr>
          <w:b/>
        </w:rPr>
        <w:t xml:space="preserve"> </w:t>
      </w:r>
    </w:p>
    <w:p w14:paraId="7A5C028E" w14:textId="77777777" w:rsidR="00114DC7" w:rsidRPr="00114DC7" w:rsidRDefault="00114DC7" w:rsidP="00114DC7">
      <w:pPr>
        <w:rPr>
          <w:szCs w:val="24"/>
          <w:lang w:val="tr-TR"/>
        </w:rPr>
      </w:pPr>
    </w:p>
    <w:p w14:paraId="1B2EF96D" w14:textId="001E0F61" w:rsidR="00114DC7" w:rsidRPr="00114DC7" w:rsidRDefault="00114DC7" w:rsidP="007B0F15">
      <w:pPr>
        <w:ind w:firstLine="360"/>
        <w:jc w:val="both"/>
        <w:rPr>
          <w:szCs w:val="24"/>
          <w:lang w:val="tr-TR"/>
        </w:rPr>
      </w:pPr>
      <w:r w:rsidRPr="00114DC7">
        <w:rPr>
          <w:bCs/>
          <w:szCs w:val="24"/>
          <w:lang w:val="tr-TR"/>
        </w:rPr>
        <w:t xml:space="preserve">    </w:t>
      </w:r>
      <w:r w:rsidRPr="00114DC7">
        <w:rPr>
          <w:szCs w:val="24"/>
          <w:lang w:val="tr-TR"/>
        </w:rPr>
        <w:tab/>
      </w:r>
    </w:p>
    <w:p w14:paraId="7423851D" w14:textId="224D1C6D" w:rsidR="00114DC7" w:rsidRPr="00114DC7" w:rsidRDefault="00114DC7" w:rsidP="00114DC7">
      <w:pPr>
        <w:rPr>
          <w:b/>
          <w:bCs/>
          <w:sz w:val="20"/>
          <w:szCs w:val="24"/>
          <w:lang w:val="tr-TR" w:eastAsia="tr-TR"/>
        </w:rPr>
      </w:pPr>
      <w:bookmarkStart w:id="86" w:name="_Toc533169398"/>
      <w:r w:rsidRPr="00114DC7">
        <w:rPr>
          <w:b/>
          <w:bCs/>
          <w:sz w:val="20"/>
          <w:lang w:val="tr-TR" w:eastAsia="tr-TR"/>
        </w:rPr>
        <w:t xml:space="preserve">Tablo </w:t>
      </w:r>
      <w:r w:rsidR="00870405">
        <w:rPr>
          <w:b/>
          <w:bCs/>
          <w:sz w:val="20"/>
          <w:lang w:val="tr-TR" w:eastAsia="tr-TR"/>
        </w:rPr>
        <w:t>29</w:t>
      </w:r>
      <w:r w:rsidRPr="00114DC7">
        <w:rPr>
          <w:b/>
          <w:bCs/>
          <w:sz w:val="20"/>
          <w:lang w:val="tr-TR" w:eastAsia="tr-TR"/>
        </w:rPr>
        <w:t>: Stratejik Amaçlar ve Hedefler</w:t>
      </w:r>
      <w:bookmarkEnd w:id="86"/>
    </w:p>
    <w:tbl>
      <w:tblPr>
        <w:tblW w:w="0" w:type="auto"/>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4462"/>
        <w:gridCol w:w="4462"/>
      </w:tblGrid>
      <w:tr w:rsidR="00114DC7" w:rsidRPr="00114DC7" w14:paraId="590BFD08" w14:textId="77777777" w:rsidTr="002F3FFE">
        <w:trPr>
          <w:trHeight w:val="517"/>
        </w:trPr>
        <w:tc>
          <w:tcPr>
            <w:tcW w:w="4462" w:type="dxa"/>
            <w:tcBorders>
              <w:left w:val="single" w:sz="8" w:space="0" w:color="4F81BD"/>
              <w:right w:val="single" w:sz="8" w:space="0" w:color="4F81BD"/>
            </w:tcBorders>
            <w:shd w:val="clear" w:color="auto" w:fill="4F81BD"/>
          </w:tcPr>
          <w:p w14:paraId="11B6A46C" w14:textId="77777777" w:rsidR="00114DC7" w:rsidRPr="00114DC7" w:rsidRDefault="00114DC7" w:rsidP="00114DC7">
            <w:pPr>
              <w:tabs>
                <w:tab w:val="left" w:pos="5620"/>
              </w:tabs>
              <w:spacing w:before="100" w:beforeAutospacing="1" w:after="100" w:afterAutospacing="1"/>
              <w:jc w:val="center"/>
              <w:rPr>
                <w:b/>
                <w:bCs/>
                <w:color w:val="FFFFFF"/>
                <w:szCs w:val="24"/>
                <w:lang w:val="tr-TR"/>
              </w:rPr>
            </w:pPr>
            <w:r w:rsidRPr="00114DC7">
              <w:rPr>
                <w:b/>
                <w:bCs/>
                <w:color w:val="FFFFFF"/>
                <w:szCs w:val="24"/>
                <w:lang w:val="tr-TR"/>
              </w:rPr>
              <w:t>Stratejik Amaçlar</w:t>
            </w:r>
          </w:p>
        </w:tc>
        <w:tc>
          <w:tcPr>
            <w:tcW w:w="4462" w:type="dxa"/>
            <w:shd w:val="clear" w:color="auto" w:fill="4F81BD"/>
          </w:tcPr>
          <w:p w14:paraId="26CE7284" w14:textId="77777777" w:rsidR="00114DC7" w:rsidRPr="00114DC7" w:rsidRDefault="00114DC7" w:rsidP="00114DC7">
            <w:pPr>
              <w:tabs>
                <w:tab w:val="left" w:pos="5620"/>
              </w:tabs>
              <w:spacing w:before="100" w:beforeAutospacing="1" w:after="100" w:afterAutospacing="1"/>
              <w:jc w:val="center"/>
              <w:rPr>
                <w:b/>
                <w:bCs/>
                <w:color w:val="FFFFFF"/>
                <w:szCs w:val="24"/>
                <w:lang w:val="tr-TR"/>
              </w:rPr>
            </w:pPr>
            <w:r w:rsidRPr="00114DC7">
              <w:rPr>
                <w:b/>
                <w:bCs/>
                <w:color w:val="FFFFFF"/>
                <w:szCs w:val="24"/>
                <w:lang w:val="tr-TR"/>
              </w:rPr>
              <w:t>Stratejik Hedefler</w:t>
            </w:r>
          </w:p>
        </w:tc>
      </w:tr>
      <w:tr w:rsidR="00114DC7" w:rsidRPr="00114DC7" w14:paraId="2F37569F" w14:textId="77777777" w:rsidTr="002F3FFE">
        <w:tc>
          <w:tcPr>
            <w:tcW w:w="4462" w:type="dxa"/>
            <w:vMerge w:val="restart"/>
            <w:tcBorders>
              <w:top w:val="single" w:sz="8" w:space="0" w:color="4F81BD"/>
              <w:left w:val="single" w:sz="8" w:space="0" w:color="4F81BD"/>
              <w:bottom w:val="single" w:sz="8" w:space="0" w:color="4F81BD"/>
              <w:right w:val="single" w:sz="8" w:space="0" w:color="4F81BD"/>
            </w:tcBorders>
            <w:shd w:val="clear" w:color="auto" w:fill="auto"/>
          </w:tcPr>
          <w:p w14:paraId="3BF6F5E5"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Stratejik Amaç-1 Kaliteli eğitim ve öğretim faaliyetleri sunmak</w:t>
            </w:r>
          </w:p>
        </w:tc>
        <w:tc>
          <w:tcPr>
            <w:tcW w:w="4462" w:type="dxa"/>
            <w:tcBorders>
              <w:top w:val="single" w:sz="8" w:space="0" w:color="4F81BD"/>
              <w:bottom w:val="single" w:sz="8" w:space="0" w:color="4F81BD"/>
              <w:right w:val="single" w:sz="8" w:space="0" w:color="4F81BD"/>
            </w:tcBorders>
            <w:shd w:val="clear" w:color="auto" w:fill="auto"/>
          </w:tcPr>
          <w:p w14:paraId="0C4431CE"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Hedef-1: Diş Hekimliği Fakültesi’nin fiziksel altyapısını geliştirmek.</w:t>
            </w:r>
          </w:p>
        </w:tc>
      </w:tr>
      <w:tr w:rsidR="00114DC7" w:rsidRPr="00114DC7" w14:paraId="551440B7" w14:textId="77777777" w:rsidTr="002F3FFE">
        <w:tc>
          <w:tcPr>
            <w:tcW w:w="4462" w:type="dxa"/>
            <w:vMerge/>
            <w:tcBorders>
              <w:left w:val="single" w:sz="8" w:space="0" w:color="4F81BD"/>
              <w:right w:val="single" w:sz="8" w:space="0" w:color="4F81BD"/>
            </w:tcBorders>
            <w:shd w:val="clear" w:color="auto" w:fill="auto"/>
          </w:tcPr>
          <w:p w14:paraId="7902E0BC" w14:textId="77777777" w:rsidR="00114DC7" w:rsidRPr="00114DC7" w:rsidRDefault="00114DC7" w:rsidP="00114DC7">
            <w:pPr>
              <w:tabs>
                <w:tab w:val="left" w:pos="5620"/>
              </w:tabs>
              <w:spacing w:before="100" w:beforeAutospacing="1" w:after="100" w:afterAutospacing="1"/>
              <w:rPr>
                <w:szCs w:val="24"/>
                <w:lang w:val="tr-TR"/>
              </w:rPr>
            </w:pPr>
          </w:p>
        </w:tc>
        <w:tc>
          <w:tcPr>
            <w:tcW w:w="4462" w:type="dxa"/>
            <w:shd w:val="clear" w:color="auto" w:fill="auto"/>
          </w:tcPr>
          <w:p w14:paraId="7E74775E"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Hedef-2: Anabilim dallarının eğitim araç-gereç ve laboratuvar donanım ihtiyaçları karşılanması</w:t>
            </w:r>
          </w:p>
        </w:tc>
      </w:tr>
      <w:tr w:rsidR="00114DC7" w:rsidRPr="00114DC7" w14:paraId="3667FF3C" w14:textId="77777777" w:rsidTr="002F3FFE">
        <w:tc>
          <w:tcPr>
            <w:tcW w:w="4462" w:type="dxa"/>
            <w:vMerge/>
            <w:tcBorders>
              <w:top w:val="single" w:sz="8" w:space="0" w:color="4F81BD"/>
              <w:left w:val="single" w:sz="8" w:space="0" w:color="4F81BD"/>
              <w:bottom w:val="single" w:sz="8" w:space="0" w:color="4F81BD"/>
              <w:right w:val="single" w:sz="8" w:space="0" w:color="4F81BD"/>
            </w:tcBorders>
            <w:shd w:val="clear" w:color="auto" w:fill="auto"/>
          </w:tcPr>
          <w:p w14:paraId="05039828" w14:textId="77777777" w:rsidR="00114DC7" w:rsidRPr="00114DC7" w:rsidRDefault="00114DC7" w:rsidP="00114DC7">
            <w:pPr>
              <w:tabs>
                <w:tab w:val="left" w:pos="5620"/>
              </w:tabs>
              <w:spacing w:before="100" w:beforeAutospacing="1" w:after="100" w:afterAutospacing="1"/>
              <w:rPr>
                <w:szCs w:val="24"/>
                <w:lang w:val="tr-TR"/>
              </w:rPr>
            </w:pPr>
          </w:p>
        </w:tc>
        <w:tc>
          <w:tcPr>
            <w:tcW w:w="4462" w:type="dxa"/>
            <w:tcBorders>
              <w:top w:val="single" w:sz="8" w:space="0" w:color="4F81BD"/>
              <w:bottom w:val="single" w:sz="8" w:space="0" w:color="4F81BD"/>
              <w:right w:val="single" w:sz="8" w:space="0" w:color="4F81BD"/>
            </w:tcBorders>
            <w:shd w:val="clear" w:color="auto" w:fill="auto"/>
          </w:tcPr>
          <w:p w14:paraId="75F0EAAE"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Hedef-3: Öğretim üyesi sayısı ve niteliğinin arttırılması</w:t>
            </w:r>
          </w:p>
        </w:tc>
      </w:tr>
      <w:tr w:rsidR="00114DC7" w:rsidRPr="00114DC7" w14:paraId="7358248A" w14:textId="77777777" w:rsidTr="002F3FFE">
        <w:tc>
          <w:tcPr>
            <w:tcW w:w="4462" w:type="dxa"/>
            <w:vMerge w:val="restart"/>
            <w:tcBorders>
              <w:left w:val="single" w:sz="8" w:space="0" w:color="4F81BD"/>
              <w:right w:val="single" w:sz="8" w:space="0" w:color="4F81BD"/>
            </w:tcBorders>
            <w:shd w:val="clear" w:color="auto" w:fill="auto"/>
          </w:tcPr>
          <w:p w14:paraId="4EB77B89"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Stratejik Amaç-2 Uluslararası standartlarda modern sağlık hizmetleri vermek</w:t>
            </w:r>
          </w:p>
        </w:tc>
        <w:tc>
          <w:tcPr>
            <w:tcW w:w="4462" w:type="dxa"/>
            <w:shd w:val="clear" w:color="auto" w:fill="auto"/>
          </w:tcPr>
          <w:p w14:paraId="700B0F55"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Hedef-1: Sağlık hizmeti vermek için gerekli idari personel teminlerinin sağlanması</w:t>
            </w:r>
          </w:p>
        </w:tc>
      </w:tr>
      <w:tr w:rsidR="00114DC7" w:rsidRPr="00114DC7" w14:paraId="0C269E8D" w14:textId="77777777" w:rsidTr="002F3FFE">
        <w:tc>
          <w:tcPr>
            <w:tcW w:w="4462" w:type="dxa"/>
            <w:vMerge/>
            <w:tcBorders>
              <w:top w:val="single" w:sz="8" w:space="0" w:color="4F81BD"/>
              <w:left w:val="single" w:sz="8" w:space="0" w:color="4F81BD"/>
              <w:bottom w:val="single" w:sz="8" w:space="0" w:color="4F81BD"/>
              <w:right w:val="single" w:sz="8" w:space="0" w:color="4F81BD"/>
            </w:tcBorders>
            <w:shd w:val="clear" w:color="auto" w:fill="auto"/>
          </w:tcPr>
          <w:p w14:paraId="177EBB4B" w14:textId="77777777" w:rsidR="00114DC7" w:rsidRPr="00114DC7" w:rsidRDefault="00114DC7" w:rsidP="00114DC7">
            <w:pPr>
              <w:tabs>
                <w:tab w:val="left" w:pos="5620"/>
              </w:tabs>
              <w:spacing w:before="100" w:beforeAutospacing="1" w:after="100" w:afterAutospacing="1"/>
              <w:rPr>
                <w:szCs w:val="24"/>
                <w:lang w:val="tr-TR"/>
              </w:rPr>
            </w:pPr>
          </w:p>
        </w:tc>
        <w:tc>
          <w:tcPr>
            <w:tcW w:w="4462" w:type="dxa"/>
            <w:tcBorders>
              <w:top w:val="single" w:sz="8" w:space="0" w:color="4F81BD"/>
              <w:bottom w:val="single" w:sz="8" w:space="0" w:color="4F81BD"/>
              <w:right w:val="single" w:sz="8" w:space="0" w:color="4F81BD"/>
            </w:tcBorders>
            <w:shd w:val="clear" w:color="auto" w:fill="auto"/>
          </w:tcPr>
          <w:p w14:paraId="73E3FB25"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Hedef-2: Sağlık hizmeti verecek kliniklerin hizmete uygun hale getirilmesi</w:t>
            </w:r>
          </w:p>
        </w:tc>
      </w:tr>
      <w:tr w:rsidR="00114DC7" w:rsidRPr="00114DC7" w14:paraId="11F54CCA" w14:textId="77777777" w:rsidTr="002F3FFE">
        <w:tc>
          <w:tcPr>
            <w:tcW w:w="4462" w:type="dxa"/>
            <w:vMerge/>
            <w:tcBorders>
              <w:top w:val="single" w:sz="8" w:space="0" w:color="4F81BD"/>
              <w:left w:val="single" w:sz="8" w:space="0" w:color="4F81BD"/>
              <w:bottom w:val="single" w:sz="8" w:space="0" w:color="4F81BD"/>
              <w:right w:val="single" w:sz="8" w:space="0" w:color="4F81BD"/>
            </w:tcBorders>
            <w:shd w:val="clear" w:color="auto" w:fill="auto"/>
          </w:tcPr>
          <w:p w14:paraId="409D2E1C" w14:textId="77777777" w:rsidR="00114DC7" w:rsidRPr="00114DC7" w:rsidRDefault="00114DC7" w:rsidP="00114DC7">
            <w:pPr>
              <w:tabs>
                <w:tab w:val="left" w:pos="5620"/>
              </w:tabs>
              <w:spacing w:before="100" w:beforeAutospacing="1" w:after="100" w:afterAutospacing="1"/>
              <w:rPr>
                <w:szCs w:val="24"/>
                <w:lang w:val="tr-TR"/>
              </w:rPr>
            </w:pPr>
          </w:p>
        </w:tc>
        <w:tc>
          <w:tcPr>
            <w:tcW w:w="4462" w:type="dxa"/>
            <w:tcBorders>
              <w:top w:val="single" w:sz="8" w:space="0" w:color="4F81BD"/>
              <w:bottom w:val="single" w:sz="8" w:space="0" w:color="4F81BD"/>
              <w:right w:val="single" w:sz="8" w:space="0" w:color="4F81BD"/>
            </w:tcBorders>
            <w:shd w:val="clear" w:color="auto" w:fill="auto"/>
          </w:tcPr>
          <w:p w14:paraId="68FECC6C"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Hedef-3: Sağlık hizmeti verecek olan öğretim üyesi sayısının ve araştırma görevlisi sayısının arttırılması</w:t>
            </w:r>
          </w:p>
        </w:tc>
      </w:tr>
      <w:tr w:rsidR="00114DC7" w:rsidRPr="00114DC7" w14:paraId="7B94D86F" w14:textId="77777777" w:rsidTr="002F3FFE">
        <w:tc>
          <w:tcPr>
            <w:tcW w:w="4462" w:type="dxa"/>
            <w:vMerge/>
            <w:tcBorders>
              <w:top w:val="single" w:sz="8" w:space="0" w:color="4F81BD"/>
              <w:left w:val="single" w:sz="8" w:space="0" w:color="4F81BD"/>
              <w:bottom w:val="single" w:sz="8" w:space="0" w:color="4F81BD"/>
              <w:right w:val="single" w:sz="8" w:space="0" w:color="4F81BD"/>
            </w:tcBorders>
            <w:shd w:val="clear" w:color="auto" w:fill="auto"/>
          </w:tcPr>
          <w:p w14:paraId="0A8F9709" w14:textId="77777777" w:rsidR="00114DC7" w:rsidRPr="00114DC7" w:rsidRDefault="00114DC7" w:rsidP="00114DC7">
            <w:pPr>
              <w:tabs>
                <w:tab w:val="left" w:pos="5620"/>
              </w:tabs>
              <w:spacing w:before="100" w:beforeAutospacing="1" w:after="100" w:afterAutospacing="1"/>
              <w:rPr>
                <w:szCs w:val="24"/>
                <w:lang w:val="tr-TR"/>
              </w:rPr>
            </w:pPr>
          </w:p>
        </w:tc>
        <w:tc>
          <w:tcPr>
            <w:tcW w:w="4462" w:type="dxa"/>
            <w:tcBorders>
              <w:top w:val="single" w:sz="8" w:space="0" w:color="4F81BD"/>
              <w:bottom w:val="single" w:sz="8" w:space="0" w:color="4F81BD"/>
              <w:right w:val="single" w:sz="8" w:space="0" w:color="4F81BD"/>
            </w:tcBorders>
            <w:shd w:val="clear" w:color="auto" w:fill="auto"/>
          </w:tcPr>
          <w:p w14:paraId="41A1E9D8"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Hedef-4: Sağlık hizmeti verecek olan araştırma görevlilerinin çalışabilmesi için gerekli olan cihazların temin edilmesi</w:t>
            </w:r>
          </w:p>
        </w:tc>
      </w:tr>
      <w:tr w:rsidR="00114DC7" w:rsidRPr="00114DC7" w14:paraId="52BAC8D5" w14:textId="77777777">
        <w:tc>
          <w:tcPr>
            <w:tcW w:w="4462" w:type="dxa"/>
            <w:vMerge w:val="restart"/>
            <w:tcBorders>
              <w:top w:val="single" w:sz="8" w:space="0" w:color="4F81BD"/>
              <w:left w:val="single" w:sz="8" w:space="0" w:color="4F81BD"/>
              <w:right w:val="single" w:sz="8" w:space="0" w:color="4F81BD"/>
            </w:tcBorders>
            <w:shd w:val="clear" w:color="auto" w:fill="auto"/>
          </w:tcPr>
          <w:p w14:paraId="184019C8"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Stratejik Amaç-3 Diş Hekimliği Fakültesi bilimsel alt yapısının geliştirilmesi</w:t>
            </w:r>
          </w:p>
        </w:tc>
        <w:tc>
          <w:tcPr>
            <w:tcW w:w="4462" w:type="dxa"/>
            <w:tcBorders>
              <w:top w:val="single" w:sz="8" w:space="0" w:color="4F81BD"/>
              <w:bottom w:val="single" w:sz="8" w:space="0" w:color="4F81BD"/>
              <w:right w:val="single" w:sz="8" w:space="0" w:color="4F81BD"/>
            </w:tcBorders>
            <w:shd w:val="clear" w:color="auto" w:fill="auto"/>
          </w:tcPr>
          <w:p w14:paraId="6E29C015"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Hedef-1: Araştırma laboratuvarının kurulması ve gerekli cihazların alınması</w:t>
            </w:r>
          </w:p>
        </w:tc>
      </w:tr>
      <w:tr w:rsidR="00114DC7" w:rsidRPr="00114DC7" w14:paraId="6593E24A" w14:textId="77777777">
        <w:tc>
          <w:tcPr>
            <w:tcW w:w="4462" w:type="dxa"/>
            <w:vMerge/>
            <w:tcBorders>
              <w:left w:val="single" w:sz="8" w:space="0" w:color="4F81BD"/>
              <w:right w:val="single" w:sz="8" w:space="0" w:color="4F81BD"/>
            </w:tcBorders>
            <w:shd w:val="clear" w:color="auto" w:fill="auto"/>
          </w:tcPr>
          <w:p w14:paraId="62B78019" w14:textId="77777777" w:rsidR="00114DC7" w:rsidRPr="00114DC7" w:rsidRDefault="00114DC7" w:rsidP="00114DC7">
            <w:pPr>
              <w:tabs>
                <w:tab w:val="left" w:pos="5620"/>
              </w:tabs>
              <w:spacing w:before="100" w:beforeAutospacing="1" w:after="100" w:afterAutospacing="1"/>
              <w:rPr>
                <w:szCs w:val="24"/>
                <w:lang w:val="tr-TR"/>
              </w:rPr>
            </w:pPr>
          </w:p>
        </w:tc>
        <w:tc>
          <w:tcPr>
            <w:tcW w:w="4462" w:type="dxa"/>
            <w:tcBorders>
              <w:top w:val="single" w:sz="8" w:space="0" w:color="4F81BD"/>
              <w:bottom w:val="single" w:sz="8" w:space="0" w:color="4F81BD"/>
              <w:right w:val="single" w:sz="8" w:space="0" w:color="4F81BD"/>
            </w:tcBorders>
            <w:shd w:val="clear" w:color="auto" w:fill="auto"/>
          </w:tcPr>
          <w:p w14:paraId="34BA2E6D"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Hedef-2: Öğrencilerle ortak faaliyetler yapılması</w:t>
            </w:r>
          </w:p>
        </w:tc>
      </w:tr>
      <w:tr w:rsidR="00114DC7" w:rsidRPr="00114DC7" w14:paraId="2E1B0E59" w14:textId="77777777">
        <w:tc>
          <w:tcPr>
            <w:tcW w:w="4462" w:type="dxa"/>
            <w:vMerge/>
            <w:tcBorders>
              <w:left w:val="single" w:sz="8" w:space="0" w:color="4F81BD"/>
              <w:right w:val="single" w:sz="8" w:space="0" w:color="4F81BD"/>
            </w:tcBorders>
            <w:shd w:val="clear" w:color="auto" w:fill="auto"/>
          </w:tcPr>
          <w:p w14:paraId="755D10CA" w14:textId="77777777" w:rsidR="00114DC7" w:rsidRPr="00114DC7" w:rsidRDefault="00114DC7" w:rsidP="00114DC7">
            <w:pPr>
              <w:tabs>
                <w:tab w:val="left" w:pos="5620"/>
              </w:tabs>
              <w:spacing w:before="100" w:beforeAutospacing="1" w:after="100" w:afterAutospacing="1"/>
              <w:rPr>
                <w:szCs w:val="24"/>
                <w:lang w:val="tr-TR"/>
              </w:rPr>
            </w:pPr>
          </w:p>
        </w:tc>
        <w:tc>
          <w:tcPr>
            <w:tcW w:w="4462" w:type="dxa"/>
            <w:tcBorders>
              <w:top w:val="single" w:sz="8" w:space="0" w:color="4F81BD"/>
              <w:bottom w:val="single" w:sz="8" w:space="0" w:color="4F81BD"/>
              <w:right w:val="single" w:sz="8" w:space="0" w:color="4F81BD"/>
            </w:tcBorders>
            <w:shd w:val="clear" w:color="auto" w:fill="auto"/>
          </w:tcPr>
          <w:p w14:paraId="0E5A0268"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Hedef-3: Merkezi kütüphane veri tabanındaki diş hekimliği dergi aboneliğinin ve kitap sayısının arttırılması</w:t>
            </w:r>
          </w:p>
        </w:tc>
      </w:tr>
      <w:tr w:rsidR="00114DC7" w:rsidRPr="00114DC7" w14:paraId="06C439E7" w14:textId="77777777">
        <w:tc>
          <w:tcPr>
            <w:tcW w:w="4462" w:type="dxa"/>
            <w:vMerge/>
            <w:tcBorders>
              <w:left w:val="single" w:sz="8" w:space="0" w:color="4F81BD"/>
              <w:right w:val="single" w:sz="8" w:space="0" w:color="4F81BD"/>
            </w:tcBorders>
            <w:shd w:val="clear" w:color="auto" w:fill="auto"/>
          </w:tcPr>
          <w:p w14:paraId="5F023982" w14:textId="77777777" w:rsidR="00114DC7" w:rsidRPr="00114DC7" w:rsidRDefault="00114DC7" w:rsidP="00114DC7">
            <w:pPr>
              <w:tabs>
                <w:tab w:val="left" w:pos="5620"/>
              </w:tabs>
              <w:spacing w:before="100" w:beforeAutospacing="1" w:after="100" w:afterAutospacing="1"/>
              <w:rPr>
                <w:szCs w:val="24"/>
                <w:lang w:val="tr-TR"/>
              </w:rPr>
            </w:pPr>
          </w:p>
        </w:tc>
        <w:tc>
          <w:tcPr>
            <w:tcW w:w="4462" w:type="dxa"/>
            <w:tcBorders>
              <w:top w:val="single" w:sz="8" w:space="0" w:color="4F81BD"/>
              <w:bottom w:val="single" w:sz="8" w:space="0" w:color="4F81BD"/>
              <w:right w:val="single" w:sz="8" w:space="0" w:color="4F81BD"/>
            </w:tcBorders>
            <w:shd w:val="clear" w:color="auto" w:fill="auto"/>
          </w:tcPr>
          <w:p w14:paraId="73650D82"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 xml:space="preserve">Hedef-4: Uluslararası alanda </w:t>
            </w:r>
            <w:proofErr w:type="gramStart"/>
            <w:r w:rsidRPr="00114DC7">
              <w:rPr>
                <w:szCs w:val="24"/>
                <w:lang w:val="tr-TR"/>
              </w:rPr>
              <w:t>işbirliklerinin</w:t>
            </w:r>
            <w:proofErr w:type="gramEnd"/>
            <w:r w:rsidRPr="00114DC7">
              <w:rPr>
                <w:szCs w:val="24"/>
                <w:lang w:val="tr-TR"/>
              </w:rPr>
              <w:t xml:space="preserve"> arttırılması</w:t>
            </w:r>
          </w:p>
        </w:tc>
      </w:tr>
      <w:tr w:rsidR="00114DC7" w:rsidRPr="00114DC7" w14:paraId="1065108E" w14:textId="77777777">
        <w:tc>
          <w:tcPr>
            <w:tcW w:w="4462" w:type="dxa"/>
            <w:vMerge/>
            <w:tcBorders>
              <w:left w:val="single" w:sz="8" w:space="0" w:color="4F81BD"/>
              <w:bottom w:val="single" w:sz="8" w:space="0" w:color="4F81BD"/>
              <w:right w:val="single" w:sz="8" w:space="0" w:color="4F81BD"/>
            </w:tcBorders>
            <w:shd w:val="clear" w:color="auto" w:fill="auto"/>
          </w:tcPr>
          <w:p w14:paraId="30EE0831" w14:textId="77777777" w:rsidR="00114DC7" w:rsidRPr="00114DC7" w:rsidRDefault="00114DC7" w:rsidP="00114DC7">
            <w:pPr>
              <w:tabs>
                <w:tab w:val="left" w:pos="5620"/>
              </w:tabs>
              <w:spacing w:before="100" w:beforeAutospacing="1" w:after="100" w:afterAutospacing="1"/>
              <w:rPr>
                <w:szCs w:val="24"/>
                <w:lang w:val="tr-TR"/>
              </w:rPr>
            </w:pPr>
          </w:p>
        </w:tc>
        <w:tc>
          <w:tcPr>
            <w:tcW w:w="4462" w:type="dxa"/>
            <w:tcBorders>
              <w:top w:val="single" w:sz="8" w:space="0" w:color="4F81BD"/>
              <w:bottom w:val="single" w:sz="8" w:space="0" w:color="4F81BD"/>
              <w:right w:val="single" w:sz="8" w:space="0" w:color="4F81BD"/>
            </w:tcBorders>
            <w:shd w:val="clear" w:color="auto" w:fill="auto"/>
          </w:tcPr>
          <w:p w14:paraId="36BD1F43"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Hedef-5: SCI yayın sayısının arttırılması</w:t>
            </w:r>
          </w:p>
        </w:tc>
      </w:tr>
      <w:tr w:rsidR="00114DC7" w:rsidRPr="00114DC7" w14:paraId="3DA65243" w14:textId="77777777">
        <w:tc>
          <w:tcPr>
            <w:tcW w:w="4462" w:type="dxa"/>
            <w:vMerge w:val="restart"/>
            <w:tcBorders>
              <w:top w:val="single" w:sz="8" w:space="0" w:color="4F81BD"/>
              <w:left w:val="single" w:sz="8" w:space="0" w:color="4F81BD"/>
              <w:right w:val="single" w:sz="8" w:space="0" w:color="4F81BD"/>
            </w:tcBorders>
            <w:shd w:val="clear" w:color="auto" w:fill="auto"/>
          </w:tcPr>
          <w:p w14:paraId="1038C871"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Stratejik Amaç-4 Toplumsal faaliyetlerin yapılması</w:t>
            </w:r>
          </w:p>
        </w:tc>
        <w:tc>
          <w:tcPr>
            <w:tcW w:w="4462" w:type="dxa"/>
            <w:tcBorders>
              <w:top w:val="single" w:sz="8" w:space="0" w:color="4F81BD"/>
              <w:bottom w:val="single" w:sz="8" w:space="0" w:color="4F81BD"/>
              <w:right w:val="single" w:sz="8" w:space="0" w:color="4F81BD"/>
            </w:tcBorders>
            <w:shd w:val="clear" w:color="auto" w:fill="auto"/>
          </w:tcPr>
          <w:p w14:paraId="6D6E5B02"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Hedef-1: Ağız-Diş Sağlığı Eğitim ve koruyucu diş hekimliği konusunda her platformda toplumu bilgilendirmek</w:t>
            </w:r>
          </w:p>
        </w:tc>
      </w:tr>
      <w:tr w:rsidR="00114DC7" w:rsidRPr="00114DC7" w14:paraId="228160E0" w14:textId="77777777">
        <w:tc>
          <w:tcPr>
            <w:tcW w:w="4462" w:type="dxa"/>
            <w:vMerge/>
            <w:tcBorders>
              <w:left w:val="single" w:sz="8" w:space="0" w:color="4F81BD"/>
              <w:right w:val="single" w:sz="8" w:space="0" w:color="4F81BD"/>
            </w:tcBorders>
            <w:shd w:val="clear" w:color="auto" w:fill="auto"/>
          </w:tcPr>
          <w:p w14:paraId="30AEBBF8" w14:textId="77777777" w:rsidR="00114DC7" w:rsidRPr="00114DC7" w:rsidRDefault="00114DC7" w:rsidP="00114DC7">
            <w:pPr>
              <w:tabs>
                <w:tab w:val="left" w:pos="5620"/>
              </w:tabs>
              <w:spacing w:before="100" w:beforeAutospacing="1" w:after="100" w:afterAutospacing="1"/>
              <w:rPr>
                <w:szCs w:val="24"/>
                <w:lang w:val="tr-TR"/>
              </w:rPr>
            </w:pPr>
          </w:p>
        </w:tc>
        <w:tc>
          <w:tcPr>
            <w:tcW w:w="4462" w:type="dxa"/>
            <w:tcBorders>
              <w:top w:val="single" w:sz="8" w:space="0" w:color="4F81BD"/>
              <w:bottom w:val="single" w:sz="8" w:space="0" w:color="4F81BD"/>
              <w:right w:val="single" w:sz="8" w:space="0" w:color="4F81BD"/>
            </w:tcBorders>
            <w:shd w:val="clear" w:color="auto" w:fill="auto"/>
          </w:tcPr>
          <w:p w14:paraId="3A6DD496"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Hedef-2: Kreş, okul ve yaşlı bakım merkezlerine yönelik Ağız-Diş Sağlığı taramaları yapmak</w:t>
            </w:r>
          </w:p>
        </w:tc>
      </w:tr>
      <w:tr w:rsidR="00114DC7" w:rsidRPr="00114DC7" w14:paraId="51C11460" w14:textId="77777777">
        <w:tc>
          <w:tcPr>
            <w:tcW w:w="4462" w:type="dxa"/>
            <w:vMerge/>
            <w:tcBorders>
              <w:left w:val="single" w:sz="8" w:space="0" w:color="4F81BD"/>
              <w:bottom w:val="single" w:sz="8" w:space="0" w:color="4F81BD"/>
              <w:right w:val="single" w:sz="8" w:space="0" w:color="4F81BD"/>
            </w:tcBorders>
            <w:shd w:val="clear" w:color="auto" w:fill="auto"/>
          </w:tcPr>
          <w:p w14:paraId="586E37CE" w14:textId="77777777" w:rsidR="00114DC7" w:rsidRPr="00114DC7" w:rsidRDefault="00114DC7" w:rsidP="00114DC7">
            <w:pPr>
              <w:tabs>
                <w:tab w:val="left" w:pos="5620"/>
              </w:tabs>
              <w:spacing w:before="100" w:beforeAutospacing="1" w:after="100" w:afterAutospacing="1"/>
              <w:rPr>
                <w:szCs w:val="24"/>
                <w:lang w:val="tr-TR"/>
              </w:rPr>
            </w:pPr>
          </w:p>
        </w:tc>
        <w:tc>
          <w:tcPr>
            <w:tcW w:w="4462" w:type="dxa"/>
            <w:tcBorders>
              <w:top w:val="single" w:sz="8" w:space="0" w:color="4F81BD"/>
              <w:bottom w:val="single" w:sz="8" w:space="0" w:color="4F81BD"/>
              <w:right w:val="single" w:sz="8" w:space="0" w:color="4F81BD"/>
            </w:tcBorders>
            <w:shd w:val="clear" w:color="auto" w:fill="auto"/>
          </w:tcPr>
          <w:p w14:paraId="175FD027" w14:textId="77777777" w:rsidR="00114DC7" w:rsidRPr="00114DC7" w:rsidRDefault="00114DC7" w:rsidP="00114DC7">
            <w:pPr>
              <w:tabs>
                <w:tab w:val="left" w:pos="5620"/>
              </w:tabs>
              <w:spacing w:before="100" w:beforeAutospacing="1" w:after="100" w:afterAutospacing="1"/>
              <w:rPr>
                <w:szCs w:val="24"/>
                <w:lang w:val="tr-TR"/>
              </w:rPr>
            </w:pPr>
            <w:r w:rsidRPr="00114DC7">
              <w:rPr>
                <w:szCs w:val="24"/>
                <w:lang w:val="tr-TR"/>
              </w:rPr>
              <w:t>Hedef-3: Toplumsal hizmetlerde memnuniyet düzeyinin arttırılmasını sağlamak</w:t>
            </w:r>
          </w:p>
        </w:tc>
      </w:tr>
    </w:tbl>
    <w:p w14:paraId="77378728" w14:textId="07A8F6AC" w:rsidR="00114DC7" w:rsidRDefault="00114DC7" w:rsidP="00114DC7">
      <w:pPr>
        <w:jc w:val="both"/>
        <w:rPr>
          <w:i/>
          <w:sz w:val="20"/>
          <w:lang w:val="tr-TR"/>
        </w:rPr>
      </w:pPr>
      <w:bookmarkStart w:id="87" w:name="_Toc158804394"/>
      <w:r w:rsidRPr="00114DC7">
        <w:rPr>
          <w:i/>
          <w:sz w:val="20"/>
          <w:lang w:val="tr-TR"/>
        </w:rPr>
        <w:t>31.12.2022 itibarı ile</w:t>
      </w:r>
    </w:p>
    <w:p w14:paraId="780BDD0D" w14:textId="0EEC8148" w:rsidR="00136323" w:rsidRDefault="00136323" w:rsidP="00114DC7">
      <w:pPr>
        <w:jc w:val="both"/>
        <w:rPr>
          <w:i/>
          <w:sz w:val="20"/>
          <w:lang w:val="tr-TR"/>
        </w:rPr>
      </w:pPr>
    </w:p>
    <w:p w14:paraId="22285BAF" w14:textId="77777777" w:rsidR="00136323" w:rsidRPr="00114DC7" w:rsidRDefault="00136323" w:rsidP="00114DC7">
      <w:pPr>
        <w:jc w:val="both"/>
        <w:rPr>
          <w:i/>
          <w:sz w:val="20"/>
          <w:lang w:val="tr-TR"/>
        </w:rPr>
      </w:pPr>
    </w:p>
    <w:p w14:paraId="2848F308" w14:textId="77777777" w:rsidR="00114DC7" w:rsidRPr="00114DC7" w:rsidRDefault="00114DC7" w:rsidP="00114DC7">
      <w:pPr>
        <w:keepNext/>
        <w:numPr>
          <w:ilvl w:val="0"/>
          <w:numId w:val="11"/>
        </w:numPr>
        <w:spacing w:before="240" w:after="60"/>
        <w:outlineLvl w:val="1"/>
        <w:rPr>
          <w:b/>
        </w:rPr>
      </w:pPr>
      <w:bookmarkStart w:id="88" w:name="_Toc533169337"/>
      <w:r w:rsidRPr="00114DC7">
        <w:rPr>
          <w:b/>
        </w:rPr>
        <w:t>Temel Politikalar ve Öncelikler</w:t>
      </w:r>
      <w:bookmarkEnd w:id="87"/>
      <w:bookmarkEnd w:id="88"/>
      <w:r w:rsidRPr="00114DC7">
        <w:rPr>
          <w:b/>
        </w:rPr>
        <w:t xml:space="preserve"> </w:t>
      </w:r>
    </w:p>
    <w:p w14:paraId="11A04A28" w14:textId="77777777" w:rsidR="00114DC7" w:rsidRPr="00114DC7" w:rsidRDefault="00114DC7" w:rsidP="00114DC7">
      <w:pPr>
        <w:rPr>
          <w:szCs w:val="24"/>
          <w:lang w:val="tr-TR"/>
        </w:rPr>
      </w:pPr>
    </w:p>
    <w:p w14:paraId="23FA4CCE" w14:textId="1AE42C88" w:rsidR="00114DC7" w:rsidRDefault="001911FE" w:rsidP="001911FE">
      <w:pPr>
        <w:ind w:firstLine="708"/>
        <w:jc w:val="both"/>
        <w:rPr>
          <w:szCs w:val="24"/>
          <w:lang w:val="tr-TR"/>
        </w:rPr>
      </w:pPr>
      <w:r>
        <w:rPr>
          <w:szCs w:val="24"/>
          <w:lang w:val="tr-TR"/>
        </w:rPr>
        <w:t>Fakültemiz Kalite Politikası doğrultusunda;</w:t>
      </w:r>
    </w:p>
    <w:p w14:paraId="7B6F6F84" w14:textId="3E8D190D" w:rsidR="001911FE" w:rsidRDefault="001911FE" w:rsidP="001911FE">
      <w:pPr>
        <w:tabs>
          <w:tab w:val="left" w:pos="837"/>
        </w:tabs>
        <w:spacing w:before="29" w:line="276" w:lineRule="auto"/>
        <w:ind w:right="-142"/>
        <w:jc w:val="both"/>
        <w:rPr>
          <w:bCs/>
          <w:szCs w:val="24"/>
        </w:rPr>
      </w:pPr>
      <w:r>
        <w:rPr>
          <w:bCs/>
          <w:sz w:val="27"/>
          <w:szCs w:val="27"/>
        </w:rPr>
        <w:tab/>
      </w:r>
      <w:r w:rsidRPr="001911FE">
        <w:rPr>
          <w:bCs/>
          <w:szCs w:val="24"/>
        </w:rPr>
        <w:t>Kurumsal değerlerimizi yansıtan misyonumuz ve vizyonumuz doğrultusunda, gelişen teknolojinin desteği ve güncel bilgiler ile donanmış, eğitim programlarında ve araştırmalarında geleceğin diş hekimlerini ve uzman hekimlerini yetiştiren, ülkemizin bilimsel ve akademik gelişimine katkı sağlayan bir fakülte olmayı hedeflemekteyiz.</w:t>
      </w:r>
    </w:p>
    <w:p w14:paraId="22F2AA05" w14:textId="77777777" w:rsidR="00114DC7" w:rsidRPr="00114DC7" w:rsidRDefault="00114DC7" w:rsidP="001911FE">
      <w:pPr>
        <w:spacing w:before="100" w:beforeAutospacing="1" w:after="100" w:afterAutospacing="1"/>
        <w:jc w:val="both"/>
        <w:rPr>
          <w:szCs w:val="24"/>
          <w:lang w:val="tr-TR"/>
        </w:rPr>
      </w:pPr>
    </w:p>
    <w:p w14:paraId="176FF76F" w14:textId="1AC2BDBA" w:rsidR="00114DC7" w:rsidRPr="00DE1A5D" w:rsidRDefault="00114DC7" w:rsidP="00DE1A5D">
      <w:pPr>
        <w:keepNext/>
        <w:tabs>
          <w:tab w:val="left" w:pos="357"/>
        </w:tabs>
        <w:spacing w:before="100" w:beforeAutospacing="1" w:after="100" w:afterAutospacing="1"/>
        <w:ind w:left="360" w:hanging="360"/>
        <w:jc w:val="both"/>
        <w:outlineLvl w:val="0"/>
        <w:rPr>
          <w:b/>
          <w:szCs w:val="24"/>
          <w:lang w:val="tr-TR"/>
        </w:rPr>
      </w:pPr>
      <w:bookmarkStart w:id="89" w:name="_Toc158804396"/>
      <w:r w:rsidRPr="00114DC7">
        <w:rPr>
          <w:szCs w:val="24"/>
          <w:lang w:val="tr-TR"/>
        </w:rPr>
        <w:lastRenderedPageBreak/>
        <w:tab/>
      </w:r>
      <w:bookmarkStart w:id="90" w:name="_Toc533169339"/>
      <w:r w:rsidRPr="00114DC7">
        <w:rPr>
          <w:b/>
          <w:szCs w:val="24"/>
          <w:lang w:val="tr-TR"/>
        </w:rPr>
        <w:t>III- FAALİYETLERE İLİŞKİN BİLGİ VE DEĞERLENDİRMELER</w:t>
      </w:r>
      <w:bookmarkEnd w:id="89"/>
      <w:bookmarkEnd w:id="90"/>
      <w:r w:rsidRPr="00114DC7">
        <w:rPr>
          <w:b/>
          <w:szCs w:val="24"/>
          <w:lang w:val="tr-TR"/>
        </w:rPr>
        <w:t xml:space="preserve"> </w:t>
      </w:r>
      <w:bookmarkStart w:id="91" w:name="_Toc158804397"/>
    </w:p>
    <w:p w14:paraId="007462F0" w14:textId="260DD9FD" w:rsidR="00114DC7" w:rsidRPr="00136323" w:rsidRDefault="00114DC7" w:rsidP="00114DC7">
      <w:pPr>
        <w:keepNext/>
        <w:numPr>
          <w:ilvl w:val="0"/>
          <w:numId w:val="12"/>
        </w:numPr>
        <w:spacing w:before="240" w:after="60"/>
        <w:outlineLvl w:val="1"/>
        <w:rPr>
          <w:b/>
          <w:lang w:val="tr-TR"/>
        </w:rPr>
      </w:pPr>
      <w:bookmarkStart w:id="92" w:name="_Toc533169340"/>
      <w:r w:rsidRPr="00114DC7">
        <w:rPr>
          <w:b/>
          <w:lang w:val="tr-TR"/>
        </w:rPr>
        <w:t>Mali Bilgiler</w:t>
      </w:r>
      <w:bookmarkEnd w:id="91"/>
      <w:bookmarkEnd w:id="92"/>
    </w:p>
    <w:p w14:paraId="0C04347C" w14:textId="77777777" w:rsidR="00114DC7" w:rsidRPr="00114DC7" w:rsidRDefault="00114DC7" w:rsidP="00114DC7">
      <w:pPr>
        <w:keepNext/>
        <w:numPr>
          <w:ilvl w:val="0"/>
          <w:numId w:val="14"/>
        </w:numPr>
        <w:spacing w:before="240" w:after="60"/>
        <w:outlineLvl w:val="2"/>
        <w:rPr>
          <w:b/>
        </w:rPr>
      </w:pPr>
      <w:bookmarkStart w:id="93" w:name="_Toc158804398"/>
      <w:bookmarkStart w:id="94" w:name="_Toc533169341"/>
      <w:r w:rsidRPr="00114DC7">
        <w:rPr>
          <w:b/>
        </w:rPr>
        <w:t>Bütçe Uygulama Sonuçları</w:t>
      </w:r>
      <w:bookmarkEnd w:id="93"/>
      <w:bookmarkEnd w:id="94"/>
      <w:r w:rsidRPr="00114DC7">
        <w:rPr>
          <w:b/>
        </w:rPr>
        <w:t xml:space="preserve"> </w:t>
      </w:r>
    </w:p>
    <w:p w14:paraId="185E26DE" w14:textId="77777777" w:rsidR="00114DC7" w:rsidRPr="00114DC7" w:rsidRDefault="00114DC7" w:rsidP="00114DC7">
      <w:pPr>
        <w:jc w:val="both"/>
        <w:rPr>
          <w:szCs w:val="24"/>
          <w:lang w:val="tr-TR"/>
        </w:rPr>
      </w:pPr>
    </w:p>
    <w:p w14:paraId="6F05C51F" w14:textId="71B6587A" w:rsidR="00114DC7" w:rsidRDefault="00114DC7" w:rsidP="00114DC7">
      <w:pPr>
        <w:ind w:firstLine="360"/>
        <w:jc w:val="both"/>
        <w:rPr>
          <w:b/>
          <w:szCs w:val="24"/>
          <w:lang w:val="tr-TR"/>
        </w:rPr>
      </w:pPr>
      <w:r w:rsidRPr="00114DC7">
        <w:rPr>
          <w:b/>
          <w:szCs w:val="24"/>
          <w:lang w:val="tr-TR"/>
        </w:rPr>
        <w:t>1.1-Bütçe Giderleri</w:t>
      </w:r>
    </w:p>
    <w:p w14:paraId="7B6D4145" w14:textId="296DE523" w:rsidR="001911FE" w:rsidRDefault="001911FE" w:rsidP="00114DC7">
      <w:pPr>
        <w:ind w:firstLine="360"/>
        <w:jc w:val="both"/>
        <w:rPr>
          <w:b/>
          <w:szCs w:val="24"/>
          <w:lang w:val="tr-TR"/>
        </w:rPr>
      </w:pPr>
    </w:p>
    <w:p w14:paraId="77FC26EF" w14:textId="4FB93F16" w:rsidR="001911FE" w:rsidRDefault="001911FE" w:rsidP="00114DC7">
      <w:pPr>
        <w:ind w:firstLine="360"/>
        <w:jc w:val="both"/>
        <w:rPr>
          <w:bCs/>
          <w:szCs w:val="24"/>
          <w:lang w:val="tr-TR"/>
        </w:rPr>
      </w:pPr>
      <w:r w:rsidRPr="001911FE">
        <w:rPr>
          <w:bCs/>
          <w:szCs w:val="24"/>
          <w:lang w:val="tr-TR"/>
        </w:rPr>
        <w:t>Fakültemiz 2022 Yılı</w:t>
      </w:r>
      <w:r>
        <w:rPr>
          <w:bCs/>
          <w:szCs w:val="24"/>
          <w:lang w:val="tr-TR"/>
        </w:rPr>
        <w:t xml:space="preserve"> mali durumuna ilişkin bilgiler aşağıdaki tabloda verilmiştir.</w:t>
      </w:r>
    </w:p>
    <w:p w14:paraId="10B61DE4" w14:textId="77777777" w:rsidR="001911FE" w:rsidRPr="001911FE" w:rsidRDefault="001911FE" w:rsidP="00114DC7">
      <w:pPr>
        <w:ind w:firstLine="360"/>
        <w:jc w:val="both"/>
        <w:rPr>
          <w:bCs/>
          <w:szCs w:val="24"/>
          <w:lang w:val="tr-TR"/>
        </w:rPr>
      </w:pPr>
    </w:p>
    <w:p w14:paraId="4B681904" w14:textId="77777777" w:rsidR="00114DC7" w:rsidRPr="00114DC7" w:rsidRDefault="00114DC7" w:rsidP="00114DC7">
      <w:pPr>
        <w:ind w:left="360" w:firstLine="708"/>
        <w:jc w:val="both"/>
        <w:rPr>
          <w:b/>
          <w:szCs w:val="24"/>
          <w:lang w:val="tr-TR"/>
        </w:rPr>
      </w:pPr>
    </w:p>
    <w:p w14:paraId="739497E0" w14:textId="55FE15DD" w:rsidR="00114DC7" w:rsidRPr="00114DC7" w:rsidRDefault="00114DC7" w:rsidP="00114DC7">
      <w:pPr>
        <w:rPr>
          <w:b/>
          <w:bCs/>
          <w:sz w:val="20"/>
          <w:szCs w:val="24"/>
          <w:lang w:val="tr-TR" w:eastAsia="tr-TR"/>
        </w:rPr>
      </w:pPr>
      <w:bookmarkStart w:id="95" w:name="_Toc533169399"/>
      <w:r w:rsidRPr="00114DC7">
        <w:rPr>
          <w:b/>
          <w:bCs/>
          <w:sz w:val="20"/>
          <w:lang w:val="tr-TR" w:eastAsia="tr-TR"/>
        </w:rPr>
        <w:t xml:space="preserve">Tablo </w:t>
      </w:r>
      <w:r w:rsidR="00870405">
        <w:rPr>
          <w:b/>
          <w:bCs/>
          <w:sz w:val="20"/>
          <w:lang w:val="tr-TR" w:eastAsia="tr-TR"/>
        </w:rPr>
        <w:t>30</w:t>
      </w:r>
      <w:r w:rsidRPr="00114DC7">
        <w:rPr>
          <w:b/>
          <w:bCs/>
          <w:sz w:val="20"/>
          <w:lang w:val="tr-TR" w:eastAsia="tr-TR"/>
        </w:rPr>
        <w:t>: Bütçe Giderleri Tablosu</w:t>
      </w:r>
      <w:bookmarkEnd w:id="95"/>
    </w:p>
    <w:tbl>
      <w:tblPr>
        <w:tblW w:w="4943" w:type="pct"/>
        <w:tblBorders>
          <w:top w:val="single" w:sz="8" w:space="0" w:color="4F81BD"/>
          <w:left w:val="single" w:sz="8" w:space="0" w:color="4F81BD"/>
          <w:bottom w:val="single" w:sz="8" w:space="0" w:color="4F81BD"/>
          <w:right w:val="single" w:sz="8" w:space="0" w:color="4F81BD"/>
        </w:tblBorders>
        <w:tblLayout w:type="fixed"/>
        <w:tblLook w:val="0020" w:firstRow="1" w:lastRow="0" w:firstColumn="0" w:lastColumn="0" w:noHBand="0" w:noVBand="0"/>
      </w:tblPr>
      <w:tblGrid>
        <w:gridCol w:w="3656"/>
        <w:gridCol w:w="2266"/>
        <w:gridCol w:w="1561"/>
        <w:gridCol w:w="1699"/>
      </w:tblGrid>
      <w:tr w:rsidR="00114DC7" w:rsidRPr="00114DC7" w14:paraId="67D026DB" w14:textId="77777777" w:rsidTr="002F3FFE">
        <w:trPr>
          <w:trHeight w:val="1042"/>
        </w:trPr>
        <w:tc>
          <w:tcPr>
            <w:tcW w:w="1991" w:type="pct"/>
            <w:vMerge w:val="restart"/>
            <w:tcBorders>
              <w:left w:val="single" w:sz="8" w:space="0" w:color="4F81BD"/>
              <w:right w:val="single" w:sz="8" w:space="0" w:color="4F81BD"/>
            </w:tcBorders>
            <w:shd w:val="clear" w:color="auto" w:fill="4F81BD"/>
            <w:noWrap/>
          </w:tcPr>
          <w:p w14:paraId="26935C05" w14:textId="77777777" w:rsidR="00114DC7" w:rsidRPr="00114DC7" w:rsidRDefault="00114DC7" w:rsidP="00114DC7">
            <w:pPr>
              <w:jc w:val="center"/>
              <w:rPr>
                <w:b/>
                <w:bCs/>
                <w:color w:val="FFFFFF"/>
                <w:szCs w:val="24"/>
                <w:lang w:val="tr-TR" w:eastAsia="tr-TR"/>
              </w:rPr>
            </w:pPr>
            <w:r w:rsidRPr="00114DC7">
              <w:rPr>
                <w:b/>
                <w:bCs/>
                <w:color w:val="FFFFFF"/>
                <w:szCs w:val="24"/>
                <w:lang w:val="tr-TR" w:eastAsia="tr-TR"/>
              </w:rPr>
              <w:t> </w:t>
            </w:r>
          </w:p>
        </w:tc>
        <w:tc>
          <w:tcPr>
            <w:tcW w:w="1234" w:type="pct"/>
            <w:shd w:val="clear" w:color="auto" w:fill="4F81BD"/>
          </w:tcPr>
          <w:p w14:paraId="7E3DF82A" w14:textId="77777777" w:rsidR="00114DC7" w:rsidRPr="00114DC7" w:rsidRDefault="00114DC7" w:rsidP="00114DC7">
            <w:pPr>
              <w:jc w:val="center"/>
              <w:rPr>
                <w:b/>
                <w:bCs/>
                <w:color w:val="FFFFFF"/>
                <w:szCs w:val="24"/>
                <w:lang w:val="tr-TR" w:eastAsia="tr-TR"/>
              </w:rPr>
            </w:pPr>
            <w:r w:rsidRPr="00114DC7">
              <w:rPr>
                <w:b/>
                <w:bCs/>
                <w:color w:val="FFFFFF"/>
                <w:szCs w:val="24"/>
                <w:lang w:val="tr-TR" w:eastAsia="tr-TR"/>
              </w:rPr>
              <w:t>2022</w:t>
            </w:r>
          </w:p>
          <w:p w14:paraId="2A6666FC" w14:textId="77777777" w:rsidR="00114DC7" w:rsidRPr="00114DC7" w:rsidRDefault="00114DC7" w:rsidP="00114DC7">
            <w:pPr>
              <w:jc w:val="center"/>
              <w:rPr>
                <w:b/>
                <w:bCs/>
                <w:color w:val="FFFFFF"/>
                <w:szCs w:val="24"/>
                <w:lang w:val="tr-TR" w:eastAsia="tr-TR"/>
              </w:rPr>
            </w:pPr>
            <w:r w:rsidRPr="00114DC7">
              <w:rPr>
                <w:b/>
                <w:bCs/>
                <w:color w:val="FFFFFF"/>
                <w:szCs w:val="24"/>
                <w:lang w:val="tr-TR" w:eastAsia="tr-TR"/>
              </w:rPr>
              <w:t>BÜTÇE</w:t>
            </w:r>
          </w:p>
          <w:p w14:paraId="3589919D" w14:textId="77777777" w:rsidR="00114DC7" w:rsidRPr="00114DC7" w:rsidRDefault="00114DC7" w:rsidP="00114DC7">
            <w:pPr>
              <w:jc w:val="center"/>
              <w:rPr>
                <w:b/>
                <w:bCs/>
                <w:color w:val="FFFFFF"/>
                <w:szCs w:val="24"/>
                <w:lang w:val="tr-TR" w:eastAsia="tr-TR"/>
              </w:rPr>
            </w:pPr>
            <w:r w:rsidRPr="00114DC7">
              <w:rPr>
                <w:b/>
                <w:bCs/>
                <w:color w:val="FFFFFF"/>
                <w:szCs w:val="24"/>
                <w:lang w:val="tr-TR" w:eastAsia="tr-TR"/>
              </w:rPr>
              <w:t>BAŞLANGIÇ ÖDENEĞİ</w:t>
            </w:r>
          </w:p>
        </w:tc>
        <w:tc>
          <w:tcPr>
            <w:tcW w:w="850" w:type="pct"/>
            <w:tcBorders>
              <w:left w:val="single" w:sz="8" w:space="0" w:color="4F81BD"/>
              <w:right w:val="single" w:sz="8" w:space="0" w:color="4F81BD"/>
            </w:tcBorders>
            <w:shd w:val="clear" w:color="auto" w:fill="4F81BD"/>
          </w:tcPr>
          <w:p w14:paraId="79A3F31F" w14:textId="77777777" w:rsidR="00114DC7" w:rsidRPr="00114DC7" w:rsidRDefault="00114DC7" w:rsidP="00114DC7">
            <w:pPr>
              <w:jc w:val="center"/>
              <w:rPr>
                <w:b/>
                <w:bCs/>
                <w:color w:val="FFFFFF"/>
                <w:szCs w:val="24"/>
                <w:lang w:val="tr-TR" w:eastAsia="tr-TR"/>
              </w:rPr>
            </w:pPr>
            <w:r w:rsidRPr="00114DC7">
              <w:rPr>
                <w:b/>
                <w:bCs/>
                <w:color w:val="FFFFFF"/>
                <w:szCs w:val="24"/>
                <w:lang w:val="tr-TR" w:eastAsia="tr-TR"/>
              </w:rPr>
              <w:t>2022 GERÇEKLEŞME TOPLAMI</w:t>
            </w:r>
          </w:p>
        </w:tc>
        <w:tc>
          <w:tcPr>
            <w:tcW w:w="926" w:type="pct"/>
            <w:shd w:val="clear" w:color="auto" w:fill="4F81BD"/>
          </w:tcPr>
          <w:p w14:paraId="21B2EA38" w14:textId="77777777" w:rsidR="00114DC7" w:rsidRPr="00114DC7" w:rsidRDefault="00114DC7" w:rsidP="00114DC7">
            <w:pPr>
              <w:jc w:val="center"/>
              <w:rPr>
                <w:b/>
                <w:bCs/>
                <w:color w:val="FFFFFF"/>
                <w:szCs w:val="24"/>
                <w:lang w:val="tr-TR" w:eastAsia="tr-TR"/>
              </w:rPr>
            </w:pPr>
            <w:r w:rsidRPr="00114DC7">
              <w:rPr>
                <w:b/>
                <w:bCs/>
                <w:color w:val="FFFFFF"/>
                <w:szCs w:val="24"/>
                <w:lang w:val="tr-TR" w:eastAsia="tr-TR"/>
              </w:rPr>
              <w:t>GERÇEK. ORANI</w:t>
            </w:r>
          </w:p>
        </w:tc>
      </w:tr>
      <w:tr w:rsidR="00114DC7" w:rsidRPr="00114DC7" w14:paraId="60378E23" w14:textId="77777777" w:rsidTr="002F3FFE">
        <w:trPr>
          <w:trHeight w:val="160"/>
        </w:trPr>
        <w:tc>
          <w:tcPr>
            <w:tcW w:w="1991" w:type="pct"/>
            <w:vMerge/>
            <w:tcBorders>
              <w:top w:val="single" w:sz="8" w:space="0" w:color="4F81BD"/>
              <w:left w:val="single" w:sz="8" w:space="0" w:color="4F81BD"/>
              <w:bottom w:val="single" w:sz="8" w:space="0" w:color="4F81BD"/>
              <w:right w:val="single" w:sz="8" w:space="0" w:color="4F81BD"/>
            </w:tcBorders>
            <w:shd w:val="clear" w:color="auto" w:fill="auto"/>
          </w:tcPr>
          <w:p w14:paraId="376F8876" w14:textId="77777777" w:rsidR="00114DC7" w:rsidRPr="00114DC7" w:rsidRDefault="00114DC7" w:rsidP="00114DC7">
            <w:pPr>
              <w:rPr>
                <w:szCs w:val="24"/>
                <w:lang w:val="tr-TR" w:eastAsia="tr-TR"/>
              </w:rPr>
            </w:pPr>
          </w:p>
        </w:tc>
        <w:tc>
          <w:tcPr>
            <w:tcW w:w="1234" w:type="pct"/>
            <w:tcBorders>
              <w:top w:val="single" w:sz="8" w:space="0" w:color="4F81BD"/>
              <w:bottom w:val="single" w:sz="8" w:space="0" w:color="4F81BD"/>
            </w:tcBorders>
            <w:shd w:val="clear" w:color="auto" w:fill="auto"/>
          </w:tcPr>
          <w:p w14:paraId="4CD2D5BB" w14:textId="77777777" w:rsidR="00114DC7" w:rsidRPr="00114DC7" w:rsidRDefault="00114DC7" w:rsidP="00114DC7">
            <w:pPr>
              <w:jc w:val="center"/>
              <w:rPr>
                <w:bCs/>
                <w:szCs w:val="24"/>
                <w:lang w:val="tr-TR" w:eastAsia="tr-TR"/>
              </w:rPr>
            </w:pPr>
            <w:r w:rsidRPr="00114DC7">
              <w:rPr>
                <w:bCs/>
                <w:szCs w:val="24"/>
                <w:lang w:val="tr-TR" w:eastAsia="tr-TR"/>
              </w:rPr>
              <w:t>TL</w:t>
            </w:r>
          </w:p>
        </w:tc>
        <w:tc>
          <w:tcPr>
            <w:tcW w:w="850" w:type="pct"/>
            <w:tcBorders>
              <w:top w:val="single" w:sz="8" w:space="0" w:color="4F81BD"/>
              <w:left w:val="single" w:sz="8" w:space="0" w:color="4F81BD"/>
              <w:bottom w:val="single" w:sz="8" w:space="0" w:color="4F81BD"/>
              <w:right w:val="single" w:sz="8" w:space="0" w:color="4F81BD"/>
            </w:tcBorders>
            <w:shd w:val="clear" w:color="auto" w:fill="auto"/>
          </w:tcPr>
          <w:p w14:paraId="4F5E4FFC" w14:textId="77777777" w:rsidR="00114DC7" w:rsidRPr="00114DC7" w:rsidRDefault="00114DC7" w:rsidP="00114DC7">
            <w:pPr>
              <w:jc w:val="center"/>
              <w:rPr>
                <w:bCs/>
                <w:szCs w:val="24"/>
                <w:lang w:val="tr-TR" w:eastAsia="tr-TR"/>
              </w:rPr>
            </w:pPr>
            <w:r w:rsidRPr="00114DC7">
              <w:rPr>
                <w:bCs/>
                <w:szCs w:val="24"/>
                <w:lang w:val="tr-TR" w:eastAsia="tr-TR"/>
              </w:rPr>
              <w:t>TL</w:t>
            </w:r>
          </w:p>
        </w:tc>
        <w:tc>
          <w:tcPr>
            <w:tcW w:w="926" w:type="pct"/>
            <w:tcBorders>
              <w:top w:val="single" w:sz="8" w:space="0" w:color="4F81BD"/>
              <w:bottom w:val="single" w:sz="8" w:space="0" w:color="4F81BD"/>
              <w:right w:val="single" w:sz="8" w:space="0" w:color="4F81BD"/>
            </w:tcBorders>
            <w:shd w:val="clear" w:color="auto" w:fill="auto"/>
          </w:tcPr>
          <w:p w14:paraId="702F4359" w14:textId="77777777" w:rsidR="00114DC7" w:rsidRPr="00114DC7" w:rsidRDefault="00114DC7" w:rsidP="00114DC7">
            <w:pPr>
              <w:jc w:val="center"/>
              <w:rPr>
                <w:bCs/>
                <w:szCs w:val="24"/>
                <w:lang w:val="tr-TR" w:eastAsia="tr-TR"/>
              </w:rPr>
            </w:pPr>
            <w:r w:rsidRPr="00114DC7">
              <w:rPr>
                <w:bCs/>
                <w:szCs w:val="24"/>
                <w:lang w:val="tr-TR" w:eastAsia="tr-TR"/>
              </w:rPr>
              <w:t>%</w:t>
            </w:r>
          </w:p>
        </w:tc>
      </w:tr>
      <w:tr w:rsidR="00114DC7" w:rsidRPr="00114DC7" w14:paraId="1116B70B" w14:textId="77777777" w:rsidTr="002F3FFE">
        <w:trPr>
          <w:trHeight w:val="349"/>
        </w:trPr>
        <w:tc>
          <w:tcPr>
            <w:tcW w:w="1991" w:type="pct"/>
            <w:tcBorders>
              <w:left w:val="single" w:sz="8" w:space="0" w:color="4F81BD"/>
              <w:right w:val="single" w:sz="8" w:space="0" w:color="4F81BD"/>
            </w:tcBorders>
            <w:shd w:val="clear" w:color="auto" w:fill="auto"/>
            <w:noWrap/>
          </w:tcPr>
          <w:p w14:paraId="4E54C8A1" w14:textId="77777777" w:rsidR="00114DC7" w:rsidRPr="00114DC7" w:rsidRDefault="00114DC7" w:rsidP="00114DC7">
            <w:pPr>
              <w:rPr>
                <w:bCs/>
                <w:szCs w:val="24"/>
                <w:lang w:val="tr-TR" w:eastAsia="tr-TR"/>
              </w:rPr>
            </w:pPr>
            <w:r w:rsidRPr="00114DC7">
              <w:rPr>
                <w:bCs/>
                <w:szCs w:val="24"/>
                <w:lang w:val="tr-TR" w:eastAsia="tr-TR"/>
              </w:rPr>
              <w:t>BÜTÇE GİDERLERİ TOPLAMI</w:t>
            </w:r>
          </w:p>
        </w:tc>
        <w:tc>
          <w:tcPr>
            <w:tcW w:w="1234" w:type="pct"/>
            <w:shd w:val="clear" w:color="auto" w:fill="auto"/>
          </w:tcPr>
          <w:p w14:paraId="25A1A241" w14:textId="77777777" w:rsidR="00114DC7" w:rsidRPr="00114DC7" w:rsidRDefault="00114DC7" w:rsidP="00114DC7">
            <w:pPr>
              <w:jc w:val="right"/>
              <w:rPr>
                <w:bCs/>
                <w:szCs w:val="24"/>
                <w:lang w:val="tr-TR" w:eastAsia="tr-TR"/>
              </w:rPr>
            </w:pPr>
          </w:p>
        </w:tc>
        <w:tc>
          <w:tcPr>
            <w:tcW w:w="850" w:type="pct"/>
            <w:tcBorders>
              <w:left w:val="single" w:sz="8" w:space="0" w:color="4F81BD"/>
              <w:right w:val="single" w:sz="8" w:space="0" w:color="4F81BD"/>
            </w:tcBorders>
            <w:shd w:val="clear" w:color="auto" w:fill="auto"/>
          </w:tcPr>
          <w:p w14:paraId="44DA6251" w14:textId="77777777" w:rsidR="00114DC7" w:rsidRPr="00114DC7" w:rsidRDefault="00114DC7" w:rsidP="00114DC7">
            <w:pPr>
              <w:jc w:val="right"/>
              <w:rPr>
                <w:bCs/>
                <w:szCs w:val="24"/>
                <w:lang w:val="tr-TR" w:eastAsia="tr-TR"/>
              </w:rPr>
            </w:pPr>
          </w:p>
        </w:tc>
        <w:tc>
          <w:tcPr>
            <w:tcW w:w="926" w:type="pct"/>
            <w:shd w:val="clear" w:color="auto" w:fill="auto"/>
          </w:tcPr>
          <w:p w14:paraId="08FA9AF1" w14:textId="77777777" w:rsidR="00114DC7" w:rsidRPr="00114DC7" w:rsidRDefault="00114DC7" w:rsidP="00114DC7">
            <w:pPr>
              <w:jc w:val="right"/>
              <w:rPr>
                <w:bCs/>
                <w:szCs w:val="24"/>
                <w:lang w:val="tr-TR" w:eastAsia="tr-TR"/>
              </w:rPr>
            </w:pPr>
          </w:p>
        </w:tc>
      </w:tr>
      <w:tr w:rsidR="00114DC7" w:rsidRPr="00114DC7" w14:paraId="7C7FD587" w14:textId="77777777" w:rsidTr="002F3FFE">
        <w:trPr>
          <w:trHeight w:val="420"/>
        </w:trPr>
        <w:tc>
          <w:tcPr>
            <w:tcW w:w="1991" w:type="pct"/>
            <w:tcBorders>
              <w:top w:val="single" w:sz="8" w:space="0" w:color="4F81BD"/>
              <w:left w:val="single" w:sz="8" w:space="0" w:color="4F81BD"/>
              <w:bottom w:val="single" w:sz="8" w:space="0" w:color="4F81BD"/>
              <w:right w:val="single" w:sz="8" w:space="0" w:color="4F81BD"/>
            </w:tcBorders>
            <w:shd w:val="clear" w:color="auto" w:fill="auto"/>
            <w:noWrap/>
          </w:tcPr>
          <w:p w14:paraId="2F78C9E9" w14:textId="77777777" w:rsidR="00114DC7" w:rsidRPr="00114DC7" w:rsidRDefault="00114DC7" w:rsidP="00114DC7">
            <w:pPr>
              <w:rPr>
                <w:bCs/>
                <w:szCs w:val="24"/>
                <w:lang w:val="tr-TR" w:eastAsia="tr-TR"/>
              </w:rPr>
            </w:pPr>
            <w:proofErr w:type="gramStart"/>
            <w:r w:rsidRPr="00114DC7">
              <w:rPr>
                <w:bCs/>
                <w:szCs w:val="24"/>
                <w:lang w:val="tr-TR" w:eastAsia="tr-TR"/>
              </w:rPr>
              <w:t>01 -</w:t>
            </w:r>
            <w:proofErr w:type="gramEnd"/>
            <w:r w:rsidRPr="00114DC7">
              <w:rPr>
                <w:bCs/>
                <w:szCs w:val="24"/>
                <w:lang w:val="tr-TR" w:eastAsia="tr-TR"/>
              </w:rPr>
              <w:t xml:space="preserve"> Personel Giderleri</w:t>
            </w:r>
          </w:p>
        </w:tc>
        <w:tc>
          <w:tcPr>
            <w:tcW w:w="1234" w:type="pct"/>
            <w:tcBorders>
              <w:top w:val="single" w:sz="8" w:space="0" w:color="4F81BD"/>
              <w:bottom w:val="single" w:sz="8" w:space="0" w:color="4F81BD"/>
            </w:tcBorders>
            <w:shd w:val="clear" w:color="auto" w:fill="auto"/>
          </w:tcPr>
          <w:p w14:paraId="47E6A9DD" w14:textId="77777777" w:rsidR="00114DC7" w:rsidRPr="00114DC7" w:rsidRDefault="00114DC7" w:rsidP="00114DC7">
            <w:pPr>
              <w:jc w:val="center"/>
              <w:rPr>
                <w:bCs/>
                <w:szCs w:val="24"/>
                <w:lang w:val="tr-TR" w:eastAsia="tr-TR"/>
              </w:rPr>
            </w:pPr>
            <w:r w:rsidRPr="00114DC7">
              <w:rPr>
                <w:bCs/>
                <w:szCs w:val="24"/>
                <w:lang w:val="tr-TR" w:eastAsia="tr-TR"/>
              </w:rPr>
              <w:t>5.795.714,58</w:t>
            </w:r>
          </w:p>
        </w:tc>
        <w:tc>
          <w:tcPr>
            <w:tcW w:w="850" w:type="pct"/>
            <w:tcBorders>
              <w:top w:val="single" w:sz="8" w:space="0" w:color="4F81BD"/>
              <w:left w:val="single" w:sz="8" w:space="0" w:color="4F81BD"/>
              <w:bottom w:val="single" w:sz="8" w:space="0" w:color="4F81BD"/>
              <w:right w:val="single" w:sz="8" w:space="0" w:color="4F81BD"/>
            </w:tcBorders>
            <w:shd w:val="clear" w:color="auto" w:fill="auto"/>
          </w:tcPr>
          <w:p w14:paraId="770F624B" w14:textId="77777777" w:rsidR="00114DC7" w:rsidRPr="00114DC7" w:rsidRDefault="00114DC7" w:rsidP="00114DC7">
            <w:pPr>
              <w:jc w:val="center"/>
              <w:rPr>
                <w:bCs/>
                <w:szCs w:val="24"/>
                <w:lang w:val="tr-TR" w:eastAsia="tr-TR"/>
              </w:rPr>
            </w:pPr>
            <w:r w:rsidRPr="00114DC7">
              <w:rPr>
                <w:bCs/>
                <w:szCs w:val="24"/>
                <w:lang w:val="tr-TR" w:eastAsia="tr-TR"/>
              </w:rPr>
              <w:t>5.795.173,12</w:t>
            </w:r>
          </w:p>
        </w:tc>
        <w:tc>
          <w:tcPr>
            <w:tcW w:w="926" w:type="pct"/>
            <w:tcBorders>
              <w:top w:val="single" w:sz="8" w:space="0" w:color="4F81BD"/>
              <w:bottom w:val="single" w:sz="8" w:space="0" w:color="4F81BD"/>
              <w:right w:val="single" w:sz="8" w:space="0" w:color="4F81BD"/>
            </w:tcBorders>
            <w:shd w:val="clear" w:color="auto" w:fill="auto"/>
            <w:noWrap/>
          </w:tcPr>
          <w:p w14:paraId="243ABD60" w14:textId="77777777" w:rsidR="00114DC7" w:rsidRPr="00114DC7" w:rsidRDefault="00114DC7" w:rsidP="00114DC7">
            <w:pPr>
              <w:jc w:val="center"/>
              <w:rPr>
                <w:bCs/>
                <w:szCs w:val="24"/>
                <w:lang w:val="tr-TR" w:eastAsia="tr-TR"/>
              </w:rPr>
            </w:pPr>
            <w:proofErr w:type="gramStart"/>
            <w:r w:rsidRPr="00114DC7">
              <w:rPr>
                <w:bCs/>
                <w:szCs w:val="24"/>
                <w:lang w:val="tr-TR" w:eastAsia="tr-TR"/>
              </w:rPr>
              <w:t>%99,9</w:t>
            </w:r>
            <w:proofErr w:type="gramEnd"/>
          </w:p>
        </w:tc>
      </w:tr>
      <w:tr w:rsidR="00114DC7" w:rsidRPr="00114DC7" w14:paraId="162DEFC8" w14:textId="77777777" w:rsidTr="002F3FFE">
        <w:trPr>
          <w:trHeight w:val="420"/>
        </w:trPr>
        <w:tc>
          <w:tcPr>
            <w:tcW w:w="1991" w:type="pct"/>
            <w:tcBorders>
              <w:left w:val="single" w:sz="8" w:space="0" w:color="4F81BD"/>
              <w:right w:val="single" w:sz="8" w:space="0" w:color="4F81BD"/>
            </w:tcBorders>
            <w:shd w:val="clear" w:color="auto" w:fill="auto"/>
            <w:noWrap/>
          </w:tcPr>
          <w:p w14:paraId="4F2F8B16" w14:textId="77777777" w:rsidR="00114DC7" w:rsidRPr="00114DC7" w:rsidRDefault="00114DC7" w:rsidP="00114DC7">
            <w:pPr>
              <w:rPr>
                <w:bCs/>
                <w:szCs w:val="24"/>
                <w:lang w:val="tr-TR" w:eastAsia="tr-TR"/>
              </w:rPr>
            </w:pPr>
            <w:proofErr w:type="gramStart"/>
            <w:r w:rsidRPr="00114DC7">
              <w:rPr>
                <w:bCs/>
                <w:szCs w:val="24"/>
                <w:lang w:val="tr-TR" w:eastAsia="tr-TR"/>
              </w:rPr>
              <w:t>02 -</w:t>
            </w:r>
            <w:proofErr w:type="gramEnd"/>
            <w:r w:rsidRPr="00114DC7">
              <w:rPr>
                <w:bCs/>
                <w:szCs w:val="24"/>
                <w:lang w:val="tr-TR" w:eastAsia="tr-TR"/>
              </w:rPr>
              <w:t xml:space="preserve"> Sosyal Güvenlik Kurumlarına Devlet Primi Giderleri</w:t>
            </w:r>
          </w:p>
        </w:tc>
        <w:tc>
          <w:tcPr>
            <w:tcW w:w="1234" w:type="pct"/>
            <w:shd w:val="clear" w:color="auto" w:fill="auto"/>
          </w:tcPr>
          <w:p w14:paraId="6DF7AC52" w14:textId="77777777" w:rsidR="00114DC7" w:rsidRPr="00114DC7" w:rsidRDefault="00114DC7" w:rsidP="00114DC7">
            <w:pPr>
              <w:jc w:val="center"/>
              <w:rPr>
                <w:bCs/>
                <w:szCs w:val="24"/>
                <w:lang w:val="tr-TR" w:eastAsia="tr-TR"/>
              </w:rPr>
            </w:pPr>
            <w:r w:rsidRPr="00114DC7">
              <w:rPr>
                <w:bCs/>
                <w:szCs w:val="24"/>
                <w:lang w:val="tr-TR" w:eastAsia="tr-TR"/>
              </w:rPr>
              <w:t>716.265,27</w:t>
            </w:r>
          </w:p>
        </w:tc>
        <w:tc>
          <w:tcPr>
            <w:tcW w:w="850" w:type="pct"/>
            <w:tcBorders>
              <w:left w:val="single" w:sz="8" w:space="0" w:color="4F81BD"/>
              <w:right w:val="single" w:sz="8" w:space="0" w:color="4F81BD"/>
            </w:tcBorders>
            <w:shd w:val="clear" w:color="auto" w:fill="auto"/>
          </w:tcPr>
          <w:p w14:paraId="519AC41E" w14:textId="77777777" w:rsidR="00114DC7" w:rsidRPr="00114DC7" w:rsidRDefault="00114DC7" w:rsidP="00114DC7">
            <w:pPr>
              <w:jc w:val="center"/>
              <w:rPr>
                <w:bCs/>
                <w:szCs w:val="24"/>
                <w:lang w:val="tr-TR" w:eastAsia="tr-TR"/>
              </w:rPr>
            </w:pPr>
            <w:r w:rsidRPr="00114DC7">
              <w:rPr>
                <w:bCs/>
                <w:szCs w:val="24"/>
                <w:lang w:val="tr-TR" w:eastAsia="tr-TR"/>
              </w:rPr>
              <w:t>716.265,27</w:t>
            </w:r>
          </w:p>
        </w:tc>
        <w:tc>
          <w:tcPr>
            <w:tcW w:w="926" w:type="pct"/>
            <w:shd w:val="clear" w:color="auto" w:fill="auto"/>
            <w:noWrap/>
          </w:tcPr>
          <w:p w14:paraId="39629654" w14:textId="77777777" w:rsidR="00114DC7" w:rsidRPr="00114DC7" w:rsidRDefault="00114DC7" w:rsidP="00114DC7">
            <w:pPr>
              <w:jc w:val="center"/>
              <w:rPr>
                <w:bCs/>
                <w:szCs w:val="24"/>
                <w:lang w:val="tr-TR" w:eastAsia="tr-TR"/>
              </w:rPr>
            </w:pPr>
            <w:proofErr w:type="gramStart"/>
            <w:r w:rsidRPr="00114DC7">
              <w:rPr>
                <w:bCs/>
                <w:szCs w:val="24"/>
                <w:lang w:val="tr-TR" w:eastAsia="tr-TR"/>
              </w:rPr>
              <w:t>%100</w:t>
            </w:r>
            <w:proofErr w:type="gramEnd"/>
          </w:p>
        </w:tc>
      </w:tr>
      <w:tr w:rsidR="00114DC7" w:rsidRPr="00114DC7" w14:paraId="1D604A59" w14:textId="77777777" w:rsidTr="002F3FFE">
        <w:trPr>
          <w:trHeight w:val="420"/>
        </w:trPr>
        <w:tc>
          <w:tcPr>
            <w:tcW w:w="1991" w:type="pct"/>
            <w:tcBorders>
              <w:top w:val="single" w:sz="8" w:space="0" w:color="4F81BD"/>
              <w:left w:val="single" w:sz="8" w:space="0" w:color="4F81BD"/>
              <w:bottom w:val="single" w:sz="8" w:space="0" w:color="4F81BD"/>
              <w:right w:val="single" w:sz="8" w:space="0" w:color="4F81BD"/>
            </w:tcBorders>
            <w:shd w:val="clear" w:color="auto" w:fill="auto"/>
            <w:noWrap/>
          </w:tcPr>
          <w:p w14:paraId="7B548845" w14:textId="77777777" w:rsidR="00114DC7" w:rsidRPr="00114DC7" w:rsidRDefault="00114DC7" w:rsidP="00114DC7">
            <w:pPr>
              <w:rPr>
                <w:bCs/>
                <w:szCs w:val="24"/>
                <w:lang w:val="tr-TR" w:eastAsia="tr-TR"/>
              </w:rPr>
            </w:pPr>
            <w:proofErr w:type="gramStart"/>
            <w:r w:rsidRPr="00114DC7">
              <w:rPr>
                <w:bCs/>
                <w:szCs w:val="24"/>
                <w:lang w:val="tr-TR" w:eastAsia="tr-TR"/>
              </w:rPr>
              <w:t>03 -</w:t>
            </w:r>
            <w:proofErr w:type="gramEnd"/>
            <w:r w:rsidRPr="00114DC7">
              <w:rPr>
                <w:bCs/>
                <w:szCs w:val="24"/>
                <w:lang w:val="tr-TR" w:eastAsia="tr-TR"/>
              </w:rPr>
              <w:t xml:space="preserve"> Mal ve Hizmet Alım Giderleri</w:t>
            </w:r>
          </w:p>
        </w:tc>
        <w:tc>
          <w:tcPr>
            <w:tcW w:w="1234" w:type="pct"/>
            <w:tcBorders>
              <w:top w:val="single" w:sz="8" w:space="0" w:color="4F81BD"/>
              <w:bottom w:val="single" w:sz="8" w:space="0" w:color="4F81BD"/>
            </w:tcBorders>
            <w:shd w:val="clear" w:color="auto" w:fill="auto"/>
          </w:tcPr>
          <w:p w14:paraId="74FCBD3E" w14:textId="77777777" w:rsidR="00114DC7" w:rsidRPr="00114DC7" w:rsidRDefault="00114DC7" w:rsidP="00114DC7">
            <w:pPr>
              <w:jc w:val="center"/>
              <w:rPr>
                <w:bCs/>
                <w:szCs w:val="24"/>
                <w:lang w:val="tr-TR" w:eastAsia="tr-TR"/>
              </w:rPr>
            </w:pPr>
            <w:r w:rsidRPr="00114DC7">
              <w:rPr>
                <w:bCs/>
                <w:szCs w:val="24"/>
                <w:lang w:val="tr-TR" w:eastAsia="tr-TR"/>
              </w:rPr>
              <w:t>8.200,00</w:t>
            </w:r>
          </w:p>
        </w:tc>
        <w:tc>
          <w:tcPr>
            <w:tcW w:w="850" w:type="pct"/>
            <w:tcBorders>
              <w:top w:val="single" w:sz="8" w:space="0" w:color="4F81BD"/>
              <w:left w:val="single" w:sz="8" w:space="0" w:color="4F81BD"/>
              <w:bottom w:val="single" w:sz="8" w:space="0" w:color="4F81BD"/>
              <w:right w:val="single" w:sz="8" w:space="0" w:color="4F81BD"/>
            </w:tcBorders>
            <w:shd w:val="clear" w:color="auto" w:fill="auto"/>
          </w:tcPr>
          <w:p w14:paraId="1EF4EF3B" w14:textId="77777777" w:rsidR="00114DC7" w:rsidRPr="00114DC7" w:rsidRDefault="00114DC7" w:rsidP="00114DC7">
            <w:pPr>
              <w:jc w:val="center"/>
              <w:rPr>
                <w:bCs/>
                <w:szCs w:val="24"/>
                <w:lang w:val="tr-TR" w:eastAsia="tr-TR"/>
              </w:rPr>
            </w:pPr>
            <w:r w:rsidRPr="00114DC7">
              <w:rPr>
                <w:bCs/>
                <w:szCs w:val="24"/>
                <w:lang w:val="tr-TR" w:eastAsia="tr-TR"/>
              </w:rPr>
              <w:t>1.804,5</w:t>
            </w:r>
          </w:p>
        </w:tc>
        <w:tc>
          <w:tcPr>
            <w:tcW w:w="926" w:type="pct"/>
            <w:tcBorders>
              <w:top w:val="single" w:sz="8" w:space="0" w:color="4F81BD"/>
              <w:bottom w:val="single" w:sz="8" w:space="0" w:color="4F81BD"/>
              <w:right w:val="single" w:sz="8" w:space="0" w:color="4F81BD"/>
            </w:tcBorders>
            <w:shd w:val="clear" w:color="auto" w:fill="auto"/>
            <w:noWrap/>
          </w:tcPr>
          <w:p w14:paraId="358A8014" w14:textId="77777777" w:rsidR="00114DC7" w:rsidRPr="00114DC7" w:rsidRDefault="00114DC7" w:rsidP="00114DC7">
            <w:pPr>
              <w:jc w:val="center"/>
              <w:rPr>
                <w:bCs/>
                <w:szCs w:val="24"/>
                <w:lang w:val="tr-TR" w:eastAsia="tr-TR"/>
              </w:rPr>
            </w:pPr>
            <w:proofErr w:type="gramStart"/>
            <w:r w:rsidRPr="00114DC7">
              <w:rPr>
                <w:bCs/>
                <w:szCs w:val="24"/>
                <w:lang w:val="tr-TR" w:eastAsia="tr-TR"/>
              </w:rPr>
              <w:t>%22</w:t>
            </w:r>
            <w:proofErr w:type="gramEnd"/>
          </w:p>
        </w:tc>
      </w:tr>
      <w:tr w:rsidR="00114DC7" w:rsidRPr="00114DC7" w14:paraId="05A6CA70" w14:textId="77777777" w:rsidTr="002F3FFE">
        <w:trPr>
          <w:trHeight w:val="420"/>
        </w:trPr>
        <w:tc>
          <w:tcPr>
            <w:tcW w:w="1991" w:type="pct"/>
            <w:tcBorders>
              <w:left w:val="single" w:sz="8" w:space="0" w:color="4F81BD"/>
              <w:right w:val="single" w:sz="8" w:space="0" w:color="4F81BD"/>
            </w:tcBorders>
            <w:shd w:val="clear" w:color="auto" w:fill="auto"/>
            <w:noWrap/>
          </w:tcPr>
          <w:p w14:paraId="1210EBF6" w14:textId="77777777" w:rsidR="00114DC7" w:rsidRPr="00114DC7" w:rsidRDefault="00114DC7" w:rsidP="00114DC7">
            <w:pPr>
              <w:rPr>
                <w:bCs/>
                <w:szCs w:val="24"/>
                <w:lang w:val="tr-TR" w:eastAsia="tr-TR"/>
              </w:rPr>
            </w:pPr>
            <w:proofErr w:type="gramStart"/>
            <w:r w:rsidRPr="00114DC7">
              <w:rPr>
                <w:bCs/>
                <w:szCs w:val="24"/>
                <w:lang w:val="tr-TR" w:eastAsia="tr-TR"/>
              </w:rPr>
              <w:t>05 -</w:t>
            </w:r>
            <w:proofErr w:type="gramEnd"/>
            <w:r w:rsidRPr="00114DC7">
              <w:rPr>
                <w:bCs/>
                <w:szCs w:val="24"/>
                <w:lang w:val="tr-TR" w:eastAsia="tr-TR"/>
              </w:rPr>
              <w:t xml:space="preserve"> Cari Transferler </w:t>
            </w:r>
          </w:p>
        </w:tc>
        <w:tc>
          <w:tcPr>
            <w:tcW w:w="1234" w:type="pct"/>
            <w:shd w:val="clear" w:color="auto" w:fill="auto"/>
          </w:tcPr>
          <w:p w14:paraId="2E38F59D" w14:textId="77777777" w:rsidR="00114DC7" w:rsidRPr="00114DC7" w:rsidRDefault="00114DC7" w:rsidP="00114DC7">
            <w:pPr>
              <w:rPr>
                <w:bCs/>
                <w:szCs w:val="24"/>
                <w:lang w:val="tr-TR" w:eastAsia="tr-TR"/>
              </w:rPr>
            </w:pPr>
          </w:p>
        </w:tc>
        <w:tc>
          <w:tcPr>
            <w:tcW w:w="850" w:type="pct"/>
            <w:tcBorders>
              <w:left w:val="single" w:sz="8" w:space="0" w:color="4F81BD"/>
              <w:right w:val="single" w:sz="8" w:space="0" w:color="4F81BD"/>
            </w:tcBorders>
            <w:shd w:val="clear" w:color="auto" w:fill="auto"/>
          </w:tcPr>
          <w:p w14:paraId="5A33592E" w14:textId="77777777" w:rsidR="00114DC7" w:rsidRPr="00114DC7" w:rsidRDefault="00114DC7" w:rsidP="00114DC7">
            <w:pPr>
              <w:rPr>
                <w:bCs/>
                <w:szCs w:val="24"/>
                <w:lang w:val="tr-TR" w:eastAsia="tr-TR"/>
              </w:rPr>
            </w:pPr>
          </w:p>
        </w:tc>
        <w:tc>
          <w:tcPr>
            <w:tcW w:w="926" w:type="pct"/>
            <w:shd w:val="clear" w:color="auto" w:fill="auto"/>
            <w:noWrap/>
          </w:tcPr>
          <w:p w14:paraId="7EF12F0C" w14:textId="77777777" w:rsidR="00114DC7" w:rsidRPr="00114DC7" w:rsidRDefault="00114DC7" w:rsidP="00114DC7">
            <w:pPr>
              <w:rPr>
                <w:bCs/>
                <w:szCs w:val="24"/>
                <w:lang w:val="tr-TR" w:eastAsia="tr-TR"/>
              </w:rPr>
            </w:pPr>
          </w:p>
        </w:tc>
      </w:tr>
      <w:tr w:rsidR="00114DC7" w:rsidRPr="00114DC7" w14:paraId="6EE1D111" w14:textId="77777777" w:rsidTr="002F3FFE">
        <w:trPr>
          <w:trHeight w:val="420"/>
        </w:trPr>
        <w:tc>
          <w:tcPr>
            <w:tcW w:w="1991" w:type="pct"/>
            <w:tcBorders>
              <w:top w:val="single" w:sz="8" w:space="0" w:color="4F81BD"/>
              <w:left w:val="single" w:sz="8" w:space="0" w:color="4F81BD"/>
              <w:bottom w:val="single" w:sz="8" w:space="0" w:color="4F81BD"/>
              <w:right w:val="single" w:sz="8" w:space="0" w:color="4F81BD"/>
            </w:tcBorders>
            <w:shd w:val="clear" w:color="auto" w:fill="4F81BD"/>
            <w:noWrap/>
          </w:tcPr>
          <w:p w14:paraId="6AB0CD87" w14:textId="77777777" w:rsidR="00114DC7" w:rsidRPr="00114DC7" w:rsidRDefault="00114DC7" w:rsidP="00114DC7">
            <w:pPr>
              <w:rPr>
                <w:bCs/>
                <w:szCs w:val="24"/>
                <w:lang w:val="tr-TR" w:eastAsia="tr-TR"/>
              </w:rPr>
            </w:pPr>
            <w:proofErr w:type="gramStart"/>
            <w:r w:rsidRPr="00114DC7">
              <w:rPr>
                <w:bCs/>
                <w:szCs w:val="24"/>
                <w:lang w:val="tr-TR" w:eastAsia="tr-TR"/>
              </w:rPr>
              <w:t>06 -</w:t>
            </w:r>
            <w:proofErr w:type="gramEnd"/>
            <w:r w:rsidRPr="00114DC7">
              <w:rPr>
                <w:bCs/>
                <w:szCs w:val="24"/>
                <w:lang w:val="tr-TR" w:eastAsia="tr-TR"/>
              </w:rPr>
              <w:t xml:space="preserve"> Sermaye Giderleri</w:t>
            </w:r>
          </w:p>
        </w:tc>
        <w:tc>
          <w:tcPr>
            <w:tcW w:w="1234" w:type="pct"/>
            <w:tcBorders>
              <w:top w:val="single" w:sz="8" w:space="0" w:color="4F81BD"/>
              <w:bottom w:val="single" w:sz="8" w:space="0" w:color="4F81BD"/>
            </w:tcBorders>
            <w:shd w:val="clear" w:color="auto" w:fill="4F81BD"/>
          </w:tcPr>
          <w:p w14:paraId="1BC99FA4" w14:textId="77777777" w:rsidR="00114DC7" w:rsidRPr="00114DC7" w:rsidRDefault="00114DC7" w:rsidP="00114DC7">
            <w:pPr>
              <w:rPr>
                <w:bCs/>
                <w:szCs w:val="24"/>
                <w:lang w:val="tr-TR" w:eastAsia="tr-TR"/>
              </w:rPr>
            </w:pPr>
          </w:p>
        </w:tc>
        <w:tc>
          <w:tcPr>
            <w:tcW w:w="850" w:type="pct"/>
            <w:tcBorders>
              <w:top w:val="single" w:sz="8" w:space="0" w:color="4F81BD"/>
              <w:left w:val="single" w:sz="8" w:space="0" w:color="4F81BD"/>
              <w:bottom w:val="single" w:sz="8" w:space="0" w:color="4F81BD"/>
              <w:right w:val="single" w:sz="8" w:space="0" w:color="4F81BD"/>
            </w:tcBorders>
            <w:shd w:val="clear" w:color="auto" w:fill="4F81BD"/>
          </w:tcPr>
          <w:p w14:paraId="20FE2A20" w14:textId="77777777" w:rsidR="00114DC7" w:rsidRPr="00114DC7" w:rsidRDefault="00114DC7" w:rsidP="00114DC7">
            <w:pPr>
              <w:rPr>
                <w:bCs/>
                <w:szCs w:val="24"/>
                <w:lang w:val="tr-TR" w:eastAsia="tr-TR"/>
              </w:rPr>
            </w:pPr>
          </w:p>
        </w:tc>
        <w:tc>
          <w:tcPr>
            <w:tcW w:w="926" w:type="pct"/>
            <w:tcBorders>
              <w:top w:val="single" w:sz="8" w:space="0" w:color="4F81BD"/>
              <w:bottom w:val="single" w:sz="8" w:space="0" w:color="4F81BD"/>
              <w:right w:val="single" w:sz="8" w:space="0" w:color="4F81BD"/>
            </w:tcBorders>
            <w:shd w:val="clear" w:color="auto" w:fill="4F81BD"/>
            <w:noWrap/>
          </w:tcPr>
          <w:p w14:paraId="51A2D568" w14:textId="77777777" w:rsidR="00114DC7" w:rsidRPr="00114DC7" w:rsidRDefault="00114DC7" w:rsidP="00114DC7">
            <w:pPr>
              <w:rPr>
                <w:bCs/>
                <w:szCs w:val="24"/>
                <w:lang w:val="tr-TR" w:eastAsia="tr-TR"/>
              </w:rPr>
            </w:pPr>
          </w:p>
        </w:tc>
      </w:tr>
    </w:tbl>
    <w:p w14:paraId="681E74A8" w14:textId="77777777" w:rsidR="00114DC7" w:rsidRPr="00114DC7" w:rsidRDefault="00114DC7" w:rsidP="00114DC7">
      <w:pPr>
        <w:jc w:val="both"/>
        <w:rPr>
          <w:i/>
          <w:sz w:val="20"/>
          <w:lang w:val="tr-TR"/>
        </w:rPr>
      </w:pPr>
      <w:r w:rsidRPr="00114DC7">
        <w:rPr>
          <w:i/>
          <w:sz w:val="20"/>
          <w:lang w:val="tr-TR"/>
        </w:rPr>
        <w:t>31.12.2022 itibarı ile</w:t>
      </w:r>
    </w:p>
    <w:p w14:paraId="736E380E" w14:textId="77777777" w:rsidR="00114DC7" w:rsidRPr="00114DC7" w:rsidRDefault="00114DC7" w:rsidP="00114DC7">
      <w:pPr>
        <w:ind w:left="708" w:firstLine="708"/>
        <w:jc w:val="both"/>
        <w:rPr>
          <w:szCs w:val="24"/>
          <w:lang w:val="tr-TR"/>
        </w:rPr>
      </w:pPr>
    </w:p>
    <w:p w14:paraId="666967EC" w14:textId="00C6BC94" w:rsidR="00114DC7" w:rsidRPr="00114DC7" w:rsidRDefault="001911FE" w:rsidP="001911FE">
      <w:pPr>
        <w:jc w:val="both"/>
        <w:rPr>
          <w:szCs w:val="24"/>
          <w:lang w:val="tr-TR"/>
        </w:rPr>
      </w:pPr>
      <w:r>
        <w:rPr>
          <w:szCs w:val="24"/>
          <w:lang w:val="tr-TR"/>
        </w:rPr>
        <w:tab/>
        <w:t xml:space="preserve">Fakültemiz mal ve hizmet alımları çoğunlukla Üniversitemiz Daire Başkanlıkları tarafından yapılmakta olup, onların sağlayamadığı alımları yapmaktayız. </w:t>
      </w:r>
      <w:r w:rsidR="00E748E2">
        <w:rPr>
          <w:szCs w:val="24"/>
          <w:lang w:val="tr-TR"/>
        </w:rPr>
        <w:t>Bu nedenle mal ve hizmet alımı için sağlanan 8.200,00 TL ödeneğin 1.804,5 TL’sı kullanılmıştır.</w:t>
      </w:r>
    </w:p>
    <w:p w14:paraId="695DB72B" w14:textId="7C70809E" w:rsidR="00114DC7" w:rsidRDefault="00114DC7" w:rsidP="00E748E2">
      <w:pPr>
        <w:spacing w:before="100" w:beforeAutospacing="1" w:after="100" w:afterAutospacing="1"/>
        <w:jc w:val="both"/>
        <w:rPr>
          <w:szCs w:val="24"/>
          <w:lang w:val="tr-TR"/>
        </w:rPr>
      </w:pPr>
    </w:p>
    <w:p w14:paraId="03033912" w14:textId="77777777" w:rsidR="00136323" w:rsidRPr="00114DC7" w:rsidRDefault="00136323" w:rsidP="00E748E2">
      <w:pPr>
        <w:spacing w:before="100" w:beforeAutospacing="1" w:after="100" w:afterAutospacing="1"/>
        <w:jc w:val="both"/>
        <w:rPr>
          <w:szCs w:val="24"/>
          <w:lang w:val="tr-TR"/>
        </w:rPr>
      </w:pPr>
    </w:p>
    <w:p w14:paraId="4B48D392" w14:textId="5EAC936A" w:rsidR="00114DC7" w:rsidRDefault="00114DC7" w:rsidP="00114DC7">
      <w:pPr>
        <w:keepNext/>
        <w:numPr>
          <w:ilvl w:val="0"/>
          <w:numId w:val="12"/>
        </w:numPr>
        <w:spacing w:before="240" w:after="60"/>
        <w:outlineLvl w:val="1"/>
        <w:rPr>
          <w:b/>
          <w:lang w:val="tr-TR"/>
        </w:rPr>
      </w:pPr>
      <w:bookmarkStart w:id="96" w:name="_Toc158804402"/>
      <w:bookmarkStart w:id="97" w:name="_Toc533169345"/>
      <w:r w:rsidRPr="00114DC7">
        <w:rPr>
          <w:b/>
          <w:lang w:val="tr-TR"/>
        </w:rPr>
        <w:t>Performans Bilgileri</w:t>
      </w:r>
      <w:bookmarkEnd w:id="96"/>
      <w:bookmarkEnd w:id="97"/>
    </w:p>
    <w:p w14:paraId="1DA03CE6" w14:textId="274D12E8" w:rsidR="00082DFC" w:rsidRDefault="00082DFC" w:rsidP="00082DFC">
      <w:pPr>
        <w:keepNext/>
        <w:spacing w:before="240" w:after="60"/>
        <w:ind w:left="360"/>
        <w:outlineLvl w:val="1"/>
        <w:rPr>
          <w:b/>
          <w:lang w:val="tr-TR"/>
        </w:rPr>
      </w:pPr>
    </w:p>
    <w:p w14:paraId="362926D7" w14:textId="7C4B4EC4" w:rsidR="00082DFC" w:rsidRPr="00AF602A" w:rsidRDefault="00AF602A" w:rsidP="00AF602A">
      <w:pPr>
        <w:rPr>
          <w:b/>
          <w:bCs/>
          <w:sz w:val="20"/>
          <w:szCs w:val="24"/>
          <w:lang w:val="tr-TR" w:eastAsia="tr-TR"/>
        </w:rPr>
      </w:pPr>
      <w:r w:rsidRPr="00114DC7">
        <w:rPr>
          <w:b/>
          <w:bCs/>
          <w:sz w:val="20"/>
          <w:lang w:val="tr-TR" w:eastAsia="tr-TR"/>
        </w:rPr>
        <w:t xml:space="preserve">Tablo </w:t>
      </w:r>
      <w:r>
        <w:rPr>
          <w:b/>
          <w:bCs/>
          <w:sz w:val="20"/>
          <w:lang w:val="tr-TR" w:eastAsia="tr-TR"/>
        </w:rPr>
        <w:t>31:</w:t>
      </w:r>
      <w:r w:rsidRPr="00114DC7">
        <w:rPr>
          <w:b/>
          <w:bCs/>
          <w:sz w:val="20"/>
          <w:lang w:val="tr-TR" w:eastAsia="tr-TR"/>
        </w:rPr>
        <w:t xml:space="preserve"> </w:t>
      </w:r>
      <w:r>
        <w:rPr>
          <w:b/>
          <w:bCs/>
          <w:sz w:val="20"/>
          <w:lang w:val="tr-TR" w:eastAsia="tr-TR"/>
        </w:rPr>
        <w:t>Performans Bilgileri</w:t>
      </w:r>
      <w:r w:rsidRPr="00114DC7">
        <w:rPr>
          <w:b/>
          <w:bCs/>
          <w:sz w:val="20"/>
          <w:lang w:val="tr-TR" w:eastAsia="tr-TR"/>
        </w:rPr>
        <w:t xml:space="preserve"> Tablosu</w:t>
      </w:r>
    </w:p>
    <w:tbl>
      <w:tblPr>
        <w:tblStyle w:val="TabloKlavuzu"/>
        <w:tblW w:w="8045" w:type="dxa"/>
        <w:tblLook w:val="04A0" w:firstRow="1" w:lastRow="0" w:firstColumn="1" w:lastColumn="0" w:noHBand="0" w:noVBand="1"/>
      </w:tblPr>
      <w:tblGrid>
        <w:gridCol w:w="4825"/>
        <w:gridCol w:w="1610"/>
        <w:gridCol w:w="1610"/>
      </w:tblGrid>
      <w:tr w:rsidR="00082DFC" w14:paraId="1076618B" w14:textId="77777777" w:rsidTr="00082DFC">
        <w:trPr>
          <w:trHeight w:val="587"/>
        </w:trPr>
        <w:tc>
          <w:tcPr>
            <w:tcW w:w="4825" w:type="dxa"/>
            <w:tcBorders>
              <w:top w:val="single" w:sz="4" w:space="0" w:color="auto"/>
              <w:left w:val="single" w:sz="4" w:space="0" w:color="auto"/>
              <w:bottom w:val="single" w:sz="4" w:space="0" w:color="auto"/>
              <w:right w:val="single" w:sz="4" w:space="0" w:color="auto"/>
            </w:tcBorders>
            <w:vAlign w:val="center"/>
            <w:hideMark/>
          </w:tcPr>
          <w:p w14:paraId="63C3CA97" w14:textId="77777777" w:rsidR="00082DFC" w:rsidRPr="00082DFC" w:rsidRDefault="00082DFC">
            <w:pPr>
              <w:jc w:val="center"/>
              <w:rPr>
                <w:rFonts w:eastAsiaTheme="minorHAnsi"/>
                <w:b/>
                <w:bCs/>
                <w:szCs w:val="24"/>
              </w:rPr>
            </w:pPr>
            <w:r w:rsidRPr="00082DFC">
              <w:rPr>
                <w:rFonts w:eastAsiaTheme="minorHAnsi"/>
                <w:b/>
                <w:bCs/>
                <w:szCs w:val="24"/>
              </w:rPr>
              <w:t>Performans Göstergeleri</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93FDD71" w14:textId="18F4390D" w:rsidR="00082DFC" w:rsidRPr="00082DFC" w:rsidRDefault="00082DFC">
            <w:pPr>
              <w:jc w:val="center"/>
              <w:rPr>
                <w:rFonts w:eastAsiaTheme="minorHAnsi"/>
                <w:b/>
                <w:bCs/>
                <w:szCs w:val="24"/>
              </w:rPr>
            </w:pPr>
            <w:r w:rsidRPr="00082DFC">
              <w:rPr>
                <w:rFonts w:eastAsiaTheme="minorHAnsi"/>
                <w:b/>
                <w:bCs/>
                <w:szCs w:val="24"/>
              </w:rPr>
              <w:t>202</w:t>
            </w:r>
            <w:r w:rsidR="00DE1A5D">
              <w:rPr>
                <w:rFonts w:eastAsiaTheme="minorHAnsi"/>
                <w:b/>
                <w:bCs/>
                <w:szCs w:val="24"/>
              </w:rPr>
              <w:t>2</w:t>
            </w:r>
            <w:r w:rsidRPr="00082DFC">
              <w:rPr>
                <w:rFonts w:eastAsiaTheme="minorHAnsi"/>
                <w:b/>
                <w:bCs/>
                <w:szCs w:val="24"/>
              </w:rPr>
              <w:t xml:space="preserve"> H</w:t>
            </w:r>
          </w:p>
        </w:tc>
        <w:tc>
          <w:tcPr>
            <w:tcW w:w="1610" w:type="dxa"/>
            <w:tcBorders>
              <w:top w:val="single" w:sz="4" w:space="0" w:color="auto"/>
              <w:left w:val="single" w:sz="4" w:space="0" w:color="auto"/>
              <w:bottom w:val="single" w:sz="4" w:space="0" w:color="auto"/>
              <w:right w:val="single" w:sz="4" w:space="0" w:color="auto"/>
            </w:tcBorders>
            <w:vAlign w:val="center"/>
            <w:hideMark/>
          </w:tcPr>
          <w:p w14:paraId="521F290B" w14:textId="0B2AEAD2" w:rsidR="00082DFC" w:rsidRPr="00082DFC" w:rsidRDefault="00082DFC">
            <w:pPr>
              <w:jc w:val="center"/>
              <w:rPr>
                <w:rFonts w:eastAsiaTheme="minorHAnsi"/>
                <w:b/>
                <w:bCs/>
                <w:color w:val="333333"/>
                <w:szCs w:val="24"/>
              </w:rPr>
            </w:pPr>
            <w:r w:rsidRPr="00082DFC">
              <w:rPr>
                <w:rFonts w:eastAsiaTheme="minorHAnsi"/>
                <w:b/>
                <w:bCs/>
                <w:color w:val="333333"/>
                <w:szCs w:val="24"/>
              </w:rPr>
              <w:t>202</w:t>
            </w:r>
            <w:r w:rsidR="00DE1A5D">
              <w:rPr>
                <w:rFonts w:eastAsiaTheme="minorHAnsi"/>
                <w:b/>
                <w:bCs/>
                <w:color w:val="333333"/>
                <w:szCs w:val="24"/>
              </w:rPr>
              <w:t>2</w:t>
            </w:r>
            <w:r w:rsidRPr="00082DFC">
              <w:rPr>
                <w:rFonts w:eastAsiaTheme="minorHAnsi"/>
                <w:b/>
                <w:bCs/>
                <w:color w:val="333333"/>
                <w:szCs w:val="24"/>
              </w:rPr>
              <w:t xml:space="preserve"> B</w:t>
            </w:r>
          </w:p>
        </w:tc>
      </w:tr>
      <w:tr w:rsidR="00082DFC" w14:paraId="25A9B72D" w14:textId="77777777" w:rsidTr="00082DFC">
        <w:trPr>
          <w:trHeight w:val="587"/>
        </w:trPr>
        <w:tc>
          <w:tcPr>
            <w:tcW w:w="4825" w:type="dxa"/>
            <w:tcBorders>
              <w:top w:val="single" w:sz="4" w:space="0" w:color="auto"/>
              <w:left w:val="single" w:sz="4" w:space="0" w:color="auto"/>
              <w:bottom w:val="single" w:sz="4" w:space="0" w:color="auto"/>
              <w:right w:val="single" w:sz="4" w:space="0" w:color="auto"/>
            </w:tcBorders>
            <w:vAlign w:val="center"/>
            <w:hideMark/>
          </w:tcPr>
          <w:p w14:paraId="2888BD1B" w14:textId="77777777" w:rsidR="00082DFC" w:rsidRPr="00082DFC" w:rsidRDefault="00082DFC">
            <w:pPr>
              <w:rPr>
                <w:rFonts w:eastAsiaTheme="minorHAnsi"/>
                <w:szCs w:val="24"/>
              </w:rPr>
            </w:pPr>
            <w:r w:rsidRPr="00082DFC">
              <w:rPr>
                <w:rFonts w:eastAsiaTheme="minorHAnsi"/>
                <w:szCs w:val="24"/>
              </w:rPr>
              <w:t>Fantom ve Preklinik çalışma masa sayısı arttırılması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0CB83B6" w14:textId="77777777" w:rsidR="00082DFC" w:rsidRPr="00082DFC" w:rsidRDefault="00082DFC">
            <w:pPr>
              <w:jc w:val="center"/>
              <w:rPr>
                <w:rFonts w:eastAsiaTheme="minorHAnsi"/>
                <w:szCs w:val="24"/>
              </w:rPr>
            </w:pPr>
            <w:r w:rsidRPr="00082DFC">
              <w:rPr>
                <w:rFonts w:eastAsiaTheme="minorHAnsi"/>
                <w:szCs w:val="24"/>
              </w:rPr>
              <w:t>65</w:t>
            </w:r>
          </w:p>
        </w:tc>
        <w:tc>
          <w:tcPr>
            <w:tcW w:w="1610" w:type="dxa"/>
            <w:tcBorders>
              <w:top w:val="single" w:sz="4" w:space="0" w:color="auto"/>
              <w:left w:val="single" w:sz="4" w:space="0" w:color="auto"/>
              <w:bottom w:val="single" w:sz="4" w:space="0" w:color="auto"/>
              <w:right w:val="single" w:sz="4" w:space="0" w:color="auto"/>
            </w:tcBorders>
            <w:vAlign w:val="center"/>
            <w:hideMark/>
          </w:tcPr>
          <w:p w14:paraId="3A889ADC" w14:textId="77777777" w:rsidR="00082DFC" w:rsidRPr="00082DFC" w:rsidRDefault="00082DFC">
            <w:pPr>
              <w:jc w:val="center"/>
              <w:rPr>
                <w:rFonts w:eastAsiaTheme="minorHAnsi"/>
                <w:szCs w:val="24"/>
              </w:rPr>
            </w:pPr>
            <w:r w:rsidRPr="00082DFC">
              <w:rPr>
                <w:rFonts w:eastAsiaTheme="minorHAnsi"/>
                <w:szCs w:val="24"/>
              </w:rPr>
              <w:t>62</w:t>
            </w:r>
          </w:p>
        </w:tc>
      </w:tr>
      <w:tr w:rsidR="00082DFC" w14:paraId="76061FC6"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7AE4F73C" w14:textId="77777777" w:rsidR="00082DFC" w:rsidRPr="00082DFC" w:rsidRDefault="00082DFC">
            <w:pPr>
              <w:rPr>
                <w:rFonts w:eastAsiaTheme="minorHAnsi"/>
                <w:szCs w:val="24"/>
              </w:rPr>
            </w:pPr>
            <w:r w:rsidRPr="00082DFC">
              <w:rPr>
                <w:rFonts w:eastAsiaTheme="minorHAnsi"/>
                <w:szCs w:val="24"/>
              </w:rPr>
              <w:t>Dersliklerin sayısının arttırılması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3CEDBA59" w14:textId="77777777" w:rsidR="00082DFC" w:rsidRPr="00082DFC" w:rsidRDefault="00082DFC">
            <w:pPr>
              <w:jc w:val="center"/>
              <w:rPr>
                <w:rFonts w:eastAsiaTheme="minorHAnsi"/>
                <w:szCs w:val="24"/>
              </w:rPr>
            </w:pPr>
            <w:r w:rsidRPr="00082DFC">
              <w:rPr>
                <w:rFonts w:eastAsiaTheme="minorHAnsi"/>
                <w:szCs w:val="24"/>
              </w:rPr>
              <w:t>4</w:t>
            </w:r>
          </w:p>
        </w:tc>
        <w:tc>
          <w:tcPr>
            <w:tcW w:w="1610" w:type="dxa"/>
            <w:tcBorders>
              <w:top w:val="single" w:sz="4" w:space="0" w:color="auto"/>
              <w:left w:val="single" w:sz="4" w:space="0" w:color="auto"/>
              <w:bottom w:val="single" w:sz="4" w:space="0" w:color="auto"/>
              <w:right w:val="single" w:sz="4" w:space="0" w:color="auto"/>
            </w:tcBorders>
            <w:vAlign w:val="center"/>
            <w:hideMark/>
          </w:tcPr>
          <w:p w14:paraId="0712C46C" w14:textId="77777777" w:rsidR="00082DFC" w:rsidRPr="00082DFC" w:rsidRDefault="00082DFC">
            <w:pPr>
              <w:jc w:val="center"/>
              <w:rPr>
                <w:rFonts w:eastAsiaTheme="minorHAnsi"/>
                <w:szCs w:val="24"/>
              </w:rPr>
            </w:pPr>
            <w:r w:rsidRPr="00082DFC">
              <w:rPr>
                <w:rFonts w:eastAsiaTheme="minorHAnsi"/>
                <w:szCs w:val="24"/>
              </w:rPr>
              <w:t>4</w:t>
            </w:r>
          </w:p>
        </w:tc>
      </w:tr>
      <w:tr w:rsidR="00082DFC" w14:paraId="407C48D3"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63FDE624" w14:textId="77777777" w:rsidR="00082DFC" w:rsidRPr="00082DFC" w:rsidRDefault="00082DFC">
            <w:pPr>
              <w:rPr>
                <w:rFonts w:eastAsiaTheme="minorHAnsi"/>
                <w:szCs w:val="24"/>
              </w:rPr>
            </w:pPr>
            <w:r w:rsidRPr="00082DFC">
              <w:rPr>
                <w:rFonts w:eastAsiaTheme="minorHAnsi"/>
                <w:szCs w:val="24"/>
              </w:rPr>
              <w:t>Preklinik çalışmaları için RVG (Radio Visio graphy) cihazı alınması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1E72CC9F" w14:textId="0F36F67D" w:rsidR="00082DFC" w:rsidRPr="00082DFC" w:rsidRDefault="000B11D6">
            <w:pPr>
              <w:jc w:val="center"/>
              <w:rPr>
                <w:rFonts w:eastAsiaTheme="minorHAnsi"/>
                <w:szCs w:val="24"/>
              </w:rPr>
            </w:pPr>
            <w:r>
              <w:rPr>
                <w:rFonts w:eastAsiaTheme="minorHAnsi"/>
                <w:szCs w:val="24"/>
              </w:rPr>
              <w:t>1</w:t>
            </w:r>
          </w:p>
        </w:tc>
        <w:tc>
          <w:tcPr>
            <w:tcW w:w="1610" w:type="dxa"/>
            <w:tcBorders>
              <w:top w:val="single" w:sz="4" w:space="0" w:color="auto"/>
              <w:left w:val="single" w:sz="4" w:space="0" w:color="auto"/>
              <w:bottom w:val="single" w:sz="4" w:space="0" w:color="auto"/>
              <w:right w:val="single" w:sz="4" w:space="0" w:color="auto"/>
            </w:tcBorders>
            <w:vAlign w:val="center"/>
            <w:hideMark/>
          </w:tcPr>
          <w:p w14:paraId="3520A590" w14:textId="77777777" w:rsidR="00082DFC" w:rsidRPr="00082DFC" w:rsidRDefault="00082DFC">
            <w:pPr>
              <w:jc w:val="center"/>
              <w:rPr>
                <w:rFonts w:eastAsiaTheme="minorHAnsi"/>
                <w:szCs w:val="24"/>
              </w:rPr>
            </w:pPr>
            <w:r w:rsidRPr="00082DFC">
              <w:rPr>
                <w:rFonts w:eastAsiaTheme="minorHAnsi"/>
                <w:szCs w:val="24"/>
              </w:rPr>
              <w:t>1</w:t>
            </w:r>
          </w:p>
        </w:tc>
      </w:tr>
      <w:tr w:rsidR="00082DFC" w14:paraId="394EDA73"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7B029360" w14:textId="77777777" w:rsidR="00082DFC" w:rsidRPr="00082DFC" w:rsidRDefault="00082DFC">
            <w:pPr>
              <w:rPr>
                <w:rFonts w:eastAsiaTheme="minorHAnsi"/>
                <w:szCs w:val="24"/>
              </w:rPr>
            </w:pPr>
            <w:r w:rsidRPr="00082DFC">
              <w:rPr>
                <w:rFonts w:eastAsiaTheme="minorHAnsi"/>
                <w:szCs w:val="24"/>
              </w:rPr>
              <w:lastRenderedPageBreak/>
              <w:t>Preklinik çalışmaları için periapikal röntgen cihazı alınması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CDCCA14" w14:textId="32481465" w:rsidR="00082DFC" w:rsidRPr="00082DFC" w:rsidRDefault="000B11D6">
            <w:pPr>
              <w:jc w:val="center"/>
              <w:rPr>
                <w:rFonts w:eastAsiaTheme="minorHAnsi"/>
                <w:szCs w:val="24"/>
              </w:rPr>
            </w:pPr>
            <w:r>
              <w:rPr>
                <w:rFonts w:eastAsiaTheme="minorHAnsi"/>
                <w:szCs w:val="24"/>
              </w:rPr>
              <w:t>1</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D413304" w14:textId="77777777" w:rsidR="00082DFC" w:rsidRPr="00082DFC" w:rsidRDefault="00082DFC">
            <w:pPr>
              <w:jc w:val="center"/>
              <w:rPr>
                <w:rFonts w:eastAsiaTheme="minorHAnsi"/>
                <w:szCs w:val="24"/>
              </w:rPr>
            </w:pPr>
            <w:r w:rsidRPr="00082DFC">
              <w:rPr>
                <w:rFonts w:eastAsiaTheme="minorHAnsi"/>
                <w:szCs w:val="24"/>
              </w:rPr>
              <w:t>1</w:t>
            </w:r>
          </w:p>
        </w:tc>
      </w:tr>
      <w:tr w:rsidR="00082DFC" w14:paraId="265D471B"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211F37E2" w14:textId="77777777" w:rsidR="00082DFC" w:rsidRPr="00082DFC" w:rsidRDefault="00082DFC">
            <w:pPr>
              <w:rPr>
                <w:rFonts w:eastAsiaTheme="minorHAnsi"/>
                <w:szCs w:val="24"/>
              </w:rPr>
            </w:pPr>
            <w:r w:rsidRPr="00082DFC">
              <w:rPr>
                <w:rFonts w:eastAsiaTheme="minorHAnsi"/>
                <w:szCs w:val="24"/>
              </w:rPr>
              <w:t>Klinik öncesi eğitim için periapikal röntgen çekimi simülasyonu alınması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45AFA53B" w14:textId="34EDA2AC" w:rsidR="00082DFC" w:rsidRPr="00082DFC" w:rsidRDefault="000B11D6">
            <w:pPr>
              <w:jc w:val="center"/>
              <w:rPr>
                <w:rFonts w:eastAsiaTheme="minorHAnsi"/>
                <w:szCs w:val="24"/>
              </w:rPr>
            </w:pPr>
            <w:r>
              <w:rPr>
                <w:rFonts w:eastAsiaTheme="minorHAnsi"/>
                <w:szCs w:val="24"/>
              </w:rPr>
              <w:t>1</w:t>
            </w:r>
          </w:p>
        </w:tc>
        <w:tc>
          <w:tcPr>
            <w:tcW w:w="1610" w:type="dxa"/>
            <w:tcBorders>
              <w:top w:val="single" w:sz="4" w:space="0" w:color="auto"/>
              <w:left w:val="single" w:sz="4" w:space="0" w:color="auto"/>
              <w:bottom w:val="single" w:sz="4" w:space="0" w:color="auto"/>
              <w:right w:val="single" w:sz="4" w:space="0" w:color="auto"/>
            </w:tcBorders>
            <w:vAlign w:val="center"/>
            <w:hideMark/>
          </w:tcPr>
          <w:p w14:paraId="7E6290E3" w14:textId="77777777" w:rsidR="00082DFC" w:rsidRPr="00082DFC" w:rsidRDefault="00082DFC">
            <w:pPr>
              <w:jc w:val="center"/>
              <w:rPr>
                <w:rFonts w:eastAsiaTheme="minorHAnsi"/>
                <w:szCs w:val="24"/>
              </w:rPr>
            </w:pPr>
            <w:r w:rsidRPr="00082DFC">
              <w:rPr>
                <w:rFonts w:eastAsiaTheme="minorHAnsi"/>
                <w:szCs w:val="24"/>
              </w:rPr>
              <w:t>-</w:t>
            </w:r>
          </w:p>
        </w:tc>
      </w:tr>
      <w:tr w:rsidR="00082DFC" w14:paraId="495795EC"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637DAD59" w14:textId="77777777" w:rsidR="00082DFC" w:rsidRPr="00082DFC" w:rsidRDefault="00082DFC">
            <w:pPr>
              <w:rPr>
                <w:rFonts w:eastAsiaTheme="minorHAnsi"/>
                <w:szCs w:val="24"/>
              </w:rPr>
            </w:pPr>
            <w:r w:rsidRPr="00082DFC">
              <w:rPr>
                <w:rFonts w:eastAsiaTheme="minorHAnsi"/>
                <w:szCs w:val="24"/>
              </w:rPr>
              <w:t>Fosfor Plak Tarama Cihazı alınması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77027AA" w14:textId="77777777" w:rsidR="00082DFC" w:rsidRPr="00082DFC" w:rsidRDefault="00082DFC">
            <w:pPr>
              <w:jc w:val="center"/>
              <w:rPr>
                <w:rFonts w:eastAsiaTheme="minorHAnsi"/>
                <w:szCs w:val="24"/>
              </w:rPr>
            </w:pPr>
            <w:r w:rsidRPr="00082DFC">
              <w:rPr>
                <w:rFonts w:eastAsiaTheme="minorHAnsi"/>
                <w:szCs w:val="24"/>
              </w:rPr>
              <w:t>3</w:t>
            </w:r>
          </w:p>
        </w:tc>
        <w:tc>
          <w:tcPr>
            <w:tcW w:w="1610" w:type="dxa"/>
            <w:tcBorders>
              <w:top w:val="single" w:sz="4" w:space="0" w:color="auto"/>
              <w:left w:val="single" w:sz="4" w:space="0" w:color="auto"/>
              <w:bottom w:val="single" w:sz="4" w:space="0" w:color="auto"/>
              <w:right w:val="single" w:sz="4" w:space="0" w:color="auto"/>
            </w:tcBorders>
            <w:vAlign w:val="center"/>
            <w:hideMark/>
          </w:tcPr>
          <w:p w14:paraId="54AE9A05" w14:textId="77777777" w:rsidR="00082DFC" w:rsidRPr="00082DFC" w:rsidRDefault="00082DFC">
            <w:pPr>
              <w:jc w:val="center"/>
              <w:rPr>
                <w:rFonts w:eastAsiaTheme="minorHAnsi"/>
                <w:szCs w:val="24"/>
              </w:rPr>
            </w:pPr>
            <w:r w:rsidRPr="00082DFC">
              <w:rPr>
                <w:rFonts w:eastAsiaTheme="minorHAnsi"/>
                <w:szCs w:val="24"/>
              </w:rPr>
              <w:t>2</w:t>
            </w:r>
          </w:p>
        </w:tc>
      </w:tr>
      <w:tr w:rsidR="00082DFC" w14:paraId="4F112C68"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401F4BFC" w14:textId="77777777" w:rsidR="00082DFC" w:rsidRPr="00082DFC" w:rsidRDefault="00082DFC">
            <w:pPr>
              <w:rPr>
                <w:rFonts w:eastAsiaTheme="minorHAnsi"/>
                <w:szCs w:val="24"/>
              </w:rPr>
            </w:pPr>
            <w:r w:rsidRPr="00082DFC">
              <w:rPr>
                <w:rFonts w:eastAsiaTheme="minorHAnsi"/>
                <w:szCs w:val="24"/>
              </w:rPr>
              <w:t>Diş Üniti Sayısı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0BB2E6CE" w14:textId="77777777" w:rsidR="00082DFC" w:rsidRPr="00082DFC" w:rsidRDefault="00082DFC">
            <w:pPr>
              <w:jc w:val="center"/>
              <w:rPr>
                <w:rFonts w:eastAsiaTheme="minorHAnsi"/>
                <w:szCs w:val="24"/>
              </w:rPr>
            </w:pPr>
            <w:r w:rsidRPr="00082DFC">
              <w:rPr>
                <w:rFonts w:eastAsiaTheme="minorHAnsi"/>
                <w:szCs w:val="24"/>
              </w:rPr>
              <w:t>55</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94D21A8" w14:textId="397A6336" w:rsidR="00082DFC" w:rsidRPr="00082DFC" w:rsidRDefault="00082DFC">
            <w:pPr>
              <w:jc w:val="center"/>
              <w:rPr>
                <w:rFonts w:eastAsiaTheme="minorHAnsi"/>
                <w:szCs w:val="24"/>
              </w:rPr>
            </w:pPr>
            <w:r w:rsidRPr="00082DFC">
              <w:rPr>
                <w:rFonts w:eastAsiaTheme="minorHAnsi"/>
                <w:szCs w:val="24"/>
              </w:rPr>
              <w:t>5</w:t>
            </w:r>
            <w:r w:rsidR="00E406A9">
              <w:rPr>
                <w:rFonts w:eastAsiaTheme="minorHAnsi"/>
                <w:szCs w:val="24"/>
              </w:rPr>
              <w:t>4</w:t>
            </w:r>
          </w:p>
        </w:tc>
      </w:tr>
      <w:tr w:rsidR="00082DFC" w14:paraId="5B0E5362"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60E16DB7" w14:textId="77777777" w:rsidR="00082DFC" w:rsidRPr="00082DFC" w:rsidRDefault="00082DFC">
            <w:pPr>
              <w:rPr>
                <w:rFonts w:eastAsiaTheme="minorHAnsi"/>
                <w:szCs w:val="24"/>
              </w:rPr>
            </w:pPr>
            <w:r w:rsidRPr="00082DFC">
              <w:rPr>
                <w:rFonts w:eastAsiaTheme="minorHAnsi"/>
                <w:szCs w:val="24"/>
              </w:rPr>
              <w:t>Klinik eğitiminin uygun şartlarda verilmesini sağlamak için uzmanlık öğrencisi alınması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433B00D0" w14:textId="7A726556" w:rsidR="00082DFC" w:rsidRPr="00082DFC" w:rsidRDefault="000B11D6">
            <w:pPr>
              <w:jc w:val="center"/>
              <w:rPr>
                <w:rFonts w:eastAsiaTheme="minorHAnsi"/>
                <w:szCs w:val="24"/>
              </w:rPr>
            </w:pPr>
            <w:r>
              <w:rPr>
                <w:rFonts w:eastAsiaTheme="minorHAnsi"/>
                <w:szCs w:val="24"/>
              </w:rPr>
              <w:t>50</w:t>
            </w:r>
          </w:p>
        </w:tc>
        <w:tc>
          <w:tcPr>
            <w:tcW w:w="1610" w:type="dxa"/>
            <w:tcBorders>
              <w:top w:val="single" w:sz="4" w:space="0" w:color="auto"/>
              <w:left w:val="single" w:sz="4" w:space="0" w:color="auto"/>
              <w:bottom w:val="single" w:sz="4" w:space="0" w:color="auto"/>
              <w:right w:val="single" w:sz="4" w:space="0" w:color="auto"/>
            </w:tcBorders>
            <w:vAlign w:val="center"/>
            <w:hideMark/>
          </w:tcPr>
          <w:p w14:paraId="499B04A7" w14:textId="26B3DA03" w:rsidR="00082DFC" w:rsidRPr="00082DFC" w:rsidRDefault="003E36CB">
            <w:pPr>
              <w:jc w:val="center"/>
              <w:rPr>
                <w:rFonts w:eastAsiaTheme="minorHAnsi"/>
                <w:szCs w:val="24"/>
              </w:rPr>
            </w:pPr>
            <w:r>
              <w:rPr>
                <w:rFonts w:eastAsiaTheme="minorHAnsi"/>
                <w:szCs w:val="24"/>
              </w:rPr>
              <w:t>2</w:t>
            </w:r>
            <w:r w:rsidR="001D456A">
              <w:rPr>
                <w:rFonts w:eastAsiaTheme="minorHAnsi"/>
                <w:szCs w:val="24"/>
              </w:rPr>
              <w:t>2</w:t>
            </w:r>
          </w:p>
        </w:tc>
      </w:tr>
    </w:tbl>
    <w:p w14:paraId="52DB0F78" w14:textId="77777777" w:rsidR="00082DFC" w:rsidRPr="00114DC7" w:rsidRDefault="00082DFC" w:rsidP="00082DFC">
      <w:pPr>
        <w:keepNext/>
        <w:spacing w:before="240" w:after="60"/>
        <w:ind w:left="360"/>
        <w:outlineLvl w:val="1"/>
        <w:rPr>
          <w:b/>
          <w:lang w:val="tr-TR"/>
        </w:rPr>
      </w:pPr>
    </w:p>
    <w:tbl>
      <w:tblPr>
        <w:tblStyle w:val="TabloKlavuzu"/>
        <w:tblW w:w="8045" w:type="dxa"/>
        <w:tblLook w:val="04A0" w:firstRow="1" w:lastRow="0" w:firstColumn="1" w:lastColumn="0" w:noHBand="0" w:noVBand="1"/>
      </w:tblPr>
      <w:tblGrid>
        <w:gridCol w:w="4825"/>
        <w:gridCol w:w="1610"/>
        <w:gridCol w:w="1610"/>
      </w:tblGrid>
      <w:tr w:rsidR="00082DFC" w14:paraId="2CBFFE1A" w14:textId="77777777" w:rsidTr="00082DFC">
        <w:trPr>
          <w:trHeight w:val="587"/>
        </w:trPr>
        <w:tc>
          <w:tcPr>
            <w:tcW w:w="4825" w:type="dxa"/>
            <w:tcBorders>
              <w:top w:val="single" w:sz="4" w:space="0" w:color="auto"/>
              <w:left w:val="single" w:sz="4" w:space="0" w:color="auto"/>
              <w:bottom w:val="single" w:sz="4" w:space="0" w:color="auto"/>
              <w:right w:val="single" w:sz="4" w:space="0" w:color="auto"/>
            </w:tcBorders>
            <w:vAlign w:val="center"/>
            <w:hideMark/>
          </w:tcPr>
          <w:p w14:paraId="1405841D" w14:textId="77777777" w:rsidR="00082DFC" w:rsidRPr="00082DFC" w:rsidRDefault="00082DFC">
            <w:pPr>
              <w:jc w:val="center"/>
              <w:rPr>
                <w:rFonts w:eastAsiaTheme="minorHAnsi"/>
                <w:b/>
                <w:bCs/>
                <w:szCs w:val="24"/>
                <w:lang w:val="tr-TR" w:eastAsia="en-US"/>
              </w:rPr>
            </w:pPr>
            <w:r w:rsidRPr="00082DFC">
              <w:rPr>
                <w:rFonts w:eastAsiaTheme="minorHAnsi"/>
                <w:b/>
                <w:bCs/>
                <w:szCs w:val="24"/>
              </w:rPr>
              <w:t>Performans Göstergeleri</w:t>
            </w:r>
          </w:p>
        </w:tc>
        <w:tc>
          <w:tcPr>
            <w:tcW w:w="1610" w:type="dxa"/>
            <w:tcBorders>
              <w:top w:val="single" w:sz="4" w:space="0" w:color="auto"/>
              <w:left w:val="single" w:sz="4" w:space="0" w:color="auto"/>
              <w:bottom w:val="single" w:sz="4" w:space="0" w:color="auto"/>
              <w:right w:val="single" w:sz="4" w:space="0" w:color="auto"/>
            </w:tcBorders>
            <w:vAlign w:val="center"/>
            <w:hideMark/>
          </w:tcPr>
          <w:p w14:paraId="32A9FA9E" w14:textId="1AB5BB65" w:rsidR="00082DFC" w:rsidRPr="00082DFC" w:rsidRDefault="00082DFC">
            <w:pPr>
              <w:jc w:val="center"/>
              <w:rPr>
                <w:rFonts w:eastAsiaTheme="minorHAnsi"/>
                <w:b/>
                <w:bCs/>
                <w:szCs w:val="24"/>
              </w:rPr>
            </w:pPr>
            <w:r w:rsidRPr="00082DFC">
              <w:rPr>
                <w:rFonts w:eastAsiaTheme="minorHAnsi"/>
                <w:b/>
                <w:bCs/>
                <w:szCs w:val="24"/>
              </w:rPr>
              <w:t>2022 H</w:t>
            </w:r>
          </w:p>
        </w:tc>
        <w:tc>
          <w:tcPr>
            <w:tcW w:w="1610" w:type="dxa"/>
            <w:tcBorders>
              <w:top w:val="single" w:sz="4" w:space="0" w:color="auto"/>
              <w:left w:val="single" w:sz="4" w:space="0" w:color="auto"/>
              <w:bottom w:val="single" w:sz="4" w:space="0" w:color="auto"/>
              <w:right w:val="single" w:sz="4" w:space="0" w:color="auto"/>
            </w:tcBorders>
            <w:vAlign w:val="center"/>
            <w:hideMark/>
          </w:tcPr>
          <w:p w14:paraId="3E004E13" w14:textId="3F342E79" w:rsidR="00082DFC" w:rsidRPr="00082DFC" w:rsidRDefault="00082DFC">
            <w:pPr>
              <w:jc w:val="center"/>
              <w:rPr>
                <w:rFonts w:eastAsiaTheme="minorHAnsi"/>
                <w:b/>
                <w:bCs/>
                <w:color w:val="333333"/>
                <w:szCs w:val="24"/>
              </w:rPr>
            </w:pPr>
            <w:r w:rsidRPr="00082DFC">
              <w:rPr>
                <w:rFonts w:eastAsiaTheme="minorHAnsi"/>
                <w:b/>
                <w:bCs/>
                <w:color w:val="333333"/>
                <w:szCs w:val="24"/>
              </w:rPr>
              <w:t>202</w:t>
            </w:r>
            <w:r w:rsidR="00DE1A5D">
              <w:rPr>
                <w:rFonts w:eastAsiaTheme="minorHAnsi"/>
                <w:b/>
                <w:bCs/>
                <w:color w:val="333333"/>
                <w:szCs w:val="24"/>
              </w:rPr>
              <w:t>2</w:t>
            </w:r>
            <w:r w:rsidRPr="00082DFC">
              <w:rPr>
                <w:rFonts w:eastAsiaTheme="minorHAnsi"/>
                <w:b/>
                <w:bCs/>
                <w:color w:val="333333"/>
                <w:szCs w:val="24"/>
              </w:rPr>
              <w:t xml:space="preserve"> B</w:t>
            </w:r>
          </w:p>
        </w:tc>
      </w:tr>
      <w:tr w:rsidR="00082DFC" w14:paraId="1A150E28"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65D1FE04" w14:textId="77777777" w:rsidR="00082DFC" w:rsidRPr="00082DFC" w:rsidRDefault="00082DFC">
            <w:pPr>
              <w:rPr>
                <w:rFonts w:eastAsiaTheme="minorHAnsi"/>
                <w:szCs w:val="24"/>
              </w:rPr>
            </w:pPr>
            <w:r w:rsidRPr="00082DFC">
              <w:rPr>
                <w:rFonts w:eastAsiaTheme="minorHAnsi"/>
                <w:szCs w:val="24"/>
              </w:rPr>
              <w:t>Öğretim üyesi sayısının arttırılması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440ABBC4" w14:textId="5AF3202B" w:rsidR="00082DFC" w:rsidRPr="00082DFC" w:rsidRDefault="000B11D6">
            <w:pPr>
              <w:jc w:val="center"/>
              <w:rPr>
                <w:rFonts w:eastAsiaTheme="minorHAnsi"/>
                <w:szCs w:val="24"/>
              </w:rPr>
            </w:pPr>
            <w:r>
              <w:rPr>
                <w:rFonts w:eastAsiaTheme="minorHAnsi"/>
                <w:szCs w:val="24"/>
              </w:rPr>
              <w:t>32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AD21FA6" w14:textId="18E6F187" w:rsidR="00082DFC" w:rsidRPr="00082DFC" w:rsidRDefault="00082DFC">
            <w:pPr>
              <w:jc w:val="center"/>
              <w:rPr>
                <w:rFonts w:eastAsiaTheme="minorHAnsi"/>
                <w:szCs w:val="24"/>
              </w:rPr>
            </w:pPr>
            <w:r w:rsidRPr="00082DFC">
              <w:rPr>
                <w:rFonts w:eastAsiaTheme="minorHAnsi"/>
                <w:szCs w:val="24"/>
              </w:rPr>
              <w:t>2</w:t>
            </w:r>
            <w:r w:rsidR="003E36CB">
              <w:rPr>
                <w:rFonts w:eastAsiaTheme="minorHAnsi"/>
                <w:szCs w:val="24"/>
              </w:rPr>
              <w:t>0</w:t>
            </w:r>
          </w:p>
        </w:tc>
      </w:tr>
      <w:tr w:rsidR="00082DFC" w14:paraId="73A87612"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34CCC8E8" w14:textId="77777777" w:rsidR="00082DFC" w:rsidRPr="00082DFC" w:rsidRDefault="00082DFC">
            <w:pPr>
              <w:rPr>
                <w:rFonts w:eastAsiaTheme="minorHAnsi"/>
                <w:szCs w:val="24"/>
              </w:rPr>
            </w:pPr>
            <w:r w:rsidRPr="00082DFC">
              <w:rPr>
                <w:rFonts w:eastAsiaTheme="minorHAnsi"/>
                <w:szCs w:val="24"/>
              </w:rPr>
              <w:t>Uzmanlık öğrencisi alınması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F4444D9" w14:textId="046F798E" w:rsidR="00082DFC" w:rsidRPr="00082DFC" w:rsidRDefault="000B11D6">
            <w:pPr>
              <w:jc w:val="center"/>
              <w:rPr>
                <w:rFonts w:eastAsiaTheme="minorHAnsi"/>
                <w:szCs w:val="24"/>
              </w:rPr>
            </w:pPr>
            <w:r>
              <w:rPr>
                <w:rFonts w:eastAsiaTheme="minorHAnsi"/>
                <w:szCs w:val="24"/>
              </w:rPr>
              <w:t>50</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9120721" w14:textId="353F52A2" w:rsidR="00082DFC" w:rsidRPr="00082DFC" w:rsidRDefault="003E36CB">
            <w:pPr>
              <w:jc w:val="center"/>
              <w:rPr>
                <w:rFonts w:eastAsiaTheme="minorHAnsi"/>
                <w:szCs w:val="24"/>
              </w:rPr>
            </w:pPr>
            <w:r>
              <w:rPr>
                <w:rFonts w:eastAsiaTheme="minorHAnsi"/>
                <w:szCs w:val="24"/>
              </w:rPr>
              <w:t>2</w:t>
            </w:r>
            <w:r w:rsidR="001D456A">
              <w:rPr>
                <w:rFonts w:eastAsiaTheme="minorHAnsi"/>
                <w:szCs w:val="24"/>
              </w:rPr>
              <w:t>2</w:t>
            </w:r>
          </w:p>
        </w:tc>
      </w:tr>
    </w:tbl>
    <w:p w14:paraId="43E977E8" w14:textId="2477C610" w:rsidR="00114DC7" w:rsidRDefault="00114DC7" w:rsidP="00114DC7">
      <w:pPr>
        <w:rPr>
          <w:szCs w:val="24"/>
          <w:lang w:val="tr-TR"/>
        </w:rPr>
      </w:pPr>
    </w:p>
    <w:tbl>
      <w:tblPr>
        <w:tblStyle w:val="TabloKlavuzu"/>
        <w:tblW w:w="8045" w:type="dxa"/>
        <w:tblLook w:val="04A0" w:firstRow="1" w:lastRow="0" w:firstColumn="1" w:lastColumn="0" w:noHBand="0" w:noVBand="1"/>
      </w:tblPr>
      <w:tblGrid>
        <w:gridCol w:w="4825"/>
        <w:gridCol w:w="1610"/>
        <w:gridCol w:w="1610"/>
      </w:tblGrid>
      <w:tr w:rsidR="00082DFC" w14:paraId="7161A374" w14:textId="77777777" w:rsidTr="00082DFC">
        <w:trPr>
          <w:trHeight w:val="587"/>
        </w:trPr>
        <w:tc>
          <w:tcPr>
            <w:tcW w:w="4825" w:type="dxa"/>
            <w:tcBorders>
              <w:top w:val="single" w:sz="4" w:space="0" w:color="auto"/>
              <w:left w:val="single" w:sz="4" w:space="0" w:color="auto"/>
              <w:bottom w:val="single" w:sz="4" w:space="0" w:color="auto"/>
              <w:right w:val="single" w:sz="4" w:space="0" w:color="auto"/>
            </w:tcBorders>
            <w:vAlign w:val="center"/>
            <w:hideMark/>
          </w:tcPr>
          <w:p w14:paraId="066B4D75" w14:textId="77777777" w:rsidR="00082DFC" w:rsidRPr="00082DFC" w:rsidRDefault="00082DFC">
            <w:pPr>
              <w:jc w:val="center"/>
              <w:rPr>
                <w:rFonts w:eastAsiaTheme="minorHAnsi"/>
                <w:b/>
                <w:bCs/>
                <w:szCs w:val="24"/>
                <w:lang w:val="tr-TR" w:eastAsia="en-US"/>
              </w:rPr>
            </w:pPr>
            <w:r w:rsidRPr="00082DFC">
              <w:rPr>
                <w:rFonts w:eastAsiaTheme="minorHAnsi"/>
                <w:b/>
                <w:bCs/>
                <w:szCs w:val="24"/>
              </w:rPr>
              <w:t>Performans Göstergeleri</w:t>
            </w:r>
          </w:p>
        </w:tc>
        <w:tc>
          <w:tcPr>
            <w:tcW w:w="1610" w:type="dxa"/>
            <w:tcBorders>
              <w:top w:val="single" w:sz="4" w:space="0" w:color="auto"/>
              <w:left w:val="single" w:sz="4" w:space="0" w:color="auto"/>
              <w:bottom w:val="single" w:sz="4" w:space="0" w:color="auto"/>
              <w:right w:val="single" w:sz="4" w:space="0" w:color="auto"/>
            </w:tcBorders>
            <w:vAlign w:val="center"/>
            <w:hideMark/>
          </w:tcPr>
          <w:p w14:paraId="5D8740F7" w14:textId="077FC691" w:rsidR="00082DFC" w:rsidRPr="00082DFC" w:rsidRDefault="00082DFC">
            <w:pPr>
              <w:jc w:val="center"/>
              <w:rPr>
                <w:rFonts w:eastAsiaTheme="minorHAnsi"/>
                <w:b/>
                <w:bCs/>
                <w:szCs w:val="24"/>
              </w:rPr>
            </w:pPr>
            <w:r w:rsidRPr="00082DFC">
              <w:rPr>
                <w:rFonts w:eastAsiaTheme="minorHAnsi"/>
                <w:b/>
                <w:bCs/>
                <w:szCs w:val="24"/>
              </w:rPr>
              <w:t>202</w:t>
            </w:r>
            <w:r w:rsidR="00DE1A5D">
              <w:rPr>
                <w:rFonts w:eastAsiaTheme="minorHAnsi"/>
                <w:b/>
                <w:bCs/>
                <w:szCs w:val="24"/>
              </w:rPr>
              <w:t>2</w:t>
            </w:r>
            <w:r w:rsidRPr="00082DFC">
              <w:rPr>
                <w:rFonts w:eastAsiaTheme="minorHAnsi"/>
                <w:b/>
                <w:bCs/>
                <w:szCs w:val="24"/>
              </w:rPr>
              <w:t xml:space="preserve"> H</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8D43E2A" w14:textId="084BD49B" w:rsidR="00082DFC" w:rsidRPr="00082DFC" w:rsidRDefault="00082DFC">
            <w:pPr>
              <w:jc w:val="center"/>
              <w:rPr>
                <w:rFonts w:eastAsiaTheme="minorHAnsi"/>
                <w:b/>
                <w:bCs/>
                <w:color w:val="333333"/>
                <w:szCs w:val="24"/>
              </w:rPr>
            </w:pPr>
            <w:r w:rsidRPr="00082DFC">
              <w:rPr>
                <w:rFonts w:eastAsiaTheme="minorHAnsi"/>
                <w:b/>
                <w:bCs/>
                <w:color w:val="333333"/>
                <w:szCs w:val="24"/>
              </w:rPr>
              <w:t>202</w:t>
            </w:r>
            <w:r w:rsidR="00DE1A5D">
              <w:rPr>
                <w:rFonts w:eastAsiaTheme="minorHAnsi"/>
                <w:b/>
                <w:bCs/>
                <w:color w:val="333333"/>
                <w:szCs w:val="24"/>
              </w:rPr>
              <w:t>2</w:t>
            </w:r>
            <w:r w:rsidRPr="00082DFC">
              <w:rPr>
                <w:rFonts w:eastAsiaTheme="minorHAnsi"/>
                <w:b/>
                <w:bCs/>
                <w:color w:val="333333"/>
                <w:szCs w:val="24"/>
              </w:rPr>
              <w:t xml:space="preserve"> B</w:t>
            </w:r>
          </w:p>
        </w:tc>
      </w:tr>
      <w:tr w:rsidR="00082DFC" w14:paraId="20723D79" w14:textId="77777777" w:rsidTr="00082DFC">
        <w:trPr>
          <w:trHeight w:val="587"/>
        </w:trPr>
        <w:tc>
          <w:tcPr>
            <w:tcW w:w="4825" w:type="dxa"/>
            <w:tcBorders>
              <w:top w:val="single" w:sz="4" w:space="0" w:color="auto"/>
              <w:left w:val="single" w:sz="4" w:space="0" w:color="auto"/>
              <w:bottom w:val="single" w:sz="4" w:space="0" w:color="auto"/>
              <w:right w:val="single" w:sz="4" w:space="0" w:color="auto"/>
            </w:tcBorders>
            <w:vAlign w:val="center"/>
            <w:hideMark/>
          </w:tcPr>
          <w:p w14:paraId="49C87CF2" w14:textId="77777777" w:rsidR="00082DFC" w:rsidRPr="00082DFC" w:rsidRDefault="00082DFC">
            <w:pPr>
              <w:rPr>
                <w:rFonts w:eastAsiaTheme="minorHAnsi"/>
                <w:szCs w:val="24"/>
              </w:rPr>
            </w:pPr>
            <w:r w:rsidRPr="00082DFC">
              <w:rPr>
                <w:rFonts w:eastAsiaTheme="minorHAnsi"/>
                <w:szCs w:val="24"/>
              </w:rPr>
              <w:t>Bilimsel toplantılar düzenlenmesi</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B6E27A8" w14:textId="5344C1E6" w:rsidR="00082DFC" w:rsidRPr="00082DFC" w:rsidRDefault="00DE1A5D">
            <w:pPr>
              <w:jc w:val="center"/>
              <w:rPr>
                <w:rFonts w:eastAsiaTheme="minorHAnsi"/>
                <w:szCs w:val="24"/>
              </w:rPr>
            </w:pPr>
            <w:r>
              <w:rPr>
                <w:rFonts w:eastAsiaTheme="minorHAnsi"/>
                <w:szCs w:val="24"/>
              </w:rPr>
              <w:t>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3BF42668" w14:textId="1443F53F" w:rsidR="00082DFC" w:rsidRPr="00082DFC" w:rsidRDefault="003E36CB">
            <w:pPr>
              <w:jc w:val="center"/>
              <w:rPr>
                <w:rFonts w:eastAsiaTheme="minorHAnsi"/>
                <w:szCs w:val="24"/>
              </w:rPr>
            </w:pPr>
            <w:r>
              <w:rPr>
                <w:rFonts w:eastAsiaTheme="minorHAnsi"/>
                <w:szCs w:val="24"/>
              </w:rPr>
              <w:t>1</w:t>
            </w:r>
          </w:p>
        </w:tc>
      </w:tr>
      <w:tr w:rsidR="00082DFC" w14:paraId="7281E7C4"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59AD0EB1" w14:textId="77777777" w:rsidR="00082DFC" w:rsidRPr="00082DFC" w:rsidRDefault="00082DFC">
            <w:pPr>
              <w:rPr>
                <w:rFonts w:eastAsiaTheme="minorHAnsi"/>
                <w:szCs w:val="24"/>
              </w:rPr>
            </w:pPr>
            <w:r w:rsidRPr="00082DFC">
              <w:rPr>
                <w:rFonts w:eastAsiaTheme="minorHAnsi"/>
                <w:szCs w:val="24"/>
              </w:rPr>
              <w:t>Kariyer günleri düzenlenmesi</w:t>
            </w:r>
          </w:p>
        </w:tc>
        <w:tc>
          <w:tcPr>
            <w:tcW w:w="1610" w:type="dxa"/>
            <w:tcBorders>
              <w:top w:val="single" w:sz="4" w:space="0" w:color="auto"/>
              <w:left w:val="single" w:sz="4" w:space="0" w:color="auto"/>
              <w:bottom w:val="single" w:sz="4" w:space="0" w:color="auto"/>
              <w:right w:val="single" w:sz="4" w:space="0" w:color="auto"/>
            </w:tcBorders>
            <w:vAlign w:val="center"/>
            <w:hideMark/>
          </w:tcPr>
          <w:p w14:paraId="5F197DEE" w14:textId="77777777" w:rsidR="00082DFC" w:rsidRPr="00082DFC" w:rsidRDefault="00082DFC">
            <w:pPr>
              <w:jc w:val="center"/>
              <w:rPr>
                <w:rFonts w:eastAsiaTheme="minorHAnsi"/>
                <w:szCs w:val="24"/>
              </w:rPr>
            </w:pPr>
            <w:r w:rsidRPr="00082DFC">
              <w:rPr>
                <w:rFonts w:eastAsiaTheme="minorHAnsi"/>
                <w:szCs w:val="24"/>
              </w:rPr>
              <w:t>1</w:t>
            </w:r>
          </w:p>
        </w:tc>
        <w:tc>
          <w:tcPr>
            <w:tcW w:w="1610" w:type="dxa"/>
            <w:tcBorders>
              <w:top w:val="single" w:sz="4" w:space="0" w:color="auto"/>
              <w:left w:val="single" w:sz="4" w:space="0" w:color="auto"/>
              <w:bottom w:val="single" w:sz="4" w:space="0" w:color="auto"/>
              <w:right w:val="single" w:sz="4" w:space="0" w:color="auto"/>
            </w:tcBorders>
            <w:vAlign w:val="center"/>
            <w:hideMark/>
          </w:tcPr>
          <w:p w14:paraId="7001074C" w14:textId="7FB5B73F" w:rsidR="00082DFC" w:rsidRPr="00082DFC" w:rsidRDefault="00F637D2">
            <w:pPr>
              <w:jc w:val="center"/>
              <w:rPr>
                <w:rFonts w:eastAsiaTheme="minorHAnsi"/>
                <w:szCs w:val="24"/>
              </w:rPr>
            </w:pPr>
            <w:r>
              <w:rPr>
                <w:rFonts w:eastAsiaTheme="minorHAnsi"/>
                <w:szCs w:val="24"/>
              </w:rPr>
              <w:t>4</w:t>
            </w:r>
          </w:p>
        </w:tc>
      </w:tr>
      <w:tr w:rsidR="00082DFC" w14:paraId="28047BCA"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7CA53F76" w14:textId="77777777" w:rsidR="00082DFC" w:rsidRPr="00082DFC" w:rsidRDefault="00082DFC">
            <w:pPr>
              <w:rPr>
                <w:rFonts w:eastAsiaTheme="minorHAnsi"/>
                <w:szCs w:val="24"/>
              </w:rPr>
            </w:pPr>
            <w:r w:rsidRPr="00082DFC">
              <w:rPr>
                <w:rFonts w:eastAsiaTheme="minorHAnsi"/>
                <w:szCs w:val="24"/>
              </w:rPr>
              <w:t>Uluslararası iş birliği protokolleri sağlanması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A809C68" w14:textId="77777777" w:rsidR="00082DFC" w:rsidRPr="00082DFC" w:rsidRDefault="00082DFC">
            <w:pPr>
              <w:jc w:val="center"/>
              <w:rPr>
                <w:rFonts w:eastAsiaTheme="minorHAnsi"/>
                <w:szCs w:val="24"/>
              </w:rPr>
            </w:pPr>
            <w:r w:rsidRPr="00082DFC">
              <w:rPr>
                <w:rFonts w:eastAsiaTheme="minorHAnsi"/>
                <w:szCs w:val="24"/>
              </w:rPr>
              <w:t>1</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2FD3C70" w14:textId="77777777" w:rsidR="00082DFC" w:rsidRPr="00082DFC" w:rsidRDefault="00082DFC">
            <w:pPr>
              <w:jc w:val="center"/>
              <w:rPr>
                <w:rFonts w:eastAsiaTheme="minorHAnsi"/>
                <w:szCs w:val="24"/>
              </w:rPr>
            </w:pPr>
            <w:r w:rsidRPr="00082DFC">
              <w:rPr>
                <w:rFonts w:eastAsiaTheme="minorHAnsi"/>
                <w:szCs w:val="24"/>
              </w:rPr>
              <w:t>-</w:t>
            </w:r>
          </w:p>
        </w:tc>
      </w:tr>
      <w:tr w:rsidR="00082DFC" w14:paraId="65FFC439"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4F0DCBD3" w14:textId="77777777" w:rsidR="00082DFC" w:rsidRPr="00082DFC" w:rsidRDefault="00082DFC">
            <w:pPr>
              <w:rPr>
                <w:rFonts w:eastAsiaTheme="minorHAnsi"/>
                <w:szCs w:val="24"/>
              </w:rPr>
            </w:pPr>
            <w:r w:rsidRPr="00082DFC">
              <w:rPr>
                <w:rFonts w:eastAsiaTheme="minorHAnsi"/>
                <w:szCs w:val="24"/>
              </w:rPr>
              <w:t>Proje sayısının arttırılması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5F513684" w14:textId="77777777" w:rsidR="00082DFC" w:rsidRPr="00082DFC" w:rsidRDefault="00082DFC">
            <w:pPr>
              <w:jc w:val="center"/>
              <w:rPr>
                <w:rFonts w:eastAsiaTheme="minorHAnsi"/>
                <w:szCs w:val="24"/>
              </w:rPr>
            </w:pPr>
            <w:r w:rsidRPr="00082DFC">
              <w:rPr>
                <w:rFonts w:eastAsiaTheme="minorHAnsi"/>
                <w:szCs w:val="24"/>
              </w:rPr>
              <w:t>5</w:t>
            </w:r>
          </w:p>
        </w:tc>
        <w:tc>
          <w:tcPr>
            <w:tcW w:w="1610" w:type="dxa"/>
            <w:tcBorders>
              <w:top w:val="single" w:sz="4" w:space="0" w:color="auto"/>
              <w:left w:val="single" w:sz="4" w:space="0" w:color="auto"/>
              <w:bottom w:val="single" w:sz="4" w:space="0" w:color="auto"/>
              <w:right w:val="single" w:sz="4" w:space="0" w:color="auto"/>
            </w:tcBorders>
            <w:vAlign w:val="center"/>
            <w:hideMark/>
          </w:tcPr>
          <w:p w14:paraId="49A55020" w14:textId="77777777" w:rsidR="00082DFC" w:rsidRPr="00082DFC" w:rsidRDefault="00082DFC">
            <w:pPr>
              <w:jc w:val="center"/>
              <w:rPr>
                <w:rFonts w:eastAsiaTheme="minorHAnsi"/>
                <w:szCs w:val="24"/>
              </w:rPr>
            </w:pPr>
            <w:r w:rsidRPr="00082DFC">
              <w:rPr>
                <w:rFonts w:eastAsiaTheme="minorHAnsi"/>
                <w:szCs w:val="24"/>
              </w:rPr>
              <w:t>4</w:t>
            </w:r>
          </w:p>
        </w:tc>
      </w:tr>
    </w:tbl>
    <w:p w14:paraId="21F60BF0" w14:textId="48F6DCBB" w:rsidR="00082DFC" w:rsidRDefault="00082DFC" w:rsidP="00114DC7">
      <w:pPr>
        <w:rPr>
          <w:szCs w:val="24"/>
          <w:lang w:val="tr-TR"/>
        </w:rPr>
      </w:pPr>
    </w:p>
    <w:tbl>
      <w:tblPr>
        <w:tblStyle w:val="TabloKlavuzu"/>
        <w:tblW w:w="8045" w:type="dxa"/>
        <w:tblLook w:val="04A0" w:firstRow="1" w:lastRow="0" w:firstColumn="1" w:lastColumn="0" w:noHBand="0" w:noVBand="1"/>
      </w:tblPr>
      <w:tblGrid>
        <w:gridCol w:w="4825"/>
        <w:gridCol w:w="1610"/>
        <w:gridCol w:w="1610"/>
      </w:tblGrid>
      <w:tr w:rsidR="00082DFC" w14:paraId="5FFBAE56" w14:textId="77777777" w:rsidTr="00082DFC">
        <w:trPr>
          <w:trHeight w:val="587"/>
        </w:trPr>
        <w:tc>
          <w:tcPr>
            <w:tcW w:w="4825" w:type="dxa"/>
            <w:tcBorders>
              <w:top w:val="single" w:sz="4" w:space="0" w:color="auto"/>
              <w:left w:val="single" w:sz="4" w:space="0" w:color="auto"/>
              <w:bottom w:val="single" w:sz="4" w:space="0" w:color="auto"/>
              <w:right w:val="single" w:sz="4" w:space="0" w:color="auto"/>
            </w:tcBorders>
            <w:vAlign w:val="center"/>
            <w:hideMark/>
          </w:tcPr>
          <w:p w14:paraId="2658D43B" w14:textId="77777777" w:rsidR="00082DFC" w:rsidRPr="00082DFC" w:rsidRDefault="00082DFC">
            <w:pPr>
              <w:jc w:val="center"/>
              <w:rPr>
                <w:rFonts w:eastAsiaTheme="minorHAnsi"/>
                <w:b/>
                <w:bCs/>
                <w:szCs w:val="24"/>
                <w:lang w:val="tr-TR" w:eastAsia="en-US"/>
              </w:rPr>
            </w:pPr>
            <w:r w:rsidRPr="00082DFC">
              <w:rPr>
                <w:rFonts w:eastAsiaTheme="minorHAnsi"/>
                <w:b/>
                <w:bCs/>
                <w:szCs w:val="24"/>
              </w:rPr>
              <w:t>Performans Göstergeleri</w:t>
            </w:r>
          </w:p>
        </w:tc>
        <w:tc>
          <w:tcPr>
            <w:tcW w:w="1610" w:type="dxa"/>
            <w:tcBorders>
              <w:top w:val="single" w:sz="4" w:space="0" w:color="auto"/>
              <w:left w:val="single" w:sz="4" w:space="0" w:color="auto"/>
              <w:bottom w:val="single" w:sz="4" w:space="0" w:color="auto"/>
              <w:right w:val="single" w:sz="4" w:space="0" w:color="auto"/>
            </w:tcBorders>
            <w:vAlign w:val="center"/>
            <w:hideMark/>
          </w:tcPr>
          <w:p w14:paraId="38D29B93" w14:textId="79A40478" w:rsidR="00082DFC" w:rsidRPr="00082DFC" w:rsidRDefault="00082DFC">
            <w:pPr>
              <w:jc w:val="center"/>
              <w:rPr>
                <w:rFonts w:eastAsiaTheme="minorHAnsi"/>
                <w:b/>
                <w:bCs/>
                <w:szCs w:val="24"/>
              </w:rPr>
            </w:pPr>
            <w:r w:rsidRPr="00082DFC">
              <w:rPr>
                <w:rFonts w:eastAsiaTheme="minorHAnsi"/>
                <w:b/>
                <w:bCs/>
                <w:szCs w:val="24"/>
              </w:rPr>
              <w:t>202</w:t>
            </w:r>
            <w:r w:rsidR="00DE1A5D">
              <w:rPr>
                <w:rFonts w:eastAsiaTheme="minorHAnsi"/>
                <w:b/>
                <w:bCs/>
                <w:szCs w:val="24"/>
              </w:rPr>
              <w:t>2</w:t>
            </w:r>
            <w:r w:rsidRPr="00082DFC">
              <w:rPr>
                <w:rFonts w:eastAsiaTheme="minorHAnsi"/>
                <w:b/>
                <w:bCs/>
                <w:szCs w:val="24"/>
              </w:rPr>
              <w:t xml:space="preserve"> H</w:t>
            </w:r>
          </w:p>
        </w:tc>
        <w:tc>
          <w:tcPr>
            <w:tcW w:w="1610" w:type="dxa"/>
            <w:tcBorders>
              <w:top w:val="single" w:sz="4" w:space="0" w:color="auto"/>
              <w:left w:val="single" w:sz="4" w:space="0" w:color="auto"/>
              <w:bottom w:val="single" w:sz="4" w:space="0" w:color="auto"/>
              <w:right w:val="single" w:sz="4" w:space="0" w:color="auto"/>
            </w:tcBorders>
            <w:vAlign w:val="center"/>
            <w:hideMark/>
          </w:tcPr>
          <w:p w14:paraId="02A71C77" w14:textId="23A61411" w:rsidR="00082DFC" w:rsidRPr="00082DFC" w:rsidRDefault="00082DFC">
            <w:pPr>
              <w:jc w:val="center"/>
              <w:rPr>
                <w:rFonts w:eastAsiaTheme="minorHAnsi"/>
                <w:b/>
                <w:bCs/>
                <w:color w:val="333333"/>
                <w:szCs w:val="24"/>
              </w:rPr>
            </w:pPr>
            <w:r w:rsidRPr="00082DFC">
              <w:rPr>
                <w:rFonts w:eastAsiaTheme="minorHAnsi"/>
                <w:b/>
                <w:bCs/>
                <w:color w:val="333333"/>
                <w:szCs w:val="24"/>
              </w:rPr>
              <w:t>202</w:t>
            </w:r>
            <w:r w:rsidR="00DE1A5D">
              <w:rPr>
                <w:rFonts w:eastAsiaTheme="minorHAnsi"/>
                <w:b/>
                <w:bCs/>
                <w:color w:val="333333"/>
                <w:szCs w:val="24"/>
              </w:rPr>
              <w:t>2</w:t>
            </w:r>
            <w:r w:rsidRPr="00082DFC">
              <w:rPr>
                <w:rFonts w:eastAsiaTheme="minorHAnsi"/>
                <w:b/>
                <w:bCs/>
                <w:color w:val="333333"/>
                <w:szCs w:val="24"/>
              </w:rPr>
              <w:t xml:space="preserve"> B</w:t>
            </w:r>
          </w:p>
        </w:tc>
      </w:tr>
      <w:tr w:rsidR="00082DFC" w14:paraId="36B1238A" w14:textId="77777777" w:rsidTr="00082DFC">
        <w:trPr>
          <w:trHeight w:val="587"/>
        </w:trPr>
        <w:tc>
          <w:tcPr>
            <w:tcW w:w="4825" w:type="dxa"/>
            <w:tcBorders>
              <w:top w:val="single" w:sz="4" w:space="0" w:color="auto"/>
              <w:left w:val="single" w:sz="4" w:space="0" w:color="auto"/>
              <w:bottom w:val="single" w:sz="4" w:space="0" w:color="auto"/>
              <w:right w:val="single" w:sz="4" w:space="0" w:color="auto"/>
            </w:tcBorders>
            <w:vAlign w:val="center"/>
            <w:hideMark/>
          </w:tcPr>
          <w:p w14:paraId="555C006B" w14:textId="77777777" w:rsidR="00082DFC" w:rsidRPr="00082DFC" w:rsidRDefault="00082DFC">
            <w:pPr>
              <w:rPr>
                <w:rFonts w:eastAsiaTheme="minorHAnsi"/>
                <w:szCs w:val="24"/>
              </w:rPr>
            </w:pPr>
            <w:r w:rsidRPr="00082DFC">
              <w:rPr>
                <w:rFonts w:eastAsiaTheme="minorHAnsi"/>
                <w:szCs w:val="24"/>
              </w:rPr>
              <w:t>Toplumsal hizmet gerçekleşme oranı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4588FE49" w14:textId="3D695ED8" w:rsidR="00082DFC" w:rsidRPr="00082DFC" w:rsidRDefault="00DE1A5D">
            <w:pPr>
              <w:jc w:val="center"/>
              <w:rPr>
                <w:rFonts w:eastAsiaTheme="minorHAnsi"/>
                <w:szCs w:val="24"/>
              </w:rPr>
            </w:pPr>
            <w:r>
              <w:rPr>
                <w:rFonts w:eastAsiaTheme="minorHAnsi"/>
                <w:szCs w:val="24"/>
              </w:rPr>
              <w:t>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33900233" w14:textId="1D2A21E8" w:rsidR="00082DFC" w:rsidRPr="00082DFC" w:rsidRDefault="003E36CB">
            <w:pPr>
              <w:jc w:val="center"/>
              <w:rPr>
                <w:rFonts w:eastAsiaTheme="minorHAnsi"/>
                <w:szCs w:val="24"/>
              </w:rPr>
            </w:pPr>
            <w:r>
              <w:rPr>
                <w:rFonts w:eastAsiaTheme="minorHAnsi"/>
                <w:szCs w:val="24"/>
              </w:rPr>
              <w:t>1</w:t>
            </w:r>
          </w:p>
        </w:tc>
      </w:tr>
      <w:tr w:rsidR="00082DFC" w14:paraId="6CC744DB"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44AD23C6" w14:textId="77777777" w:rsidR="00082DFC" w:rsidRPr="00082DFC" w:rsidRDefault="00082DFC">
            <w:pPr>
              <w:rPr>
                <w:rFonts w:eastAsiaTheme="minorHAnsi"/>
                <w:szCs w:val="24"/>
              </w:rPr>
            </w:pPr>
            <w:r w:rsidRPr="00082DFC">
              <w:rPr>
                <w:rFonts w:eastAsiaTheme="minorHAnsi"/>
                <w:szCs w:val="24"/>
              </w:rPr>
              <w:t>Hasta memnuniyet oranı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41423713" w14:textId="77777777" w:rsidR="00082DFC" w:rsidRPr="00082DFC" w:rsidRDefault="00082DFC">
            <w:pPr>
              <w:jc w:val="center"/>
              <w:rPr>
                <w:rFonts w:eastAsiaTheme="minorHAnsi"/>
                <w:szCs w:val="24"/>
              </w:rPr>
            </w:pPr>
            <w:r w:rsidRPr="00082DFC">
              <w:rPr>
                <w:rFonts w:eastAsiaTheme="minorHAnsi"/>
                <w:szCs w:val="24"/>
              </w:rPr>
              <w:t>%90≥</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447AD12" w14:textId="77777777" w:rsidR="00082DFC" w:rsidRPr="00082DFC" w:rsidRDefault="00082DFC">
            <w:pPr>
              <w:jc w:val="center"/>
              <w:rPr>
                <w:rFonts w:eastAsiaTheme="minorHAnsi"/>
                <w:szCs w:val="24"/>
              </w:rPr>
            </w:pPr>
            <w:r w:rsidRPr="00082DFC">
              <w:rPr>
                <w:rFonts w:eastAsiaTheme="minorHAnsi"/>
                <w:szCs w:val="24"/>
              </w:rPr>
              <w:t>-</w:t>
            </w:r>
          </w:p>
        </w:tc>
      </w:tr>
      <w:tr w:rsidR="00082DFC" w14:paraId="60DAFBBE"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33A9840A" w14:textId="77777777" w:rsidR="00082DFC" w:rsidRPr="00082DFC" w:rsidRDefault="00082DFC">
            <w:pPr>
              <w:rPr>
                <w:rFonts w:eastAsiaTheme="minorHAnsi"/>
                <w:szCs w:val="24"/>
              </w:rPr>
            </w:pPr>
            <w:r w:rsidRPr="00082DFC">
              <w:rPr>
                <w:rFonts w:eastAsiaTheme="minorHAnsi"/>
                <w:szCs w:val="24"/>
              </w:rPr>
              <w:t>Gidilen okul/kreş/bakımevi sayısı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093B3E7D" w14:textId="77777777" w:rsidR="00082DFC" w:rsidRPr="00082DFC" w:rsidRDefault="00082DFC">
            <w:pPr>
              <w:jc w:val="center"/>
              <w:rPr>
                <w:rFonts w:eastAsiaTheme="minorHAnsi"/>
                <w:szCs w:val="24"/>
              </w:rPr>
            </w:pPr>
            <w:r w:rsidRPr="00082DFC">
              <w:rPr>
                <w:rFonts w:eastAsiaTheme="minorHAnsi"/>
                <w:szCs w:val="24"/>
              </w:rPr>
              <w:t>1</w:t>
            </w:r>
          </w:p>
        </w:tc>
        <w:tc>
          <w:tcPr>
            <w:tcW w:w="1610" w:type="dxa"/>
            <w:tcBorders>
              <w:top w:val="single" w:sz="4" w:space="0" w:color="auto"/>
              <w:left w:val="single" w:sz="4" w:space="0" w:color="auto"/>
              <w:bottom w:val="single" w:sz="4" w:space="0" w:color="auto"/>
              <w:right w:val="single" w:sz="4" w:space="0" w:color="auto"/>
            </w:tcBorders>
            <w:vAlign w:val="center"/>
            <w:hideMark/>
          </w:tcPr>
          <w:p w14:paraId="40D9067F" w14:textId="77777777" w:rsidR="00082DFC" w:rsidRPr="00082DFC" w:rsidRDefault="00082DFC">
            <w:pPr>
              <w:jc w:val="center"/>
              <w:rPr>
                <w:rFonts w:eastAsiaTheme="minorHAnsi"/>
                <w:szCs w:val="24"/>
              </w:rPr>
            </w:pPr>
            <w:r w:rsidRPr="00082DFC">
              <w:rPr>
                <w:rFonts w:eastAsiaTheme="minorHAnsi"/>
                <w:szCs w:val="24"/>
              </w:rPr>
              <w:t>-</w:t>
            </w:r>
          </w:p>
        </w:tc>
      </w:tr>
      <w:tr w:rsidR="00082DFC" w14:paraId="4536CA2C" w14:textId="77777777" w:rsidTr="00082DFC">
        <w:trPr>
          <w:trHeight w:val="558"/>
        </w:trPr>
        <w:tc>
          <w:tcPr>
            <w:tcW w:w="4825" w:type="dxa"/>
            <w:tcBorders>
              <w:top w:val="single" w:sz="4" w:space="0" w:color="auto"/>
              <w:left w:val="single" w:sz="4" w:space="0" w:color="auto"/>
              <w:bottom w:val="single" w:sz="4" w:space="0" w:color="auto"/>
              <w:right w:val="single" w:sz="4" w:space="0" w:color="auto"/>
            </w:tcBorders>
            <w:vAlign w:val="center"/>
            <w:hideMark/>
          </w:tcPr>
          <w:p w14:paraId="4BF89E69" w14:textId="77777777" w:rsidR="00082DFC" w:rsidRPr="00082DFC" w:rsidRDefault="00082DFC">
            <w:pPr>
              <w:rPr>
                <w:rFonts w:eastAsiaTheme="minorHAnsi"/>
                <w:szCs w:val="24"/>
              </w:rPr>
            </w:pPr>
            <w:r w:rsidRPr="00082DFC">
              <w:rPr>
                <w:rFonts w:eastAsiaTheme="minorHAnsi"/>
                <w:szCs w:val="24"/>
              </w:rPr>
              <w:t>Proje sayısının arttırılması</w:t>
            </w:r>
          </w:p>
        </w:tc>
        <w:tc>
          <w:tcPr>
            <w:tcW w:w="1610" w:type="dxa"/>
            <w:tcBorders>
              <w:top w:val="single" w:sz="4" w:space="0" w:color="auto"/>
              <w:left w:val="single" w:sz="4" w:space="0" w:color="auto"/>
              <w:bottom w:val="single" w:sz="4" w:space="0" w:color="auto"/>
              <w:right w:val="single" w:sz="4" w:space="0" w:color="auto"/>
            </w:tcBorders>
            <w:vAlign w:val="center"/>
            <w:hideMark/>
          </w:tcPr>
          <w:p w14:paraId="1BE1FBB0" w14:textId="77777777" w:rsidR="00082DFC" w:rsidRPr="00082DFC" w:rsidRDefault="00082DFC">
            <w:pPr>
              <w:jc w:val="center"/>
              <w:rPr>
                <w:rFonts w:eastAsiaTheme="minorHAnsi"/>
                <w:szCs w:val="24"/>
              </w:rPr>
            </w:pPr>
            <w:r w:rsidRPr="00082DFC">
              <w:rPr>
                <w:rFonts w:eastAsiaTheme="minorHAnsi"/>
                <w:szCs w:val="24"/>
              </w:rPr>
              <w:t>5</w:t>
            </w:r>
          </w:p>
        </w:tc>
        <w:tc>
          <w:tcPr>
            <w:tcW w:w="1610" w:type="dxa"/>
            <w:tcBorders>
              <w:top w:val="single" w:sz="4" w:space="0" w:color="auto"/>
              <w:left w:val="single" w:sz="4" w:space="0" w:color="auto"/>
              <w:bottom w:val="single" w:sz="4" w:space="0" w:color="auto"/>
              <w:right w:val="single" w:sz="4" w:space="0" w:color="auto"/>
            </w:tcBorders>
            <w:vAlign w:val="center"/>
            <w:hideMark/>
          </w:tcPr>
          <w:p w14:paraId="478144BC" w14:textId="27E1B85F" w:rsidR="00082DFC" w:rsidRPr="00082DFC" w:rsidRDefault="003E36CB">
            <w:pPr>
              <w:jc w:val="center"/>
              <w:rPr>
                <w:rFonts w:eastAsiaTheme="minorHAnsi"/>
                <w:szCs w:val="24"/>
              </w:rPr>
            </w:pPr>
            <w:r>
              <w:rPr>
                <w:rFonts w:eastAsiaTheme="minorHAnsi"/>
                <w:szCs w:val="24"/>
              </w:rPr>
              <w:t>1</w:t>
            </w:r>
          </w:p>
        </w:tc>
      </w:tr>
    </w:tbl>
    <w:p w14:paraId="417EBF1C" w14:textId="77777777" w:rsidR="00082DFC" w:rsidRPr="00114DC7" w:rsidRDefault="00082DFC" w:rsidP="00114DC7">
      <w:pPr>
        <w:rPr>
          <w:szCs w:val="24"/>
          <w:lang w:val="tr-TR"/>
        </w:rPr>
      </w:pPr>
    </w:p>
    <w:p w14:paraId="6C033C45" w14:textId="244F1AAA" w:rsidR="000E4905" w:rsidRPr="00F637D2" w:rsidRDefault="00114DC7" w:rsidP="000E4905">
      <w:pPr>
        <w:tabs>
          <w:tab w:val="left" w:pos="837"/>
        </w:tabs>
        <w:spacing w:before="29" w:line="276" w:lineRule="auto"/>
        <w:ind w:right="-142"/>
        <w:jc w:val="both"/>
        <w:rPr>
          <w:bCs/>
          <w:szCs w:val="24"/>
        </w:rPr>
      </w:pPr>
      <w:r w:rsidRPr="00114DC7">
        <w:rPr>
          <w:szCs w:val="24"/>
          <w:lang w:val="tr-TR"/>
        </w:rPr>
        <w:tab/>
      </w:r>
      <w:r w:rsidR="000E4905" w:rsidRPr="000E4905">
        <w:rPr>
          <w:bCs/>
          <w:szCs w:val="24"/>
        </w:rPr>
        <w:t xml:space="preserve">Stratejik hedef performans göstergelerine baktığımızda, </w:t>
      </w:r>
      <w:r w:rsidR="001D456A" w:rsidRPr="001E1B1E">
        <w:rPr>
          <w:bCs/>
          <w:szCs w:val="24"/>
        </w:rPr>
        <w:t xml:space="preserve">2022 yılı için hedeflediğimiz eğitim araç-gereç ve laboratuvar donanım ihtiyaçlarımız çoğunlukla temin edilebilmiştir. Klinik sayılarımızda da hedeflerimize ulaşılmıştır. İlk iki amaç performans göstergelerimize baktığımızda, genel olarak insan kaynakları hedeflerine ulaşamadığımız görülmektedir. Ağız ve Diş Sağlığı Uygulama ve Araştırma Merkezi erken açılamadığından, uzmanlık eğitimi için gerekli olan yetkilendirme belgesi alınamamış ve 2021 yılında uzmanlık öğrencisi kabul </w:t>
      </w:r>
      <w:r w:rsidR="001D456A" w:rsidRPr="001E1B1E">
        <w:rPr>
          <w:bCs/>
          <w:szCs w:val="24"/>
        </w:rPr>
        <w:lastRenderedPageBreak/>
        <w:t xml:space="preserve">edilememişti. 2022 yılında ise hedeflenen </w:t>
      </w:r>
      <w:r w:rsidR="00B52BA8" w:rsidRPr="001E1B1E">
        <w:rPr>
          <w:bCs/>
          <w:szCs w:val="24"/>
        </w:rPr>
        <w:t>5</w:t>
      </w:r>
      <w:r w:rsidR="001D456A" w:rsidRPr="001E1B1E">
        <w:rPr>
          <w:bCs/>
          <w:szCs w:val="24"/>
        </w:rPr>
        <w:t>0 uzmanlık öğrencisi</w:t>
      </w:r>
      <w:r w:rsidR="00B52BA8" w:rsidRPr="001E1B1E">
        <w:rPr>
          <w:bCs/>
          <w:szCs w:val="24"/>
        </w:rPr>
        <w:t xml:space="preserve"> sayısına ulaş</w:t>
      </w:r>
      <w:r w:rsidR="001E1B1E">
        <w:rPr>
          <w:bCs/>
          <w:szCs w:val="24"/>
        </w:rPr>
        <w:t>ıla</w:t>
      </w:r>
      <w:r w:rsidR="00B52BA8" w:rsidRPr="001E1B1E">
        <w:rPr>
          <w:bCs/>
          <w:szCs w:val="24"/>
        </w:rPr>
        <w:t>mayıp 22 öğrenci</w:t>
      </w:r>
      <w:r w:rsidR="001D456A" w:rsidRPr="001E1B1E">
        <w:rPr>
          <w:bCs/>
          <w:szCs w:val="24"/>
        </w:rPr>
        <w:t xml:space="preserve"> kabul edile</w:t>
      </w:r>
      <w:r w:rsidR="00B52BA8" w:rsidRPr="001E1B1E">
        <w:rPr>
          <w:bCs/>
          <w:szCs w:val="24"/>
        </w:rPr>
        <w:t>bilmiş</w:t>
      </w:r>
      <w:r w:rsidR="001D456A" w:rsidRPr="001E1B1E">
        <w:rPr>
          <w:bCs/>
          <w:szCs w:val="24"/>
        </w:rPr>
        <w:t>tir.</w:t>
      </w:r>
      <w:r w:rsidR="00F637D2">
        <w:rPr>
          <w:bCs/>
          <w:szCs w:val="24"/>
        </w:rPr>
        <w:t xml:space="preserve"> Bilimsel toplantı olarak</w:t>
      </w:r>
      <w:r w:rsidR="00E406A9">
        <w:rPr>
          <w:bCs/>
          <w:szCs w:val="24"/>
        </w:rPr>
        <w:t xml:space="preserve"> </w:t>
      </w:r>
      <w:r w:rsidR="00F637D2">
        <w:rPr>
          <w:bCs/>
          <w:szCs w:val="24"/>
        </w:rPr>
        <w:t>Sağlık Yönetimi Perspektifinden, Yerelden Genele Koruyucu Diş Hekimliği Paneli gerçekleştirilmiştir. Büyük çaplı bir Kariyer günü düzenleyemesek de, Kariyer Planlama Dersi kapsamında hem özel sektörde hem de kamuda çalışan 4 konuğumuz eğitim ve çalışma hayatı deneyimlerini öğrencilerimizle paylaşmıştır.</w:t>
      </w:r>
      <w:r w:rsidR="00692118">
        <w:rPr>
          <w:bCs/>
          <w:szCs w:val="24"/>
        </w:rPr>
        <w:t xml:space="preserve"> </w:t>
      </w:r>
      <w:r w:rsidR="00A94F92">
        <w:rPr>
          <w:bCs/>
          <w:szCs w:val="24"/>
        </w:rPr>
        <w:t xml:space="preserve">Uluslararası iş birliği protokolü için Erasmus kapsamında bir üniversite ile görüşmeler devam etmektedir. </w:t>
      </w:r>
      <w:r w:rsidR="00692118">
        <w:rPr>
          <w:bCs/>
          <w:szCs w:val="24"/>
        </w:rPr>
        <w:t>Toplumsal hizmet alanında ise, Çanakkale Aile ve Sosyal Hizmetler Müdürlüğü’ne bağlı huzurevleri ve bakımevleri sakinlerinin ağız ve diş taramalarına yönelik 2023 yılında da devam edecek bir projeye başlanmıştır.</w:t>
      </w:r>
      <w:r w:rsidR="00D37394">
        <w:rPr>
          <w:bCs/>
          <w:szCs w:val="24"/>
        </w:rPr>
        <w:t xml:space="preserve"> Bunun yanında şehit yakınları ve gazilerimiz için bir karşılama odası hazırlanmış olup, faaliyete geçecektir. </w:t>
      </w:r>
      <w:r w:rsidR="00692118">
        <w:rPr>
          <w:bCs/>
          <w:szCs w:val="24"/>
        </w:rPr>
        <w:t xml:space="preserve"> Ağız ve Diş Sağlığı Uygulama ve Araştırma Merkezimizdeki özellikle hasta karşılama, yol gösterme konusunda büyük bir insan kaynağı açığımız olması</w:t>
      </w:r>
      <w:r w:rsidR="008C6124">
        <w:rPr>
          <w:bCs/>
          <w:szCs w:val="24"/>
        </w:rPr>
        <w:t xml:space="preserve"> hasta memnuniyet oranını etkilemektedir.</w:t>
      </w:r>
      <w:r w:rsidR="00D37394">
        <w:rPr>
          <w:bCs/>
          <w:szCs w:val="24"/>
        </w:rPr>
        <w:t xml:space="preserve"> </w:t>
      </w:r>
    </w:p>
    <w:p w14:paraId="2792F9CC" w14:textId="6BE6DE90" w:rsidR="00114DC7" w:rsidRPr="00114DC7" w:rsidRDefault="00114DC7" w:rsidP="00114DC7">
      <w:pPr>
        <w:tabs>
          <w:tab w:val="left" w:pos="567"/>
        </w:tabs>
        <w:jc w:val="both"/>
        <w:rPr>
          <w:szCs w:val="24"/>
          <w:lang w:val="tr-TR"/>
        </w:rPr>
      </w:pPr>
    </w:p>
    <w:p w14:paraId="6ACCD896" w14:textId="0C2692D7" w:rsidR="00114DC7" w:rsidRPr="00FA11DE" w:rsidRDefault="00114DC7" w:rsidP="00FA11DE">
      <w:pPr>
        <w:keepNext/>
        <w:numPr>
          <w:ilvl w:val="0"/>
          <w:numId w:val="15"/>
        </w:numPr>
        <w:spacing w:before="240" w:after="60"/>
        <w:outlineLvl w:val="2"/>
        <w:rPr>
          <w:b/>
        </w:rPr>
      </w:pPr>
      <w:bookmarkStart w:id="98" w:name="_Toc158804403"/>
      <w:bookmarkStart w:id="99" w:name="_Toc533169346"/>
      <w:r w:rsidRPr="00114DC7">
        <w:rPr>
          <w:b/>
        </w:rPr>
        <w:t>Faaliyet ve Proje Bilgileri</w:t>
      </w:r>
      <w:bookmarkEnd w:id="98"/>
      <w:bookmarkEnd w:id="99"/>
      <w:r w:rsidRPr="00114DC7">
        <w:rPr>
          <w:b/>
        </w:rPr>
        <w:t xml:space="preserve"> </w:t>
      </w:r>
    </w:p>
    <w:p w14:paraId="4F9DE32F" w14:textId="77777777" w:rsidR="00114DC7" w:rsidRPr="00114DC7" w:rsidRDefault="00114DC7" w:rsidP="00114DC7">
      <w:pPr>
        <w:numPr>
          <w:ilvl w:val="1"/>
          <w:numId w:val="28"/>
        </w:numPr>
        <w:spacing w:before="100" w:beforeAutospacing="1" w:after="100" w:afterAutospacing="1"/>
        <w:jc w:val="both"/>
        <w:rPr>
          <w:b/>
          <w:szCs w:val="24"/>
          <w:lang w:val="tr-TR"/>
        </w:rPr>
      </w:pPr>
      <w:r w:rsidRPr="00114DC7">
        <w:rPr>
          <w:b/>
          <w:szCs w:val="24"/>
          <w:lang w:val="tr-TR"/>
        </w:rPr>
        <w:t>Faaliyet Bilgileri</w:t>
      </w:r>
    </w:p>
    <w:p w14:paraId="7721631A" w14:textId="2F9F25CE" w:rsidR="00114DC7" w:rsidRPr="00114DC7" w:rsidRDefault="00114DC7" w:rsidP="00114DC7">
      <w:pPr>
        <w:rPr>
          <w:bCs/>
          <w:sz w:val="20"/>
          <w:szCs w:val="24"/>
          <w:lang w:val="tr-TR" w:eastAsia="tr-TR"/>
        </w:rPr>
      </w:pPr>
      <w:bookmarkStart w:id="100" w:name="_Toc533169401"/>
      <w:r w:rsidRPr="00114DC7">
        <w:rPr>
          <w:b/>
          <w:bCs/>
          <w:sz w:val="20"/>
          <w:lang w:val="tr-TR" w:eastAsia="tr-TR"/>
        </w:rPr>
        <w:t xml:space="preserve">Tablo </w:t>
      </w:r>
      <w:r w:rsidR="00AF602A">
        <w:rPr>
          <w:b/>
          <w:bCs/>
          <w:sz w:val="20"/>
          <w:lang w:val="tr-TR" w:eastAsia="tr-TR"/>
        </w:rPr>
        <w:t>32</w:t>
      </w:r>
      <w:r w:rsidRPr="00114DC7">
        <w:rPr>
          <w:b/>
          <w:bCs/>
          <w:sz w:val="20"/>
          <w:lang w:val="tr-TR" w:eastAsia="tr-TR"/>
        </w:rPr>
        <w:t>: Faaliyet Bilgileri Tablosu</w:t>
      </w:r>
      <w:bookmarkEnd w:id="100"/>
    </w:p>
    <w:tbl>
      <w:tblPr>
        <w:tblW w:w="5000" w:type="pct"/>
        <w:tblBorders>
          <w:top w:val="single" w:sz="8" w:space="0" w:color="4F81BD"/>
          <w:left w:val="single" w:sz="8" w:space="0" w:color="4F81BD"/>
          <w:bottom w:val="single" w:sz="8" w:space="0" w:color="4F81BD"/>
          <w:right w:val="single" w:sz="8" w:space="0" w:color="4F81BD"/>
        </w:tblBorders>
        <w:tblLook w:val="0160" w:firstRow="1" w:lastRow="1" w:firstColumn="0" w:lastColumn="1" w:noHBand="0" w:noVBand="0"/>
      </w:tblPr>
      <w:tblGrid>
        <w:gridCol w:w="7655"/>
        <w:gridCol w:w="1633"/>
      </w:tblGrid>
      <w:tr w:rsidR="00114DC7" w:rsidRPr="00114DC7" w14:paraId="3024AA61" w14:textId="77777777" w:rsidTr="002F3FFE">
        <w:trPr>
          <w:trHeight w:val="564"/>
        </w:trPr>
        <w:tc>
          <w:tcPr>
            <w:tcW w:w="4121" w:type="pct"/>
            <w:tcBorders>
              <w:left w:val="single" w:sz="8" w:space="0" w:color="4F81BD"/>
              <w:right w:val="single" w:sz="8" w:space="0" w:color="4F81BD"/>
            </w:tcBorders>
            <w:shd w:val="clear" w:color="auto" w:fill="4F81BD"/>
            <w:vAlign w:val="center"/>
          </w:tcPr>
          <w:p w14:paraId="56E3E543" w14:textId="77777777" w:rsidR="00114DC7" w:rsidRPr="00114DC7" w:rsidRDefault="00114DC7" w:rsidP="00114DC7">
            <w:pPr>
              <w:jc w:val="center"/>
              <w:rPr>
                <w:b/>
                <w:bCs/>
                <w:color w:val="FFFFFF"/>
                <w:szCs w:val="24"/>
                <w:lang w:val="tr-TR"/>
              </w:rPr>
            </w:pPr>
            <w:r w:rsidRPr="00114DC7">
              <w:rPr>
                <w:b/>
                <w:bCs/>
                <w:color w:val="FFFFFF"/>
                <w:szCs w:val="24"/>
                <w:lang w:val="tr-TR"/>
              </w:rPr>
              <w:t>FAALİYET TÜRÜ</w:t>
            </w:r>
          </w:p>
        </w:tc>
        <w:tc>
          <w:tcPr>
            <w:tcW w:w="879" w:type="pct"/>
            <w:shd w:val="clear" w:color="auto" w:fill="4F81BD"/>
            <w:vAlign w:val="center"/>
          </w:tcPr>
          <w:p w14:paraId="7FDF2F40" w14:textId="77777777" w:rsidR="00114DC7" w:rsidRPr="00114DC7" w:rsidRDefault="00114DC7" w:rsidP="00114DC7">
            <w:pPr>
              <w:jc w:val="center"/>
              <w:rPr>
                <w:b/>
                <w:bCs/>
                <w:color w:val="FFFFFF"/>
                <w:szCs w:val="24"/>
                <w:lang w:val="tr-TR"/>
              </w:rPr>
            </w:pPr>
            <w:r w:rsidRPr="00114DC7">
              <w:rPr>
                <w:b/>
                <w:bCs/>
                <w:color w:val="FFFFFF"/>
                <w:szCs w:val="24"/>
                <w:lang w:val="tr-TR"/>
              </w:rPr>
              <w:t>SAYISI</w:t>
            </w:r>
          </w:p>
        </w:tc>
      </w:tr>
      <w:tr w:rsidR="00114DC7" w:rsidRPr="00114DC7" w14:paraId="32EBB372" w14:textId="77777777" w:rsidTr="002F3FFE">
        <w:tc>
          <w:tcPr>
            <w:tcW w:w="4121" w:type="pct"/>
            <w:tcBorders>
              <w:top w:val="single" w:sz="8" w:space="0" w:color="4F81BD"/>
              <w:left w:val="single" w:sz="8" w:space="0" w:color="4F81BD"/>
              <w:bottom w:val="single" w:sz="8" w:space="0" w:color="4F81BD"/>
              <w:right w:val="single" w:sz="8" w:space="0" w:color="4F81BD"/>
            </w:tcBorders>
            <w:shd w:val="clear" w:color="auto" w:fill="auto"/>
            <w:vAlign w:val="center"/>
          </w:tcPr>
          <w:p w14:paraId="09A91618" w14:textId="77777777" w:rsidR="00114DC7" w:rsidRPr="00114DC7" w:rsidRDefault="00114DC7" w:rsidP="00114DC7">
            <w:pPr>
              <w:rPr>
                <w:szCs w:val="24"/>
                <w:lang w:val="tr-TR"/>
              </w:rPr>
            </w:pPr>
            <w:r w:rsidRPr="00114DC7">
              <w:rPr>
                <w:szCs w:val="24"/>
                <w:lang w:val="tr-TR"/>
              </w:rPr>
              <w:t>Sempozyum ve Kongre</w:t>
            </w:r>
          </w:p>
        </w:tc>
        <w:tc>
          <w:tcPr>
            <w:tcW w:w="879" w:type="pct"/>
            <w:tcBorders>
              <w:top w:val="single" w:sz="8" w:space="0" w:color="4F81BD"/>
              <w:bottom w:val="single" w:sz="8" w:space="0" w:color="4F81BD"/>
              <w:right w:val="single" w:sz="8" w:space="0" w:color="4F81BD"/>
            </w:tcBorders>
            <w:shd w:val="clear" w:color="auto" w:fill="auto"/>
            <w:vAlign w:val="center"/>
          </w:tcPr>
          <w:p w14:paraId="36C15BCE" w14:textId="77777777" w:rsidR="00114DC7" w:rsidRPr="00114DC7" w:rsidRDefault="00114DC7" w:rsidP="00114DC7">
            <w:pPr>
              <w:rPr>
                <w:b/>
                <w:bCs/>
                <w:szCs w:val="24"/>
                <w:lang w:val="tr-TR"/>
              </w:rPr>
            </w:pPr>
          </w:p>
        </w:tc>
      </w:tr>
      <w:tr w:rsidR="00114DC7" w:rsidRPr="00114DC7" w14:paraId="3DE1B33C" w14:textId="77777777" w:rsidTr="002F3FFE">
        <w:tc>
          <w:tcPr>
            <w:tcW w:w="4121" w:type="pct"/>
            <w:tcBorders>
              <w:left w:val="single" w:sz="8" w:space="0" w:color="4F81BD"/>
              <w:right w:val="single" w:sz="8" w:space="0" w:color="4F81BD"/>
            </w:tcBorders>
            <w:shd w:val="clear" w:color="auto" w:fill="auto"/>
            <w:vAlign w:val="center"/>
          </w:tcPr>
          <w:p w14:paraId="174FEC71" w14:textId="77777777" w:rsidR="00114DC7" w:rsidRPr="00114DC7" w:rsidRDefault="00114DC7" w:rsidP="00114DC7">
            <w:pPr>
              <w:rPr>
                <w:szCs w:val="24"/>
                <w:lang w:val="tr-TR"/>
              </w:rPr>
            </w:pPr>
            <w:r w:rsidRPr="00114DC7">
              <w:rPr>
                <w:szCs w:val="24"/>
                <w:lang w:val="tr-TR"/>
              </w:rPr>
              <w:t>Konferans</w:t>
            </w:r>
          </w:p>
        </w:tc>
        <w:tc>
          <w:tcPr>
            <w:tcW w:w="879" w:type="pct"/>
            <w:shd w:val="clear" w:color="auto" w:fill="auto"/>
            <w:vAlign w:val="center"/>
          </w:tcPr>
          <w:p w14:paraId="702E5E39" w14:textId="77777777" w:rsidR="00114DC7" w:rsidRPr="00114DC7" w:rsidRDefault="00114DC7" w:rsidP="00114DC7">
            <w:pPr>
              <w:rPr>
                <w:b/>
                <w:bCs/>
                <w:szCs w:val="24"/>
                <w:lang w:val="tr-TR"/>
              </w:rPr>
            </w:pPr>
          </w:p>
        </w:tc>
      </w:tr>
      <w:tr w:rsidR="00114DC7" w:rsidRPr="00114DC7" w14:paraId="5CA14237" w14:textId="77777777" w:rsidTr="002F3FFE">
        <w:tc>
          <w:tcPr>
            <w:tcW w:w="4121" w:type="pct"/>
            <w:tcBorders>
              <w:top w:val="single" w:sz="8" w:space="0" w:color="4F81BD"/>
              <w:left w:val="single" w:sz="8" w:space="0" w:color="4F81BD"/>
              <w:bottom w:val="single" w:sz="8" w:space="0" w:color="4F81BD"/>
              <w:right w:val="single" w:sz="8" w:space="0" w:color="4F81BD"/>
            </w:tcBorders>
            <w:shd w:val="clear" w:color="auto" w:fill="auto"/>
            <w:vAlign w:val="center"/>
          </w:tcPr>
          <w:p w14:paraId="16A5C876" w14:textId="77777777" w:rsidR="00114DC7" w:rsidRPr="00114DC7" w:rsidRDefault="00114DC7" w:rsidP="00114DC7">
            <w:pPr>
              <w:rPr>
                <w:szCs w:val="24"/>
                <w:lang w:val="tr-TR"/>
              </w:rPr>
            </w:pPr>
            <w:r w:rsidRPr="00114DC7">
              <w:rPr>
                <w:szCs w:val="24"/>
                <w:lang w:val="tr-TR"/>
              </w:rPr>
              <w:t>Panel</w:t>
            </w:r>
          </w:p>
        </w:tc>
        <w:tc>
          <w:tcPr>
            <w:tcW w:w="879" w:type="pct"/>
            <w:tcBorders>
              <w:top w:val="single" w:sz="8" w:space="0" w:color="4F81BD"/>
              <w:bottom w:val="single" w:sz="8" w:space="0" w:color="4F81BD"/>
              <w:right w:val="single" w:sz="8" w:space="0" w:color="4F81BD"/>
            </w:tcBorders>
            <w:shd w:val="clear" w:color="auto" w:fill="auto"/>
            <w:vAlign w:val="center"/>
          </w:tcPr>
          <w:p w14:paraId="71080B2A" w14:textId="77777777" w:rsidR="00114DC7" w:rsidRPr="00114DC7" w:rsidRDefault="00114DC7" w:rsidP="00114DC7">
            <w:pPr>
              <w:rPr>
                <w:b/>
                <w:bCs/>
                <w:szCs w:val="24"/>
                <w:lang w:val="tr-TR"/>
              </w:rPr>
            </w:pPr>
            <w:r w:rsidRPr="00114DC7">
              <w:rPr>
                <w:b/>
                <w:bCs/>
                <w:szCs w:val="24"/>
                <w:lang w:val="tr-TR"/>
              </w:rPr>
              <w:t>1</w:t>
            </w:r>
          </w:p>
        </w:tc>
      </w:tr>
      <w:tr w:rsidR="00114DC7" w:rsidRPr="00114DC7" w14:paraId="123DD37F" w14:textId="77777777" w:rsidTr="002F3FFE">
        <w:tc>
          <w:tcPr>
            <w:tcW w:w="4121" w:type="pct"/>
            <w:tcBorders>
              <w:left w:val="single" w:sz="8" w:space="0" w:color="4F81BD"/>
              <w:right w:val="single" w:sz="8" w:space="0" w:color="4F81BD"/>
            </w:tcBorders>
            <w:shd w:val="clear" w:color="auto" w:fill="auto"/>
            <w:vAlign w:val="center"/>
          </w:tcPr>
          <w:p w14:paraId="317630D7" w14:textId="77777777" w:rsidR="00114DC7" w:rsidRPr="00114DC7" w:rsidRDefault="00114DC7" w:rsidP="00114DC7">
            <w:pPr>
              <w:rPr>
                <w:szCs w:val="24"/>
                <w:lang w:val="tr-TR"/>
              </w:rPr>
            </w:pPr>
            <w:r w:rsidRPr="00114DC7">
              <w:rPr>
                <w:szCs w:val="24"/>
                <w:lang w:val="tr-TR"/>
              </w:rPr>
              <w:t>Seminer</w:t>
            </w:r>
          </w:p>
        </w:tc>
        <w:tc>
          <w:tcPr>
            <w:tcW w:w="879" w:type="pct"/>
            <w:shd w:val="clear" w:color="auto" w:fill="auto"/>
            <w:vAlign w:val="center"/>
          </w:tcPr>
          <w:p w14:paraId="1E3C816C" w14:textId="77777777" w:rsidR="00114DC7" w:rsidRPr="00114DC7" w:rsidRDefault="00114DC7" w:rsidP="00114DC7">
            <w:pPr>
              <w:rPr>
                <w:b/>
                <w:bCs/>
                <w:szCs w:val="24"/>
                <w:lang w:val="tr-TR"/>
              </w:rPr>
            </w:pPr>
          </w:p>
        </w:tc>
      </w:tr>
      <w:tr w:rsidR="00114DC7" w:rsidRPr="00114DC7" w14:paraId="60DCDFAF" w14:textId="77777777" w:rsidTr="002F3FFE">
        <w:tc>
          <w:tcPr>
            <w:tcW w:w="4121" w:type="pct"/>
            <w:tcBorders>
              <w:top w:val="single" w:sz="8" w:space="0" w:color="4F81BD"/>
              <w:left w:val="single" w:sz="8" w:space="0" w:color="4F81BD"/>
              <w:bottom w:val="single" w:sz="8" w:space="0" w:color="4F81BD"/>
              <w:right w:val="single" w:sz="8" w:space="0" w:color="4F81BD"/>
            </w:tcBorders>
            <w:shd w:val="clear" w:color="auto" w:fill="auto"/>
            <w:vAlign w:val="center"/>
          </w:tcPr>
          <w:p w14:paraId="68E758A5" w14:textId="77777777" w:rsidR="00114DC7" w:rsidRPr="00114DC7" w:rsidRDefault="00114DC7" w:rsidP="00114DC7">
            <w:pPr>
              <w:rPr>
                <w:szCs w:val="24"/>
                <w:lang w:val="tr-TR"/>
              </w:rPr>
            </w:pPr>
            <w:r w:rsidRPr="00114DC7">
              <w:rPr>
                <w:szCs w:val="24"/>
                <w:lang w:val="tr-TR"/>
              </w:rPr>
              <w:t>Açık Oturum</w:t>
            </w:r>
          </w:p>
        </w:tc>
        <w:tc>
          <w:tcPr>
            <w:tcW w:w="879" w:type="pct"/>
            <w:tcBorders>
              <w:top w:val="single" w:sz="8" w:space="0" w:color="4F81BD"/>
              <w:bottom w:val="single" w:sz="8" w:space="0" w:color="4F81BD"/>
              <w:right w:val="single" w:sz="8" w:space="0" w:color="4F81BD"/>
            </w:tcBorders>
            <w:shd w:val="clear" w:color="auto" w:fill="auto"/>
            <w:vAlign w:val="center"/>
          </w:tcPr>
          <w:p w14:paraId="0E40A3E9" w14:textId="77777777" w:rsidR="00114DC7" w:rsidRPr="00114DC7" w:rsidRDefault="00114DC7" w:rsidP="00114DC7">
            <w:pPr>
              <w:rPr>
                <w:b/>
                <w:bCs/>
                <w:szCs w:val="24"/>
                <w:lang w:val="tr-TR"/>
              </w:rPr>
            </w:pPr>
          </w:p>
        </w:tc>
      </w:tr>
      <w:tr w:rsidR="00114DC7" w:rsidRPr="00114DC7" w14:paraId="2E92C9CC" w14:textId="77777777" w:rsidTr="002F3FFE">
        <w:tc>
          <w:tcPr>
            <w:tcW w:w="4121" w:type="pct"/>
            <w:tcBorders>
              <w:left w:val="single" w:sz="8" w:space="0" w:color="4F81BD"/>
              <w:right w:val="single" w:sz="8" w:space="0" w:color="4F81BD"/>
            </w:tcBorders>
            <w:shd w:val="clear" w:color="auto" w:fill="auto"/>
            <w:vAlign w:val="center"/>
          </w:tcPr>
          <w:p w14:paraId="147E25B4" w14:textId="77777777" w:rsidR="00114DC7" w:rsidRPr="00114DC7" w:rsidRDefault="00114DC7" w:rsidP="00114DC7">
            <w:pPr>
              <w:rPr>
                <w:szCs w:val="24"/>
                <w:lang w:val="tr-TR"/>
              </w:rPr>
            </w:pPr>
            <w:r w:rsidRPr="00114DC7">
              <w:rPr>
                <w:szCs w:val="24"/>
                <w:lang w:val="tr-TR"/>
              </w:rPr>
              <w:t>Söyleşi</w:t>
            </w:r>
          </w:p>
        </w:tc>
        <w:tc>
          <w:tcPr>
            <w:tcW w:w="879" w:type="pct"/>
            <w:shd w:val="clear" w:color="auto" w:fill="auto"/>
            <w:vAlign w:val="center"/>
          </w:tcPr>
          <w:p w14:paraId="467917CC" w14:textId="77777777" w:rsidR="00114DC7" w:rsidRPr="00114DC7" w:rsidRDefault="00114DC7" w:rsidP="00114DC7">
            <w:pPr>
              <w:rPr>
                <w:b/>
                <w:bCs/>
                <w:szCs w:val="24"/>
                <w:lang w:val="tr-TR"/>
              </w:rPr>
            </w:pPr>
          </w:p>
        </w:tc>
      </w:tr>
      <w:tr w:rsidR="00114DC7" w:rsidRPr="00114DC7" w14:paraId="4615DE0D" w14:textId="77777777" w:rsidTr="002F3FFE">
        <w:tc>
          <w:tcPr>
            <w:tcW w:w="4121" w:type="pct"/>
            <w:tcBorders>
              <w:top w:val="single" w:sz="8" w:space="0" w:color="4F81BD"/>
              <w:left w:val="single" w:sz="8" w:space="0" w:color="4F81BD"/>
              <w:bottom w:val="single" w:sz="8" w:space="0" w:color="4F81BD"/>
              <w:right w:val="single" w:sz="8" w:space="0" w:color="4F81BD"/>
            </w:tcBorders>
            <w:shd w:val="clear" w:color="auto" w:fill="auto"/>
            <w:vAlign w:val="center"/>
          </w:tcPr>
          <w:p w14:paraId="50546509" w14:textId="77777777" w:rsidR="00114DC7" w:rsidRPr="00114DC7" w:rsidRDefault="00114DC7" w:rsidP="00114DC7">
            <w:pPr>
              <w:rPr>
                <w:szCs w:val="24"/>
                <w:lang w:val="tr-TR"/>
              </w:rPr>
            </w:pPr>
            <w:r w:rsidRPr="00114DC7">
              <w:rPr>
                <w:szCs w:val="24"/>
                <w:lang w:val="tr-TR"/>
              </w:rPr>
              <w:t xml:space="preserve">Tiyatro </w:t>
            </w:r>
          </w:p>
        </w:tc>
        <w:tc>
          <w:tcPr>
            <w:tcW w:w="879" w:type="pct"/>
            <w:tcBorders>
              <w:top w:val="single" w:sz="8" w:space="0" w:color="4F81BD"/>
              <w:bottom w:val="single" w:sz="8" w:space="0" w:color="4F81BD"/>
              <w:right w:val="single" w:sz="8" w:space="0" w:color="4F81BD"/>
            </w:tcBorders>
            <w:shd w:val="clear" w:color="auto" w:fill="auto"/>
            <w:vAlign w:val="center"/>
          </w:tcPr>
          <w:p w14:paraId="50B4E083" w14:textId="77777777" w:rsidR="00114DC7" w:rsidRPr="00114DC7" w:rsidRDefault="00114DC7" w:rsidP="00114DC7">
            <w:pPr>
              <w:rPr>
                <w:b/>
                <w:bCs/>
                <w:szCs w:val="24"/>
                <w:lang w:val="tr-TR"/>
              </w:rPr>
            </w:pPr>
          </w:p>
        </w:tc>
      </w:tr>
      <w:tr w:rsidR="00114DC7" w:rsidRPr="00114DC7" w14:paraId="3F216BD9" w14:textId="77777777" w:rsidTr="002F3FFE">
        <w:tc>
          <w:tcPr>
            <w:tcW w:w="4121" w:type="pct"/>
            <w:tcBorders>
              <w:left w:val="single" w:sz="8" w:space="0" w:color="4F81BD"/>
              <w:right w:val="single" w:sz="8" w:space="0" w:color="4F81BD"/>
            </w:tcBorders>
            <w:shd w:val="clear" w:color="auto" w:fill="auto"/>
            <w:vAlign w:val="center"/>
          </w:tcPr>
          <w:p w14:paraId="4FF4781B" w14:textId="77777777" w:rsidR="00114DC7" w:rsidRPr="00114DC7" w:rsidRDefault="00114DC7" w:rsidP="00114DC7">
            <w:pPr>
              <w:rPr>
                <w:szCs w:val="24"/>
                <w:lang w:val="tr-TR"/>
              </w:rPr>
            </w:pPr>
            <w:r w:rsidRPr="00114DC7">
              <w:rPr>
                <w:szCs w:val="24"/>
                <w:lang w:val="tr-TR"/>
              </w:rPr>
              <w:t>Konser</w:t>
            </w:r>
          </w:p>
        </w:tc>
        <w:tc>
          <w:tcPr>
            <w:tcW w:w="879" w:type="pct"/>
            <w:shd w:val="clear" w:color="auto" w:fill="auto"/>
            <w:vAlign w:val="center"/>
          </w:tcPr>
          <w:p w14:paraId="70B08669" w14:textId="77777777" w:rsidR="00114DC7" w:rsidRPr="00114DC7" w:rsidRDefault="00114DC7" w:rsidP="00114DC7">
            <w:pPr>
              <w:rPr>
                <w:b/>
                <w:bCs/>
                <w:szCs w:val="24"/>
                <w:lang w:val="tr-TR"/>
              </w:rPr>
            </w:pPr>
          </w:p>
        </w:tc>
      </w:tr>
      <w:tr w:rsidR="00114DC7" w:rsidRPr="00114DC7" w14:paraId="3081854A" w14:textId="77777777" w:rsidTr="002F3FFE">
        <w:tc>
          <w:tcPr>
            <w:tcW w:w="4121" w:type="pct"/>
            <w:tcBorders>
              <w:top w:val="single" w:sz="8" w:space="0" w:color="4F81BD"/>
              <w:left w:val="single" w:sz="8" w:space="0" w:color="4F81BD"/>
              <w:bottom w:val="single" w:sz="8" w:space="0" w:color="4F81BD"/>
              <w:right w:val="single" w:sz="8" w:space="0" w:color="4F81BD"/>
            </w:tcBorders>
            <w:shd w:val="clear" w:color="auto" w:fill="auto"/>
            <w:vAlign w:val="center"/>
          </w:tcPr>
          <w:p w14:paraId="0033277F" w14:textId="77777777" w:rsidR="00114DC7" w:rsidRPr="00114DC7" w:rsidRDefault="00114DC7" w:rsidP="00114DC7">
            <w:pPr>
              <w:rPr>
                <w:szCs w:val="24"/>
                <w:lang w:val="tr-TR"/>
              </w:rPr>
            </w:pPr>
            <w:r w:rsidRPr="00114DC7">
              <w:rPr>
                <w:szCs w:val="24"/>
                <w:lang w:val="tr-TR"/>
              </w:rPr>
              <w:t>Sergi</w:t>
            </w:r>
          </w:p>
        </w:tc>
        <w:tc>
          <w:tcPr>
            <w:tcW w:w="879" w:type="pct"/>
            <w:tcBorders>
              <w:top w:val="single" w:sz="8" w:space="0" w:color="4F81BD"/>
              <w:bottom w:val="single" w:sz="8" w:space="0" w:color="4F81BD"/>
              <w:right w:val="single" w:sz="8" w:space="0" w:color="4F81BD"/>
            </w:tcBorders>
            <w:shd w:val="clear" w:color="auto" w:fill="auto"/>
            <w:vAlign w:val="center"/>
          </w:tcPr>
          <w:p w14:paraId="457EE770" w14:textId="77777777" w:rsidR="00114DC7" w:rsidRPr="00114DC7" w:rsidRDefault="00114DC7" w:rsidP="00114DC7">
            <w:pPr>
              <w:rPr>
                <w:b/>
                <w:bCs/>
                <w:szCs w:val="24"/>
                <w:lang w:val="tr-TR"/>
              </w:rPr>
            </w:pPr>
          </w:p>
        </w:tc>
      </w:tr>
      <w:tr w:rsidR="00114DC7" w:rsidRPr="00114DC7" w14:paraId="43906C04" w14:textId="77777777" w:rsidTr="002F3FFE">
        <w:tc>
          <w:tcPr>
            <w:tcW w:w="4121" w:type="pct"/>
            <w:tcBorders>
              <w:left w:val="single" w:sz="8" w:space="0" w:color="4F81BD"/>
              <w:right w:val="single" w:sz="8" w:space="0" w:color="4F81BD"/>
            </w:tcBorders>
            <w:shd w:val="clear" w:color="auto" w:fill="auto"/>
            <w:vAlign w:val="center"/>
          </w:tcPr>
          <w:p w14:paraId="73E32253" w14:textId="77777777" w:rsidR="00114DC7" w:rsidRPr="00114DC7" w:rsidRDefault="00114DC7" w:rsidP="00114DC7">
            <w:pPr>
              <w:rPr>
                <w:szCs w:val="24"/>
                <w:lang w:val="tr-TR"/>
              </w:rPr>
            </w:pPr>
            <w:r w:rsidRPr="00114DC7">
              <w:rPr>
                <w:szCs w:val="24"/>
                <w:lang w:val="tr-TR"/>
              </w:rPr>
              <w:t>Turnuva</w:t>
            </w:r>
          </w:p>
        </w:tc>
        <w:tc>
          <w:tcPr>
            <w:tcW w:w="879" w:type="pct"/>
            <w:shd w:val="clear" w:color="auto" w:fill="auto"/>
            <w:vAlign w:val="center"/>
          </w:tcPr>
          <w:p w14:paraId="6BA8BE10" w14:textId="77777777" w:rsidR="00114DC7" w:rsidRPr="00114DC7" w:rsidRDefault="00114DC7" w:rsidP="00114DC7">
            <w:pPr>
              <w:rPr>
                <w:b/>
                <w:bCs/>
                <w:szCs w:val="24"/>
                <w:lang w:val="tr-TR"/>
              </w:rPr>
            </w:pPr>
          </w:p>
        </w:tc>
      </w:tr>
      <w:tr w:rsidR="00114DC7" w:rsidRPr="00114DC7" w14:paraId="21F4E192" w14:textId="77777777" w:rsidTr="002F3FFE">
        <w:tc>
          <w:tcPr>
            <w:tcW w:w="4121" w:type="pct"/>
            <w:tcBorders>
              <w:top w:val="single" w:sz="8" w:space="0" w:color="4F81BD"/>
              <w:left w:val="single" w:sz="8" w:space="0" w:color="4F81BD"/>
              <w:bottom w:val="single" w:sz="8" w:space="0" w:color="4F81BD"/>
              <w:right w:val="single" w:sz="8" w:space="0" w:color="4F81BD"/>
            </w:tcBorders>
            <w:shd w:val="clear" w:color="auto" w:fill="auto"/>
            <w:vAlign w:val="center"/>
          </w:tcPr>
          <w:p w14:paraId="168CA734" w14:textId="77777777" w:rsidR="00114DC7" w:rsidRPr="00114DC7" w:rsidRDefault="00114DC7" w:rsidP="00114DC7">
            <w:pPr>
              <w:rPr>
                <w:szCs w:val="24"/>
                <w:lang w:val="tr-TR"/>
              </w:rPr>
            </w:pPr>
            <w:r w:rsidRPr="00114DC7">
              <w:rPr>
                <w:szCs w:val="24"/>
                <w:lang w:val="tr-TR"/>
              </w:rPr>
              <w:t>Teknik Gezi</w:t>
            </w:r>
          </w:p>
        </w:tc>
        <w:tc>
          <w:tcPr>
            <w:tcW w:w="879" w:type="pct"/>
            <w:tcBorders>
              <w:top w:val="single" w:sz="8" w:space="0" w:color="4F81BD"/>
              <w:bottom w:val="single" w:sz="8" w:space="0" w:color="4F81BD"/>
              <w:right w:val="single" w:sz="8" w:space="0" w:color="4F81BD"/>
            </w:tcBorders>
            <w:shd w:val="clear" w:color="auto" w:fill="auto"/>
            <w:vAlign w:val="center"/>
          </w:tcPr>
          <w:p w14:paraId="2CF72FE3" w14:textId="77777777" w:rsidR="00114DC7" w:rsidRPr="00114DC7" w:rsidRDefault="00114DC7" w:rsidP="00114DC7">
            <w:pPr>
              <w:rPr>
                <w:b/>
                <w:bCs/>
                <w:szCs w:val="24"/>
                <w:lang w:val="tr-TR"/>
              </w:rPr>
            </w:pPr>
          </w:p>
        </w:tc>
      </w:tr>
      <w:tr w:rsidR="00114DC7" w:rsidRPr="00114DC7" w14:paraId="332B178B" w14:textId="77777777" w:rsidTr="002F3FFE">
        <w:tc>
          <w:tcPr>
            <w:tcW w:w="4121" w:type="pct"/>
            <w:tcBorders>
              <w:left w:val="single" w:sz="8" w:space="0" w:color="4F81BD"/>
              <w:right w:val="single" w:sz="8" w:space="0" w:color="4F81BD"/>
            </w:tcBorders>
            <w:shd w:val="clear" w:color="auto" w:fill="auto"/>
            <w:vAlign w:val="center"/>
          </w:tcPr>
          <w:p w14:paraId="4A7E6A2A" w14:textId="77777777" w:rsidR="00114DC7" w:rsidRPr="00114DC7" w:rsidRDefault="00114DC7" w:rsidP="00114DC7">
            <w:pPr>
              <w:rPr>
                <w:szCs w:val="24"/>
                <w:lang w:val="tr-TR"/>
              </w:rPr>
            </w:pPr>
            <w:r w:rsidRPr="00114DC7">
              <w:rPr>
                <w:szCs w:val="24"/>
                <w:lang w:val="tr-TR"/>
              </w:rPr>
              <w:t>Eğitim Semineri</w:t>
            </w:r>
          </w:p>
        </w:tc>
        <w:tc>
          <w:tcPr>
            <w:tcW w:w="879" w:type="pct"/>
            <w:shd w:val="clear" w:color="auto" w:fill="auto"/>
            <w:vAlign w:val="center"/>
          </w:tcPr>
          <w:p w14:paraId="6EBBBC13" w14:textId="77777777" w:rsidR="00114DC7" w:rsidRPr="00114DC7" w:rsidRDefault="00114DC7" w:rsidP="00114DC7">
            <w:pPr>
              <w:rPr>
                <w:b/>
                <w:bCs/>
                <w:szCs w:val="24"/>
                <w:lang w:val="tr-TR"/>
              </w:rPr>
            </w:pPr>
          </w:p>
        </w:tc>
      </w:tr>
      <w:tr w:rsidR="00114DC7" w:rsidRPr="00114DC7" w14:paraId="6BDB2C35" w14:textId="77777777" w:rsidTr="002F3FFE">
        <w:tc>
          <w:tcPr>
            <w:tcW w:w="4121" w:type="pct"/>
            <w:tcBorders>
              <w:top w:val="single" w:sz="8" w:space="0" w:color="4F81BD"/>
              <w:left w:val="single" w:sz="8" w:space="0" w:color="4F81BD"/>
              <w:bottom w:val="single" w:sz="8" w:space="0" w:color="4F81BD"/>
              <w:right w:val="single" w:sz="8" w:space="0" w:color="4F81BD"/>
            </w:tcBorders>
            <w:shd w:val="clear" w:color="auto" w:fill="auto"/>
            <w:vAlign w:val="center"/>
          </w:tcPr>
          <w:p w14:paraId="1733060B" w14:textId="77777777" w:rsidR="00114DC7" w:rsidRPr="00114DC7" w:rsidRDefault="00114DC7" w:rsidP="00114DC7">
            <w:pPr>
              <w:rPr>
                <w:szCs w:val="24"/>
                <w:lang w:val="tr-TR"/>
              </w:rPr>
            </w:pPr>
            <w:r w:rsidRPr="00114DC7">
              <w:rPr>
                <w:szCs w:val="24"/>
                <w:lang w:val="tr-TR"/>
              </w:rPr>
              <w:t>……</w:t>
            </w:r>
          </w:p>
        </w:tc>
        <w:tc>
          <w:tcPr>
            <w:tcW w:w="879" w:type="pct"/>
            <w:tcBorders>
              <w:top w:val="single" w:sz="8" w:space="0" w:color="4F81BD"/>
              <w:bottom w:val="single" w:sz="8" w:space="0" w:color="4F81BD"/>
              <w:right w:val="single" w:sz="8" w:space="0" w:color="4F81BD"/>
            </w:tcBorders>
            <w:shd w:val="clear" w:color="auto" w:fill="auto"/>
            <w:vAlign w:val="center"/>
          </w:tcPr>
          <w:p w14:paraId="1B7B7F9B" w14:textId="77777777" w:rsidR="00114DC7" w:rsidRPr="00114DC7" w:rsidRDefault="00114DC7" w:rsidP="00114DC7">
            <w:pPr>
              <w:rPr>
                <w:b/>
                <w:bCs/>
                <w:szCs w:val="24"/>
                <w:lang w:val="tr-TR"/>
              </w:rPr>
            </w:pPr>
          </w:p>
        </w:tc>
      </w:tr>
    </w:tbl>
    <w:p w14:paraId="3EAE34D2" w14:textId="4718AF2D" w:rsidR="00114DC7" w:rsidRDefault="00114DC7" w:rsidP="00136323">
      <w:pPr>
        <w:jc w:val="both"/>
        <w:rPr>
          <w:i/>
          <w:sz w:val="20"/>
          <w:lang w:val="tr-TR"/>
        </w:rPr>
      </w:pPr>
      <w:r w:rsidRPr="00114DC7">
        <w:rPr>
          <w:i/>
          <w:sz w:val="20"/>
          <w:lang w:val="tr-TR"/>
        </w:rPr>
        <w:t>31.12.2022 itibarı ile</w:t>
      </w:r>
    </w:p>
    <w:p w14:paraId="19053DB2" w14:textId="791CA22A" w:rsidR="00136323" w:rsidRDefault="00136323" w:rsidP="00136323">
      <w:pPr>
        <w:jc w:val="both"/>
        <w:rPr>
          <w:i/>
          <w:sz w:val="20"/>
          <w:lang w:val="tr-TR"/>
        </w:rPr>
      </w:pPr>
    </w:p>
    <w:p w14:paraId="5A86108E" w14:textId="77777777" w:rsidR="00136323" w:rsidRPr="00136323" w:rsidRDefault="00136323" w:rsidP="00136323">
      <w:pPr>
        <w:jc w:val="both"/>
        <w:rPr>
          <w:i/>
          <w:sz w:val="20"/>
          <w:lang w:val="tr-TR"/>
        </w:rPr>
      </w:pPr>
    </w:p>
    <w:p w14:paraId="3C2D3887" w14:textId="77777777" w:rsidR="00114DC7" w:rsidRPr="00114DC7" w:rsidRDefault="00114DC7" w:rsidP="00114DC7">
      <w:pPr>
        <w:numPr>
          <w:ilvl w:val="1"/>
          <w:numId w:val="28"/>
        </w:numPr>
        <w:spacing w:before="100" w:beforeAutospacing="1" w:after="100" w:afterAutospacing="1"/>
        <w:jc w:val="both"/>
        <w:rPr>
          <w:b/>
          <w:szCs w:val="24"/>
          <w:lang w:val="tr-TR"/>
        </w:rPr>
      </w:pPr>
      <w:r w:rsidRPr="00114DC7">
        <w:rPr>
          <w:b/>
          <w:szCs w:val="24"/>
          <w:lang w:val="tr-TR"/>
        </w:rPr>
        <w:t>Yayınlarla İlgili Faaliyet Bilgileri</w:t>
      </w:r>
    </w:p>
    <w:p w14:paraId="2DDE5D86" w14:textId="2360C8FE" w:rsidR="00114DC7" w:rsidRPr="00114DC7" w:rsidRDefault="00114DC7" w:rsidP="00114DC7">
      <w:pPr>
        <w:rPr>
          <w:bCs/>
          <w:sz w:val="20"/>
          <w:szCs w:val="24"/>
          <w:lang w:val="tr-TR" w:eastAsia="tr-TR"/>
        </w:rPr>
      </w:pPr>
      <w:bookmarkStart w:id="101" w:name="_Toc533169402"/>
      <w:r w:rsidRPr="00114DC7">
        <w:rPr>
          <w:b/>
          <w:bCs/>
          <w:sz w:val="20"/>
          <w:lang w:val="tr-TR" w:eastAsia="tr-TR"/>
        </w:rPr>
        <w:t>Tablo</w:t>
      </w:r>
      <w:r w:rsidR="008B7CB0">
        <w:rPr>
          <w:b/>
          <w:bCs/>
          <w:sz w:val="20"/>
          <w:lang w:val="tr-TR" w:eastAsia="tr-TR"/>
        </w:rPr>
        <w:t>33</w:t>
      </w:r>
      <w:r w:rsidRPr="00114DC7">
        <w:rPr>
          <w:b/>
          <w:bCs/>
          <w:sz w:val="20"/>
          <w:lang w:val="tr-TR" w:eastAsia="tr-TR"/>
        </w:rPr>
        <w:t>: İndekslere Giren Hakemli Dergilerde Yapılan Yayınlar</w:t>
      </w:r>
      <w:bookmarkEnd w:id="101"/>
    </w:p>
    <w:tbl>
      <w:tblPr>
        <w:tblW w:w="5000" w:type="pct"/>
        <w:tblBorders>
          <w:top w:val="single" w:sz="8" w:space="0" w:color="4F81BD"/>
          <w:left w:val="single" w:sz="8" w:space="0" w:color="4F81BD"/>
          <w:bottom w:val="single" w:sz="8" w:space="0" w:color="4F81BD"/>
          <w:right w:val="single" w:sz="8" w:space="0" w:color="4F81BD"/>
        </w:tblBorders>
        <w:tblLook w:val="0160" w:firstRow="1" w:lastRow="1" w:firstColumn="0" w:lastColumn="1" w:noHBand="0" w:noVBand="0"/>
      </w:tblPr>
      <w:tblGrid>
        <w:gridCol w:w="7655"/>
        <w:gridCol w:w="1633"/>
      </w:tblGrid>
      <w:tr w:rsidR="00114DC7" w:rsidRPr="00114DC7" w14:paraId="32BFB273" w14:textId="77777777" w:rsidTr="002F3FFE">
        <w:tc>
          <w:tcPr>
            <w:tcW w:w="4121" w:type="pct"/>
            <w:tcBorders>
              <w:left w:val="single" w:sz="8" w:space="0" w:color="4F81BD"/>
              <w:right w:val="single" w:sz="8" w:space="0" w:color="4F81BD"/>
            </w:tcBorders>
            <w:shd w:val="clear" w:color="auto" w:fill="4F81BD"/>
          </w:tcPr>
          <w:p w14:paraId="46B6A649" w14:textId="77777777" w:rsidR="00114DC7" w:rsidRPr="00114DC7" w:rsidRDefault="00114DC7" w:rsidP="00114DC7">
            <w:pPr>
              <w:jc w:val="center"/>
              <w:rPr>
                <w:b/>
                <w:bCs/>
                <w:color w:val="FFFFFF"/>
                <w:szCs w:val="24"/>
                <w:lang w:val="tr-TR"/>
              </w:rPr>
            </w:pPr>
            <w:r w:rsidRPr="00114DC7">
              <w:rPr>
                <w:b/>
                <w:bCs/>
                <w:color w:val="FFFFFF"/>
                <w:szCs w:val="24"/>
                <w:lang w:val="tr-TR"/>
              </w:rPr>
              <w:t xml:space="preserve">İndekslere Giren Hakemli Dergilerde Yapılan Yayınlar </w:t>
            </w:r>
          </w:p>
        </w:tc>
        <w:tc>
          <w:tcPr>
            <w:tcW w:w="879" w:type="pct"/>
            <w:shd w:val="clear" w:color="auto" w:fill="4F81BD"/>
          </w:tcPr>
          <w:p w14:paraId="681618BB" w14:textId="77777777" w:rsidR="00114DC7" w:rsidRPr="00114DC7" w:rsidRDefault="00114DC7" w:rsidP="00114DC7">
            <w:pPr>
              <w:jc w:val="center"/>
              <w:rPr>
                <w:b/>
                <w:bCs/>
                <w:color w:val="FFFFFF"/>
                <w:szCs w:val="24"/>
                <w:lang w:val="tr-TR"/>
              </w:rPr>
            </w:pPr>
            <w:r w:rsidRPr="00114DC7">
              <w:rPr>
                <w:b/>
                <w:bCs/>
                <w:color w:val="FFFFFF"/>
                <w:szCs w:val="24"/>
                <w:lang w:val="tr-TR"/>
              </w:rPr>
              <w:t>SAYISI</w:t>
            </w:r>
          </w:p>
        </w:tc>
      </w:tr>
      <w:tr w:rsidR="00114DC7" w:rsidRPr="00114DC7" w14:paraId="78CF6AB9" w14:textId="77777777" w:rsidTr="002F3FFE">
        <w:tc>
          <w:tcPr>
            <w:tcW w:w="4121" w:type="pct"/>
            <w:tcBorders>
              <w:top w:val="single" w:sz="8" w:space="0" w:color="4F81BD"/>
              <w:left w:val="single" w:sz="8" w:space="0" w:color="4F81BD"/>
              <w:bottom w:val="single" w:sz="8" w:space="0" w:color="4F81BD"/>
              <w:right w:val="single" w:sz="8" w:space="0" w:color="4F81BD"/>
            </w:tcBorders>
            <w:shd w:val="clear" w:color="auto" w:fill="auto"/>
          </w:tcPr>
          <w:p w14:paraId="7F2DAA8F" w14:textId="77777777" w:rsidR="00114DC7" w:rsidRPr="00114DC7" w:rsidRDefault="00114DC7" w:rsidP="00114DC7">
            <w:pPr>
              <w:rPr>
                <w:szCs w:val="24"/>
                <w:lang w:val="tr-TR"/>
              </w:rPr>
            </w:pPr>
            <w:r w:rsidRPr="00114DC7">
              <w:rPr>
                <w:szCs w:val="24"/>
                <w:lang w:val="tr-TR"/>
              </w:rPr>
              <w:t>Uluslararası Makale</w:t>
            </w:r>
          </w:p>
        </w:tc>
        <w:tc>
          <w:tcPr>
            <w:tcW w:w="879" w:type="pct"/>
            <w:tcBorders>
              <w:top w:val="single" w:sz="8" w:space="0" w:color="4F81BD"/>
              <w:bottom w:val="single" w:sz="8" w:space="0" w:color="4F81BD"/>
              <w:right w:val="single" w:sz="8" w:space="0" w:color="4F81BD"/>
            </w:tcBorders>
            <w:shd w:val="clear" w:color="auto" w:fill="auto"/>
          </w:tcPr>
          <w:p w14:paraId="15F5266A" w14:textId="77777777" w:rsidR="00114DC7" w:rsidRPr="00114DC7" w:rsidRDefault="00114DC7" w:rsidP="00114DC7">
            <w:pPr>
              <w:rPr>
                <w:b/>
                <w:bCs/>
                <w:szCs w:val="24"/>
                <w:lang w:val="tr-TR"/>
              </w:rPr>
            </w:pPr>
            <w:r w:rsidRPr="00114DC7">
              <w:rPr>
                <w:b/>
                <w:bCs/>
                <w:szCs w:val="24"/>
                <w:lang w:val="tr-TR"/>
              </w:rPr>
              <w:t>29</w:t>
            </w:r>
          </w:p>
        </w:tc>
      </w:tr>
      <w:tr w:rsidR="00114DC7" w:rsidRPr="00114DC7" w14:paraId="19DF41C6" w14:textId="77777777" w:rsidTr="002F3FFE">
        <w:tc>
          <w:tcPr>
            <w:tcW w:w="4121" w:type="pct"/>
            <w:tcBorders>
              <w:left w:val="single" w:sz="8" w:space="0" w:color="4F81BD"/>
              <w:right w:val="single" w:sz="8" w:space="0" w:color="4F81BD"/>
            </w:tcBorders>
            <w:shd w:val="clear" w:color="auto" w:fill="auto"/>
          </w:tcPr>
          <w:p w14:paraId="483E4094" w14:textId="77777777" w:rsidR="00114DC7" w:rsidRPr="00114DC7" w:rsidRDefault="00114DC7" w:rsidP="00114DC7">
            <w:pPr>
              <w:rPr>
                <w:szCs w:val="24"/>
                <w:lang w:val="tr-TR"/>
              </w:rPr>
            </w:pPr>
            <w:r w:rsidRPr="00114DC7">
              <w:rPr>
                <w:szCs w:val="24"/>
                <w:lang w:val="tr-TR"/>
              </w:rPr>
              <w:t>Ulusal Makale</w:t>
            </w:r>
          </w:p>
        </w:tc>
        <w:tc>
          <w:tcPr>
            <w:tcW w:w="879" w:type="pct"/>
            <w:shd w:val="clear" w:color="auto" w:fill="auto"/>
          </w:tcPr>
          <w:p w14:paraId="174053E5" w14:textId="77777777" w:rsidR="00114DC7" w:rsidRPr="00114DC7" w:rsidRDefault="00114DC7" w:rsidP="00114DC7">
            <w:pPr>
              <w:rPr>
                <w:b/>
                <w:bCs/>
                <w:szCs w:val="24"/>
                <w:lang w:val="tr-TR"/>
              </w:rPr>
            </w:pPr>
            <w:r w:rsidRPr="00114DC7">
              <w:rPr>
                <w:b/>
                <w:bCs/>
                <w:szCs w:val="24"/>
                <w:lang w:val="tr-TR"/>
              </w:rPr>
              <w:t>7</w:t>
            </w:r>
          </w:p>
        </w:tc>
      </w:tr>
      <w:tr w:rsidR="00114DC7" w:rsidRPr="00114DC7" w14:paraId="008819C3" w14:textId="77777777" w:rsidTr="002F3FFE">
        <w:tc>
          <w:tcPr>
            <w:tcW w:w="4121" w:type="pct"/>
            <w:tcBorders>
              <w:top w:val="single" w:sz="8" w:space="0" w:color="4F81BD"/>
              <w:left w:val="single" w:sz="8" w:space="0" w:color="4F81BD"/>
              <w:bottom w:val="single" w:sz="8" w:space="0" w:color="4F81BD"/>
              <w:right w:val="single" w:sz="8" w:space="0" w:color="4F81BD"/>
            </w:tcBorders>
            <w:shd w:val="clear" w:color="auto" w:fill="auto"/>
          </w:tcPr>
          <w:p w14:paraId="24EB0AA5" w14:textId="77777777" w:rsidR="00114DC7" w:rsidRPr="00114DC7" w:rsidRDefault="00114DC7" w:rsidP="00114DC7">
            <w:pPr>
              <w:rPr>
                <w:szCs w:val="24"/>
                <w:lang w:val="tr-TR"/>
              </w:rPr>
            </w:pPr>
            <w:r w:rsidRPr="00114DC7">
              <w:rPr>
                <w:szCs w:val="24"/>
                <w:lang w:val="tr-TR"/>
              </w:rPr>
              <w:t>Uluslararası Bildiri</w:t>
            </w:r>
          </w:p>
        </w:tc>
        <w:tc>
          <w:tcPr>
            <w:tcW w:w="879" w:type="pct"/>
            <w:tcBorders>
              <w:top w:val="single" w:sz="8" w:space="0" w:color="4F81BD"/>
              <w:bottom w:val="single" w:sz="8" w:space="0" w:color="4F81BD"/>
              <w:right w:val="single" w:sz="8" w:space="0" w:color="4F81BD"/>
            </w:tcBorders>
            <w:shd w:val="clear" w:color="auto" w:fill="auto"/>
          </w:tcPr>
          <w:p w14:paraId="68041AE1" w14:textId="77777777" w:rsidR="00114DC7" w:rsidRPr="00114DC7" w:rsidRDefault="00114DC7" w:rsidP="00114DC7">
            <w:pPr>
              <w:rPr>
                <w:b/>
                <w:bCs/>
                <w:szCs w:val="24"/>
                <w:lang w:val="tr-TR"/>
              </w:rPr>
            </w:pPr>
            <w:r w:rsidRPr="00114DC7">
              <w:rPr>
                <w:b/>
                <w:bCs/>
                <w:szCs w:val="24"/>
                <w:lang w:val="tr-TR"/>
              </w:rPr>
              <w:t>7</w:t>
            </w:r>
          </w:p>
        </w:tc>
      </w:tr>
      <w:tr w:rsidR="00114DC7" w:rsidRPr="00114DC7" w14:paraId="4ED9B502" w14:textId="77777777" w:rsidTr="002F3FFE">
        <w:tc>
          <w:tcPr>
            <w:tcW w:w="4121" w:type="pct"/>
            <w:tcBorders>
              <w:left w:val="single" w:sz="8" w:space="0" w:color="4F81BD"/>
              <w:right w:val="single" w:sz="8" w:space="0" w:color="4F81BD"/>
            </w:tcBorders>
            <w:shd w:val="clear" w:color="auto" w:fill="auto"/>
          </w:tcPr>
          <w:p w14:paraId="0050F029" w14:textId="77777777" w:rsidR="00114DC7" w:rsidRPr="00114DC7" w:rsidRDefault="00114DC7" w:rsidP="00114DC7">
            <w:pPr>
              <w:rPr>
                <w:szCs w:val="24"/>
                <w:lang w:val="tr-TR"/>
              </w:rPr>
            </w:pPr>
            <w:r w:rsidRPr="00114DC7">
              <w:rPr>
                <w:szCs w:val="24"/>
                <w:lang w:val="tr-TR"/>
              </w:rPr>
              <w:t>Ulusal Bildiri</w:t>
            </w:r>
          </w:p>
        </w:tc>
        <w:tc>
          <w:tcPr>
            <w:tcW w:w="879" w:type="pct"/>
            <w:shd w:val="clear" w:color="auto" w:fill="auto"/>
          </w:tcPr>
          <w:p w14:paraId="3C1A0FB7" w14:textId="77777777" w:rsidR="00114DC7" w:rsidRPr="00114DC7" w:rsidRDefault="00114DC7" w:rsidP="00114DC7">
            <w:pPr>
              <w:rPr>
                <w:b/>
                <w:bCs/>
                <w:szCs w:val="24"/>
                <w:lang w:val="tr-TR"/>
              </w:rPr>
            </w:pPr>
            <w:r w:rsidRPr="00114DC7">
              <w:rPr>
                <w:b/>
                <w:bCs/>
                <w:szCs w:val="24"/>
                <w:lang w:val="tr-TR"/>
              </w:rPr>
              <w:t>3</w:t>
            </w:r>
          </w:p>
        </w:tc>
      </w:tr>
      <w:tr w:rsidR="00114DC7" w:rsidRPr="00114DC7" w14:paraId="694DD6E6" w14:textId="77777777" w:rsidTr="002F3FFE">
        <w:tc>
          <w:tcPr>
            <w:tcW w:w="4121" w:type="pct"/>
            <w:tcBorders>
              <w:top w:val="single" w:sz="8" w:space="0" w:color="4F81BD"/>
              <w:left w:val="single" w:sz="8" w:space="0" w:color="4F81BD"/>
              <w:bottom w:val="single" w:sz="8" w:space="0" w:color="4F81BD"/>
              <w:right w:val="single" w:sz="8" w:space="0" w:color="4F81BD"/>
            </w:tcBorders>
            <w:shd w:val="clear" w:color="auto" w:fill="auto"/>
          </w:tcPr>
          <w:p w14:paraId="1101F3C8" w14:textId="77777777" w:rsidR="00114DC7" w:rsidRPr="00114DC7" w:rsidRDefault="00114DC7" w:rsidP="00114DC7">
            <w:pPr>
              <w:rPr>
                <w:szCs w:val="24"/>
                <w:lang w:val="tr-TR"/>
              </w:rPr>
            </w:pPr>
            <w:r w:rsidRPr="00114DC7">
              <w:rPr>
                <w:szCs w:val="24"/>
                <w:lang w:val="tr-TR"/>
              </w:rPr>
              <w:t>Kitap</w:t>
            </w:r>
          </w:p>
        </w:tc>
        <w:tc>
          <w:tcPr>
            <w:tcW w:w="879" w:type="pct"/>
            <w:tcBorders>
              <w:top w:val="single" w:sz="8" w:space="0" w:color="4F81BD"/>
              <w:bottom w:val="single" w:sz="8" w:space="0" w:color="4F81BD"/>
              <w:right w:val="single" w:sz="8" w:space="0" w:color="4F81BD"/>
            </w:tcBorders>
            <w:shd w:val="clear" w:color="auto" w:fill="auto"/>
          </w:tcPr>
          <w:p w14:paraId="12F20245" w14:textId="77777777" w:rsidR="00114DC7" w:rsidRPr="00114DC7" w:rsidRDefault="00114DC7" w:rsidP="00114DC7">
            <w:pPr>
              <w:rPr>
                <w:b/>
                <w:bCs/>
                <w:szCs w:val="24"/>
                <w:lang w:val="tr-TR"/>
              </w:rPr>
            </w:pPr>
            <w:r w:rsidRPr="00114DC7">
              <w:rPr>
                <w:b/>
                <w:bCs/>
                <w:szCs w:val="24"/>
                <w:lang w:val="tr-TR"/>
              </w:rPr>
              <w:t>5</w:t>
            </w:r>
          </w:p>
        </w:tc>
      </w:tr>
    </w:tbl>
    <w:p w14:paraId="6DE5E0D3" w14:textId="09BEB448" w:rsidR="00114DC7" w:rsidRPr="00D37394" w:rsidRDefault="00114DC7" w:rsidP="00D37394">
      <w:pPr>
        <w:jc w:val="both"/>
        <w:rPr>
          <w:i/>
          <w:sz w:val="20"/>
          <w:lang w:val="tr-TR"/>
        </w:rPr>
      </w:pPr>
      <w:r w:rsidRPr="00114DC7">
        <w:rPr>
          <w:i/>
          <w:sz w:val="20"/>
          <w:lang w:val="tr-TR"/>
        </w:rPr>
        <w:t>31.12.2022 itibarı ile</w:t>
      </w:r>
    </w:p>
    <w:p w14:paraId="26EF018E" w14:textId="77777777" w:rsidR="00114DC7" w:rsidRPr="00114DC7" w:rsidRDefault="00114DC7" w:rsidP="00114DC7">
      <w:pPr>
        <w:numPr>
          <w:ilvl w:val="1"/>
          <w:numId w:val="28"/>
        </w:numPr>
        <w:spacing w:before="100" w:beforeAutospacing="1" w:after="100" w:afterAutospacing="1"/>
        <w:jc w:val="both"/>
        <w:rPr>
          <w:b/>
          <w:szCs w:val="24"/>
          <w:lang w:val="tr-TR"/>
        </w:rPr>
      </w:pPr>
      <w:r w:rsidRPr="00114DC7">
        <w:rPr>
          <w:b/>
          <w:szCs w:val="24"/>
          <w:lang w:val="tr-TR"/>
        </w:rPr>
        <w:lastRenderedPageBreak/>
        <w:t xml:space="preserve">Proje Bilgileri </w:t>
      </w:r>
    </w:p>
    <w:p w14:paraId="3A1B64A6" w14:textId="7D0E1E6C" w:rsidR="00114DC7" w:rsidRPr="00114DC7" w:rsidRDefault="00114DC7" w:rsidP="00114DC7">
      <w:pPr>
        <w:rPr>
          <w:bCs/>
          <w:sz w:val="20"/>
          <w:szCs w:val="24"/>
          <w:lang w:val="tr-TR" w:eastAsia="tr-TR"/>
        </w:rPr>
      </w:pPr>
      <w:bookmarkStart w:id="102" w:name="_Toc533169404"/>
      <w:r w:rsidRPr="00114DC7">
        <w:rPr>
          <w:b/>
          <w:bCs/>
          <w:sz w:val="20"/>
          <w:lang w:val="tr-TR" w:eastAsia="tr-TR"/>
        </w:rPr>
        <w:t xml:space="preserve">Tablo </w:t>
      </w:r>
      <w:r w:rsidR="00870405">
        <w:rPr>
          <w:b/>
          <w:bCs/>
          <w:sz w:val="20"/>
          <w:lang w:val="tr-TR" w:eastAsia="tr-TR"/>
        </w:rPr>
        <w:t>3</w:t>
      </w:r>
      <w:r w:rsidR="008B7CB0">
        <w:rPr>
          <w:b/>
          <w:bCs/>
          <w:sz w:val="20"/>
          <w:lang w:val="tr-TR" w:eastAsia="tr-TR"/>
        </w:rPr>
        <w:t>4</w:t>
      </w:r>
      <w:r w:rsidRPr="00114DC7">
        <w:rPr>
          <w:b/>
          <w:bCs/>
          <w:sz w:val="20"/>
          <w:lang w:val="tr-TR" w:eastAsia="tr-TR"/>
        </w:rPr>
        <w:t>: 1.1.</w:t>
      </w:r>
      <w:r w:rsidRPr="00114DC7">
        <w:rPr>
          <w:b/>
          <w:bCs/>
          <w:sz w:val="20"/>
          <w:lang w:val="tr-TR" w:eastAsia="tr-TR"/>
        </w:rPr>
        <w:tab/>
        <w:t>Proje Bilgileri</w:t>
      </w:r>
      <w:bookmarkEnd w:id="102"/>
    </w:p>
    <w:tbl>
      <w:tblPr>
        <w:tblW w:w="9736" w:type="dxa"/>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2131"/>
        <w:gridCol w:w="1326"/>
        <w:gridCol w:w="1532"/>
        <w:gridCol w:w="974"/>
        <w:gridCol w:w="1692"/>
        <w:gridCol w:w="2081"/>
      </w:tblGrid>
      <w:tr w:rsidR="00114DC7" w:rsidRPr="00114DC7" w14:paraId="0775FF12" w14:textId="77777777" w:rsidTr="002F3FFE">
        <w:trPr>
          <w:trHeight w:val="624"/>
        </w:trPr>
        <w:tc>
          <w:tcPr>
            <w:tcW w:w="9736" w:type="dxa"/>
            <w:gridSpan w:val="6"/>
            <w:tcBorders>
              <w:left w:val="single" w:sz="8" w:space="0" w:color="4F81BD"/>
              <w:right w:val="single" w:sz="8" w:space="0" w:color="4F81BD"/>
            </w:tcBorders>
            <w:shd w:val="clear" w:color="auto" w:fill="4F81BD"/>
            <w:noWrap/>
            <w:vAlign w:val="center"/>
          </w:tcPr>
          <w:p w14:paraId="47F119C2" w14:textId="77777777" w:rsidR="00114DC7" w:rsidRPr="00114DC7" w:rsidRDefault="00114DC7" w:rsidP="00114DC7">
            <w:pPr>
              <w:jc w:val="center"/>
              <w:rPr>
                <w:b/>
                <w:bCs/>
                <w:color w:val="FFFFFF"/>
                <w:szCs w:val="24"/>
                <w:lang w:val="tr-TR" w:eastAsia="tr-TR"/>
              </w:rPr>
            </w:pPr>
            <w:r w:rsidRPr="00114DC7">
              <w:rPr>
                <w:b/>
                <w:bCs/>
                <w:color w:val="FFFFFF"/>
                <w:szCs w:val="24"/>
                <w:lang w:val="tr-TR" w:eastAsia="tr-TR"/>
              </w:rPr>
              <w:t>Bilimsel Araştırma Proje Sayısı</w:t>
            </w:r>
          </w:p>
        </w:tc>
      </w:tr>
      <w:tr w:rsidR="00114DC7" w:rsidRPr="00114DC7" w14:paraId="2B54241A" w14:textId="77777777" w:rsidTr="002F3FFE">
        <w:trPr>
          <w:trHeight w:val="287"/>
        </w:trPr>
        <w:tc>
          <w:tcPr>
            <w:tcW w:w="2131" w:type="dxa"/>
            <w:vMerge w:val="restart"/>
            <w:tcBorders>
              <w:top w:val="single" w:sz="8" w:space="0" w:color="4F81BD"/>
              <w:left w:val="single" w:sz="8" w:space="0" w:color="4F81BD"/>
              <w:bottom w:val="single" w:sz="8" w:space="0" w:color="4F81BD"/>
              <w:right w:val="single" w:sz="8" w:space="0" w:color="4F81BD"/>
            </w:tcBorders>
            <w:shd w:val="clear" w:color="auto" w:fill="auto"/>
            <w:noWrap/>
            <w:vAlign w:val="center"/>
          </w:tcPr>
          <w:p w14:paraId="54C715FA" w14:textId="77777777" w:rsidR="00114DC7" w:rsidRPr="00114DC7" w:rsidRDefault="00114DC7" w:rsidP="00114DC7">
            <w:pPr>
              <w:rPr>
                <w:bCs/>
                <w:szCs w:val="24"/>
                <w:lang w:val="tr-TR" w:eastAsia="tr-TR"/>
              </w:rPr>
            </w:pPr>
            <w:r w:rsidRPr="00114DC7">
              <w:rPr>
                <w:bCs/>
                <w:szCs w:val="24"/>
                <w:lang w:val="tr-TR" w:eastAsia="tr-TR"/>
              </w:rPr>
              <w:t>PROJELER</w:t>
            </w:r>
          </w:p>
        </w:tc>
        <w:tc>
          <w:tcPr>
            <w:tcW w:w="7605" w:type="dxa"/>
            <w:gridSpan w:val="5"/>
            <w:tcBorders>
              <w:top w:val="single" w:sz="8" w:space="0" w:color="4F81BD"/>
              <w:bottom w:val="single" w:sz="8" w:space="0" w:color="4F81BD"/>
              <w:right w:val="single" w:sz="8" w:space="0" w:color="4F81BD"/>
            </w:tcBorders>
            <w:shd w:val="clear" w:color="auto" w:fill="auto"/>
            <w:noWrap/>
            <w:vAlign w:val="center"/>
          </w:tcPr>
          <w:p w14:paraId="74A2F9C0" w14:textId="77777777" w:rsidR="00114DC7" w:rsidRPr="00114DC7" w:rsidRDefault="00114DC7" w:rsidP="00114DC7">
            <w:pPr>
              <w:jc w:val="center"/>
              <w:rPr>
                <w:bCs/>
                <w:szCs w:val="24"/>
                <w:lang w:val="tr-TR" w:eastAsia="tr-TR"/>
              </w:rPr>
            </w:pPr>
            <w:r w:rsidRPr="00114DC7">
              <w:rPr>
                <w:bCs/>
                <w:szCs w:val="24"/>
                <w:lang w:val="tr-TR" w:eastAsia="tr-TR"/>
              </w:rPr>
              <w:t>2022</w:t>
            </w:r>
          </w:p>
        </w:tc>
      </w:tr>
      <w:tr w:rsidR="00114DC7" w:rsidRPr="00114DC7" w14:paraId="64972C69" w14:textId="77777777" w:rsidTr="002F3FFE">
        <w:trPr>
          <w:trHeight w:val="979"/>
        </w:trPr>
        <w:tc>
          <w:tcPr>
            <w:tcW w:w="2131" w:type="dxa"/>
            <w:vMerge/>
            <w:tcBorders>
              <w:left w:val="single" w:sz="8" w:space="0" w:color="4F81BD"/>
              <w:right w:val="single" w:sz="8" w:space="0" w:color="4F81BD"/>
            </w:tcBorders>
            <w:shd w:val="clear" w:color="auto" w:fill="auto"/>
            <w:vAlign w:val="center"/>
          </w:tcPr>
          <w:p w14:paraId="55F9BBE8" w14:textId="77777777" w:rsidR="00114DC7" w:rsidRPr="00114DC7" w:rsidRDefault="00114DC7" w:rsidP="00114DC7">
            <w:pPr>
              <w:rPr>
                <w:bCs/>
                <w:szCs w:val="24"/>
                <w:lang w:val="tr-TR" w:eastAsia="tr-TR"/>
              </w:rPr>
            </w:pPr>
          </w:p>
        </w:tc>
        <w:tc>
          <w:tcPr>
            <w:tcW w:w="1326" w:type="dxa"/>
            <w:shd w:val="clear" w:color="auto" w:fill="auto"/>
            <w:vAlign w:val="center"/>
          </w:tcPr>
          <w:p w14:paraId="68AA918A" w14:textId="77777777" w:rsidR="00114DC7" w:rsidRPr="00114DC7" w:rsidRDefault="00114DC7" w:rsidP="00114DC7">
            <w:pPr>
              <w:jc w:val="center"/>
              <w:rPr>
                <w:bCs/>
                <w:szCs w:val="24"/>
                <w:lang w:val="tr-TR" w:eastAsia="tr-TR"/>
              </w:rPr>
            </w:pPr>
            <w:r w:rsidRPr="00114DC7">
              <w:rPr>
                <w:bCs/>
                <w:szCs w:val="24"/>
                <w:lang w:val="tr-TR" w:eastAsia="tr-TR"/>
              </w:rPr>
              <w:t>Önceki Yıldan</w:t>
            </w:r>
          </w:p>
          <w:p w14:paraId="729E484D" w14:textId="77777777" w:rsidR="00114DC7" w:rsidRPr="00114DC7" w:rsidRDefault="00114DC7" w:rsidP="00114DC7">
            <w:pPr>
              <w:jc w:val="center"/>
              <w:rPr>
                <w:bCs/>
                <w:szCs w:val="24"/>
                <w:lang w:val="tr-TR" w:eastAsia="tr-TR"/>
              </w:rPr>
            </w:pPr>
            <w:r w:rsidRPr="00114DC7">
              <w:rPr>
                <w:bCs/>
                <w:szCs w:val="24"/>
                <w:lang w:val="tr-TR" w:eastAsia="tr-TR"/>
              </w:rPr>
              <w:t>Devreden</w:t>
            </w:r>
            <w:r w:rsidRPr="00114DC7">
              <w:rPr>
                <w:bCs/>
                <w:szCs w:val="24"/>
                <w:lang w:val="tr-TR" w:eastAsia="tr-TR"/>
              </w:rPr>
              <w:br/>
              <w:t>Proje</w:t>
            </w:r>
          </w:p>
        </w:tc>
        <w:tc>
          <w:tcPr>
            <w:tcW w:w="1532" w:type="dxa"/>
            <w:tcBorders>
              <w:left w:val="single" w:sz="8" w:space="0" w:color="4F81BD"/>
              <w:right w:val="single" w:sz="8" w:space="0" w:color="4F81BD"/>
            </w:tcBorders>
            <w:shd w:val="clear" w:color="auto" w:fill="auto"/>
            <w:vAlign w:val="center"/>
          </w:tcPr>
          <w:p w14:paraId="3D48A4C3" w14:textId="77777777" w:rsidR="00114DC7" w:rsidRPr="00114DC7" w:rsidRDefault="00114DC7" w:rsidP="00114DC7">
            <w:pPr>
              <w:jc w:val="center"/>
              <w:rPr>
                <w:bCs/>
                <w:szCs w:val="24"/>
                <w:lang w:val="tr-TR" w:eastAsia="tr-TR"/>
              </w:rPr>
            </w:pPr>
            <w:r w:rsidRPr="00114DC7">
              <w:rPr>
                <w:bCs/>
                <w:szCs w:val="24"/>
                <w:lang w:val="tr-TR" w:eastAsia="tr-TR"/>
              </w:rPr>
              <w:t>Yıl İçinde Eklenen Proje</w:t>
            </w:r>
          </w:p>
        </w:tc>
        <w:tc>
          <w:tcPr>
            <w:tcW w:w="974" w:type="dxa"/>
            <w:shd w:val="clear" w:color="auto" w:fill="auto"/>
            <w:noWrap/>
            <w:vAlign w:val="center"/>
          </w:tcPr>
          <w:p w14:paraId="26E5B12C" w14:textId="77777777" w:rsidR="00114DC7" w:rsidRPr="00114DC7" w:rsidRDefault="00114DC7" w:rsidP="00114DC7">
            <w:pPr>
              <w:jc w:val="center"/>
              <w:rPr>
                <w:bCs/>
                <w:szCs w:val="24"/>
                <w:lang w:val="tr-TR" w:eastAsia="tr-TR"/>
              </w:rPr>
            </w:pPr>
            <w:r w:rsidRPr="00114DC7">
              <w:rPr>
                <w:bCs/>
                <w:szCs w:val="24"/>
                <w:lang w:val="tr-TR" w:eastAsia="tr-TR"/>
              </w:rPr>
              <w:t>Toplam</w:t>
            </w:r>
          </w:p>
        </w:tc>
        <w:tc>
          <w:tcPr>
            <w:tcW w:w="1692" w:type="dxa"/>
            <w:tcBorders>
              <w:left w:val="single" w:sz="8" w:space="0" w:color="4F81BD"/>
              <w:right w:val="single" w:sz="8" w:space="0" w:color="4F81BD"/>
            </w:tcBorders>
            <w:shd w:val="clear" w:color="auto" w:fill="auto"/>
            <w:vAlign w:val="center"/>
          </w:tcPr>
          <w:p w14:paraId="54CAA0C7" w14:textId="77777777" w:rsidR="00114DC7" w:rsidRPr="00114DC7" w:rsidRDefault="00114DC7" w:rsidP="00114DC7">
            <w:pPr>
              <w:jc w:val="center"/>
              <w:rPr>
                <w:bCs/>
                <w:szCs w:val="24"/>
                <w:lang w:val="tr-TR" w:eastAsia="tr-TR"/>
              </w:rPr>
            </w:pPr>
            <w:r w:rsidRPr="00114DC7">
              <w:rPr>
                <w:bCs/>
                <w:szCs w:val="24"/>
                <w:lang w:val="tr-TR" w:eastAsia="tr-TR"/>
              </w:rPr>
              <w:t>Yıl İçinde Tamamlanan Proje</w:t>
            </w:r>
          </w:p>
        </w:tc>
        <w:tc>
          <w:tcPr>
            <w:tcW w:w="2081" w:type="dxa"/>
            <w:shd w:val="clear" w:color="auto" w:fill="auto"/>
            <w:vAlign w:val="center"/>
          </w:tcPr>
          <w:p w14:paraId="7C86CA2E" w14:textId="77777777" w:rsidR="00114DC7" w:rsidRPr="00114DC7" w:rsidRDefault="00114DC7" w:rsidP="00114DC7">
            <w:pPr>
              <w:jc w:val="center"/>
              <w:rPr>
                <w:bCs/>
                <w:szCs w:val="24"/>
                <w:lang w:val="tr-TR" w:eastAsia="tr-TR"/>
              </w:rPr>
            </w:pPr>
            <w:r w:rsidRPr="00114DC7">
              <w:rPr>
                <w:bCs/>
                <w:szCs w:val="24"/>
                <w:lang w:val="tr-TR" w:eastAsia="tr-TR"/>
              </w:rPr>
              <w:t>Toplam Ödenek</w:t>
            </w:r>
          </w:p>
          <w:p w14:paraId="5A074962" w14:textId="77777777" w:rsidR="00114DC7" w:rsidRPr="00114DC7" w:rsidRDefault="00114DC7" w:rsidP="00114DC7">
            <w:pPr>
              <w:jc w:val="center"/>
              <w:rPr>
                <w:bCs/>
                <w:szCs w:val="24"/>
                <w:lang w:val="tr-TR" w:eastAsia="tr-TR"/>
              </w:rPr>
            </w:pPr>
            <w:r w:rsidRPr="00114DC7">
              <w:rPr>
                <w:bCs/>
                <w:szCs w:val="24"/>
                <w:lang w:val="tr-TR" w:eastAsia="tr-TR"/>
              </w:rPr>
              <w:t>TL</w:t>
            </w:r>
          </w:p>
        </w:tc>
      </w:tr>
      <w:tr w:rsidR="00114DC7" w:rsidRPr="00114DC7" w14:paraId="51C77B49" w14:textId="77777777" w:rsidTr="002F3FFE">
        <w:trPr>
          <w:trHeight w:val="287"/>
        </w:trPr>
        <w:tc>
          <w:tcPr>
            <w:tcW w:w="213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168FA2FF" w14:textId="77777777" w:rsidR="00114DC7" w:rsidRPr="00114DC7" w:rsidRDefault="00114DC7" w:rsidP="00114DC7">
            <w:pPr>
              <w:rPr>
                <w:bCs/>
                <w:szCs w:val="24"/>
                <w:lang w:val="tr-TR" w:eastAsia="tr-TR"/>
              </w:rPr>
            </w:pPr>
            <w:r w:rsidRPr="00114DC7">
              <w:rPr>
                <w:bCs/>
                <w:szCs w:val="24"/>
                <w:lang w:val="tr-TR" w:eastAsia="tr-TR"/>
              </w:rPr>
              <w:t>TÜBİTAK</w:t>
            </w:r>
          </w:p>
        </w:tc>
        <w:tc>
          <w:tcPr>
            <w:tcW w:w="1326" w:type="dxa"/>
            <w:tcBorders>
              <w:top w:val="single" w:sz="8" w:space="0" w:color="4F81BD"/>
              <w:bottom w:val="single" w:sz="8" w:space="0" w:color="4F81BD"/>
            </w:tcBorders>
            <w:shd w:val="clear" w:color="auto" w:fill="auto"/>
            <w:noWrap/>
            <w:vAlign w:val="center"/>
          </w:tcPr>
          <w:p w14:paraId="1F6CC4DD" w14:textId="77777777" w:rsidR="00114DC7" w:rsidRPr="00114DC7" w:rsidRDefault="00114DC7" w:rsidP="00114DC7">
            <w:pPr>
              <w:rPr>
                <w:szCs w:val="24"/>
                <w:lang w:val="tr-TR" w:eastAsia="tr-TR"/>
              </w:rPr>
            </w:pPr>
            <w:r w:rsidRPr="00114DC7">
              <w:rPr>
                <w:szCs w:val="24"/>
                <w:lang w:val="tr-TR" w:eastAsia="tr-TR"/>
              </w:rPr>
              <w:t> </w:t>
            </w:r>
          </w:p>
        </w:tc>
        <w:tc>
          <w:tcPr>
            <w:tcW w:w="153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2AC91CEA" w14:textId="77777777" w:rsidR="00114DC7" w:rsidRPr="00114DC7" w:rsidRDefault="00114DC7" w:rsidP="00114DC7">
            <w:pPr>
              <w:jc w:val="center"/>
              <w:rPr>
                <w:szCs w:val="24"/>
                <w:lang w:val="tr-TR" w:eastAsia="tr-TR"/>
              </w:rPr>
            </w:pPr>
            <w:r w:rsidRPr="00114DC7">
              <w:rPr>
                <w:szCs w:val="24"/>
                <w:lang w:val="tr-TR" w:eastAsia="tr-TR"/>
              </w:rPr>
              <w:t> </w:t>
            </w:r>
          </w:p>
        </w:tc>
        <w:tc>
          <w:tcPr>
            <w:tcW w:w="974" w:type="dxa"/>
            <w:tcBorders>
              <w:top w:val="single" w:sz="8" w:space="0" w:color="4F81BD"/>
              <w:bottom w:val="single" w:sz="8" w:space="0" w:color="4F81BD"/>
            </w:tcBorders>
            <w:shd w:val="clear" w:color="auto" w:fill="auto"/>
            <w:noWrap/>
            <w:vAlign w:val="center"/>
          </w:tcPr>
          <w:p w14:paraId="0067138E" w14:textId="77777777" w:rsidR="00114DC7" w:rsidRPr="00114DC7" w:rsidRDefault="00114DC7" w:rsidP="00114DC7">
            <w:pPr>
              <w:jc w:val="center"/>
              <w:rPr>
                <w:szCs w:val="24"/>
                <w:lang w:val="tr-TR" w:eastAsia="tr-TR"/>
              </w:rPr>
            </w:pPr>
            <w:r w:rsidRPr="00114DC7">
              <w:rPr>
                <w:szCs w:val="24"/>
                <w:lang w:val="tr-TR" w:eastAsia="tr-TR"/>
              </w:rPr>
              <w:t> </w:t>
            </w:r>
          </w:p>
        </w:tc>
        <w:tc>
          <w:tcPr>
            <w:tcW w:w="169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0D65DA33" w14:textId="77777777" w:rsidR="00114DC7" w:rsidRPr="00114DC7" w:rsidRDefault="00114DC7" w:rsidP="00114DC7">
            <w:pPr>
              <w:jc w:val="center"/>
              <w:rPr>
                <w:szCs w:val="24"/>
                <w:lang w:val="tr-TR" w:eastAsia="tr-TR"/>
              </w:rPr>
            </w:pPr>
            <w:r w:rsidRPr="00114DC7">
              <w:rPr>
                <w:szCs w:val="24"/>
                <w:lang w:val="tr-TR" w:eastAsia="tr-TR"/>
              </w:rPr>
              <w:t> </w:t>
            </w:r>
          </w:p>
        </w:tc>
        <w:tc>
          <w:tcPr>
            <w:tcW w:w="2081" w:type="dxa"/>
            <w:tcBorders>
              <w:top w:val="single" w:sz="8" w:space="0" w:color="4F81BD"/>
              <w:bottom w:val="single" w:sz="8" w:space="0" w:color="4F81BD"/>
              <w:right w:val="single" w:sz="8" w:space="0" w:color="4F81BD"/>
            </w:tcBorders>
            <w:shd w:val="clear" w:color="auto" w:fill="auto"/>
            <w:noWrap/>
            <w:vAlign w:val="center"/>
          </w:tcPr>
          <w:p w14:paraId="17707F11" w14:textId="77777777" w:rsidR="00114DC7" w:rsidRPr="00114DC7" w:rsidRDefault="00114DC7" w:rsidP="00114DC7">
            <w:pPr>
              <w:rPr>
                <w:szCs w:val="24"/>
                <w:lang w:val="tr-TR" w:eastAsia="tr-TR"/>
              </w:rPr>
            </w:pPr>
            <w:r w:rsidRPr="00114DC7">
              <w:rPr>
                <w:szCs w:val="24"/>
                <w:lang w:val="tr-TR" w:eastAsia="tr-TR"/>
              </w:rPr>
              <w:t> </w:t>
            </w:r>
          </w:p>
        </w:tc>
      </w:tr>
      <w:tr w:rsidR="00114DC7" w:rsidRPr="00114DC7" w14:paraId="5C448315" w14:textId="77777777" w:rsidTr="002F3FFE">
        <w:trPr>
          <w:trHeight w:val="287"/>
        </w:trPr>
        <w:tc>
          <w:tcPr>
            <w:tcW w:w="2131" w:type="dxa"/>
            <w:tcBorders>
              <w:left w:val="single" w:sz="8" w:space="0" w:color="4F81BD"/>
              <w:right w:val="single" w:sz="8" w:space="0" w:color="4F81BD"/>
            </w:tcBorders>
            <w:shd w:val="clear" w:color="auto" w:fill="auto"/>
            <w:noWrap/>
            <w:vAlign w:val="center"/>
          </w:tcPr>
          <w:p w14:paraId="6CD16FD2" w14:textId="77777777" w:rsidR="00114DC7" w:rsidRPr="00114DC7" w:rsidRDefault="00114DC7" w:rsidP="00114DC7">
            <w:pPr>
              <w:rPr>
                <w:bCs/>
                <w:szCs w:val="24"/>
                <w:lang w:val="tr-TR" w:eastAsia="tr-TR"/>
              </w:rPr>
            </w:pPr>
            <w:r w:rsidRPr="00114DC7">
              <w:rPr>
                <w:bCs/>
                <w:szCs w:val="24"/>
                <w:lang w:val="tr-TR" w:eastAsia="tr-TR"/>
              </w:rPr>
              <w:t>A.B.</w:t>
            </w:r>
          </w:p>
        </w:tc>
        <w:tc>
          <w:tcPr>
            <w:tcW w:w="1326" w:type="dxa"/>
            <w:shd w:val="clear" w:color="auto" w:fill="auto"/>
            <w:noWrap/>
            <w:vAlign w:val="center"/>
          </w:tcPr>
          <w:p w14:paraId="39BBC892" w14:textId="77777777" w:rsidR="00114DC7" w:rsidRPr="00114DC7" w:rsidRDefault="00114DC7" w:rsidP="00114DC7">
            <w:pPr>
              <w:rPr>
                <w:szCs w:val="24"/>
                <w:lang w:val="tr-TR" w:eastAsia="tr-TR"/>
              </w:rPr>
            </w:pPr>
            <w:r w:rsidRPr="00114DC7">
              <w:rPr>
                <w:szCs w:val="24"/>
                <w:lang w:val="tr-TR" w:eastAsia="tr-TR"/>
              </w:rPr>
              <w:t> </w:t>
            </w:r>
          </w:p>
        </w:tc>
        <w:tc>
          <w:tcPr>
            <w:tcW w:w="1532" w:type="dxa"/>
            <w:tcBorders>
              <w:left w:val="single" w:sz="8" w:space="0" w:color="4F81BD"/>
              <w:right w:val="single" w:sz="8" w:space="0" w:color="4F81BD"/>
            </w:tcBorders>
            <w:shd w:val="clear" w:color="auto" w:fill="auto"/>
            <w:noWrap/>
            <w:vAlign w:val="center"/>
          </w:tcPr>
          <w:p w14:paraId="740A577C" w14:textId="77777777" w:rsidR="00114DC7" w:rsidRPr="00114DC7" w:rsidRDefault="00114DC7" w:rsidP="00114DC7">
            <w:pPr>
              <w:jc w:val="center"/>
              <w:rPr>
                <w:szCs w:val="24"/>
                <w:lang w:val="tr-TR" w:eastAsia="tr-TR"/>
              </w:rPr>
            </w:pPr>
            <w:r w:rsidRPr="00114DC7">
              <w:rPr>
                <w:szCs w:val="24"/>
                <w:lang w:val="tr-TR" w:eastAsia="tr-TR"/>
              </w:rPr>
              <w:t> </w:t>
            </w:r>
          </w:p>
        </w:tc>
        <w:tc>
          <w:tcPr>
            <w:tcW w:w="974" w:type="dxa"/>
            <w:shd w:val="clear" w:color="auto" w:fill="auto"/>
            <w:noWrap/>
            <w:vAlign w:val="center"/>
          </w:tcPr>
          <w:p w14:paraId="4BCB3711" w14:textId="77777777" w:rsidR="00114DC7" w:rsidRPr="00114DC7" w:rsidRDefault="00114DC7" w:rsidP="00114DC7">
            <w:pPr>
              <w:jc w:val="center"/>
              <w:rPr>
                <w:szCs w:val="24"/>
                <w:lang w:val="tr-TR" w:eastAsia="tr-TR"/>
              </w:rPr>
            </w:pPr>
            <w:r w:rsidRPr="00114DC7">
              <w:rPr>
                <w:szCs w:val="24"/>
                <w:lang w:val="tr-TR" w:eastAsia="tr-TR"/>
              </w:rPr>
              <w:t> </w:t>
            </w:r>
          </w:p>
        </w:tc>
        <w:tc>
          <w:tcPr>
            <w:tcW w:w="1692" w:type="dxa"/>
            <w:tcBorders>
              <w:left w:val="single" w:sz="8" w:space="0" w:color="4F81BD"/>
              <w:right w:val="single" w:sz="8" w:space="0" w:color="4F81BD"/>
            </w:tcBorders>
            <w:shd w:val="clear" w:color="auto" w:fill="auto"/>
            <w:noWrap/>
            <w:vAlign w:val="center"/>
          </w:tcPr>
          <w:p w14:paraId="4E0C6D4D" w14:textId="77777777" w:rsidR="00114DC7" w:rsidRPr="00114DC7" w:rsidRDefault="00114DC7" w:rsidP="00114DC7">
            <w:pPr>
              <w:jc w:val="center"/>
              <w:rPr>
                <w:szCs w:val="24"/>
                <w:lang w:val="tr-TR" w:eastAsia="tr-TR"/>
              </w:rPr>
            </w:pPr>
            <w:r w:rsidRPr="00114DC7">
              <w:rPr>
                <w:szCs w:val="24"/>
                <w:lang w:val="tr-TR" w:eastAsia="tr-TR"/>
              </w:rPr>
              <w:t> </w:t>
            </w:r>
          </w:p>
        </w:tc>
        <w:tc>
          <w:tcPr>
            <w:tcW w:w="2081" w:type="dxa"/>
            <w:shd w:val="clear" w:color="auto" w:fill="auto"/>
            <w:noWrap/>
            <w:vAlign w:val="center"/>
          </w:tcPr>
          <w:p w14:paraId="4DCA12EA" w14:textId="77777777" w:rsidR="00114DC7" w:rsidRPr="00114DC7" w:rsidRDefault="00114DC7" w:rsidP="00114DC7">
            <w:pPr>
              <w:rPr>
                <w:szCs w:val="24"/>
                <w:lang w:val="tr-TR" w:eastAsia="tr-TR"/>
              </w:rPr>
            </w:pPr>
            <w:r w:rsidRPr="00114DC7">
              <w:rPr>
                <w:szCs w:val="24"/>
                <w:lang w:val="tr-TR" w:eastAsia="tr-TR"/>
              </w:rPr>
              <w:t> </w:t>
            </w:r>
          </w:p>
        </w:tc>
      </w:tr>
      <w:tr w:rsidR="00114DC7" w:rsidRPr="00114DC7" w14:paraId="7720FD08" w14:textId="77777777" w:rsidTr="002F3FFE">
        <w:trPr>
          <w:trHeight w:val="287"/>
        </w:trPr>
        <w:tc>
          <w:tcPr>
            <w:tcW w:w="213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4B65A1EE" w14:textId="77777777" w:rsidR="00114DC7" w:rsidRPr="00114DC7" w:rsidRDefault="00114DC7" w:rsidP="00114DC7">
            <w:pPr>
              <w:rPr>
                <w:bCs/>
                <w:szCs w:val="24"/>
                <w:lang w:val="tr-TR" w:eastAsia="tr-TR"/>
              </w:rPr>
            </w:pPr>
          </w:p>
          <w:p w14:paraId="1502177B" w14:textId="77777777" w:rsidR="00114DC7" w:rsidRPr="00114DC7" w:rsidRDefault="00114DC7" w:rsidP="00114DC7">
            <w:pPr>
              <w:rPr>
                <w:bCs/>
                <w:szCs w:val="24"/>
                <w:lang w:val="tr-TR" w:eastAsia="tr-TR"/>
              </w:rPr>
            </w:pPr>
            <w:r w:rsidRPr="00114DC7">
              <w:rPr>
                <w:bCs/>
                <w:szCs w:val="24"/>
                <w:lang w:val="tr-TR" w:eastAsia="tr-TR"/>
              </w:rPr>
              <w:t>BİLİMSEL ARAŞTIRMA PROJELERİ</w:t>
            </w:r>
          </w:p>
          <w:p w14:paraId="0C4B925E" w14:textId="77777777" w:rsidR="00114DC7" w:rsidRPr="00114DC7" w:rsidRDefault="00114DC7" w:rsidP="00114DC7">
            <w:pPr>
              <w:rPr>
                <w:bCs/>
                <w:szCs w:val="24"/>
                <w:lang w:val="tr-TR" w:eastAsia="tr-TR"/>
              </w:rPr>
            </w:pPr>
          </w:p>
        </w:tc>
        <w:tc>
          <w:tcPr>
            <w:tcW w:w="1326" w:type="dxa"/>
            <w:tcBorders>
              <w:top w:val="single" w:sz="8" w:space="0" w:color="4F81BD"/>
              <w:bottom w:val="single" w:sz="8" w:space="0" w:color="4F81BD"/>
            </w:tcBorders>
            <w:shd w:val="clear" w:color="auto" w:fill="auto"/>
            <w:noWrap/>
            <w:vAlign w:val="center"/>
          </w:tcPr>
          <w:p w14:paraId="4A3ADAF8" w14:textId="77777777" w:rsidR="00114DC7" w:rsidRPr="00114DC7" w:rsidRDefault="00114DC7" w:rsidP="00114DC7">
            <w:pPr>
              <w:jc w:val="center"/>
              <w:rPr>
                <w:szCs w:val="24"/>
                <w:lang w:val="tr-TR" w:eastAsia="tr-TR"/>
              </w:rPr>
            </w:pPr>
            <w:r w:rsidRPr="00114DC7">
              <w:rPr>
                <w:szCs w:val="24"/>
                <w:lang w:val="tr-TR" w:eastAsia="tr-TR"/>
              </w:rPr>
              <w:t>2</w:t>
            </w:r>
          </w:p>
        </w:tc>
        <w:tc>
          <w:tcPr>
            <w:tcW w:w="153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4EEF261F" w14:textId="77777777" w:rsidR="00114DC7" w:rsidRPr="00114DC7" w:rsidRDefault="00114DC7" w:rsidP="00114DC7">
            <w:pPr>
              <w:jc w:val="center"/>
              <w:rPr>
                <w:szCs w:val="24"/>
                <w:lang w:val="tr-TR" w:eastAsia="tr-TR"/>
              </w:rPr>
            </w:pPr>
            <w:r w:rsidRPr="00114DC7">
              <w:rPr>
                <w:szCs w:val="24"/>
                <w:lang w:val="tr-TR" w:eastAsia="tr-TR"/>
              </w:rPr>
              <w:t>2</w:t>
            </w:r>
          </w:p>
        </w:tc>
        <w:tc>
          <w:tcPr>
            <w:tcW w:w="974" w:type="dxa"/>
            <w:tcBorders>
              <w:top w:val="single" w:sz="8" w:space="0" w:color="4F81BD"/>
              <w:bottom w:val="single" w:sz="8" w:space="0" w:color="4F81BD"/>
            </w:tcBorders>
            <w:shd w:val="clear" w:color="auto" w:fill="auto"/>
            <w:noWrap/>
            <w:vAlign w:val="center"/>
          </w:tcPr>
          <w:p w14:paraId="47965EC9" w14:textId="77777777" w:rsidR="00114DC7" w:rsidRPr="00114DC7" w:rsidRDefault="00114DC7" w:rsidP="00114DC7">
            <w:pPr>
              <w:jc w:val="center"/>
              <w:rPr>
                <w:szCs w:val="24"/>
                <w:lang w:val="tr-TR" w:eastAsia="tr-TR"/>
              </w:rPr>
            </w:pPr>
            <w:r w:rsidRPr="00114DC7">
              <w:rPr>
                <w:szCs w:val="24"/>
                <w:lang w:val="tr-TR" w:eastAsia="tr-TR"/>
              </w:rPr>
              <w:t>4</w:t>
            </w:r>
          </w:p>
        </w:tc>
        <w:tc>
          <w:tcPr>
            <w:tcW w:w="169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6EBF1198" w14:textId="77777777" w:rsidR="00114DC7" w:rsidRPr="00114DC7" w:rsidRDefault="00114DC7" w:rsidP="00114DC7">
            <w:pPr>
              <w:jc w:val="center"/>
              <w:rPr>
                <w:szCs w:val="24"/>
                <w:lang w:val="tr-TR" w:eastAsia="tr-TR"/>
              </w:rPr>
            </w:pPr>
          </w:p>
        </w:tc>
        <w:tc>
          <w:tcPr>
            <w:tcW w:w="2081" w:type="dxa"/>
            <w:tcBorders>
              <w:top w:val="single" w:sz="8" w:space="0" w:color="4F81BD"/>
              <w:bottom w:val="single" w:sz="8" w:space="0" w:color="4F81BD"/>
              <w:right w:val="single" w:sz="8" w:space="0" w:color="4F81BD"/>
            </w:tcBorders>
            <w:shd w:val="clear" w:color="auto" w:fill="auto"/>
            <w:noWrap/>
            <w:vAlign w:val="center"/>
          </w:tcPr>
          <w:p w14:paraId="3312E67C" w14:textId="31837587" w:rsidR="00114DC7" w:rsidRPr="00114DC7" w:rsidRDefault="00F73508" w:rsidP="00114DC7">
            <w:pPr>
              <w:jc w:val="center"/>
              <w:rPr>
                <w:szCs w:val="24"/>
                <w:lang w:val="tr-TR" w:eastAsia="tr-TR"/>
              </w:rPr>
            </w:pPr>
            <w:r>
              <w:rPr>
                <w:szCs w:val="24"/>
                <w:lang w:val="tr-TR" w:eastAsia="tr-TR"/>
              </w:rPr>
              <w:t>148.628,14</w:t>
            </w:r>
          </w:p>
        </w:tc>
      </w:tr>
      <w:tr w:rsidR="00114DC7" w:rsidRPr="00114DC7" w14:paraId="304E52F3" w14:textId="77777777" w:rsidTr="002F3FFE">
        <w:trPr>
          <w:trHeight w:val="304"/>
        </w:trPr>
        <w:tc>
          <w:tcPr>
            <w:tcW w:w="2131" w:type="dxa"/>
            <w:tcBorders>
              <w:left w:val="single" w:sz="8" w:space="0" w:color="4F81BD"/>
              <w:right w:val="single" w:sz="8" w:space="0" w:color="4F81BD"/>
            </w:tcBorders>
            <w:shd w:val="clear" w:color="auto" w:fill="auto"/>
            <w:noWrap/>
            <w:vAlign w:val="center"/>
          </w:tcPr>
          <w:p w14:paraId="479821E1" w14:textId="77777777" w:rsidR="00114DC7" w:rsidRPr="00114DC7" w:rsidRDefault="00114DC7" w:rsidP="00114DC7">
            <w:pPr>
              <w:rPr>
                <w:bCs/>
                <w:szCs w:val="24"/>
                <w:lang w:val="tr-TR" w:eastAsia="tr-TR"/>
              </w:rPr>
            </w:pPr>
            <w:r w:rsidRPr="00114DC7">
              <w:rPr>
                <w:bCs/>
                <w:szCs w:val="24"/>
                <w:lang w:val="tr-TR" w:eastAsia="tr-TR"/>
              </w:rPr>
              <w:t>DİĞER</w:t>
            </w:r>
          </w:p>
        </w:tc>
        <w:tc>
          <w:tcPr>
            <w:tcW w:w="1326" w:type="dxa"/>
            <w:shd w:val="clear" w:color="auto" w:fill="auto"/>
            <w:noWrap/>
            <w:vAlign w:val="center"/>
          </w:tcPr>
          <w:p w14:paraId="325885E3" w14:textId="77777777" w:rsidR="00114DC7" w:rsidRPr="00114DC7" w:rsidRDefault="00114DC7" w:rsidP="00114DC7">
            <w:pPr>
              <w:jc w:val="center"/>
              <w:rPr>
                <w:szCs w:val="24"/>
                <w:lang w:val="tr-TR" w:eastAsia="tr-TR"/>
              </w:rPr>
            </w:pPr>
          </w:p>
        </w:tc>
        <w:tc>
          <w:tcPr>
            <w:tcW w:w="1532" w:type="dxa"/>
            <w:tcBorders>
              <w:left w:val="single" w:sz="8" w:space="0" w:color="4F81BD"/>
              <w:right w:val="single" w:sz="8" w:space="0" w:color="4F81BD"/>
            </w:tcBorders>
            <w:shd w:val="clear" w:color="auto" w:fill="auto"/>
            <w:noWrap/>
            <w:vAlign w:val="center"/>
          </w:tcPr>
          <w:p w14:paraId="09152471" w14:textId="77777777" w:rsidR="00114DC7" w:rsidRPr="00114DC7" w:rsidRDefault="00114DC7" w:rsidP="00114DC7">
            <w:pPr>
              <w:jc w:val="center"/>
              <w:rPr>
                <w:szCs w:val="24"/>
                <w:lang w:val="tr-TR" w:eastAsia="tr-TR"/>
              </w:rPr>
            </w:pPr>
          </w:p>
        </w:tc>
        <w:tc>
          <w:tcPr>
            <w:tcW w:w="974" w:type="dxa"/>
            <w:shd w:val="clear" w:color="auto" w:fill="auto"/>
            <w:noWrap/>
            <w:vAlign w:val="center"/>
          </w:tcPr>
          <w:p w14:paraId="0B23C7C3" w14:textId="77777777" w:rsidR="00114DC7" w:rsidRPr="00114DC7" w:rsidRDefault="00114DC7" w:rsidP="00114DC7">
            <w:pPr>
              <w:jc w:val="center"/>
              <w:rPr>
                <w:szCs w:val="24"/>
                <w:lang w:val="tr-TR" w:eastAsia="tr-TR"/>
              </w:rPr>
            </w:pPr>
          </w:p>
        </w:tc>
        <w:tc>
          <w:tcPr>
            <w:tcW w:w="1692" w:type="dxa"/>
            <w:tcBorders>
              <w:left w:val="single" w:sz="8" w:space="0" w:color="4F81BD"/>
              <w:right w:val="single" w:sz="8" w:space="0" w:color="4F81BD"/>
            </w:tcBorders>
            <w:shd w:val="clear" w:color="auto" w:fill="auto"/>
            <w:noWrap/>
            <w:vAlign w:val="center"/>
          </w:tcPr>
          <w:p w14:paraId="76B34CF8" w14:textId="77777777" w:rsidR="00114DC7" w:rsidRPr="00114DC7" w:rsidRDefault="00114DC7" w:rsidP="00114DC7">
            <w:pPr>
              <w:jc w:val="center"/>
              <w:rPr>
                <w:szCs w:val="24"/>
                <w:lang w:val="tr-TR" w:eastAsia="tr-TR"/>
              </w:rPr>
            </w:pPr>
          </w:p>
        </w:tc>
        <w:tc>
          <w:tcPr>
            <w:tcW w:w="2081" w:type="dxa"/>
            <w:shd w:val="clear" w:color="auto" w:fill="auto"/>
            <w:noWrap/>
            <w:vAlign w:val="center"/>
          </w:tcPr>
          <w:p w14:paraId="579CAAB9" w14:textId="77777777" w:rsidR="00114DC7" w:rsidRPr="00114DC7" w:rsidRDefault="00114DC7" w:rsidP="00114DC7">
            <w:pPr>
              <w:jc w:val="center"/>
              <w:rPr>
                <w:szCs w:val="24"/>
                <w:lang w:val="tr-TR" w:eastAsia="tr-TR"/>
              </w:rPr>
            </w:pPr>
          </w:p>
        </w:tc>
      </w:tr>
      <w:tr w:rsidR="00114DC7" w:rsidRPr="00114DC7" w14:paraId="38E4F18B" w14:textId="77777777" w:rsidTr="002F3FFE">
        <w:trPr>
          <w:trHeight w:val="360"/>
        </w:trPr>
        <w:tc>
          <w:tcPr>
            <w:tcW w:w="213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47D102A7" w14:textId="77777777" w:rsidR="00114DC7" w:rsidRPr="00114DC7" w:rsidRDefault="00114DC7" w:rsidP="00114DC7">
            <w:pPr>
              <w:rPr>
                <w:bCs/>
                <w:szCs w:val="24"/>
                <w:lang w:val="tr-TR" w:eastAsia="tr-TR"/>
              </w:rPr>
            </w:pPr>
            <w:r w:rsidRPr="00114DC7">
              <w:rPr>
                <w:bCs/>
                <w:szCs w:val="24"/>
                <w:lang w:val="tr-TR" w:eastAsia="tr-TR"/>
              </w:rPr>
              <w:t>TOPLAM</w:t>
            </w:r>
          </w:p>
        </w:tc>
        <w:tc>
          <w:tcPr>
            <w:tcW w:w="1326" w:type="dxa"/>
            <w:tcBorders>
              <w:top w:val="single" w:sz="8" w:space="0" w:color="4F81BD"/>
              <w:bottom w:val="single" w:sz="8" w:space="0" w:color="4F81BD"/>
            </w:tcBorders>
            <w:shd w:val="clear" w:color="auto" w:fill="auto"/>
            <w:noWrap/>
            <w:vAlign w:val="center"/>
          </w:tcPr>
          <w:p w14:paraId="385F9A5C" w14:textId="77777777" w:rsidR="00114DC7" w:rsidRPr="00114DC7" w:rsidRDefault="00114DC7" w:rsidP="00114DC7">
            <w:pPr>
              <w:jc w:val="center"/>
              <w:rPr>
                <w:bCs/>
                <w:szCs w:val="24"/>
                <w:lang w:val="tr-TR" w:eastAsia="tr-TR"/>
              </w:rPr>
            </w:pPr>
            <w:r w:rsidRPr="00114DC7">
              <w:rPr>
                <w:bCs/>
                <w:szCs w:val="24"/>
                <w:lang w:val="tr-TR" w:eastAsia="tr-TR"/>
              </w:rPr>
              <w:t>2</w:t>
            </w:r>
          </w:p>
        </w:tc>
        <w:tc>
          <w:tcPr>
            <w:tcW w:w="153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46B17F28" w14:textId="77777777" w:rsidR="00114DC7" w:rsidRPr="00114DC7" w:rsidRDefault="00114DC7" w:rsidP="00114DC7">
            <w:pPr>
              <w:jc w:val="center"/>
              <w:rPr>
                <w:bCs/>
                <w:szCs w:val="24"/>
                <w:lang w:val="tr-TR" w:eastAsia="tr-TR"/>
              </w:rPr>
            </w:pPr>
            <w:r w:rsidRPr="00114DC7">
              <w:rPr>
                <w:bCs/>
                <w:szCs w:val="24"/>
                <w:lang w:val="tr-TR" w:eastAsia="tr-TR"/>
              </w:rPr>
              <w:t>2</w:t>
            </w:r>
          </w:p>
        </w:tc>
        <w:tc>
          <w:tcPr>
            <w:tcW w:w="974" w:type="dxa"/>
            <w:tcBorders>
              <w:top w:val="single" w:sz="8" w:space="0" w:color="4F81BD"/>
              <w:bottom w:val="single" w:sz="8" w:space="0" w:color="4F81BD"/>
            </w:tcBorders>
            <w:shd w:val="clear" w:color="auto" w:fill="auto"/>
            <w:noWrap/>
            <w:vAlign w:val="center"/>
          </w:tcPr>
          <w:p w14:paraId="2268032A" w14:textId="77777777" w:rsidR="00114DC7" w:rsidRPr="00114DC7" w:rsidRDefault="00114DC7" w:rsidP="00114DC7">
            <w:pPr>
              <w:jc w:val="center"/>
              <w:rPr>
                <w:bCs/>
                <w:szCs w:val="24"/>
                <w:lang w:val="tr-TR" w:eastAsia="tr-TR"/>
              </w:rPr>
            </w:pPr>
            <w:r w:rsidRPr="00114DC7">
              <w:rPr>
                <w:bCs/>
                <w:szCs w:val="24"/>
                <w:lang w:val="tr-TR" w:eastAsia="tr-TR"/>
              </w:rPr>
              <w:t>4</w:t>
            </w:r>
          </w:p>
        </w:tc>
        <w:tc>
          <w:tcPr>
            <w:tcW w:w="169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0B4E2FBD" w14:textId="77777777" w:rsidR="00114DC7" w:rsidRPr="00114DC7" w:rsidRDefault="00114DC7" w:rsidP="00114DC7">
            <w:pPr>
              <w:jc w:val="center"/>
              <w:rPr>
                <w:bCs/>
                <w:szCs w:val="24"/>
                <w:lang w:val="tr-TR" w:eastAsia="tr-TR"/>
              </w:rPr>
            </w:pPr>
          </w:p>
        </w:tc>
        <w:tc>
          <w:tcPr>
            <w:tcW w:w="2081" w:type="dxa"/>
            <w:tcBorders>
              <w:top w:val="single" w:sz="8" w:space="0" w:color="4F81BD"/>
              <w:bottom w:val="single" w:sz="8" w:space="0" w:color="4F81BD"/>
              <w:right w:val="single" w:sz="8" w:space="0" w:color="4F81BD"/>
            </w:tcBorders>
            <w:shd w:val="clear" w:color="auto" w:fill="auto"/>
            <w:noWrap/>
            <w:vAlign w:val="center"/>
          </w:tcPr>
          <w:p w14:paraId="518A1218" w14:textId="0F4FC853" w:rsidR="00114DC7" w:rsidRPr="00114DC7" w:rsidRDefault="00F73508" w:rsidP="00114DC7">
            <w:pPr>
              <w:jc w:val="center"/>
              <w:rPr>
                <w:bCs/>
                <w:szCs w:val="24"/>
                <w:lang w:val="tr-TR" w:eastAsia="tr-TR"/>
              </w:rPr>
            </w:pPr>
            <w:r>
              <w:rPr>
                <w:bCs/>
                <w:szCs w:val="24"/>
                <w:lang w:val="tr-TR" w:eastAsia="tr-TR"/>
              </w:rPr>
              <w:t>148.628,14</w:t>
            </w:r>
          </w:p>
        </w:tc>
      </w:tr>
    </w:tbl>
    <w:p w14:paraId="42133EA2" w14:textId="77777777" w:rsidR="00114DC7" w:rsidRPr="00114DC7" w:rsidRDefault="00114DC7" w:rsidP="00114DC7">
      <w:pPr>
        <w:jc w:val="both"/>
        <w:rPr>
          <w:i/>
          <w:sz w:val="20"/>
          <w:lang w:val="tr-TR"/>
        </w:rPr>
      </w:pPr>
      <w:r w:rsidRPr="00114DC7">
        <w:rPr>
          <w:i/>
          <w:sz w:val="20"/>
          <w:lang w:val="tr-TR"/>
        </w:rPr>
        <w:t>31.12.2022 itibarı ile</w:t>
      </w:r>
    </w:p>
    <w:p w14:paraId="184F3E05" w14:textId="77777777" w:rsidR="00114DC7" w:rsidRPr="00114DC7" w:rsidRDefault="00114DC7" w:rsidP="00114DC7">
      <w:pPr>
        <w:rPr>
          <w:szCs w:val="24"/>
          <w:lang w:val="tr-TR"/>
        </w:rPr>
      </w:pPr>
    </w:p>
    <w:p w14:paraId="1ABBEF20" w14:textId="77777777" w:rsidR="00114DC7" w:rsidRPr="00114DC7" w:rsidRDefault="00114DC7" w:rsidP="00114DC7">
      <w:pPr>
        <w:rPr>
          <w:szCs w:val="24"/>
          <w:lang w:val="tr-TR"/>
        </w:rPr>
      </w:pPr>
    </w:p>
    <w:p w14:paraId="36D14FDB" w14:textId="77777777" w:rsidR="00114DC7" w:rsidRPr="00114DC7" w:rsidRDefault="00114DC7" w:rsidP="00114DC7">
      <w:pPr>
        <w:rPr>
          <w:szCs w:val="24"/>
          <w:lang w:val="tr-TR"/>
        </w:rPr>
      </w:pPr>
    </w:p>
    <w:p w14:paraId="412037F5" w14:textId="3EDC00D2" w:rsidR="00114DC7" w:rsidRPr="00FA11DE" w:rsidRDefault="00114DC7" w:rsidP="00FA11DE">
      <w:pPr>
        <w:keepNext/>
        <w:tabs>
          <w:tab w:val="left" w:pos="357"/>
        </w:tabs>
        <w:spacing w:before="240" w:after="60"/>
        <w:jc w:val="both"/>
        <w:outlineLvl w:val="0"/>
        <w:rPr>
          <w:b/>
          <w:sz w:val="28"/>
        </w:rPr>
      </w:pPr>
      <w:bookmarkStart w:id="103" w:name="_Toc158804408"/>
      <w:r w:rsidRPr="00114DC7">
        <w:rPr>
          <w:b/>
          <w:sz w:val="28"/>
        </w:rPr>
        <w:tab/>
      </w:r>
      <w:bookmarkStart w:id="104" w:name="_Toc533169350"/>
      <w:r w:rsidRPr="00114DC7">
        <w:rPr>
          <w:b/>
          <w:sz w:val="28"/>
        </w:rPr>
        <w:t>IV- KURUMSAL KABİLİYET VE KAPASİTENİN DEĞERLENDİRİLMESİ</w:t>
      </w:r>
      <w:bookmarkEnd w:id="103"/>
      <w:bookmarkEnd w:id="104"/>
      <w:r w:rsidRPr="00114DC7">
        <w:rPr>
          <w:b/>
          <w:sz w:val="28"/>
        </w:rPr>
        <w:t xml:space="preserve"> </w:t>
      </w:r>
    </w:p>
    <w:p w14:paraId="0C0F8806" w14:textId="77777777" w:rsidR="00114DC7" w:rsidRPr="00114DC7" w:rsidRDefault="00114DC7" w:rsidP="00114DC7">
      <w:pPr>
        <w:keepNext/>
        <w:numPr>
          <w:ilvl w:val="0"/>
          <w:numId w:val="17"/>
        </w:numPr>
        <w:spacing w:before="240" w:after="60"/>
        <w:outlineLvl w:val="1"/>
        <w:rPr>
          <w:b/>
          <w:lang w:val="tr-TR"/>
        </w:rPr>
      </w:pPr>
      <w:bookmarkStart w:id="105" w:name="_Toc158804409"/>
      <w:bookmarkStart w:id="106" w:name="_Toc533169351"/>
      <w:r w:rsidRPr="00114DC7">
        <w:rPr>
          <w:b/>
          <w:lang w:val="tr-TR"/>
        </w:rPr>
        <w:t>Üstünlükler</w:t>
      </w:r>
      <w:bookmarkEnd w:id="105"/>
      <w:bookmarkEnd w:id="106"/>
      <w:r w:rsidRPr="00114DC7">
        <w:rPr>
          <w:b/>
          <w:lang w:val="tr-TR"/>
        </w:rPr>
        <w:t xml:space="preserve"> </w:t>
      </w:r>
    </w:p>
    <w:p w14:paraId="0F3E7A3A" w14:textId="09A24678" w:rsidR="00114DC7" w:rsidRPr="00114DC7" w:rsidRDefault="00114DC7" w:rsidP="00C50B6D">
      <w:pPr>
        <w:ind w:right="-142"/>
        <w:contextualSpacing/>
        <w:jc w:val="both"/>
        <w:rPr>
          <w:szCs w:val="24"/>
          <w:lang w:val="tr-TR" w:eastAsia="tr-TR"/>
        </w:rPr>
      </w:pPr>
    </w:p>
    <w:p w14:paraId="6AE3B7BE" w14:textId="65D5CF47" w:rsidR="00114DC7" w:rsidRPr="00114DC7" w:rsidRDefault="00C50B6D" w:rsidP="00114DC7">
      <w:pPr>
        <w:ind w:right="-142"/>
        <w:contextualSpacing/>
        <w:jc w:val="both"/>
        <w:rPr>
          <w:szCs w:val="24"/>
          <w:lang w:val="tr-TR" w:eastAsia="tr-TR"/>
        </w:rPr>
      </w:pPr>
      <w:r>
        <w:rPr>
          <w:szCs w:val="24"/>
          <w:lang w:val="tr-TR" w:eastAsia="tr-TR"/>
        </w:rPr>
        <w:t>1.</w:t>
      </w:r>
      <w:r w:rsidR="00114DC7" w:rsidRPr="00114DC7">
        <w:rPr>
          <w:szCs w:val="24"/>
          <w:lang w:val="tr-TR" w:eastAsia="tr-TR"/>
        </w:rPr>
        <w:tab/>
        <w:t>Çanakkale Onsekiz Mart Üniversitesi Diş Hekimliği Fakültesi yeni kurulmuş ve eğitim-öğretim hayatının ilk yıllarında olmasına rağmen pek çok köklü diş hekimliği fakültesinden yüksek puanla ve tam kontenjanda öğrenci almış olması</w:t>
      </w:r>
      <w:r w:rsidR="00CB41E0">
        <w:rPr>
          <w:szCs w:val="24"/>
          <w:lang w:val="tr-TR" w:eastAsia="tr-TR"/>
        </w:rPr>
        <w:t>,</w:t>
      </w:r>
    </w:p>
    <w:p w14:paraId="3D0CE876" w14:textId="567DCD54" w:rsidR="00114DC7" w:rsidRPr="00114DC7" w:rsidRDefault="00C50B6D" w:rsidP="00114DC7">
      <w:pPr>
        <w:ind w:right="-142"/>
        <w:jc w:val="both"/>
        <w:rPr>
          <w:szCs w:val="24"/>
          <w:lang w:val="tr-TR" w:eastAsia="tr-TR"/>
        </w:rPr>
      </w:pPr>
      <w:r>
        <w:rPr>
          <w:szCs w:val="24"/>
          <w:lang w:val="tr-TR" w:eastAsia="tr-TR"/>
        </w:rPr>
        <w:t>2.</w:t>
      </w:r>
      <w:r w:rsidR="00114DC7" w:rsidRPr="00114DC7">
        <w:rPr>
          <w:szCs w:val="24"/>
          <w:lang w:val="tr-TR" w:eastAsia="tr-TR"/>
        </w:rPr>
        <w:tab/>
        <w:t>Öğrencilerin eğitim görecekleri dersliklerin hazır olması</w:t>
      </w:r>
      <w:r w:rsidR="00CB41E0">
        <w:rPr>
          <w:szCs w:val="24"/>
          <w:lang w:val="tr-TR" w:eastAsia="tr-TR"/>
        </w:rPr>
        <w:t>,</w:t>
      </w:r>
    </w:p>
    <w:p w14:paraId="333EDB33" w14:textId="333AF6FE" w:rsidR="00114DC7" w:rsidRDefault="00C50B6D" w:rsidP="00114DC7">
      <w:pPr>
        <w:ind w:right="-142"/>
        <w:contextualSpacing/>
        <w:jc w:val="both"/>
        <w:rPr>
          <w:szCs w:val="24"/>
          <w:lang w:val="tr-TR" w:eastAsia="tr-TR"/>
        </w:rPr>
      </w:pPr>
      <w:r>
        <w:rPr>
          <w:szCs w:val="24"/>
          <w:lang w:val="tr-TR" w:eastAsia="tr-TR"/>
        </w:rPr>
        <w:t>3.</w:t>
      </w:r>
      <w:r w:rsidR="00114DC7" w:rsidRPr="00114DC7">
        <w:rPr>
          <w:szCs w:val="24"/>
          <w:lang w:val="tr-TR" w:eastAsia="tr-TR"/>
        </w:rPr>
        <w:tab/>
        <w:t>Öğrenci anatomi, preklinik ve fantom diş laboratuvarlarının tamamlanarak öğrenci kullanımına hazır hale getirilmesi</w:t>
      </w:r>
      <w:r w:rsidR="00CB41E0">
        <w:rPr>
          <w:szCs w:val="24"/>
          <w:lang w:val="tr-TR" w:eastAsia="tr-TR"/>
        </w:rPr>
        <w:t>,</w:t>
      </w:r>
    </w:p>
    <w:p w14:paraId="6E03F71C" w14:textId="78224231" w:rsidR="00C50B6D" w:rsidRDefault="00C50B6D" w:rsidP="00114DC7">
      <w:pPr>
        <w:ind w:right="-142"/>
        <w:contextualSpacing/>
        <w:jc w:val="both"/>
        <w:rPr>
          <w:szCs w:val="24"/>
          <w:lang w:val="tr-TR" w:eastAsia="tr-TR"/>
        </w:rPr>
      </w:pPr>
      <w:r>
        <w:rPr>
          <w:szCs w:val="24"/>
          <w:lang w:val="tr-TR" w:eastAsia="tr-TR"/>
        </w:rPr>
        <w:t>4.</w:t>
      </w:r>
      <w:r>
        <w:rPr>
          <w:szCs w:val="24"/>
          <w:lang w:val="tr-TR" w:eastAsia="tr-TR"/>
        </w:rPr>
        <w:tab/>
        <w:t>Teknolojik güç ve yeniliklere açık olma</w:t>
      </w:r>
      <w:r w:rsidR="00CB41E0">
        <w:rPr>
          <w:szCs w:val="24"/>
          <w:lang w:val="tr-TR" w:eastAsia="tr-TR"/>
        </w:rPr>
        <w:t>,</w:t>
      </w:r>
    </w:p>
    <w:p w14:paraId="58E16543" w14:textId="70E7E2E3" w:rsidR="00C50B6D" w:rsidRPr="00114DC7" w:rsidRDefault="00C50B6D" w:rsidP="00114DC7">
      <w:pPr>
        <w:ind w:right="-142"/>
        <w:contextualSpacing/>
        <w:jc w:val="both"/>
        <w:rPr>
          <w:szCs w:val="24"/>
          <w:lang w:val="tr-TR" w:eastAsia="tr-TR"/>
        </w:rPr>
      </w:pPr>
      <w:r>
        <w:rPr>
          <w:szCs w:val="24"/>
          <w:lang w:val="tr-TR" w:eastAsia="tr-TR"/>
        </w:rPr>
        <w:t>5.</w:t>
      </w:r>
      <w:r>
        <w:rPr>
          <w:szCs w:val="24"/>
          <w:lang w:val="tr-TR" w:eastAsia="tr-TR"/>
        </w:rPr>
        <w:tab/>
      </w:r>
      <w:r w:rsidR="005A0371">
        <w:rPr>
          <w:szCs w:val="24"/>
          <w:lang w:val="tr-TR" w:eastAsia="tr-TR"/>
        </w:rPr>
        <w:t>Ağız ve Diş Sağlığı ve</w:t>
      </w:r>
      <w:r w:rsidRPr="00C50B6D">
        <w:rPr>
          <w:szCs w:val="24"/>
          <w:lang w:val="tr-TR" w:eastAsia="tr-TR"/>
        </w:rPr>
        <w:t xml:space="preserve"> </w:t>
      </w:r>
      <w:r w:rsidR="005A0371">
        <w:rPr>
          <w:szCs w:val="24"/>
          <w:lang w:val="tr-TR" w:eastAsia="tr-TR"/>
        </w:rPr>
        <w:t>A</w:t>
      </w:r>
      <w:r w:rsidRPr="00C50B6D">
        <w:rPr>
          <w:szCs w:val="24"/>
          <w:lang w:val="tr-TR" w:eastAsia="tr-TR"/>
        </w:rPr>
        <w:t xml:space="preserve">raştırma </w:t>
      </w:r>
      <w:r w:rsidR="005A0371">
        <w:rPr>
          <w:szCs w:val="24"/>
          <w:lang w:val="tr-TR" w:eastAsia="tr-TR"/>
        </w:rPr>
        <w:t>M</w:t>
      </w:r>
      <w:r w:rsidRPr="00C50B6D">
        <w:rPr>
          <w:szCs w:val="24"/>
          <w:lang w:val="tr-TR" w:eastAsia="tr-TR"/>
        </w:rPr>
        <w:t>erkezi</w:t>
      </w:r>
      <w:r w:rsidR="005A0371">
        <w:rPr>
          <w:szCs w:val="24"/>
          <w:lang w:val="tr-TR" w:eastAsia="tr-TR"/>
        </w:rPr>
        <w:t>’</w:t>
      </w:r>
      <w:r w:rsidRPr="00C50B6D">
        <w:rPr>
          <w:szCs w:val="24"/>
          <w:lang w:val="tr-TR" w:eastAsia="tr-TR"/>
        </w:rPr>
        <w:t xml:space="preserve">nin </w:t>
      </w:r>
      <w:r w:rsidR="005A0371">
        <w:rPr>
          <w:szCs w:val="24"/>
          <w:lang w:val="tr-TR" w:eastAsia="tr-TR"/>
        </w:rPr>
        <w:t>açılmış olması</w:t>
      </w:r>
      <w:r w:rsidRPr="00C50B6D">
        <w:rPr>
          <w:szCs w:val="24"/>
          <w:lang w:val="tr-TR" w:eastAsia="tr-TR"/>
        </w:rPr>
        <w:t>,</w:t>
      </w:r>
    </w:p>
    <w:p w14:paraId="0D6BEF53" w14:textId="55523C6C" w:rsidR="00114DC7" w:rsidRPr="00114DC7" w:rsidRDefault="00C50B6D" w:rsidP="00114DC7">
      <w:pPr>
        <w:ind w:right="-142"/>
        <w:jc w:val="both"/>
        <w:rPr>
          <w:szCs w:val="24"/>
          <w:lang w:val="tr-TR" w:eastAsia="tr-TR"/>
        </w:rPr>
      </w:pPr>
      <w:r>
        <w:rPr>
          <w:szCs w:val="24"/>
          <w:lang w:val="tr-TR" w:eastAsia="tr-TR"/>
        </w:rPr>
        <w:t>6.</w:t>
      </w:r>
      <w:r w:rsidR="00114DC7" w:rsidRPr="00114DC7">
        <w:rPr>
          <w:szCs w:val="24"/>
          <w:lang w:val="tr-TR" w:eastAsia="tr-TR"/>
        </w:rPr>
        <w:tab/>
        <w:t>Fakülte kliniklerinin tedaviye hazırlanmış olması</w:t>
      </w:r>
      <w:r>
        <w:rPr>
          <w:szCs w:val="24"/>
          <w:lang w:val="tr-TR" w:eastAsia="tr-TR"/>
        </w:rPr>
        <w:t>, çeşitliliği ve niteliği</w:t>
      </w:r>
      <w:r w:rsidR="00CB41E0">
        <w:rPr>
          <w:szCs w:val="24"/>
          <w:lang w:val="tr-TR" w:eastAsia="tr-TR"/>
        </w:rPr>
        <w:t>,</w:t>
      </w:r>
    </w:p>
    <w:p w14:paraId="0EE32D21" w14:textId="4EE4E75B" w:rsidR="00C50B6D" w:rsidRPr="00114DC7" w:rsidRDefault="00C50B6D" w:rsidP="00C50B6D">
      <w:pPr>
        <w:ind w:right="-142"/>
        <w:contextualSpacing/>
        <w:jc w:val="both"/>
        <w:rPr>
          <w:szCs w:val="24"/>
          <w:lang w:val="tr-TR" w:eastAsia="tr-TR"/>
        </w:rPr>
      </w:pPr>
      <w:r>
        <w:rPr>
          <w:szCs w:val="24"/>
          <w:lang w:val="tr-TR" w:eastAsia="tr-TR"/>
        </w:rPr>
        <w:t>7.</w:t>
      </w:r>
      <w:r w:rsidR="00114DC7" w:rsidRPr="00114DC7">
        <w:rPr>
          <w:szCs w:val="24"/>
          <w:lang w:val="tr-TR" w:eastAsia="tr-TR"/>
        </w:rPr>
        <w:tab/>
        <w:t>Fakülte öğretim üyelerinin sayısının yeterli düzeye ulaşması için öğretim üyesi atamalarının devam ediyor olması</w:t>
      </w:r>
      <w:r w:rsidR="00CB41E0">
        <w:rPr>
          <w:szCs w:val="24"/>
          <w:lang w:val="tr-TR" w:eastAsia="tr-TR"/>
        </w:rPr>
        <w:t>,</w:t>
      </w:r>
    </w:p>
    <w:p w14:paraId="57BABAF0" w14:textId="3E8C6C05" w:rsidR="00114DC7" w:rsidRDefault="00C50B6D" w:rsidP="00114DC7">
      <w:pPr>
        <w:ind w:right="-142"/>
        <w:jc w:val="both"/>
        <w:rPr>
          <w:szCs w:val="24"/>
          <w:lang w:val="tr-TR" w:eastAsia="tr-TR"/>
        </w:rPr>
      </w:pPr>
      <w:r>
        <w:rPr>
          <w:szCs w:val="24"/>
          <w:lang w:val="tr-TR" w:eastAsia="tr-TR"/>
        </w:rPr>
        <w:t>8</w:t>
      </w:r>
      <w:r w:rsidR="00114DC7" w:rsidRPr="00114DC7">
        <w:rPr>
          <w:szCs w:val="24"/>
          <w:lang w:val="tr-TR" w:eastAsia="tr-TR"/>
        </w:rPr>
        <w:t>.</w:t>
      </w:r>
      <w:r w:rsidR="00114DC7" w:rsidRPr="00114DC7">
        <w:rPr>
          <w:szCs w:val="24"/>
          <w:lang w:val="tr-TR" w:eastAsia="tr-TR"/>
        </w:rPr>
        <w:tab/>
        <w:t>Öğretim üyelerinin uluslararası düzeyde akademik faaliyetlerde bulunma ve multidisipliner çalışma isteği</w:t>
      </w:r>
      <w:r w:rsidR="00CB41E0">
        <w:rPr>
          <w:szCs w:val="24"/>
          <w:lang w:val="tr-TR" w:eastAsia="tr-TR"/>
        </w:rPr>
        <w:t>,</w:t>
      </w:r>
    </w:p>
    <w:p w14:paraId="4937FBCC" w14:textId="2C18CD1D" w:rsidR="00C50B6D" w:rsidRPr="00114DC7" w:rsidRDefault="00C50B6D" w:rsidP="00114DC7">
      <w:pPr>
        <w:ind w:right="-142"/>
        <w:jc w:val="both"/>
        <w:rPr>
          <w:szCs w:val="24"/>
          <w:lang w:val="tr-TR" w:eastAsia="tr-TR"/>
        </w:rPr>
      </w:pPr>
      <w:r>
        <w:rPr>
          <w:szCs w:val="24"/>
          <w:lang w:val="tr-TR" w:eastAsia="tr-TR"/>
        </w:rPr>
        <w:t>9.</w:t>
      </w:r>
      <w:r>
        <w:rPr>
          <w:szCs w:val="24"/>
          <w:lang w:val="tr-TR" w:eastAsia="tr-TR"/>
        </w:rPr>
        <w:tab/>
      </w:r>
      <w:r w:rsidRPr="00C50B6D">
        <w:rPr>
          <w:szCs w:val="24"/>
          <w:lang w:val="tr-TR" w:eastAsia="tr-TR"/>
        </w:rPr>
        <w:t>Bölgede referans diş merkezi olma kimliği</w:t>
      </w:r>
      <w:r w:rsidR="00CB41E0">
        <w:rPr>
          <w:szCs w:val="24"/>
          <w:lang w:val="tr-TR" w:eastAsia="tr-TR"/>
        </w:rPr>
        <w:t>.</w:t>
      </w:r>
      <w:r>
        <w:rPr>
          <w:szCs w:val="24"/>
          <w:lang w:val="tr-TR" w:eastAsia="tr-TR"/>
        </w:rPr>
        <w:tab/>
      </w:r>
    </w:p>
    <w:p w14:paraId="31A25BC2" w14:textId="77777777" w:rsidR="00114DC7" w:rsidRPr="00114DC7" w:rsidRDefault="00114DC7" w:rsidP="00114DC7">
      <w:pPr>
        <w:spacing w:before="100" w:beforeAutospacing="1" w:after="100" w:afterAutospacing="1"/>
        <w:ind w:firstLine="708"/>
        <w:rPr>
          <w:szCs w:val="24"/>
          <w:lang w:val="tr-TR"/>
        </w:rPr>
      </w:pPr>
    </w:p>
    <w:p w14:paraId="6E28AF89" w14:textId="77777777" w:rsidR="009A3471" w:rsidRDefault="00114DC7" w:rsidP="009A3471">
      <w:pPr>
        <w:keepNext/>
        <w:numPr>
          <w:ilvl w:val="0"/>
          <w:numId w:val="17"/>
        </w:numPr>
        <w:spacing w:before="240" w:after="60"/>
        <w:outlineLvl w:val="1"/>
        <w:rPr>
          <w:b/>
          <w:lang w:val="tr-TR"/>
        </w:rPr>
      </w:pPr>
      <w:bookmarkStart w:id="107" w:name="_Toc158804410"/>
      <w:bookmarkStart w:id="108" w:name="_Toc533169352"/>
      <w:r w:rsidRPr="00114DC7">
        <w:rPr>
          <w:b/>
          <w:lang w:val="tr-TR"/>
        </w:rPr>
        <w:lastRenderedPageBreak/>
        <w:t>Zayıflıklar</w:t>
      </w:r>
      <w:bookmarkEnd w:id="107"/>
      <w:bookmarkEnd w:id="108"/>
    </w:p>
    <w:p w14:paraId="5E913F11" w14:textId="07975F54" w:rsidR="00114DC7" w:rsidRPr="009A3471" w:rsidRDefault="009A3471" w:rsidP="009A3471">
      <w:pPr>
        <w:keepNext/>
        <w:spacing w:before="240" w:after="60"/>
        <w:ind w:left="786"/>
        <w:outlineLvl w:val="1"/>
        <w:rPr>
          <w:b/>
          <w:lang w:val="tr-TR"/>
        </w:rPr>
      </w:pPr>
      <w:r w:rsidRPr="009A3471">
        <w:rPr>
          <w:szCs w:val="24"/>
          <w:lang w:val="tr-TR"/>
        </w:rPr>
        <w:t xml:space="preserve"> </w:t>
      </w:r>
    </w:p>
    <w:p w14:paraId="7C5AC6B8" w14:textId="4E81AE72" w:rsidR="009A3471" w:rsidRPr="009A3471" w:rsidRDefault="009A3471" w:rsidP="009A3471">
      <w:pPr>
        <w:pStyle w:val="ListeParagraf"/>
        <w:numPr>
          <w:ilvl w:val="0"/>
          <w:numId w:val="29"/>
        </w:numPr>
        <w:jc w:val="both"/>
        <w:rPr>
          <w:lang w:val="tr-TR"/>
        </w:rPr>
      </w:pPr>
      <w:r w:rsidRPr="009A3471">
        <w:rPr>
          <w:lang w:val="tr-TR"/>
        </w:rPr>
        <w:t>Yeterli Akademik kadronun sağlanamaması</w:t>
      </w:r>
      <w:r w:rsidR="00CB41E0">
        <w:rPr>
          <w:lang w:val="tr-TR"/>
        </w:rPr>
        <w:t>,</w:t>
      </w:r>
    </w:p>
    <w:p w14:paraId="052D5DB3" w14:textId="1D6A5A77" w:rsidR="00114DC7" w:rsidRPr="00114DC7" w:rsidRDefault="00114DC7" w:rsidP="00114DC7">
      <w:pPr>
        <w:numPr>
          <w:ilvl w:val="0"/>
          <w:numId w:val="29"/>
        </w:numPr>
        <w:ind w:right="-142"/>
        <w:jc w:val="both"/>
        <w:rPr>
          <w:szCs w:val="24"/>
          <w:lang w:val="tr-TR" w:eastAsia="tr-TR"/>
        </w:rPr>
      </w:pPr>
      <w:r w:rsidRPr="00114DC7">
        <w:rPr>
          <w:szCs w:val="24"/>
          <w:lang w:val="tr-TR" w:eastAsia="tr-TR"/>
        </w:rPr>
        <w:t>Diş Hekimliği fakültesinin üniversite kampüsüne ve Tıp Fakültesine uzak olması</w:t>
      </w:r>
      <w:r w:rsidR="001F48EE">
        <w:rPr>
          <w:szCs w:val="24"/>
          <w:lang w:val="tr-TR" w:eastAsia="tr-TR"/>
        </w:rPr>
        <w:t>,</w:t>
      </w:r>
    </w:p>
    <w:p w14:paraId="1773C907" w14:textId="600E2E3E" w:rsidR="009A3471" w:rsidRDefault="00114DC7" w:rsidP="009A3471">
      <w:pPr>
        <w:numPr>
          <w:ilvl w:val="0"/>
          <w:numId w:val="29"/>
        </w:numPr>
        <w:ind w:right="-142"/>
        <w:jc w:val="both"/>
        <w:rPr>
          <w:szCs w:val="24"/>
          <w:lang w:val="tr-TR" w:eastAsia="tr-TR"/>
        </w:rPr>
      </w:pPr>
      <w:r w:rsidRPr="00114DC7">
        <w:rPr>
          <w:szCs w:val="24"/>
          <w:lang w:val="tr-TR" w:eastAsia="tr-TR"/>
        </w:rPr>
        <w:t>Eğitim araştırma araç ve gereçlerinin yetersizliği</w:t>
      </w:r>
      <w:r w:rsidR="00CB41E0">
        <w:rPr>
          <w:szCs w:val="24"/>
          <w:lang w:val="tr-TR" w:eastAsia="tr-TR"/>
        </w:rPr>
        <w:t>,</w:t>
      </w:r>
    </w:p>
    <w:p w14:paraId="4730FED6" w14:textId="141D4280" w:rsidR="00114DC7" w:rsidRDefault="009A3471" w:rsidP="009A3471">
      <w:pPr>
        <w:numPr>
          <w:ilvl w:val="0"/>
          <w:numId w:val="29"/>
        </w:numPr>
        <w:ind w:right="-142"/>
        <w:jc w:val="both"/>
        <w:rPr>
          <w:szCs w:val="24"/>
          <w:lang w:val="tr-TR" w:eastAsia="tr-TR"/>
        </w:rPr>
      </w:pPr>
      <w:r>
        <w:rPr>
          <w:szCs w:val="24"/>
          <w:lang w:val="tr-TR" w:eastAsia="tr-TR"/>
        </w:rPr>
        <w:t>Mevcut binadaki yetersizlikler</w:t>
      </w:r>
      <w:r w:rsidR="00CB41E0">
        <w:rPr>
          <w:szCs w:val="24"/>
          <w:lang w:val="tr-TR" w:eastAsia="tr-TR"/>
        </w:rPr>
        <w:t>,</w:t>
      </w:r>
    </w:p>
    <w:p w14:paraId="418CF5FA" w14:textId="5D7F1B01" w:rsidR="001F48EE" w:rsidRDefault="001F48EE" w:rsidP="009A3471">
      <w:pPr>
        <w:numPr>
          <w:ilvl w:val="0"/>
          <w:numId w:val="29"/>
        </w:numPr>
        <w:ind w:right="-142"/>
        <w:jc w:val="both"/>
        <w:rPr>
          <w:szCs w:val="24"/>
          <w:lang w:val="tr-TR" w:eastAsia="tr-TR"/>
        </w:rPr>
      </w:pPr>
      <w:r>
        <w:rPr>
          <w:szCs w:val="24"/>
          <w:lang w:val="tr-TR" w:eastAsia="tr-TR"/>
        </w:rPr>
        <w:t>Dersliklerin öğrenci mevcudu için yetersiz kalması,</w:t>
      </w:r>
    </w:p>
    <w:p w14:paraId="703BEA79" w14:textId="3EA06053" w:rsidR="001F48EE" w:rsidRPr="00114DC7" w:rsidRDefault="001F48EE" w:rsidP="009A3471">
      <w:pPr>
        <w:numPr>
          <w:ilvl w:val="0"/>
          <w:numId w:val="29"/>
        </w:numPr>
        <w:ind w:right="-142"/>
        <w:jc w:val="both"/>
        <w:rPr>
          <w:szCs w:val="24"/>
          <w:lang w:val="tr-TR" w:eastAsia="tr-TR"/>
        </w:rPr>
      </w:pPr>
      <w:r>
        <w:rPr>
          <w:szCs w:val="24"/>
          <w:lang w:val="tr-TR" w:eastAsia="tr-TR"/>
        </w:rPr>
        <w:t>Konferans salonunun olmaması,</w:t>
      </w:r>
    </w:p>
    <w:p w14:paraId="3DAD40A4" w14:textId="73F16CC9" w:rsidR="00114DC7" w:rsidRPr="00114DC7" w:rsidRDefault="00114DC7" w:rsidP="00114DC7">
      <w:pPr>
        <w:numPr>
          <w:ilvl w:val="0"/>
          <w:numId w:val="29"/>
        </w:numPr>
        <w:ind w:right="-142"/>
        <w:jc w:val="both"/>
        <w:rPr>
          <w:szCs w:val="24"/>
          <w:lang w:val="tr-TR" w:eastAsia="tr-TR"/>
        </w:rPr>
      </w:pPr>
      <w:r w:rsidRPr="00114DC7">
        <w:rPr>
          <w:szCs w:val="24"/>
          <w:lang w:val="tr-TR" w:eastAsia="tr-TR"/>
        </w:rPr>
        <w:t>Öğretim üyelerinin çalışmalarını yürütecekleri araştırma laboratuvarlarının olmaması</w:t>
      </w:r>
      <w:r w:rsidR="00CB41E0">
        <w:rPr>
          <w:szCs w:val="24"/>
          <w:lang w:val="tr-TR" w:eastAsia="tr-TR"/>
        </w:rPr>
        <w:t>,</w:t>
      </w:r>
    </w:p>
    <w:p w14:paraId="3A95B8CF" w14:textId="0FE75634" w:rsidR="00114DC7" w:rsidRPr="00114DC7" w:rsidRDefault="00114DC7" w:rsidP="00114DC7">
      <w:pPr>
        <w:numPr>
          <w:ilvl w:val="0"/>
          <w:numId w:val="29"/>
        </w:numPr>
        <w:ind w:right="-142"/>
        <w:jc w:val="both"/>
        <w:rPr>
          <w:szCs w:val="24"/>
          <w:lang w:val="tr-TR" w:eastAsia="tr-TR"/>
        </w:rPr>
      </w:pPr>
      <w:r w:rsidRPr="00114DC7">
        <w:rPr>
          <w:szCs w:val="24"/>
          <w:lang w:val="tr-TR" w:eastAsia="tr-TR"/>
        </w:rPr>
        <w:t xml:space="preserve">Öğrencilerin gördükleri derslerle ve alanlarla ilgili kitap ve </w:t>
      </w:r>
      <w:proofErr w:type="gramStart"/>
      <w:r w:rsidRPr="00114DC7">
        <w:rPr>
          <w:szCs w:val="24"/>
          <w:lang w:val="tr-TR" w:eastAsia="tr-TR"/>
        </w:rPr>
        <w:t>dokümantasyonların</w:t>
      </w:r>
      <w:proofErr w:type="gramEnd"/>
      <w:r w:rsidRPr="00114DC7">
        <w:rPr>
          <w:szCs w:val="24"/>
          <w:lang w:val="tr-TR" w:eastAsia="tr-TR"/>
        </w:rPr>
        <w:t xml:space="preserve"> kütüphane arşivinde </w:t>
      </w:r>
      <w:r w:rsidR="00B82788">
        <w:rPr>
          <w:szCs w:val="24"/>
          <w:lang w:val="tr-TR" w:eastAsia="tr-TR"/>
        </w:rPr>
        <w:t xml:space="preserve">yeterli miktarda </w:t>
      </w:r>
      <w:r w:rsidRPr="00114DC7">
        <w:rPr>
          <w:szCs w:val="24"/>
          <w:lang w:val="tr-TR" w:eastAsia="tr-TR"/>
        </w:rPr>
        <w:t>bulunmuyor olması</w:t>
      </w:r>
      <w:r w:rsidR="00CB41E0">
        <w:rPr>
          <w:szCs w:val="24"/>
          <w:lang w:val="tr-TR" w:eastAsia="tr-TR"/>
        </w:rPr>
        <w:t>,</w:t>
      </w:r>
    </w:p>
    <w:p w14:paraId="1CDF9FE3" w14:textId="38E2D40B" w:rsidR="00114DC7" w:rsidRDefault="00114DC7" w:rsidP="00114DC7">
      <w:pPr>
        <w:numPr>
          <w:ilvl w:val="0"/>
          <w:numId w:val="29"/>
        </w:numPr>
        <w:ind w:right="-142"/>
        <w:jc w:val="both"/>
        <w:rPr>
          <w:szCs w:val="24"/>
          <w:lang w:val="tr-TR" w:eastAsia="tr-TR"/>
        </w:rPr>
      </w:pPr>
      <w:r w:rsidRPr="00114DC7">
        <w:rPr>
          <w:szCs w:val="24"/>
          <w:lang w:val="tr-TR" w:eastAsia="tr-TR"/>
        </w:rPr>
        <w:t>Uzmanlık öğrencisi alımlarının henüz yapılmamış olması</w:t>
      </w:r>
      <w:r w:rsidR="00CB41E0">
        <w:rPr>
          <w:szCs w:val="24"/>
          <w:lang w:val="tr-TR" w:eastAsia="tr-TR"/>
        </w:rPr>
        <w:t>,</w:t>
      </w:r>
    </w:p>
    <w:p w14:paraId="1A7910A7" w14:textId="3BFE605B" w:rsidR="009A3471" w:rsidRPr="009A3471" w:rsidRDefault="009A3471" w:rsidP="009A3471">
      <w:pPr>
        <w:pStyle w:val="ListeParagraf"/>
        <w:numPr>
          <w:ilvl w:val="0"/>
          <w:numId w:val="29"/>
        </w:numPr>
        <w:jc w:val="both"/>
        <w:rPr>
          <w:lang w:val="tr-TR"/>
        </w:rPr>
      </w:pPr>
      <w:r w:rsidRPr="009A3471">
        <w:rPr>
          <w:lang w:val="tr-TR"/>
        </w:rPr>
        <w:t>Öğrencilere yönelik sosyal imkanların yetersizliği</w:t>
      </w:r>
      <w:r w:rsidR="00CB41E0">
        <w:rPr>
          <w:lang w:val="tr-TR"/>
        </w:rPr>
        <w:t>,</w:t>
      </w:r>
    </w:p>
    <w:p w14:paraId="4A059444" w14:textId="58069A71" w:rsidR="00114DC7" w:rsidRPr="001F48EE" w:rsidRDefault="009A3471" w:rsidP="00F87B35">
      <w:pPr>
        <w:numPr>
          <w:ilvl w:val="0"/>
          <w:numId w:val="29"/>
        </w:numPr>
        <w:ind w:right="-142"/>
        <w:jc w:val="both"/>
        <w:rPr>
          <w:szCs w:val="24"/>
          <w:lang w:val="tr-TR" w:eastAsia="tr-TR"/>
        </w:rPr>
      </w:pPr>
      <w:r w:rsidRPr="009A3471">
        <w:rPr>
          <w:color w:val="161616"/>
          <w:szCs w:val="24"/>
          <w:lang w:val="tr-TR" w:eastAsia="tr-TR"/>
        </w:rPr>
        <w:t>657 sayılı kanuna tabii personel sayısının az olması</w:t>
      </w:r>
      <w:r w:rsidR="001F48EE">
        <w:rPr>
          <w:color w:val="161616"/>
          <w:szCs w:val="24"/>
          <w:lang w:val="tr-TR" w:eastAsia="tr-TR"/>
        </w:rPr>
        <w:t>,</w:t>
      </w:r>
    </w:p>
    <w:p w14:paraId="105FC409" w14:textId="00ADB693" w:rsidR="001F48EE" w:rsidRPr="00F87B35" w:rsidRDefault="001F48EE" w:rsidP="00F87B35">
      <w:pPr>
        <w:numPr>
          <w:ilvl w:val="0"/>
          <w:numId w:val="29"/>
        </w:numPr>
        <w:ind w:right="-142"/>
        <w:jc w:val="both"/>
        <w:rPr>
          <w:szCs w:val="24"/>
          <w:lang w:val="tr-TR" w:eastAsia="tr-TR"/>
        </w:rPr>
      </w:pPr>
      <w:r>
        <w:rPr>
          <w:color w:val="161616"/>
          <w:szCs w:val="24"/>
          <w:lang w:val="tr-TR" w:eastAsia="tr-TR"/>
        </w:rPr>
        <w:t>Banko görevlisi, sağlık alanında çalışan görevli sayılarının yetersiz olması.</w:t>
      </w:r>
    </w:p>
    <w:p w14:paraId="5315D582" w14:textId="77777777" w:rsidR="00114DC7" w:rsidRPr="00114DC7" w:rsidRDefault="00114DC7" w:rsidP="00114DC7">
      <w:pPr>
        <w:spacing w:before="100" w:beforeAutospacing="1" w:after="100" w:afterAutospacing="1"/>
        <w:rPr>
          <w:szCs w:val="24"/>
          <w:lang w:val="tr-TR"/>
        </w:rPr>
      </w:pPr>
    </w:p>
    <w:p w14:paraId="07ACD025" w14:textId="77777777" w:rsidR="00114DC7" w:rsidRPr="00114DC7" w:rsidRDefault="00114DC7" w:rsidP="00114DC7">
      <w:pPr>
        <w:keepNext/>
        <w:numPr>
          <w:ilvl w:val="0"/>
          <w:numId w:val="17"/>
        </w:numPr>
        <w:spacing w:before="240" w:after="60"/>
        <w:outlineLvl w:val="1"/>
        <w:rPr>
          <w:b/>
          <w:lang w:val="tr-TR"/>
        </w:rPr>
      </w:pPr>
      <w:bookmarkStart w:id="109" w:name="_Toc158804411"/>
      <w:bookmarkStart w:id="110" w:name="_Toc533169353"/>
      <w:r w:rsidRPr="00114DC7">
        <w:rPr>
          <w:b/>
          <w:lang w:val="tr-TR"/>
        </w:rPr>
        <w:t>Değerlendirme</w:t>
      </w:r>
      <w:bookmarkEnd w:id="109"/>
      <w:bookmarkEnd w:id="110"/>
    </w:p>
    <w:p w14:paraId="0BB9CED9" w14:textId="5B5C0898" w:rsidR="00114DC7" w:rsidRPr="00114DC7" w:rsidRDefault="00114DC7" w:rsidP="00114DC7">
      <w:pPr>
        <w:autoSpaceDE w:val="0"/>
        <w:autoSpaceDN w:val="0"/>
        <w:adjustRightInd w:val="0"/>
        <w:spacing w:before="120" w:after="120"/>
        <w:ind w:left="786" w:right="-142"/>
        <w:jc w:val="both"/>
        <w:rPr>
          <w:rFonts w:eastAsia="Calibri"/>
          <w:lang w:eastAsia="en-US"/>
        </w:rPr>
      </w:pPr>
      <w:r w:rsidRPr="00114DC7">
        <w:rPr>
          <w:rFonts w:eastAsia="Calibri"/>
          <w:lang w:eastAsia="en-US"/>
        </w:rPr>
        <w:t xml:space="preserve">Faaliyet raporunun </w:t>
      </w:r>
      <w:r w:rsidRPr="00D32E99">
        <w:rPr>
          <w:rFonts w:eastAsia="Calibri"/>
          <w:lang w:eastAsia="en-US"/>
        </w:rPr>
        <w:t>amacı</w:t>
      </w:r>
      <w:r w:rsidRPr="00D32E99">
        <w:rPr>
          <w:rFonts w:eastAsia="Calibri"/>
          <w:b/>
          <w:bCs/>
          <w:lang w:eastAsia="en-US"/>
        </w:rPr>
        <w:t>,</w:t>
      </w:r>
      <w:r w:rsidRPr="00114DC7">
        <w:rPr>
          <w:rFonts w:eastAsia="Calibri"/>
          <w:lang w:eastAsia="en-US"/>
        </w:rPr>
        <w:t xml:space="preserve"> kurum içinde yapılan çalışmaların raporlanarak ortaya konmasıdır. Diş Hekimliği Fakültesinin üstünlük ve zayıflık</w:t>
      </w:r>
      <w:r w:rsidR="00CB41E0">
        <w:rPr>
          <w:rFonts w:eastAsia="Calibri"/>
          <w:lang w:eastAsia="en-US"/>
        </w:rPr>
        <w:t xml:space="preserve">ları </w:t>
      </w:r>
      <w:r w:rsidRPr="00114DC7">
        <w:rPr>
          <w:rFonts w:eastAsia="Calibri"/>
          <w:lang w:eastAsia="en-US"/>
        </w:rPr>
        <w:t xml:space="preserve">analiz edilmiş ve fakültenin kalitesinin iyileştirilmesine yönelik performans ölçütlerinin de </w:t>
      </w:r>
      <w:r w:rsidR="00CB41E0">
        <w:rPr>
          <w:rFonts w:eastAsia="Calibri"/>
          <w:lang w:eastAsia="en-US"/>
        </w:rPr>
        <w:t>değerlendirilmesi yapılmıştır</w:t>
      </w:r>
      <w:r w:rsidRPr="00114DC7">
        <w:rPr>
          <w:rFonts w:eastAsia="Calibri"/>
          <w:lang w:eastAsia="en-US"/>
        </w:rPr>
        <w:t xml:space="preserve">. </w:t>
      </w:r>
    </w:p>
    <w:p w14:paraId="60D2486B" w14:textId="5AEE15CB" w:rsidR="00114DC7" w:rsidRPr="00F87B35" w:rsidRDefault="00114DC7" w:rsidP="00F87B35">
      <w:pPr>
        <w:autoSpaceDE w:val="0"/>
        <w:autoSpaceDN w:val="0"/>
        <w:adjustRightInd w:val="0"/>
        <w:spacing w:before="120" w:after="120"/>
        <w:ind w:left="786" w:right="-142"/>
        <w:jc w:val="both"/>
      </w:pPr>
      <w:r w:rsidRPr="00114DC7">
        <w:rPr>
          <w:rFonts w:eastAsia="Calibri"/>
          <w:lang w:eastAsia="en-US"/>
        </w:rPr>
        <w:t xml:space="preserve">Yıllık olarak yeniden gözden geçirilmesi öngörülen Faaliyet raporunda şüphesiz eksiklikler olabilecektir. Bu eksiklikler ilerleyen dönemlerde uygulamalar esnasında giderilecektir. </w:t>
      </w:r>
      <w:bookmarkStart w:id="111" w:name="_Toc158804412"/>
    </w:p>
    <w:p w14:paraId="3C9CA0F6" w14:textId="77777777" w:rsidR="00114DC7" w:rsidRPr="00114DC7" w:rsidRDefault="00114DC7" w:rsidP="00114DC7">
      <w:pPr>
        <w:rPr>
          <w:szCs w:val="24"/>
          <w:lang w:val="tr-TR"/>
        </w:rPr>
      </w:pPr>
    </w:p>
    <w:p w14:paraId="5FD7BEEE" w14:textId="77777777" w:rsidR="00114DC7" w:rsidRPr="00114DC7" w:rsidRDefault="00114DC7" w:rsidP="00114DC7">
      <w:pPr>
        <w:keepNext/>
        <w:tabs>
          <w:tab w:val="left" w:pos="357"/>
        </w:tabs>
        <w:spacing w:before="240" w:after="60"/>
        <w:outlineLvl w:val="0"/>
        <w:rPr>
          <w:b/>
          <w:sz w:val="28"/>
        </w:rPr>
      </w:pPr>
      <w:r w:rsidRPr="00114DC7">
        <w:rPr>
          <w:sz w:val="28"/>
          <w:lang w:val="tr-TR"/>
        </w:rPr>
        <w:tab/>
      </w:r>
      <w:bookmarkStart w:id="112" w:name="_Toc533169354"/>
      <w:r w:rsidRPr="00114DC7">
        <w:rPr>
          <w:b/>
          <w:sz w:val="28"/>
        </w:rPr>
        <w:t>V- ÖNERİ VE TEDBİRLER</w:t>
      </w:r>
      <w:bookmarkEnd w:id="111"/>
      <w:bookmarkEnd w:id="112"/>
    </w:p>
    <w:p w14:paraId="7AAD0C7A" w14:textId="29C7F543" w:rsidR="00F728BA" w:rsidRPr="00F728BA" w:rsidRDefault="00F728BA" w:rsidP="00F728BA">
      <w:pPr>
        <w:pStyle w:val="ListeParagraf"/>
        <w:numPr>
          <w:ilvl w:val="0"/>
          <w:numId w:val="32"/>
        </w:numPr>
        <w:tabs>
          <w:tab w:val="left" w:pos="5620"/>
        </w:tabs>
        <w:spacing w:before="100" w:beforeAutospacing="1" w:after="100" w:afterAutospacing="1"/>
        <w:jc w:val="both"/>
        <w:rPr>
          <w:lang w:val="tr-TR"/>
        </w:rPr>
      </w:pPr>
      <w:r w:rsidRPr="00F728BA">
        <w:rPr>
          <w:lang w:val="tr-TR"/>
        </w:rPr>
        <w:t xml:space="preserve">Kamu kaynaklarından </w:t>
      </w:r>
      <w:r>
        <w:rPr>
          <w:lang w:val="tr-TR"/>
        </w:rPr>
        <w:t>kurumumuza</w:t>
      </w:r>
      <w:r w:rsidRPr="00F728BA">
        <w:rPr>
          <w:lang w:val="tr-TR"/>
        </w:rPr>
        <w:t xml:space="preserve"> ayrılan pay yükseltilmeli;</w:t>
      </w:r>
    </w:p>
    <w:p w14:paraId="1F3F3927" w14:textId="144F8A4A" w:rsidR="00F728BA" w:rsidRPr="00F728BA" w:rsidRDefault="00F728BA" w:rsidP="00F728BA">
      <w:pPr>
        <w:pStyle w:val="ListeParagraf"/>
        <w:numPr>
          <w:ilvl w:val="0"/>
          <w:numId w:val="32"/>
        </w:numPr>
        <w:tabs>
          <w:tab w:val="left" w:pos="5620"/>
        </w:tabs>
        <w:spacing w:before="100" w:beforeAutospacing="1" w:after="100" w:afterAutospacing="1"/>
        <w:jc w:val="both"/>
        <w:rPr>
          <w:lang w:val="tr-TR"/>
        </w:rPr>
      </w:pPr>
      <w:r w:rsidRPr="00F728BA">
        <w:rPr>
          <w:lang w:val="tr-TR"/>
        </w:rPr>
        <w:t>Öğretim elemanları sayıları artırılarak, ekonomik yönden güçlendirilmeli;</w:t>
      </w:r>
    </w:p>
    <w:p w14:paraId="72E5B5F1" w14:textId="1FFF95D5" w:rsidR="00F728BA" w:rsidRDefault="00F728BA" w:rsidP="00F728BA">
      <w:pPr>
        <w:pStyle w:val="ListeParagraf"/>
        <w:numPr>
          <w:ilvl w:val="0"/>
          <w:numId w:val="32"/>
        </w:numPr>
        <w:tabs>
          <w:tab w:val="left" w:pos="5620"/>
        </w:tabs>
        <w:spacing w:before="100" w:beforeAutospacing="1" w:after="100" w:afterAutospacing="1"/>
        <w:jc w:val="both"/>
        <w:rPr>
          <w:lang w:val="tr-TR"/>
        </w:rPr>
      </w:pPr>
      <w:r w:rsidRPr="00F728BA">
        <w:rPr>
          <w:lang w:val="tr-TR"/>
        </w:rPr>
        <w:t>Bilimsel araştırma projeleri desteklenmeli;</w:t>
      </w:r>
    </w:p>
    <w:p w14:paraId="2B23E1B9" w14:textId="1D727EF7" w:rsidR="009F1FFF" w:rsidRDefault="009F1FFF" w:rsidP="00F728BA">
      <w:pPr>
        <w:pStyle w:val="ListeParagraf"/>
        <w:numPr>
          <w:ilvl w:val="0"/>
          <w:numId w:val="32"/>
        </w:numPr>
        <w:tabs>
          <w:tab w:val="left" w:pos="5620"/>
        </w:tabs>
        <w:spacing w:before="100" w:beforeAutospacing="1" w:after="100" w:afterAutospacing="1"/>
        <w:jc w:val="both"/>
        <w:rPr>
          <w:lang w:val="tr-TR"/>
        </w:rPr>
      </w:pPr>
      <w:r>
        <w:rPr>
          <w:lang w:val="tr-TR"/>
        </w:rPr>
        <w:t>Sağlık personeli ve idari personel sayısı arttırılmalı;</w:t>
      </w:r>
    </w:p>
    <w:p w14:paraId="5A985A31" w14:textId="09525CBA" w:rsidR="009F1FFF" w:rsidRDefault="009F1FFF" w:rsidP="00F728BA">
      <w:pPr>
        <w:pStyle w:val="ListeParagraf"/>
        <w:numPr>
          <w:ilvl w:val="0"/>
          <w:numId w:val="32"/>
        </w:numPr>
        <w:tabs>
          <w:tab w:val="left" w:pos="5620"/>
        </w:tabs>
        <w:spacing w:before="100" w:beforeAutospacing="1" w:after="100" w:afterAutospacing="1"/>
        <w:jc w:val="both"/>
        <w:rPr>
          <w:lang w:val="tr-TR"/>
        </w:rPr>
      </w:pPr>
      <w:r>
        <w:rPr>
          <w:lang w:val="tr-TR"/>
        </w:rPr>
        <w:t>Derslik kapasiteleri arttırılmalı;</w:t>
      </w:r>
    </w:p>
    <w:p w14:paraId="4612BCA8" w14:textId="40EF6FA5" w:rsidR="009F1FFF" w:rsidRPr="00F728BA" w:rsidRDefault="009F1FFF" w:rsidP="00F728BA">
      <w:pPr>
        <w:pStyle w:val="ListeParagraf"/>
        <w:numPr>
          <w:ilvl w:val="0"/>
          <w:numId w:val="32"/>
        </w:numPr>
        <w:tabs>
          <w:tab w:val="left" w:pos="5620"/>
        </w:tabs>
        <w:spacing w:before="100" w:beforeAutospacing="1" w:after="100" w:afterAutospacing="1"/>
        <w:jc w:val="both"/>
        <w:rPr>
          <w:lang w:val="tr-TR"/>
        </w:rPr>
      </w:pPr>
      <w:r>
        <w:rPr>
          <w:lang w:val="tr-TR"/>
        </w:rPr>
        <w:t>En kısa zamanda yerleşkeye bir konferans salonu ve kütüphane yapılmalı;</w:t>
      </w:r>
    </w:p>
    <w:p w14:paraId="29FD6E2D" w14:textId="45F66EDB" w:rsidR="00F728BA" w:rsidRPr="00F728BA" w:rsidRDefault="00F728BA" w:rsidP="00F728BA">
      <w:pPr>
        <w:pStyle w:val="ListeParagraf"/>
        <w:numPr>
          <w:ilvl w:val="0"/>
          <w:numId w:val="32"/>
        </w:numPr>
        <w:tabs>
          <w:tab w:val="left" w:pos="5620"/>
        </w:tabs>
        <w:spacing w:before="100" w:beforeAutospacing="1" w:after="100" w:afterAutospacing="1"/>
        <w:jc w:val="both"/>
        <w:rPr>
          <w:lang w:val="tr-TR"/>
        </w:rPr>
      </w:pPr>
      <w:r>
        <w:rPr>
          <w:lang w:val="tr-TR"/>
        </w:rPr>
        <w:t>Dış paydaşlar</w:t>
      </w:r>
      <w:r w:rsidRPr="00F728BA">
        <w:rPr>
          <w:lang w:val="tr-TR"/>
        </w:rPr>
        <w:t xml:space="preserve"> ile iş</w:t>
      </w:r>
      <w:r w:rsidR="002B572E">
        <w:rPr>
          <w:lang w:val="tr-TR"/>
        </w:rPr>
        <w:t xml:space="preserve"> </w:t>
      </w:r>
      <w:r w:rsidRPr="00F728BA">
        <w:rPr>
          <w:lang w:val="tr-TR"/>
        </w:rPr>
        <w:t>birliği</w:t>
      </w:r>
      <w:r>
        <w:rPr>
          <w:lang w:val="tr-TR"/>
        </w:rPr>
        <w:t xml:space="preserve"> arttırılmalı</w:t>
      </w:r>
      <w:r w:rsidRPr="00F728BA">
        <w:rPr>
          <w:lang w:val="tr-TR"/>
        </w:rPr>
        <w:t>;</w:t>
      </w:r>
    </w:p>
    <w:p w14:paraId="60D33CD7" w14:textId="1E4F2FED" w:rsidR="00F728BA" w:rsidRPr="00F728BA" w:rsidRDefault="00495DB4" w:rsidP="00F728BA">
      <w:pPr>
        <w:pStyle w:val="ListeParagraf"/>
        <w:numPr>
          <w:ilvl w:val="0"/>
          <w:numId w:val="32"/>
        </w:numPr>
        <w:jc w:val="both"/>
        <w:rPr>
          <w:iCs/>
          <w:lang w:val="tr-TR"/>
        </w:rPr>
      </w:pPr>
      <w:r w:rsidRPr="00F728BA">
        <w:rPr>
          <w:iCs/>
          <w:lang w:val="tr-TR"/>
        </w:rPr>
        <w:t xml:space="preserve">Örgütsel </w:t>
      </w:r>
      <w:r w:rsidR="002B572E">
        <w:rPr>
          <w:iCs/>
          <w:lang w:val="tr-TR"/>
        </w:rPr>
        <w:t>y</w:t>
      </w:r>
      <w:r w:rsidRPr="00F728BA">
        <w:rPr>
          <w:iCs/>
          <w:lang w:val="tr-TR"/>
        </w:rPr>
        <w:t xml:space="preserve">apı </w:t>
      </w:r>
      <w:r w:rsidR="002B572E">
        <w:rPr>
          <w:iCs/>
          <w:lang w:val="tr-TR"/>
        </w:rPr>
        <w:t>g</w:t>
      </w:r>
      <w:r w:rsidRPr="00F728BA">
        <w:rPr>
          <w:iCs/>
          <w:lang w:val="tr-TR"/>
        </w:rPr>
        <w:t>üçlendiri</w:t>
      </w:r>
      <w:r w:rsidR="00F728BA">
        <w:rPr>
          <w:iCs/>
          <w:lang w:val="tr-TR"/>
        </w:rPr>
        <w:t>lmeli</w:t>
      </w:r>
      <w:r w:rsidR="009F1FFF">
        <w:rPr>
          <w:iCs/>
          <w:lang w:val="tr-TR"/>
        </w:rPr>
        <w:t>;</w:t>
      </w:r>
    </w:p>
    <w:p w14:paraId="688BF815" w14:textId="76B85AAF" w:rsidR="00495DB4" w:rsidRPr="00F728BA" w:rsidRDefault="00495DB4" w:rsidP="00F728BA">
      <w:pPr>
        <w:pStyle w:val="ListeParagraf"/>
        <w:numPr>
          <w:ilvl w:val="0"/>
          <w:numId w:val="32"/>
        </w:numPr>
        <w:jc w:val="both"/>
        <w:rPr>
          <w:iCs/>
          <w:lang w:val="tr-TR"/>
        </w:rPr>
      </w:pPr>
      <w:r w:rsidRPr="00F728BA">
        <w:rPr>
          <w:iCs/>
          <w:lang w:val="tr-TR"/>
        </w:rPr>
        <w:t xml:space="preserve">Kurumsal </w:t>
      </w:r>
      <w:r w:rsidR="002B572E">
        <w:rPr>
          <w:iCs/>
          <w:lang w:val="tr-TR"/>
        </w:rPr>
        <w:t>k</w:t>
      </w:r>
      <w:r w:rsidRPr="00F728BA">
        <w:rPr>
          <w:iCs/>
          <w:lang w:val="tr-TR"/>
        </w:rPr>
        <w:t>imli</w:t>
      </w:r>
      <w:r w:rsidR="00F728BA">
        <w:rPr>
          <w:iCs/>
          <w:lang w:val="tr-TR"/>
        </w:rPr>
        <w:t>k</w:t>
      </w:r>
      <w:r w:rsidRPr="00F728BA">
        <w:rPr>
          <w:iCs/>
          <w:lang w:val="tr-TR"/>
        </w:rPr>
        <w:t xml:space="preserve"> ve </w:t>
      </w:r>
      <w:r w:rsidR="002B572E">
        <w:rPr>
          <w:iCs/>
          <w:lang w:val="tr-TR"/>
        </w:rPr>
        <w:t>m</w:t>
      </w:r>
      <w:r w:rsidRPr="00F728BA">
        <w:rPr>
          <w:iCs/>
          <w:lang w:val="tr-TR"/>
        </w:rPr>
        <w:t xml:space="preserve">otivasyon </w:t>
      </w:r>
      <w:r w:rsidR="002B572E">
        <w:rPr>
          <w:iCs/>
          <w:lang w:val="tr-TR"/>
        </w:rPr>
        <w:t>g</w:t>
      </w:r>
      <w:r w:rsidRPr="00F728BA">
        <w:rPr>
          <w:iCs/>
          <w:lang w:val="tr-TR"/>
        </w:rPr>
        <w:t>üçlendirilme</w:t>
      </w:r>
      <w:r w:rsidR="00F728BA">
        <w:rPr>
          <w:iCs/>
          <w:lang w:val="tr-TR"/>
        </w:rPr>
        <w:t>li</w:t>
      </w:r>
      <w:r w:rsidR="009F1FFF">
        <w:rPr>
          <w:iCs/>
          <w:lang w:val="tr-TR"/>
        </w:rPr>
        <w:t>;</w:t>
      </w:r>
    </w:p>
    <w:p w14:paraId="4569D562" w14:textId="40257914" w:rsidR="00495DB4" w:rsidRPr="00F728BA" w:rsidRDefault="00495DB4" w:rsidP="00F728BA">
      <w:pPr>
        <w:pStyle w:val="ListeParagraf"/>
        <w:numPr>
          <w:ilvl w:val="0"/>
          <w:numId w:val="32"/>
        </w:numPr>
        <w:jc w:val="both"/>
        <w:rPr>
          <w:iCs/>
          <w:lang w:val="tr-TR"/>
        </w:rPr>
      </w:pPr>
      <w:r w:rsidRPr="00F728BA">
        <w:rPr>
          <w:iCs/>
          <w:lang w:val="tr-TR"/>
        </w:rPr>
        <w:t xml:space="preserve">Eğitimin ve </w:t>
      </w:r>
      <w:r w:rsidR="002B572E">
        <w:rPr>
          <w:iCs/>
          <w:lang w:val="tr-TR"/>
        </w:rPr>
        <w:t>ö</w:t>
      </w:r>
      <w:r w:rsidRPr="00F728BA">
        <w:rPr>
          <w:iCs/>
          <w:lang w:val="tr-TR"/>
        </w:rPr>
        <w:t xml:space="preserve">ğretimin </w:t>
      </w:r>
      <w:r w:rsidR="002B572E">
        <w:rPr>
          <w:iCs/>
          <w:lang w:val="tr-TR"/>
        </w:rPr>
        <w:t>y</w:t>
      </w:r>
      <w:r w:rsidRPr="00F728BA">
        <w:rPr>
          <w:iCs/>
          <w:lang w:val="tr-TR"/>
        </w:rPr>
        <w:t xml:space="preserve">apısı </w:t>
      </w:r>
      <w:r w:rsidR="002B572E">
        <w:rPr>
          <w:iCs/>
          <w:lang w:val="tr-TR"/>
        </w:rPr>
        <w:t>g</w:t>
      </w:r>
      <w:r w:rsidRPr="00F728BA">
        <w:rPr>
          <w:iCs/>
          <w:lang w:val="tr-TR"/>
        </w:rPr>
        <w:t>eliştirilme</w:t>
      </w:r>
      <w:r w:rsidR="00F728BA">
        <w:rPr>
          <w:iCs/>
          <w:lang w:val="tr-TR"/>
        </w:rPr>
        <w:t>li</w:t>
      </w:r>
      <w:r w:rsidR="009F1FFF">
        <w:rPr>
          <w:iCs/>
          <w:lang w:val="tr-TR"/>
        </w:rPr>
        <w:t>;</w:t>
      </w:r>
    </w:p>
    <w:p w14:paraId="07B0E2A5" w14:textId="1AD7BBD1" w:rsidR="00495DB4" w:rsidRPr="00F728BA" w:rsidRDefault="00495DB4" w:rsidP="00F728BA">
      <w:pPr>
        <w:pStyle w:val="ListeParagraf"/>
        <w:numPr>
          <w:ilvl w:val="0"/>
          <w:numId w:val="32"/>
        </w:numPr>
        <w:jc w:val="both"/>
        <w:rPr>
          <w:iCs/>
          <w:lang w:val="tr-TR"/>
        </w:rPr>
      </w:pPr>
      <w:r w:rsidRPr="00F728BA">
        <w:rPr>
          <w:iCs/>
          <w:lang w:val="tr-TR"/>
        </w:rPr>
        <w:t xml:space="preserve">Bilimsel </w:t>
      </w:r>
      <w:r w:rsidR="002B572E">
        <w:rPr>
          <w:iCs/>
          <w:lang w:val="tr-TR"/>
        </w:rPr>
        <w:t>a</w:t>
      </w:r>
      <w:r w:rsidRPr="00F728BA">
        <w:rPr>
          <w:iCs/>
          <w:lang w:val="tr-TR"/>
        </w:rPr>
        <w:t xml:space="preserve">raştırmalar </w:t>
      </w:r>
      <w:r w:rsidR="002B572E">
        <w:rPr>
          <w:iCs/>
          <w:lang w:val="tr-TR"/>
        </w:rPr>
        <w:t>a</w:t>
      </w:r>
      <w:r w:rsidR="00F728BA">
        <w:rPr>
          <w:iCs/>
          <w:lang w:val="tr-TR"/>
        </w:rPr>
        <w:t>rttırılmalı</w:t>
      </w:r>
      <w:r w:rsidR="009F1FFF">
        <w:rPr>
          <w:iCs/>
          <w:lang w:val="tr-TR"/>
        </w:rPr>
        <w:t>;</w:t>
      </w:r>
    </w:p>
    <w:p w14:paraId="789BA1E9" w14:textId="65673DC0" w:rsidR="00114DC7" w:rsidRPr="00F728BA" w:rsidRDefault="00495DB4" w:rsidP="00F728BA">
      <w:pPr>
        <w:pStyle w:val="ListeParagraf"/>
        <w:numPr>
          <w:ilvl w:val="0"/>
          <w:numId w:val="32"/>
        </w:numPr>
        <w:spacing w:after="240"/>
        <w:jc w:val="both"/>
        <w:rPr>
          <w:iCs/>
          <w:lang w:val="tr-TR"/>
        </w:rPr>
      </w:pPr>
      <w:r w:rsidRPr="00F728BA">
        <w:rPr>
          <w:iCs/>
          <w:lang w:val="tr-TR"/>
        </w:rPr>
        <w:t xml:space="preserve">Bölümler arası </w:t>
      </w:r>
      <w:r w:rsidR="002B572E">
        <w:rPr>
          <w:iCs/>
          <w:lang w:val="tr-TR"/>
        </w:rPr>
        <w:t>i</w:t>
      </w:r>
      <w:r w:rsidRPr="00F728BA">
        <w:rPr>
          <w:iCs/>
          <w:lang w:val="tr-TR"/>
        </w:rPr>
        <w:t>ş</w:t>
      </w:r>
      <w:r w:rsidR="002B572E">
        <w:rPr>
          <w:iCs/>
          <w:lang w:val="tr-TR"/>
        </w:rPr>
        <w:t xml:space="preserve"> </w:t>
      </w:r>
      <w:r w:rsidRPr="00F728BA">
        <w:rPr>
          <w:iCs/>
          <w:lang w:val="tr-TR"/>
        </w:rPr>
        <w:t xml:space="preserve">birliği </w:t>
      </w:r>
      <w:r w:rsidR="002B572E">
        <w:rPr>
          <w:iCs/>
          <w:lang w:val="tr-TR"/>
        </w:rPr>
        <w:t>a</w:t>
      </w:r>
      <w:r w:rsidRPr="00F728BA">
        <w:rPr>
          <w:iCs/>
          <w:lang w:val="tr-TR"/>
        </w:rPr>
        <w:t>r</w:t>
      </w:r>
      <w:r w:rsidR="002B572E">
        <w:rPr>
          <w:iCs/>
          <w:lang w:val="tr-TR"/>
        </w:rPr>
        <w:t>t</w:t>
      </w:r>
      <w:r w:rsidRPr="00F728BA">
        <w:rPr>
          <w:iCs/>
          <w:lang w:val="tr-TR"/>
        </w:rPr>
        <w:t>tırılma</w:t>
      </w:r>
      <w:r w:rsidR="00F728BA">
        <w:rPr>
          <w:iCs/>
          <w:lang w:val="tr-TR"/>
        </w:rPr>
        <w:t>lı</w:t>
      </w:r>
      <w:r w:rsidR="00CB41E0">
        <w:rPr>
          <w:iCs/>
          <w:lang w:val="tr-TR"/>
        </w:rPr>
        <w:t>.</w:t>
      </w:r>
    </w:p>
    <w:p w14:paraId="06451547" w14:textId="77777777" w:rsidR="00114DC7" w:rsidRPr="00114DC7" w:rsidRDefault="00114DC7" w:rsidP="00E43999">
      <w:pPr>
        <w:spacing w:before="100" w:beforeAutospacing="1" w:after="100" w:afterAutospacing="1"/>
        <w:rPr>
          <w:bCs/>
          <w:szCs w:val="24"/>
        </w:rPr>
      </w:pPr>
    </w:p>
    <w:bookmarkEnd w:id="0"/>
    <w:p w14:paraId="234E0190" w14:textId="77777777" w:rsidR="00114DC7" w:rsidRPr="00114DC7" w:rsidRDefault="00114DC7" w:rsidP="00114DC7">
      <w:pPr>
        <w:spacing w:before="100" w:beforeAutospacing="1" w:after="100" w:afterAutospacing="1"/>
        <w:jc w:val="center"/>
        <w:rPr>
          <w:bCs/>
          <w:szCs w:val="24"/>
        </w:rPr>
      </w:pPr>
    </w:p>
    <w:p w14:paraId="7C44ABE7" w14:textId="77B8C3E8" w:rsidR="0086626C" w:rsidRDefault="0086626C" w:rsidP="00D12A6D"/>
    <w:sectPr w:rsidR="0086626C" w:rsidSect="00F3427B">
      <w:pgSz w:w="11906" w:h="16838"/>
      <w:pgMar w:top="1417" w:right="1417" w:bottom="1417" w:left="1417"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E80C" w14:textId="77777777" w:rsidR="00AD39B9" w:rsidRDefault="00AD39B9">
      <w:r>
        <w:separator/>
      </w:r>
    </w:p>
  </w:endnote>
  <w:endnote w:type="continuationSeparator" w:id="0">
    <w:p w14:paraId="5359F89D" w14:textId="77777777" w:rsidR="00AD39B9" w:rsidRDefault="00AD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9FF4" w14:textId="77777777" w:rsidR="007B4C32" w:rsidRDefault="007B4C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89230"/>
      <w:docPartObj>
        <w:docPartGallery w:val="Page Numbers (Bottom of Page)"/>
        <w:docPartUnique/>
      </w:docPartObj>
    </w:sdtPr>
    <w:sdtContent>
      <w:p w14:paraId="3A5B94E0" w14:textId="44094AF2" w:rsidR="002F3FFE" w:rsidRDefault="002F3FFE">
        <w:pPr>
          <w:pStyle w:val="AltBilgi"/>
          <w:jc w:val="center"/>
        </w:pPr>
        <w:r>
          <w:fldChar w:fldCharType="begin"/>
        </w:r>
        <w:r>
          <w:instrText>PAGE   \* MERGEFORMAT</w:instrText>
        </w:r>
        <w:r>
          <w:fldChar w:fldCharType="separate"/>
        </w:r>
        <w:r w:rsidR="007B4C32" w:rsidRPr="007B4C32">
          <w:rPr>
            <w:noProof/>
            <w:lang w:val="tr-TR"/>
          </w:rPr>
          <w:t>19</w:t>
        </w:r>
        <w:r>
          <w:fldChar w:fldCharType="end"/>
        </w:r>
      </w:p>
    </w:sdtContent>
  </w:sdt>
  <w:p w14:paraId="7585EDCA" w14:textId="77777777" w:rsidR="002F3FFE" w:rsidRDefault="002F3FFE">
    <w:pPr>
      <w:pStyle w:val="AltBilgi"/>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9721" w14:textId="31C2705A" w:rsidR="002F3FFE" w:rsidRDefault="002F3FFE">
    <w:pPr>
      <w:pStyle w:val="AltBilgi"/>
      <w:jc w:val="center"/>
    </w:pPr>
  </w:p>
  <w:p w14:paraId="1225AED4" w14:textId="5CC22920" w:rsidR="002F3FFE" w:rsidRDefault="002F3FFE">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8F22" w14:textId="7D2E7EBD" w:rsidR="007B4C32" w:rsidRDefault="007B4C32">
    <w:pPr>
      <w:pStyle w:val="AltBilgi"/>
      <w:jc w:val="center"/>
    </w:pPr>
    <w:r>
      <w:t>7</w:t>
    </w:r>
  </w:p>
  <w:p w14:paraId="6E48E2B7" w14:textId="77777777" w:rsidR="007B4C32" w:rsidRDefault="007B4C3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469623"/>
      <w:docPartObj>
        <w:docPartGallery w:val="Page Numbers (Bottom of Page)"/>
        <w:docPartUnique/>
      </w:docPartObj>
    </w:sdtPr>
    <w:sdtContent>
      <w:p w14:paraId="7D63DE3E" w14:textId="449CF67C" w:rsidR="002F3FFE" w:rsidRDefault="002F3FFE">
        <w:pPr>
          <w:pStyle w:val="AltBilgi"/>
          <w:jc w:val="center"/>
        </w:pPr>
        <w:r>
          <w:t>8</w:t>
        </w:r>
      </w:p>
    </w:sdtContent>
  </w:sdt>
  <w:p w14:paraId="7B51DA52" w14:textId="77777777" w:rsidR="002F3FFE" w:rsidRDefault="002F3F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96A6" w14:textId="77777777" w:rsidR="00AD39B9" w:rsidRDefault="00AD39B9">
      <w:r>
        <w:separator/>
      </w:r>
    </w:p>
  </w:footnote>
  <w:footnote w:type="continuationSeparator" w:id="0">
    <w:p w14:paraId="24C2420C" w14:textId="77777777" w:rsidR="00AD39B9" w:rsidRDefault="00AD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AAC3" w14:textId="77777777" w:rsidR="007B4C32" w:rsidRDefault="007B4C3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CAD3" w14:textId="77777777" w:rsidR="007B4C32" w:rsidRDefault="007B4C3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9671" w14:textId="77777777" w:rsidR="007B4C32" w:rsidRDefault="007B4C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954041F"/>
    <w:multiLevelType w:val="multilevel"/>
    <w:tmpl w:val="733AFE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EE0176"/>
    <w:multiLevelType w:val="hybridMultilevel"/>
    <w:tmpl w:val="93B651FE"/>
    <w:lvl w:ilvl="0" w:tplc="041F0001">
      <w:start w:val="1"/>
      <w:numFmt w:val="bullet"/>
      <w:lvlText w:val=""/>
      <w:lvlJc w:val="left"/>
      <w:pPr>
        <w:ind w:left="720" w:hanging="360"/>
      </w:pPr>
      <w:rPr>
        <w:rFonts w:ascii="Symbol" w:hAnsi="Symbol" w:hint="default"/>
      </w:rPr>
    </w:lvl>
    <w:lvl w:ilvl="1" w:tplc="F9E08A24">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333156"/>
    <w:multiLevelType w:val="hybridMultilevel"/>
    <w:tmpl w:val="03AC5E92"/>
    <w:lvl w:ilvl="0" w:tplc="43265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E55635"/>
    <w:multiLevelType w:val="hybridMultilevel"/>
    <w:tmpl w:val="F3DCD69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5800E36"/>
    <w:multiLevelType w:val="hybridMultilevel"/>
    <w:tmpl w:val="D3702D2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8F5FEA"/>
    <w:multiLevelType w:val="multilevel"/>
    <w:tmpl w:val="C6402DE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19731530"/>
    <w:multiLevelType w:val="hybridMultilevel"/>
    <w:tmpl w:val="37A05760"/>
    <w:lvl w:ilvl="0" w:tplc="1406886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44361A6"/>
    <w:multiLevelType w:val="hybridMultilevel"/>
    <w:tmpl w:val="1130B52C"/>
    <w:lvl w:ilvl="0" w:tplc="908E3C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1D1F27"/>
    <w:multiLevelType w:val="hybridMultilevel"/>
    <w:tmpl w:val="FBDE3A12"/>
    <w:lvl w:ilvl="0" w:tplc="ABAC85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8"/>
        </w:tabs>
        <w:ind w:left="1898"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4" w15:restartNumberingAfterBreak="0">
    <w:nsid w:val="3A197F17"/>
    <w:multiLevelType w:val="hybridMultilevel"/>
    <w:tmpl w:val="88FA53CE"/>
    <w:lvl w:ilvl="0" w:tplc="16D2B7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CB00BA"/>
    <w:multiLevelType w:val="hybridMultilevel"/>
    <w:tmpl w:val="3D24F03E"/>
    <w:lvl w:ilvl="0" w:tplc="26B65EC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440F38A0"/>
    <w:multiLevelType w:val="multilevel"/>
    <w:tmpl w:val="BCBE62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410F01"/>
    <w:multiLevelType w:val="hybridMultilevel"/>
    <w:tmpl w:val="A95A87B0"/>
    <w:lvl w:ilvl="0" w:tplc="FEBACBD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15:restartNumberingAfterBreak="0">
    <w:nsid w:val="602C4752"/>
    <w:multiLevelType w:val="hybridMultilevel"/>
    <w:tmpl w:val="637027F6"/>
    <w:lvl w:ilvl="0" w:tplc="959A9FA8">
      <w:start w:val="1"/>
      <w:numFmt w:val="lowerLetter"/>
      <w:lvlText w:val="%1."/>
      <w:lvlJc w:val="left"/>
      <w:pPr>
        <w:ind w:left="720" w:hanging="360"/>
      </w:pPr>
      <w:rPr>
        <w:b/>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66284B11"/>
    <w:multiLevelType w:val="multilevel"/>
    <w:tmpl w:val="1EF02B8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6B16BE7"/>
    <w:multiLevelType w:val="hybridMultilevel"/>
    <w:tmpl w:val="0D84E024"/>
    <w:lvl w:ilvl="0" w:tplc="1EE6A0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A3C55F1"/>
    <w:multiLevelType w:val="hybridMultilevel"/>
    <w:tmpl w:val="4D145200"/>
    <w:lvl w:ilvl="0" w:tplc="3E94455E">
      <w:start w:val="1"/>
      <w:numFmt w:val="decimal"/>
      <w:lvlText w:val="%1-"/>
      <w:lvlJc w:val="left"/>
      <w:pPr>
        <w:tabs>
          <w:tab w:val="num" w:pos="1080"/>
        </w:tabs>
        <w:ind w:left="1080" w:hanging="360"/>
      </w:pPr>
      <w:rPr>
        <w:rFonts w:hint="default"/>
        <w:sz w:val="22"/>
        <w:szCs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15:restartNumberingAfterBreak="0">
    <w:nsid w:val="6D634C88"/>
    <w:multiLevelType w:val="hybridMultilevel"/>
    <w:tmpl w:val="3A24F902"/>
    <w:lvl w:ilvl="0" w:tplc="E356F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0D298E"/>
    <w:multiLevelType w:val="hybridMultilevel"/>
    <w:tmpl w:val="194E13E8"/>
    <w:lvl w:ilvl="0" w:tplc="F7227578">
      <w:start w:val="2"/>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6FEE505A"/>
    <w:multiLevelType w:val="hybridMultilevel"/>
    <w:tmpl w:val="F5B831F4"/>
    <w:lvl w:ilvl="0" w:tplc="B602FA52">
      <w:start w:val="1"/>
      <w:numFmt w:val="decimal"/>
      <w:lvlText w:val="%1."/>
      <w:lvlJc w:val="left"/>
      <w:pPr>
        <w:ind w:left="720" w:hanging="360"/>
      </w:pPr>
      <w:rPr>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2F4BFE"/>
    <w:multiLevelType w:val="hybridMultilevel"/>
    <w:tmpl w:val="2F5C4C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E85B1E"/>
    <w:multiLevelType w:val="hybridMultilevel"/>
    <w:tmpl w:val="D62AB7A0"/>
    <w:lvl w:ilvl="0" w:tplc="E97027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9365972"/>
    <w:multiLevelType w:val="multilevel"/>
    <w:tmpl w:val="776CE868"/>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7AB952E8"/>
    <w:multiLevelType w:val="hybridMultilevel"/>
    <w:tmpl w:val="AF9EBBDC"/>
    <w:lvl w:ilvl="0" w:tplc="88A0DFA2">
      <w:start w:val="3"/>
      <w:numFmt w:val="decimal"/>
      <w:lvlText w:val="%1-"/>
      <w:lvlJc w:val="left"/>
      <w:pPr>
        <w:tabs>
          <w:tab w:val="num" w:pos="1068"/>
        </w:tabs>
        <w:ind w:left="1068" w:hanging="360"/>
      </w:pPr>
      <w:rPr>
        <w:rFonts w:hint="default"/>
        <w:sz w:val="22"/>
        <w:szCs w:val="22"/>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0" w15:restartNumberingAfterBreak="0">
    <w:nsid w:val="7DB4242D"/>
    <w:multiLevelType w:val="hybridMultilevel"/>
    <w:tmpl w:val="31B8D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BA16CA"/>
    <w:multiLevelType w:val="hybridMultilevel"/>
    <w:tmpl w:val="C0D2B9FC"/>
    <w:lvl w:ilvl="0" w:tplc="31141EF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76194768">
    <w:abstractNumId w:val="14"/>
  </w:num>
  <w:num w:numId="2" w16cid:durableId="14003976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1282698">
    <w:abstractNumId w:val="18"/>
  </w:num>
  <w:num w:numId="4" w16cid:durableId="1297107667">
    <w:abstractNumId w:val="10"/>
  </w:num>
  <w:num w:numId="5" w16cid:durableId="112676175">
    <w:abstractNumId w:val="22"/>
  </w:num>
  <w:num w:numId="6" w16cid:durableId="1820076490">
    <w:abstractNumId w:val="13"/>
  </w:num>
  <w:num w:numId="7" w16cid:durableId="2023972628">
    <w:abstractNumId w:val="29"/>
  </w:num>
  <w:num w:numId="8" w16cid:durableId="1580167718">
    <w:abstractNumId w:val="25"/>
  </w:num>
  <w:num w:numId="9" w16cid:durableId="27264006">
    <w:abstractNumId w:val="16"/>
  </w:num>
  <w:num w:numId="10" w16cid:durableId="196428890">
    <w:abstractNumId w:val="24"/>
  </w:num>
  <w:num w:numId="11" w16cid:durableId="2092191678">
    <w:abstractNumId w:val="31"/>
  </w:num>
  <w:num w:numId="12" w16cid:durableId="1855144046">
    <w:abstractNumId w:val="27"/>
  </w:num>
  <w:num w:numId="13" w16cid:durableId="136803107">
    <w:abstractNumId w:val="5"/>
  </w:num>
  <w:num w:numId="14" w16cid:durableId="437799220">
    <w:abstractNumId w:val="12"/>
  </w:num>
  <w:num w:numId="15" w16cid:durableId="1005984998">
    <w:abstractNumId w:val="11"/>
  </w:num>
  <w:num w:numId="16" w16cid:durableId="1020670086">
    <w:abstractNumId w:val="9"/>
  </w:num>
  <w:num w:numId="17" w16cid:durableId="226302168">
    <w:abstractNumId w:val="15"/>
  </w:num>
  <w:num w:numId="18" w16cid:durableId="238757332">
    <w:abstractNumId w:val="17"/>
  </w:num>
  <w:num w:numId="19" w16cid:durableId="815030596">
    <w:abstractNumId w:val="23"/>
  </w:num>
  <w:num w:numId="20" w16cid:durableId="633411880">
    <w:abstractNumId w:val="30"/>
  </w:num>
  <w:num w:numId="21" w16cid:durableId="131680397">
    <w:abstractNumId w:val="7"/>
  </w:num>
  <w:num w:numId="22" w16cid:durableId="498353802">
    <w:abstractNumId w:val="0"/>
  </w:num>
  <w:num w:numId="23" w16cid:durableId="1944873791">
    <w:abstractNumId w:val="1"/>
  </w:num>
  <w:num w:numId="24" w16cid:durableId="743065204">
    <w:abstractNumId w:val="2"/>
  </w:num>
  <w:num w:numId="25" w16cid:durableId="1669281888">
    <w:abstractNumId w:val="21"/>
  </w:num>
  <w:num w:numId="26" w16cid:durableId="122387007">
    <w:abstractNumId w:val="20"/>
  </w:num>
  <w:num w:numId="27" w16cid:durableId="1350257338">
    <w:abstractNumId w:val="28"/>
  </w:num>
  <w:num w:numId="28" w16cid:durableId="2066366145">
    <w:abstractNumId w:val="8"/>
  </w:num>
  <w:num w:numId="29" w16cid:durableId="1712412279">
    <w:abstractNumId w:val="6"/>
  </w:num>
  <w:num w:numId="30" w16cid:durableId="373821330">
    <w:abstractNumId w:val="26"/>
  </w:num>
  <w:num w:numId="31" w16cid:durableId="49505736">
    <w:abstractNumId w:val="3"/>
  </w:num>
  <w:num w:numId="32" w16cid:durableId="1438715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A6D"/>
    <w:rsid w:val="000264D1"/>
    <w:rsid w:val="00082CA6"/>
    <w:rsid w:val="00082DFC"/>
    <w:rsid w:val="000A697D"/>
    <w:rsid w:val="000B11D6"/>
    <w:rsid w:val="000C7132"/>
    <w:rsid w:val="000D6A51"/>
    <w:rsid w:val="000E4905"/>
    <w:rsid w:val="00102A06"/>
    <w:rsid w:val="00114DC7"/>
    <w:rsid w:val="001359E4"/>
    <w:rsid w:val="00136323"/>
    <w:rsid w:val="00165B1D"/>
    <w:rsid w:val="00173FF6"/>
    <w:rsid w:val="00190C9C"/>
    <w:rsid w:val="001911FE"/>
    <w:rsid w:val="001A1DE3"/>
    <w:rsid w:val="001A6CEA"/>
    <w:rsid w:val="001B598E"/>
    <w:rsid w:val="001C6109"/>
    <w:rsid w:val="001D456A"/>
    <w:rsid w:val="001E1B1E"/>
    <w:rsid w:val="001E3909"/>
    <w:rsid w:val="001F48EE"/>
    <w:rsid w:val="00200BC7"/>
    <w:rsid w:val="00247B72"/>
    <w:rsid w:val="0028316F"/>
    <w:rsid w:val="00284B69"/>
    <w:rsid w:val="002B572E"/>
    <w:rsid w:val="002F3FFE"/>
    <w:rsid w:val="00305623"/>
    <w:rsid w:val="003123DB"/>
    <w:rsid w:val="00331D19"/>
    <w:rsid w:val="003C44A3"/>
    <w:rsid w:val="003D3736"/>
    <w:rsid w:val="003E36CB"/>
    <w:rsid w:val="00400A5A"/>
    <w:rsid w:val="0041320D"/>
    <w:rsid w:val="004651A7"/>
    <w:rsid w:val="004803D6"/>
    <w:rsid w:val="00495DB4"/>
    <w:rsid w:val="004B27F6"/>
    <w:rsid w:val="004E34F4"/>
    <w:rsid w:val="00526E04"/>
    <w:rsid w:val="0055528E"/>
    <w:rsid w:val="00570BFF"/>
    <w:rsid w:val="00584C7F"/>
    <w:rsid w:val="00585349"/>
    <w:rsid w:val="005A0371"/>
    <w:rsid w:val="00631918"/>
    <w:rsid w:val="00692118"/>
    <w:rsid w:val="00693EF9"/>
    <w:rsid w:val="006E7E0E"/>
    <w:rsid w:val="00703C00"/>
    <w:rsid w:val="0075444A"/>
    <w:rsid w:val="007B0F15"/>
    <w:rsid w:val="007B4C32"/>
    <w:rsid w:val="007C293C"/>
    <w:rsid w:val="007D213D"/>
    <w:rsid w:val="007D23D2"/>
    <w:rsid w:val="008103E0"/>
    <w:rsid w:val="00831C9E"/>
    <w:rsid w:val="0086626C"/>
    <w:rsid w:val="00870405"/>
    <w:rsid w:val="008A3727"/>
    <w:rsid w:val="008B13E0"/>
    <w:rsid w:val="008B3712"/>
    <w:rsid w:val="008B7CB0"/>
    <w:rsid w:val="008C6124"/>
    <w:rsid w:val="008D204D"/>
    <w:rsid w:val="009008E5"/>
    <w:rsid w:val="00912297"/>
    <w:rsid w:val="0091434F"/>
    <w:rsid w:val="009664A2"/>
    <w:rsid w:val="009A3471"/>
    <w:rsid w:val="009A7895"/>
    <w:rsid w:val="009B3E87"/>
    <w:rsid w:val="009C2719"/>
    <w:rsid w:val="009D6128"/>
    <w:rsid w:val="009F1FFF"/>
    <w:rsid w:val="009F54CF"/>
    <w:rsid w:val="00A0306C"/>
    <w:rsid w:val="00A86137"/>
    <w:rsid w:val="00A94F92"/>
    <w:rsid w:val="00AA3718"/>
    <w:rsid w:val="00AD1CC4"/>
    <w:rsid w:val="00AD39B9"/>
    <w:rsid w:val="00AF602A"/>
    <w:rsid w:val="00B06FBA"/>
    <w:rsid w:val="00B36E06"/>
    <w:rsid w:val="00B501BE"/>
    <w:rsid w:val="00B51DB3"/>
    <w:rsid w:val="00B52BA8"/>
    <w:rsid w:val="00B71D9B"/>
    <w:rsid w:val="00B82788"/>
    <w:rsid w:val="00BC2BFD"/>
    <w:rsid w:val="00C20219"/>
    <w:rsid w:val="00C21CD0"/>
    <w:rsid w:val="00C43EDD"/>
    <w:rsid w:val="00C475E1"/>
    <w:rsid w:val="00C50B6D"/>
    <w:rsid w:val="00C659E3"/>
    <w:rsid w:val="00C70A66"/>
    <w:rsid w:val="00C87233"/>
    <w:rsid w:val="00CB41E0"/>
    <w:rsid w:val="00CD5999"/>
    <w:rsid w:val="00CF3751"/>
    <w:rsid w:val="00CF59A6"/>
    <w:rsid w:val="00D12A6D"/>
    <w:rsid w:val="00D21517"/>
    <w:rsid w:val="00D32E99"/>
    <w:rsid w:val="00D37394"/>
    <w:rsid w:val="00D653DF"/>
    <w:rsid w:val="00D66E3F"/>
    <w:rsid w:val="00DE1A5D"/>
    <w:rsid w:val="00E31213"/>
    <w:rsid w:val="00E406A9"/>
    <w:rsid w:val="00E43999"/>
    <w:rsid w:val="00E748E2"/>
    <w:rsid w:val="00EB7B51"/>
    <w:rsid w:val="00F2002B"/>
    <w:rsid w:val="00F266D8"/>
    <w:rsid w:val="00F3427B"/>
    <w:rsid w:val="00F51552"/>
    <w:rsid w:val="00F57715"/>
    <w:rsid w:val="00F637D2"/>
    <w:rsid w:val="00F728BA"/>
    <w:rsid w:val="00F73508"/>
    <w:rsid w:val="00F87B35"/>
    <w:rsid w:val="00FA11DE"/>
    <w:rsid w:val="00FB0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989C3"/>
  <w15:docId w15:val="{19FD8A12-D01D-4DDC-9DCB-1363E648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A6D"/>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D12A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D12A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D12A6D"/>
    <w:pPr>
      <w:keepNext/>
      <w:keepLines/>
      <w:spacing w:before="40"/>
      <w:outlineLvl w:val="2"/>
    </w:pPr>
    <w:rPr>
      <w:rFonts w:asciiTheme="majorHAnsi" w:eastAsiaTheme="majorEastAsia" w:hAnsiTheme="majorHAnsi" w:cstheme="majorBidi"/>
      <w:color w:val="1F3763" w:themeColor="accent1" w:themeShade="7F"/>
      <w:szCs w:val="24"/>
    </w:rPr>
  </w:style>
  <w:style w:type="paragraph" w:styleId="Balk4">
    <w:name w:val="heading 4"/>
    <w:basedOn w:val="Normal"/>
    <w:next w:val="Normal"/>
    <w:link w:val="Balk4Char"/>
    <w:uiPriority w:val="9"/>
    <w:qFormat/>
    <w:rsid w:val="00114DC7"/>
    <w:pPr>
      <w:keepNext/>
      <w:spacing w:before="240" w:after="60"/>
      <w:outlineLvl w:val="3"/>
    </w:pPr>
    <w:rPr>
      <w:rFonts w:ascii="Arial Narrow" w:hAnsi="Arial Narrow"/>
    </w:rPr>
  </w:style>
  <w:style w:type="paragraph" w:styleId="Balk5">
    <w:name w:val="heading 5"/>
    <w:basedOn w:val="Normal"/>
    <w:next w:val="Normal"/>
    <w:link w:val="Balk5Char"/>
    <w:qFormat/>
    <w:rsid w:val="00114DC7"/>
    <w:pPr>
      <w:keepNext/>
      <w:outlineLvl w:val="4"/>
    </w:pPr>
    <w:rPr>
      <w:rFonts w:ascii="Arial" w:hAnsi="Arial" w:cs="Arial"/>
      <w:b/>
      <w:sz w:val="20"/>
    </w:rPr>
  </w:style>
  <w:style w:type="paragraph" w:styleId="Balk6">
    <w:name w:val="heading 6"/>
    <w:basedOn w:val="Normal"/>
    <w:next w:val="Normal"/>
    <w:link w:val="Balk6Char"/>
    <w:qFormat/>
    <w:rsid w:val="00114DC7"/>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14DC7"/>
    <w:pPr>
      <w:keepNext/>
      <w:outlineLvl w:val="6"/>
    </w:pPr>
    <w:rPr>
      <w:rFonts w:ascii="Arial" w:hAnsi="Arial" w:cs="Arial"/>
      <w:b/>
      <w:i/>
      <w:sz w:val="20"/>
    </w:rPr>
  </w:style>
  <w:style w:type="paragraph" w:styleId="Balk8">
    <w:name w:val="heading 8"/>
    <w:basedOn w:val="Normal"/>
    <w:next w:val="Normal"/>
    <w:link w:val="Balk8Char"/>
    <w:qFormat/>
    <w:rsid w:val="00114DC7"/>
    <w:pPr>
      <w:keepNext/>
      <w:spacing w:line="360" w:lineRule="atLeast"/>
      <w:outlineLvl w:val="7"/>
    </w:pPr>
    <w:rPr>
      <w:rFonts w:ascii="Arial" w:hAnsi="Arial" w:cs="Arial"/>
      <w:i/>
      <w:sz w:val="20"/>
    </w:rPr>
  </w:style>
  <w:style w:type="paragraph" w:styleId="Balk9">
    <w:name w:val="heading 9"/>
    <w:basedOn w:val="Normal"/>
    <w:next w:val="Normal"/>
    <w:link w:val="Balk9Char"/>
    <w:qFormat/>
    <w:rsid w:val="00114DC7"/>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3">
    <w:name w:val="toc 3"/>
    <w:basedOn w:val="Normal"/>
    <w:next w:val="Normal"/>
    <w:uiPriority w:val="39"/>
    <w:rsid w:val="00D12A6D"/>
    <w:pPr>
      <w:tabs>
        <w:tab w:val="right" w:leader="dot" w:pos="8732"/>
      </w:tabs>
      <w:ind w:left="567"/>
    </w:pPr>
    <w:rPr>
      <w:rFonts w:ascii="Arial" w:hAnsi="Arial" w:cs="Arial"/>
      <w:noProof/>
      <w:sz w:val="20"/>
    </w:rPr>
  </w:style>
  <w:style w:type="paragraph" w:styleId="T2">
    <w:name w:val="toc 2"/>
    <w:basedOn w:val="Normal"/>
    <w:next w:val="Normal"/>
    <w:uiPriority w:val="39"/>
    <w:rsid w:val="00D12A6D"/>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D12A6D"/>
    <w:rPr>
      <w:rFonts w:ascii="Arial" w:hAnsi="Arial" w:cs="Arial"/>
      <w:b/>
      <w:sz w:val="20"/>
    </w:rPr>
  </w:style>
  <w:style w:type="paragraph" w:customStyle="1" w:styleId="KonuBal1">
    <w:name w:val="Konu Başlığı1"/>
    <w:basedOn w:val="Normal"/>
    <w:rsid w:val="00D12A6D"/>
    <w:pPr>
      <w:jc w:val="center"/>
    </w:pPr>
    <w:rPr>
      <w:rFonts w:ascii="Arial" w:hAnsi="Arial" w:cs="Arial"/>
      <w:b/>
      <w:sz w:val="28"/>
      <w:u w:val="single"/>
    </w:rPr>
  </w:style>
  <w:style w:type="character" w:styleId="Kpr">
    <w:name w:val="Hyperlink"/>
    <w:uiPriority w:val="99"/>
    <w:rsid w:val="00D12A6D"/>
    <w:rPr>
      <w:color w:val="0000FF"/>
      <w:u w:val="single"/>
    </w:rPr>
  </w:style>
  <w:style w:type="character" w:customStyle="1" w:styleId="Balk1Char">
    <w:name w:val="Başlık 1 Char"/>
    <w:basedOn w:val="VarsaylanParagrafYazTipi"/>
    <w:link w:val="Balk1"/>
    <w:uiPriority w:val="9"/>
    <w:rsid w:val="00D12A6D"/>
    <w:rPr>
      <w:rFonts w:asciiTheme="majorHAnsi" w:eastAsiaTheme="majorEastAsia" w:hAnsiTheme="majorHAnsi" w:cstheme="majorBidi"/>
      <w:color w:val="2F5496" w:themeColor="accent1" w:themeShade="BF"/>
      <w:sz w:val="32"/>
      <w:szCs w:val="32"/>
      <w:lang w:val="en-GB" w:eastAsia="ko-KR"/>
    </w:rPr>
  </w:style>
  <w:style w:type="paragraph" w:styleId="TBal">
    <w:name w:val="TOC Heading"/>
    <w:basedOn w:val="Normal"/>
    <w:next w:val="Normal"/>
    <w:uiPriority w:val="39"/>
    <w:unhideWhenUsed/>
    <w:qFormat/>
    <w:rsid w:val="00D12A6D"/>
    <w:pPr>
      <w:spacing w:after="200" w:line="276" w:lineRule="auto"/>
    </w:pPr>
    <w:rPr>
      <w:rFonts w:ascii="Calibri" w:eastAsia="Calibri" w:hAnsi="Calibri"/>
      <w:sz w:val="22"/>
      <w:szCs w:val="22"/>
      <w:lang w:val="tr-TR" w:eastAsia="en-US"/>
    </w:rPr>
  </w:style>
  <w:style w:type="paragraph" w:styleId="AralkYok">
    <w:name w:val="No Spacing"/>
    <w:link w:val="AralkYokChar"/>
    <w:uiPriority w:val="1"/>
    <w:qFormat/>
    <w:rsid w:val="00D12A6D"/>
    <w:pPr>
      <w:spacing w:after="0" w:line="240" w:lineRule="auto"/>
    </w:pPr>
    <w:rPr>
      <w:rFonts w:ascii="Calibri" w:eastAsia="Times New Roman" w:hAnsi="Calibri" w:cs="Times New Roman"/>
      <w:sz w:val="20"/>
      <w:szCs w:val="20"/>
      <w:lang w:val="en-US"/>
    </w:rPr>
  </w:style>
  <w:style w:type="character" w:customStyle="1" w:styleId="AralkYokChar">
    <w:name w:val="Aralık Yok Char"/>
    <w:link w:val="AralkYok"/>
    <w:uiPriority w:val="1"/>
    <w:rsid w:val="00D12A6D"/>
    <w:rPr>
      <w:rFonts w:ascii="Calibri" w:eastAsia="Times New Roman" w:hAnsi="Calibri" w:cs="Times New Roman"/>
      <w:sz w:val="20"/>
      <w:szCs w:val="20"/>
      <w:lang w:val="en-US"/>
    </w:rPr>
  </w:style>
  <w:style w:type="character" w:customStyle="1" w:styleId="Balk2Char">
    <w:name w:val="Başlık 2 Char"/>
    <w:basedOn w:val="VarsaylanParagrafYazTipi"/>
    <w:link w:val="Balk2"/>
    <w:uiPriority w:val="9"/>
    <w:rsid w:val="00D12A6D"/>
    <w:rPr>
      <w:rFonts w:asciiTheme="majorHAnsi" w:eastAsiaTheme="majorEastAsia" w:hAnsiTheme="majorHAnsi" w:cstheme="majorBidi"/>
      <w:color w:val="2F5496" w:themeColor="accent1" w:themeShade="BF"/>
      <w:sz w:val="26"/>
      <w:szCs w:val="26"/>
      <w:lang w:val="en-GB" w:eastAsia="ko-KR"/>
    </w:rPr>
  </w:style>
  <w:style w:type="character" w:customStyle="1" w:styleId="Balk3Char">
    <w:name w:val="Başlık 3 Char"/>
    <w:basedOn w:val="VarsaylanParagrafYazTipi"/>
    <w:link w:val="Balk3"/>
    <w:uiPriority w:val="9"/>
    <w:rsid w:val="00D12A6D"/>
    <w:rPr>
      <w:rFonts w:asciiTheme="majorHAnsi" w:eastAsiaTheme="majorEastAsia" w:hAnsiTheme="majorHAnsi" w:cstheme="majorBidi"/>
      <w:color w:val="1F3763" w:themeColor="accent1" w:themeShade="7F"/>
      <w:sz w:val="24"/>
      <w:szCs w:val="24"/>
      <w:lang w:val="en-GB" w:eastAsia="ko-KR"/>
    </w:rPr>
  </w:style>
  <w:style w:type="paragraph" w:styleId="AltBilgi">
    <w:name w:val="footer"/>
    <w:basedOn w:val="Normal"/>
    <w:link w:val="AltBilgiChar"/>
    <w:uiPriority w:val="99"/>
    <w:unhideWhenUsed/>
    <w:rsid w:val="00D12A6D"/>
    <w:pPr>
      <w:tabs>
        <w:tab w:val="center" w:pos="4536"/>
        <w:tab w:val="right" w:pos="9072"/>
      </w:tabs>
    </w:pPr>
  </w:style>
  <w:style w:type="character" w:customStyle="1" w:styleId="AltBilgiChar">
    <w:name w:val="Alt Bilgi Char"/>
    <w:basedOn w:val="VarsaylanParagrafYazTipi"/>
    <w:link w:val="AltBilgi"/>
    <w:uiPriority w:val="99"/>
    <w:rsid w:val="00D12A6D"/>
    <w:rPr>
      <w:rFonts w:ascii="Times New Roman" w:eastAsia="Times New Roman" w:hAnsi="Times New Roman" w:cs="Times New Roman"/>
      <w:sz w:val="24"/>
      <w:szCs w:val="20"/>
      <w:lang w:val="en-GB" w:eastAsia="ko-KR"/>
    </w:rPr>
  </w:style>
  <w:style w:type="character" w:customStyle="1" w:styleId="Balk4Char">
    <w:name w:val="Başlık 4 Char"/>
    <w:basedOn w:val="VarsaylanParagrafYazTipi"/>
    <w:link w:val="Balk4"/>
    <w:uiPriority w:val="9"/>
    <w:rsid w:val="00114DC7"/>
    <w:rPr>
      <w:rFonts w:ascii="Arial Narrow" w:eastAsia="Times New Roman" w:hAnsi="Arial Narrow" w:cs="Times New Roman"/>
      <w:sz w:val="24"/>
      <w:szCs w:val="20"/>
      <w:lang w:val="en-GB" w:eastAsia="ko-KR"/>
    </w:rPr>
  </w:style>
  <w:style w:type="character" w:customStyle="1" w:styleId="Balk5Char">
    <w:name w:val="Başlık 5 Char"/>
    <w:basedOn w:val="VarsaylanParagrafYazTipi"/>
    <w:link w:val="Balk5"/>
    <w:rsid w:val="00114DC7"/>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114DC7"/>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14DC7"/>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14DC7"/>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14DC7"/>
    <w:rPr>
      <w:rFonts w:ascii="Arial" w:eastAsia="Times New Roman" w:hAnsi="Arial" w:cs="Arial"/>
      <w:sz w:val="20"/>
      <w:szCs w:val="20"/>
      <w:lang w:val="en-GB" w:eastAsia="ko-KR"/>
    </w:rPr>
  </w:style>
  <w:style w:type="character" w:styleId="DipnotBavurusu">
    <w:name w:val="footnote reference"/>
    <w:rsid w:val="00114DC7"/>
    <w:rPr>
      <w:vertAlign w:val="superscript"/>
    </w:rPr>
  </w:style>
  <w:style w:type="paragraph" w:styleId="AklamaMetni">
    <w:name w:val="annotation text"/>
    <w:basedOn w:val="Normal"/>
    <w:link w:val="AklamaMetniChar1"/>
    <w:uiPriority w:val="99"/>
    <w:rsid w:val="00114DC7"/>
    <w:rPr>
      <w:sz w:val="20"/>
    </w:rPr>
  </w:style>
  <w:style w:type="character" w:customStyle="1" w:styleId="AklamaMetniChar">
    <w:name w:val="Açıklama Metni Char"/>
    <w:basedOn w:val="VarsaylanParagrafYazTipi"/>
    <w:uiPriority w:val="99"/>
    <w:rsid w:val="00114DC7"/>
    <w:rPr>
      <w:rFonts w:ascii="Times New Roman" w:eastAsia="Times New Roman" w:hAnsi="Times New Roman" w:cs="Times New Roman"/>
      <w:sz w:val="20"/>
      <w:szCs w:val="20"/>
      <w:lang w:val="en-GB" w:eastAsia="ko-KR"/>
    </w:rPr>
  </w:style>
  <w:style w:type="paragraph" w:styleId="T8">
    <w:name w:val="toc 8"/>
    <w:basedOn w:val="Normal"/>
    <w:next w:val="Normal"/>
    <w:rsid w:val="00114DC7"/>
    <w:pPr>
      <w:ind w:left="1680"/>
    </w:pPr>
    <w:rPr>
      <w:sz w:val="20"/>
    </w:rPr>
  </w:style>
  <w:style w:type="paragraph" w:styleId="T7">
    <w:name w:val="toc 7"/>
    <w:basedOn w:val="Normal"/>
    <w:next w:val="Normal"/>
    <w:rsid w:val="00114DC7"/>
    <w:pPr>
      <w:ind w:left="1440"/>
    </w:pPr>
    <w:rPr>
      <w:sz w:val="20"/>
    </w:rPr>
  </w:style>
  <w:style w:type="paragraph" w:styleId="T6">
    <w:name w:val="toc 6"/>
    <w:basedOn w:val="Normal"/>
    <w:next w:val="Normal"/>
    <w:rsid w:val="00114DC7"/>
    <w:pPr>
      <w:ind w:left="1200"/>
    </w:pPr>
    <w:rPr>
      <w:sz w:val="20"/>
    </w:rPr>
  </w:style>
  <w:style w:type="paragraph" w:styleId="T5">
    <w:name w:val="toc 5"/>
    <w:basedOn w:val="Normal"/>
    <w:next w:val="Normal"/>
    <w:rsid w:val="00114DC7"/>
    <w:pPr>
      <w:ind w:left="960"/>
    </w:pPr>
    <w:rPr>
      <w:sz w:val="20"/>
    </w:rPr>
  </w:style>
  <w:style w:type="paragraph" w:styleId="T4">
    <w:name w:val="toc 4"/>
    <w:basedOn w:val="Normal"/>
    <w:next w:val="Normal"/>
    <w:uiPriority w:val="39"/>
    <w:rsid w:val="00114DC7"/>
    <w:pPr>
      <w:ind w:left="720"/>
    </w:pPr>
    <w:rPr>
      <w:sz w:val="20"/>
    </w:rPr>
  </w:style>
  <w:style w:type="table" w:styleId="TabloKlavuzu">
    <w:name w:val="Table Grid"/>
    <w:basedOn w:val="NormalTablo"/>
    <w:uiPriority w:val="39"/>
    <w:rsid w:val="00114DC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114DC7"/>
  </w:style>
  <w:style w:type="paragraph" w:customStyle="1" w:styleId="a">
    <w:link w:val="SonnotMetniChar"/>
    <w:uiPriority w:val="99"/>
    <w:unhideWhenUsed/>
    <w:rsid w:val="00114DC7"/>
    <w:pPr>
      <w:spacing w:after="0" w:line="240" w:lineRule="auto"/>
    </w:pPr>
    <w:rPr>
      <w:rFonts w:ascii="Calibri" w:eastAsia="Calibri" w:hAnsi="Calibri"/>
    </w:rPr>
  </w:style>
  <w:style w:type="paragraph" w:styleId="DipnotMetni">
    <w:name w:val="footnote text"/>
    <w:basedOn w:val="Normal"/>
    <w:link w:val="DipnotMetniChar"/>
    <w:uiPriority w:val="99"/>
    <w:rsid w:val="00114DC7"/>
    <w:rPr>
      <w:sz w:val="20"/>
      <w:lang w:val="es-ES"/>
    </w:rPr>
  </w:style>
  <w:style w:type="character" w:customStyle="1" w:styleId="DipnotMetniChar">
    <w:name w:val="Dipnot Metni Char"/>
    <w:basedOn w:val="VarsaylanParagrafYazTipi"/>
    <w:link w:val="DipnotMetni"/>
    <w:uiPriority w:val="99"/>
    <w:rsid w:val="00114DC7"/>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114DC7"/>
    <w:pPr>
      <w:ind w:left="1920"/>
    </w:pPr>
    <w:rPr>
      <w:sz w:val="20"/>
    </w:rPr>
  </w:style>
  <w:style w:type="paragraph" w:customStyle="1" w:styleId="GvdeMetni21">
    <w:name w:val="Gövde Metni 21"/>
    <w:basedOn w:val="Normal"/>
    <w:rsid w:val="00114DC7"/>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114DC7"/>
    <w:rPr>
      <w:b/>
    </w:rPr>
  </w:style>
  <w:style w:type="paragraph" w:customStyle="1" w:styleId="GvdeMetni31">
    <w:name w:val="Gövde Metni 31"/>
    <w:basedOn w:val="Normal"/>
    <w:rsid w:val="00114DC7"/>
    <w:rPr>
      <w:rFonts w:ascii="Arial" w:hAnsi="Arial" w:cs="Arial"/>
      <w:sz w:val="20"/>
    </w:rPr>
  </w:style>
  <w:style w:type="paragraph" w:customStyle="1" w:styleId="Blockquote">
    <w:name w:val="Blockquote"/>
    <w:basedOn w:val="Normal"/>
    <w:rsid w:val="00114DC7"/>
    <w:pPr>
      <w:spacing w:before="100" w:after="100"/>
      <w:ind w:left="360" w:right="360"/>
    </w:pPr>
  </w:style>
  <w:style w:type="paragraph" w:customStyle="1" w:styleId="ResimYazs1">
    <w:name w:val="Resim Yazısı1"/>
    <w:basedOn w:val="Normal"/>
    <w:next w:val="Normal"/>
    <w:rsid w:val="00114DC7"/>
    <w:rPr>
      <w:rFonts w:ascii="Arial" w:hAnsi="Arial" w:cs="Arial"/>
      <w:i/>
      <w:sz w:val="20"/>
    </w:rPr>
  </w:style>
  <w:style w:type="paragraph" w:customStyle="1" w:styleId="H2">
    <w:name w:val="H2"/>
    <w:basedOn w:val="Normal"/>
    <w:next w:val="Normal"/>
    <w:rsid w:val="00114DC7"/>
    <w:pPr>
      <w:keepNext/>
      <w:spacing w:before="100" w:after="100"/>
    </w:pPr>
    <w:rPr>
      <w:b/>
      <w:sz w:val="36"/>
    </w:rPr>
  </w:style>
  <w:style w:type="paragraph" w:customStyle="1" w:styleId="Subhead1">
    <w:name w:val="Subhead1"/>
    <w:basedOn w:val="Balk2"/>
    <w:rsid w:val="00114DC7"/>
    <w:pPr>
      <w:keepLines w:val="0"/>
      <w:spacing w:before="240" w:after="60"/>
    </w:pPr>
    <w:rPr>
      <w:rFonts w:ascii="Arial" w:eastAsia="Times New Roman" w:hAnsi="Arial" w:cs="Times New Roman"/>
      <w:b/>
      <w:color w:val="auto"/>
      <w:sz w:val="24"/>
      <w:szCs w:val="20"/>
    </w:rPr>
  </w:style>
  <w:style w:type="paragraph" w:customStyle="1" w:styleId="Handouthead">
    <w:name w:val="Handout head"/>
    <w:basedOn w:val="Subhead1"/>
    <w:rsid w:val="00114DC7"/>
    <w:rPr>
      <w:sz w:val="20"/>
    </w:rPr>
  </w:style>
  <w:style w:type="paragraph" w:styleId="BalonMetni">
    <w:name w:val="Balloon Text"/>
    <w:basedOn w:val="Normal"/>
    <w:link w:val="BalonMetniChar"/>
    <w:uiPriority w:val="99"/>
    <w:rsid w:val="00114DC7"/>
    <w:rPr>
      <w:rFonts w:ascii="Tahoma" w:hAnsi="Tahoma" w:cs="Tahoma"/>
      <w:sz w:val="16"/>
      <w:szCs w:val="16"/>
    </w:rPr>
  </w:style>
  <w:style w:type="character" w:customStyle="1" w:styleId="BalonMetniChar">
    <w:name w:val="Balon Metni Char"/>
    <w:basedOn w:val="VarsaylanParagrafYazTipi"/>
    <w:link w:val="BalonMetni"/>
    <w:uiPriority w:val="99"/>
    <w:rsid w:val="00114DC7"/>
    <w:rPr>
      <w:rFonts w:ascii="Tahoma" w:eastAsia="Times New Roman" w:hAnsi="Tahoma" w:cs="Tahoma"/>
      <w:sz w:val="16"/>
      <w:szCs w:val="16"/>
      <w:lang w:val="en-GB" w:eastAsia="ko-KR"/>
    </w:rPr>
  </w:style>
  <w:style w:type="paragraph" w:styleId="KonuBal">
    <w:name w:val="Title"/>
    <w:basedOn w:val="Normal"/>
    <w:link w:val="KonuBalChar"/>
    <w:uiPriority w:val="10"/>
    <w:qFormat/>
    <w:rsid w:val="00114DC7"/>
    <w:pPr>
      <w:ind w:firstLine="426"/>
      <w:jc w:val="center"/>
    </w:pPr>
    <w:rPr>
      <w:lang w:val="tr-TR" w:eastAsia="en-US"/>
    </w:rPr>
  </w:style>
  <w:style w:type="character" w:customStyle="1" w:styleId="KonuBalChar">
    <w:name w:val="Konu Başlığı Char"/>
    <w:basedOn w:val="VarsaylanParagrafYazTipi"/>
    <w:link w:val="KonuBal"/>
    <w:uiPriority w:val="10"/>
    <w:rsid w:val="00114DC7"/>
    <w:rPr>
      <w:rFonts w:ascii="Times New Roman" w:eastAsia="Times New Roman" w:hAnsi="Times New Roman" w:cs="Times New Roman"/>
      <w:sz w:val="24"/>
      <w:szCs w:val="20"/>
    </w:rPr>
  </w:style>
  <w:style w:type="character" w:customStyle="1" w:styleId="stbilgiChar">
    <w:name w:val="Üstbilgi Char"/>
    <w:uiPriority w:val="99"/>
    <w:rsid w:val="00114DC7"/>
    <w:rPr>
      <w:rFonts w:eastAsia="Times New Roman"/>
      <w:sz w:val="24"/>
      <w:lang w:val="en-GB" w:eastAsia="ko-KR"/>
    </w:rPr>
  </w:style>
  <w:style w:type="character" w:customStyle="1" w:styleId="AltbilgiChar0">
    <w:name w:val="Altbilgi Char"/>
    <w:uiPriority w:val="99"/>
    <w:rsid w:val="00114DC7"/>
    <w:rPr>
      <w:rFonts w:eastAsia="Times New Roman"/>
      <w:lang w:val="en-GB" w:eastAsia="ko-KR"/>
    </w:rPr>
  </w:style>
  <w:style w:type="paragraph" w:styleId="ResimYazs">
    <w:name w:val="caption"/>
    <w:basedOn w:val="Normal"/>
    <w:next w:val="Normal"/>
    <w:qFormat/>
    <w:rsid w:val="00114DC7"/>
    <w:rPr>
      <w:b/>
      <w:bCs/>
      <w:sz w:val="20"/>
      <w:lang w:val="tr-TR" w:eastAsia="tr-TR"/>
    </w:rPr>
  </w:style>
  <w:style w:type="paragraph" w:styleId="GvdeMetni2">
    <w:name w:val="Body Text 2"/>
    <w:basedOn w:val="Normal"/>
    <w:link w:val="GvdeMetni2Char"/>
    <w:rsid w:val="00114DC7"/>
    <w:pPr>
      <w:jc w:val="both"/>
    </w:pPr>
    <w:rPr>
      <w:rFonts w:ascii="Tahoma" w:hAnsi="Tahoma" w:cs="Tahoma"/>
      <w:szCs w:val="24"/>
      <w:lang w:val="tr-TR" w:eastAsia="tr-TR"/>
    </w:rPr>
  </w:style>
  <w:style w:type="character" w:customStyle="1" w:styleId="GvdeMetni2Char">
    <w:name w:val="Gövde Metni 2 Char"/>
    <w:basedOn w:val="VarsaylanParagrafYazTipi"/>
    <w:link w:val="GvdeMetni2"/>
    <w:rsid w:val="00114DC7"/>
    <w:rPr>
      <w:rFonts w:ascii="Tahoma" w:eastAsia="Times New Roman" w:hAnsi="Tahoma" w:cs="Tahoma"/>
      <w:sz w:val="24"/>
      <w:szCs w:val="24"/>
      <w:lang w:eastAsia="tr-TR"/>
    </w:rPr>
  </w:style>
  <w:style w:type="paragraph" w:styleId="GvdeMetniGirintisi2">
    <w:name w:val="Body Text Indent 2"/>
    <w:basedOn w:val="Normal"/>
    <w:link w:val="GvdeMetniGirintisi2Char"/>
    <w:rsid w:val="00114DC7"/>
    <w:pPr>
      <w:spacing w:after="120" w:line="480" w:lineRule="auto"/>
      <w:ind w:left="283"/>
    </w:pPr>
    <w:rPr>
      <w:szCs w:val="24"/>
      <w:lang w:val="tr-TR" w:eastAsia="tr-TR"/>
    </w:rPr>
  </w:style>
  <w:style w:type="character" w:customStyle="1" w:styleId="GvdeMetniGirintisi2Char">
    <w:name w:val="Gövde Metni Girintisi 2 Char"/>
    <w:basedOn w:val="VarsaylanParagrafYazTipi"/>
    <w:link w:val="GvdeMetniGirintisi2"/>
    <w:rsid w:val="00114DC7"/>
    <w:rPr>
      <w:rFonts w:ascii="Times New Roman" w:eastAsia="Times New Roman" w:hAnsi="Times New Roman" w:cs="Times New Roman"/>
      <w:sz w:val="24"/>
      <w:szCs w:val="24"/>
      <w:lang w:eastAsia="tr-TR"/>
    </w:rPr>
  </w:style>
  <w:style w:type="paragraph" w:styleId="GvdeMetni">
    <w:name w:val="Body Text"/>
    <w:basedOn w:val="Normal"/>
    <w:link w:val="GvdeMetniChar1"/>
    <w:rsid w:val="00114DC7"/>
    <w:pPr>
      <w:spacing w:after="120"/>
    </w:pPr>
    <w:rPr>
      <w:szCs w:val="24"/>
      <w:lang w:val="tr-TR" w:eastAsia="tr-TR"/>
    </w:rPr>
  </w:style>
  <w:style w:type="character" w:customStyle="1" w:styleId="GvdeMetniChar">
    <w:name w:val="Gövde Metni Char"/>
    <w:basedOn w:val="VarsaylanParagrafYazTipi"/>
    <w:rsid w:val="00114DC7"/>
    <w:rPr>
      <w:rFonts w:ascii="Times New Roman" w:eastAsia="Times New Roman" w:hAnsi="Times New Roman" w:cs="Times New Roman"/>
      <w:sz w:val="24"/>
      <w:szCs w:val="20"/>
      <w:lang w:val="en-GB" w:eastAsia="ko-KR"/>
    </w:rPr>
  </w:style>
  <w:style w:type="character" w:customStyle="1" w:styleId="GvdeMetniChar1">
    <w:name w:val="Gövde Metni Char1"/>
    <w:link w:val="GvdeMetni"/>
    <w:rsid w:val="00114DC7"/>
    <w:rPr>
      <w:rFonts w:ascii="Times New Roman" w:eastAsia="Times New Roman" w:hAnsi="Times New Roman" w:cs="Times New Roman"/>
      <w:sz w:val="24"/>
      <w:szCs w:val="24"/>
      <w:lang w:eastAsia="tr-TR"/>
    </w:rPr>
  </w:style>
  <w:style w:type="paragraph" w:styleId="NormalWeb">
    <w:name w:val="Normal (Web)"/>
    <w:basedOn w:val="Normal"/>
    <w:link w:val="NormalWebChar"/>
    <w:rsid w:val="00114DC7"/>
    <w:pPr>
      <w:spacing w:before="100" w:beforeAutospacing="1" w:after="100" w:afterAutospacing="1"/>
    </w:pPr>
    <w:rPr>
      <w:rFonts w:ascii="Arial Unicode MS" w:eastAsia="Arial Unicode MS" w:hAnsi="Arial Unicode MS" w:cs="Arial Unicode MS"/>
      <w:szCs w:val="24"/>
      <w:lang w:val="en-US" w:eastAsia="en-US"/>
    </w:rPr>
  </w:style>
  <w:style w:type="character" w:customStyle="1" w:styleId="NormalWebChar">
    <w:name w:val="Normal (Web) Char"/>
    <w:link w:val="NormalWeb"/>
    <w:rsid w:val="00114DC7"/>
    <w:rPr>
      <w:rFonts w:ascii="Arial Unicode MS" w:eastAsia="Arial Unicode MS" w:hAnsi="Arial Unicode MS" w:cs="Arial Unicode MS"/>
      <w:sz w:val="24"/>
      <w:szCs w:val="24"/>
      <w:lang w:val="en-US"/>
    </w:rPr>
  </w:style>
  <w:style w:type="table" w:styleId="TabloStunlar5">
    <w:name w:val="Table Columns 5"/>
    <w:basedOn w:val="NormalTablo"/>
    <w:rsid w:val="00114DC7"/>
    <w:pPr>
      <w:spacing w:after="0" w:line="240" w:lineRule="auto"/>
    </w:pPr>
    <w:rPr>
      <w:rFonts w:ascii="Times New Roman" w:eastAsia="Times New Roman" w:hAnsi="Times New Roman" w:cs="Times New Roman"/>
      <w:sz w:val="20"/>
      <w:szCs w:val="20"/>
      <w:lang w:eastAsia="tr-T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9">
    <w:name w:val="toc 9"/>
    <w:basedOn w:val="Normal"/>
    <w:next w:val="Normal"/>
    <w:autoRedefine/>
    <w:rsid w:val="00114DC7"/>
    <w:pPr>
      <w:ind w:left="1680"/>
    </w:pPr>
    <w:rPr>
      <w:sz w:val="20"/>
      <w:lang w:val="tr-TR" w:eastAsia="tr-TR"/>
    </w:rPr>
  </w:style>
  <w:style w:type="character" w:styleId="SatrNumaras">
    <w:name w:val="line number"/>
    <w:basedOn w:val="VarsaylanParagrafYazTipi"/>
    <w:rsid w:val="00114DC7"/>
  </w:style>
  <w:style w:type="paragraph" w:styleId="BelgeBalantlar">
    <w:name w:val="Document Map"/>
    <w:basedOn w:val="Normal"/>
    <w:link w:val="BelgeBalantlarChar"/>
    <w:uiPriority w:val="99"/>
    <w:rsid w:val="00114DC7"/>
    <w:pPr>
      <w:shd w:val="clear" w:color="auto" w:fill="000080"/>
    </w:pPr>
    <w:rPr>
      <w:rFonts w:ascii="Tahoma" w:hAnsi="Tahoma"/>
      <w:color w:val="000000"/>
      <w:kern w:val="44"/>
      <w:szCs w:val="24"/>
      <w:lang w:val="tr-TR" w:eastAsia="tr-TR"/>
    </w:rPr>
  </w:style>
  <w:style w:type="character" w:customStyle="1" w:styleId="BelgeBalantlarChar">
    <w:name w:val="Belge Bağlantıları Char"/>
    <w:basedOn w:val="VarsaylanParagrafYazTipi"/>
    <w:link w:val="BelgeBalantlar"/>
    <w:uiPriority w:val="99"/>
    <w:rsid w:val="00114DC7"/>
    <w:rPr>
      <w:rFonts w:ascii="Tahoma" w:eastAsia="Times New Roman" w:hAnsi="Tahoma" w:cs="Times New Roman"/>
      <w:color w:val="000000"/>
      <w:kern w:val="44"/>
      <w:sz w:val="24"/>
      <w:szCs w:val="24"/>
      <w:shd w:val="clear" w:color="auto" w:fill="000080"/>
      <w:lang w:eastAsia="tr-TR"/>
    </w:rPr>
  </w:style>
  <w:style w:type="character" w:styleId="Gl">
    <w:name w:val="Strong"/>
    <w:qFormat/>
    <w:rsid w:val="00114DC7"/>
    <w:rPr>
      <w:b/>
      <w:bCs/>
    </w:rPr>
  </w:style>
  <w:style w:type="paragraph" w:customStyle="1" w:styleId="BodyText21">
    <w:name w:val="Body Text 21"/>
    <w:basedOn w:val="Normal"/>
    <w:rsid w:val="00114DC7"/>
    <w:pPr>
      <w:tabs>
        <w:tab w:val="left" w:pos="2340"/>
      </w:tabs>
      <w:spacing w:line="360" w:lineRule="atLeast"/>
      <w:ind w:left="65"/>
      <w:jc w:val="both"/>
    </w:pPr>
    <w:rPr>
      <w:rFonts w:ascii="Arial" w:hAnsi="Arial" w:cs="Arial"/>
      <w:sz w:val="22"/>
    </w:rPr>
  </w:style>
  <w:style w:type="character" w:styleId="zlenenKpr">
    <w:name w:val="FollowedHyperlink"/>
    <w:uiPriority w:val="99"/>
    <w:rsid w:val="00114DC7"/>
    <w:rPr>
      <w:color w:val="800080"/>
      <w:u w:val="single"/>
    </w:rPr>
  </w:style>
  <w:style w:type="paragraph" w:customStyle="1" w:styleId="GvdeMetni210">
    <w:name w:val="Gövde Metni 21"/>
    <w:basedOn w:val="Normal"/>
    <w:rsid w:val="00114DC7"/>
    <w:pPr>
      <w:tabs>
        <w:tab w:val="left" w:pos="2340"/>
      </w:tabs>
      <w:spacing w:line="360" w:lineRule="atLeast"/>
      <w:ind w:left="65"/>
      <w:jc w:val="both"/>
    </w:pPr>
    <w:rPr>
      <w:rFonts w:ascii="Arial" w:hAnsi="Arial" w:cs="Arial"/>
      <w:sz w:val="22"/>
    </w:rPr>
  </w:style>
  <w:style w:type="paragraph" w:customStyle="1" w:styleId="TableContents">
    <w:name w:val="Table Contents"/>
    <w:basedOn w:val="Normal"/>
    <w:rsid w:val="00114DC7"/>
    <w:pPr>
      <w:widowControl w:val="0"/>
      <w:suppressLineNumbers/>
      <w:suppressAutoHyphens/>
    </w:pPr>
    <w:rPr>
      <w:rFonts w:eastAsia="Arial Unicode MS"/>
      <w:kern w:val="1"/>
      <w:szCs w:val="24"/>
      <w:lang w:val="tr-TR" w:eastAsia="tr-TR"/>
    </w:rPr>
  </w:style>
  <w:style w:type="paragraph" w:styleId="ekillerTablosu">
    <w:name w:val="table of figures"/>
    <w:basedOn w:val="Normal"/>
    <w:next w:val="Normal"/>
    <w:uiPriority w:val="99"/>
    <w:rsid w:val="00114DC7"/>
    <w:rPr>
      <w:szCs w:val="24"/>
      <w:lang w:val="tr-TR" w:eastAsia="tr-TR"/>
    </w:rPr>
  </w:style>
  <w:style w:type="paragraph" w:customStyle="1" w:styleId="3-NormalYaz">
    <w:name w:val="3-Normal Yazı"/>
    <w:rsid w:val="00114DC7"/>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Kaln">
    <w:name w:val="Normal + Kalın"/>
    <w:aliases w:val="İki Yana Yasla,Satır aralığı:  Tam 13,45 nk"/>
    <w:basedOn w:val="Normal"/>
    <w:rsid w:val="00114DC7"/>
    <w:rPr>
      <w:b/>
      <w:szCs w:val="24"/>
      <w:lang w:val="tr-TR" w:eastAsia="tr-TR"/>
    </w:rPr>
  </w:style>
  <w:style w:type="table" w:styleId="OrtaKlavuz1-Vurgu6">
    <w:name w:val="Medium Grid 1 Accent 6"/>
    <w:basedOn w:val="NormalTablo"/>
    <w:uiPriority w:val="67"/>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Glgeleme21">
    <w:name w:val="Orta Gölgeleme 21"/>
    <w:basedOn w:val="NormalTablo"/>
    <w:uiPriority w:val="64"/>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Renkli2">
    <w:name w:val="Table Colorful 2"/>
    <w:basedOn w:val="NormalTablo"/>
    <w:rsid w:val="00114DC7"/>
    <w:pPr>
      <w:spacing w:after="0" w:line="240" w:lineRule="auto"/>
    </w:pPr>
    <w:rPr>
      <w:rFonts w:ascii="Times New Roman" w:eastAsia="Times New Roman" w:hAnsi="Times New Roman" w:cs="Times New Roman"/>
      <w:sz w:val="20"/>
      <w:szCs w:val="20"/>
      <w:lang w:eastAsia="tr-T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Stunlar1">
    <w:name w:val="Table Columns 1"/>
    <w:basedOn w:val="NormalTablo"/>
    <w:rsid w:val="00114DC7"/>
    <w:pPr>
      <w:spacing w:after="0" w:line="240" w:lineRule="auto"/>
    </w:pPr>
    <w:rPr>
      <w:rFonts w:ascii="Times New Roman" w:eastAsia="Times New Roman" w:hAnsi="Times New Roman" w:cs="Times New Roman"/>
      <w:b/>
      <w:bCs/>
      <w:sz w:val="20"/>
      <w:szCs w:val="20"/>
      <w:lang w:eastAsia="tr-T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5">
    <w:name w:val="Medium Grid 3 Accent 5"/>
    <w:basedOn w:val="NormalTablo"/>
    <w:uiPriority w:val="69"/>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6">
    <w:name w:val="Medium Grid 3 Accent 6"/>
    <w:basedOn w:val="NormalTablo"/>
    <w:uiPriority w:val="69"/>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kListe-Vurgu6">
    <w:name w:val="Light List Accent 6"/>
    <w:basedOn w:val="NormalTablo"/>
    <w:uiPriority w:val="61"/>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5">
    <w:name w:val="Light List Accent 5"/>
    <w:basedOn w:val="NormalTablo"/>
    <w:uiPriority w:val="61"/>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4">
    <w:name w:val="Light List Accent 4"/>
    <w:basedOn w:val="NormalTablo"/>
    <w:uiPriority w:val="61"/>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Klavuz-Vurgu11">
    <w:name w:val="Açık Kılavuz - Vurgu 11"/>
    <w:basedOn w:val="NormalTablo"/>
    <w:uiPriority w:val="62"/>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3">
    <w:name w:val="Light List Accent 3"/>
    <w:basedOn w:val="NormalTablo"/>
    <w:uiPriority w:val="61"/>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2">
    <w:name w:val="Light List Accent 2"/>
    <w:basedOn w:val="NormalTablo"/>
    <w:uiPriority w:val="61"/>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ada">
    <w:name w:val="Table Contemporary"/>
    <w:basedOn w:val="NormalTablo"/>
    <w:rsid w:val="00114DC7"/>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Basit2">
    <w:name w:val="Table Simple 2"/>
    <w:basedOn w:val="NormalTablo"/>
    <w:rsid w:val="00114DC7"/>
    <w:pPr>
      <w:spacing w:after="0" w:line="240" w:lineRule="auto"/>
    </w:pPr>
    <w:rPr>
      <w:rFonts w:ascii="Times New Roman" w:eastAsia="Times New Roman" w:hAnsi="Times New Roman" w:cs="Times New Roman"/>
      <w:sz w:val="20"/>
      <w:szCs w:val="20"/>
      <w:lang w:eastAsia="tr-T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1">
    <w:name w:val="Table Simple 1"/>
    <w:basedOn w:val="NormalTablo"/>
    <w:rsid w:val="00114DC7"/>
    <w:pPr>
      <w:spacing w:after="0" w:line="240" w:lineRule="auto"/>
    </w:pPr>
    <w:rPr>
      <w:rFonts w:ascii="Times New Roman" w:eastAsia="Times New Roman" w:hAnsi="Times New Roman" w:cs="Times New Roman"/>
      <w:sz w:val="20"/>
      <w:szCs w:val="20"/>
      <w:lang w:eastAsia="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AltBalk2">
    <w:name w:val="Table Subtle 2"/>
    <w:basedOn w:val="NormalTablo"/>
    <w:rsid w:val="00114DC7"/>
    <w:pPr>
      <w:spacing w:after="0" w:line="240" w:lineRule="auto"/>
    </w:pPr>
    <w:rPr>
      <w:rFonts w:ascii="Times New Roman" w:eastAsia="Times New Roman" w:hAnsi="Times New Roman" w:cs="Times New Roman"/>
      <w:sz w:val="20"/>
      <w:szCs w:val="20"/>
      <w:lang w:eastAsia="tr-T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3">
    <w:name w:val="Table Simple 3"/>
    <w:basedOn w:val="NormalTablo"/>
    <w:rsid w:val="00114DC7"/>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RenkliGlgeleme-Vurgu5">
    <w:name w:val="Colorful Shading Accent 5"/>
    <w:basedOn w:val="NormalTablo"/>
    <w:uiPriority w:val="71"/>
    <w:rsid w:val="00114DC7"/>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Glgeleme1-Vurgu5">
    <w:name w:val="Medium Shading 1 Accent 5"/>
    <w:basedOn w:val="NormalTablo"/>
    <w:uiPriority w:val="63"/>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nkliKlavuz-Vurgu3">
    <w:name w:val="Colorful Grid Accent 3"/>
    <w:basedOn w:val="NormalTablo"/>
    <w:uiPriority w:val="73"/>
    <w:rsid w:val="00114DC7"/>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2">
    <w:name w:val="Colorful Grid Accent 2"/>
    <w:basedOn w:val="NormalTablo"/>
    <w:uiPriority w:val="73"/>
    <w:rsid w:val="00114DC7"/>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oyuListe-Vurgu3">
    <w:name w:val="Dark List Accent 3"/>
    <w:basedOn w:val="NormalTablo"/>
    <w:uiPriority w:val="70"/>
    <w:rsid w:val="00114DC7"/>
    <w:pPr>
      <w:spacing w:after="0" w:line="240" w:lineRule="auto"/>
    </w:pPr>
    <w:rPr>
      <w:rFonts w:ascii="Times New Roman" w:eastAsia="Times New Roman" w:hAnsi="Times New Roman" w:cs="Times New Roman"/>
      <w:color w:val="FFFFFF"/>
      <w:sz w:val="20"/>
      <w:szCs w:val="20"/>
      <w:lang w:eastAsia="tr-T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oyuListe-Vurgu5">
    <w:name w:val="Dark List Accent 5"/>
    <w:basedOn w:val="NormalTablo"/>
    <w:uiPriority w:val="70"/>
    <w:rsid w:val="00114DC7"/>
    <w:pPr>
      <w:spacing w:after="0" w:line="240" w:lineRule="auto"/>
    </w:pPr>
    <w:rPr>
      <w:rFonts w:ascii="Times New Roman" w:eastAsia="Times New Roman" w:hAnsi="Times New Roman" w:cs="Times New Roman"/>
      <w:color w:val="FFFFFF"/>
      <w:sz w:val="20"/>
      <w:szCs w:val="20"/>
      <w:lang w:eastAsia="tr-T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ListeParagraf">
    <w:name w:val="List Paragraph"/>
    <w:aliases w:val="içindekiler vb"/>
    <w:basedOn w:val="Normal"/>
    <w:link w:val="ListeParagrafChar"/>
    <w:uiPriority w:val="34"/>
    <w:qFormat/>
    <w:rsid w:val="00114DC7"/>
    <w:pPr>
      <w:ind w:left="720"/>
      <w:contextualSpacing/>
    </w:pPr>
    <w:rPr>
      <w:szCs w:val="24"/>
      <w:lang w:val="x-none" w:eastAsia="x-none"/>
    </w:rPr>
  </w:style>
  <w:style w:type="table" w:styleId="OrtaGlgeleme1-Vurgu6">
    <w:name w:val="Medium Shading 1 Accent 6"/>
    <w:basedOn w:val="NormalTablo"/>
    <w:uiPriority w:val="63"/>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Klavuz3-Vurgu1">
    <w:name w:val="Medium Grid 3 Accent 1"/>
    <w:basedOn w:val="AkGlgeleme-Vurgu6"/>
    <w:uiPriority w:val="69"/>
    <w:rsid w:val="00114DC7"/>
    <w:rPr>
      <w:color w:val="000000"/>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pPr>
        <w:spacing w:before="0" w:after="0" w:line="240" w:lineRule="auto"/>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pPr>
        <w:spacing w:before="0" w:after="0" w:line="240" w:lineRule="auto"/>
      </w:pPr>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OrtaKlavuz3-Vurgu2">
    <w:name w:val="Medium Grid 3 Accent 2"/>
    <w:basedOn w:val="NormalTablo"/>
    <w:uiPriority w:val="69"/>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kGlgeleme-Vurgu2">
    <w:name w:val="Light Shading Accent 2"/>
    <w:basedOn w:val="NormalTablo"/>
    <w:uiPriority w:val="60"/>
    <w:rsid w:val="00114DC7"/>
    <w:pPr>
      <w:spacing w:after="0" w:line="240" w:lineRule="auto"/>
    </w:pPr>
    <w:rPr>
      <w:rFonts w:ascii="Times New Roman" w:eastAsia="Times New Roman" w:hAnsi="Times New Roman"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5">
    <w:name w:val="Light Shading Accent 5"/>
    <w:basedOn w:val="NormalTablo"/>
    <w:uiPriority w:val="60"/>
    <w:rsid w:val="00114DC7"/>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Klavuz-Vurgu1">
    <w:name w:val="Colorful Grid Accent 1"/>
    <w:basedOn w:val="NormalTablo"/>
    <w:uiPriority w:val="73"/>
    <w:rsid w:val="00114DC7"/>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OrtaKlavuz1-Vurgu1">
    <w:name w:val="Medium Grid 1 Accent 1"/>
    <w:basedOn w:val="NormalTablo"/>
    <w:uiPriority w:val="67"/>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3-Vurgu3">
    <w:name w:val="Medium Grid 3 Accent 3"/>
    <w:basedOn w:val="NormalTablo"/>
    <w:uiPriority w:val="69"/>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RenkliKlavuz-Vurgu6">
    <w:name w:val="Colorful Grid Accent 6"/>
    <w:basedOn w:val="NormalTablo"/>
    <w:uiPriority w:val="73"/>
    <w:rsid w:val="00114DC7"/>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searchword">
    <w:name w:val="searchword"/>
    <w:rsid w:val="00114DC7"/>
    <w:rPr>
      <w:color w:val="FFFFFF"/>
      <w:shd w:val="clear" w:color="auto" w:fill="0082BF"/>
    </w:rPr>
  </w:style>
  <w:style w:type="paragraph" w:customStyle="1" w:styleId="3-normalyaz0">
    <w:name w:val="3-normalyaz"/>
    <w:basedOn w:val="Normal"/>
    <w:rsid w:val="00114DC7"/>
    <w:pPr>
      <w:spacing w:before="100" w:beforeAutospacing="1" w:after="100" w:afterAutospacing="1"/>
    </w:pPr>
    <w:rPr>
      <w:szCs w:val="24"/>
      <w:lang w:val="tr-TR" w:eastAsia="tr-TR"/>
    </w:rPr>
  </w:style>
  <w:style w:type="table" w:styleId="RenkliGlgeleme-Vurgu3">
    <w:name w:val="Colorful Shading Accent 3"/>
    <w:basedOn w:val="NormalTablo"/>
    <w:uiPriority w:val="71"/>
    <w:rsid w:val="00114DC7"/>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OrtaGlgeleme1-Vurgu3">
    <w:name w:val="Medium Shading 1 Accent 3"/>
    <w:basedOn w:val="NormalTablo"/>
    <w:uiPriority w:val="63"/>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nkliGlgeleme-Vurgu2">
    <w:name w:val="Colorful Shading Accent 2"/>
    <w:basedOn w:val="NormalTablo"/>
    <w:uiPriority w:val="71"/>
    <w:rsid w:val="00114DC7"/>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OrtaListe2-Vurgu3">
    <w:name w:val="Medium List 2 Accent 3"/>
    <w:basedOn w:val="NormalTablo"/>
    <w:uiPriority w:val="66"/>
    <w:rsid w:val="00114DC7"/>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TabloKlavuz2">
    <w:name w:val="Table Grid 2"/>
    <w:basedOn w:val="NormalTablo"/>
    <w:rsid w:val="00114DC7"/>
    <w:pPr>
      <w:spacing w:after="0" w:line="240" w:lineRule="auto"/>
    </w:pPr>
    <w:rPr>
      <w:rFonts w:ascii="Times New Roman" w:eastAsia="Times New Roman" w:hAnsi="Times New Roman" w:cs="Times New Roman"/>
      <w:sz w:val="20"/>
      <w:szCs w:val="20"/>
      <w:lang w:eastAsia="tr-T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OrtaListe2-Vurgu5">
    <w:name w:val="Medium List 2 Accent 5"/>
    <w:basedOn w:val="NormalTablo"/>
    <w:uiPriority w:val="66"/>
    <w:rsid w:val="00114DC7"/>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xl65">
    <w:name w:val="xl65"/>
    <w:basedOn w:val="Normal"/>
    <w:rsid w:val="00114DC7"/>
    <w:pPr>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66">
    <w:name w:val="xl66"/>
    <w:basedOn w:val="Normal"/>
    <w:rsid w:val="00114DC7"/>
    <w:pP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67">
    <w:name w:val="xl67"/>
    <w:basedOn w:val="Normal"/>
    <w:rsid w:val="00114DC7"/>
    <w:pPr>
      <w:pBdr>
        <w:top w:val="single" w:sz="4" w:space="0" w:color="auto"/>
        <w:bottom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68">
    <w:name w:val="xl68"/>
    <w:basedOn w:val="Normal"/>
    <w:rsid w:val="00114DC7"/>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69">
    <w:name w:val="xl69"/>
    <w:basedOn w:val="Normal"/>
    <w:rsid w:val="00114D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70">
    <w:name w:val="xl70"/>
    <w:basedOn w:val="Normal"/>
    <w:rsid w:val="00114D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71">
    <w:name w:val="xl71"/>
    <w:basedOn w:val="Normal"/>
    <w:rsid w:val="00114DC7"/>
    <w:pPr>
      <w:pBdr>
        <w:left w:val="single" w:sz="8" w:space="0" w:color="auto"/>
        <w:bottom w:val="single" w:sz="4"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72">
    <w:name w:val="xl72"/>
    <w:basedOn w:val="Normal"/>
    <w:rsid w:val="00114DC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73">
    <w:name w:val="xl73"/>
    <w:basedOn w:val="Normal"/>
    <w:rsid w:val="00114DC7"/>
    <w:pPr>
      <w:spacing w:before="100" w:beforeAutospacing="1" w:after="100" w:afterAutospacing="1"/>
      <w:jc w:val="right"/>
      <w:textAlignment w:val="center"/>
    </w:pPr>
    <w:rPr>
      <w:rFonts w:ascii="Times New Roman TUR" w:hAnsi="Times New Roman TUR" w:cs="Times New Roman TUR"/>
      <w:sz w:val="18"/>
      <w:szCs w:val="18"/>
      <w:lang w:val="tr-TR" w:eastAsia="tr-TR"/>
    </w:rPr>
  </w:style>
  <w:style w:type="paragraph" w:customStyle="1" w:styleId="xl74">
    <w:name w:val="xl74"/>
    <w:basedOn w:val="Normal"/>
    <w:rsid w:val="00114DC7"/>
    <w:pPr>
      <w:pBdr>
        <w:top w:val="single" w:sz="8" w:space="0" w:color="auto"/>
        <w:left w:val="single" w:sz="8" w:space="0" w:color="auto"/>
        <w:bottom w:val="single" w:sz="4"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75">
    <w:name w:val="xl75"/>
    <w:basedOn w:val="Normal"/>
    <w:rsid w:val="00114DC7"/>
    <w:pPr>
      <w:pBdr>
        <w:top w:val="single" w:sz="8" w:space="0" w:color="auto"/>
        <w:bottom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76">
    <w:name w:val="xl76"/>
    <w:basedOn w:val="Normal"/>
    <w:rsid w:val="00114DC7"/>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rFonts w:ascii="Times New Roman TUR" w:hAnsi="Times New Roman TUR" w:cs="Times New Roman TUR"/>
      <w:b/>
      <w:bCs/>
      <w:sz w:val="18"/>
      <w:szCs w:val="18"/>
      <w:lang w:val="tr-TR" w:eastAsia="tr-TR"/>
    </w:rPr>
  </w:style>
  <w:style w:type="paragraph" w:customStyle="1" w:styleId="xl77">
    <w:name w:val="xl77"/>
    <w:basedOn w:val="Normal"/>
    <w:rsid w:val="00114DC7"/>
    <w:pP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78">
    <w:name w:val="xl78"/>
    <w:basedOn w:val="Normal"/>
    <w:rsid w:val="00114DC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TUR" w:hAnsi="Times New Roman TUR" w:cs="Times New Roman TUR"/>
      <w:b/>
      <w:bCs/>
      <w:sz w:val="18"/>
      <w:szCs w:val="18"/>
      <w:lang w:val="tr-TR" w:eastAsia="tr-TR"/>
    </w:rPr>
  </w:style>
  <w:style w:type="paragraph" w:customStyle="1" w:styleId="xl79">
    <w:name w:val="xl79"/>
    <w:basedOn w:val="Normal"/>
    <w:rsid w:val="00114DC7"/>
    <w:pPr>
      <w:pBdr>
        <w:top w:val="single" w:sz="4" w:space="0" w:color="auto"/>
        <w:left w:val="single" w:sz="8" w:space="9"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80">
    <w:name w:val="xl80"/>
    <w:basedOn w:val="Normal"/>
    <w:rsid w:val="00114DC7"/>
    <w:pPr>
      <w:pBdr>
        <w:top w:val="single" w:sz="4" w:space="0" w:color="auto"/>
        <w:left w:val="single" w:sz="8"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1">
    <w:name w:val="xl81"/>
    <w:basedOn w:val="Normal"/>
    <w:rsid w:val="00114DC7"/>
    <w:pPr>
      <w:pBdr>
        <w:top w:val="single" w:sz="4" w:space="0" w:color="auto"/>
        <w:left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2">
    <w:name w:val="xl82"/>
    <w:basedOn w:val="Normal"/>
    <w:rsid w:val="00114DC7"/>
    <w:pPr>
      <w:pBdr>
        <w:bottom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3">
    <w:name w:val="xl83"/>
    <w:basedOn w:val="Normal"/>
    <w:rsid w:val="00114DC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TUR" w:hAnsi="Times New Roman TUR" w:cs="Times New Roman TUR"/>
      <w:sz w:val="18"/>
      <w:szCs w:val="18"/>
      <w:lang w:val="tr-TR" w:eastAsia="tr-TR"/>
    </w:rPr>
  </w:style>
  <w:style w:type="paragraph" w:customStyle="1" w:styleId="xl84">
    <w:name w:val="xl84"/>
    <w:basedOn w:val="Normal"/>
    <w:rsid w:val="00114DC7"/>
    <w:pPr>
      <w:pBdr>
        <w:left w:val="single" w:sz="8"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5">
    <w:name w:val="xl85"/>
    <w:basedOn w:val="Normal"/>
    <w:rsid w:val="00114DC7"/>
    <w:pPr>
      <w:pBdr>
        <w:left w:val="single" w:sz="8"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6">
    <w:name w:val="xl86"/>
    <w:basedOn w:val="Normal"/>
    <w:rsid w:val="00114DC7"/>
    <w:pPr>
      <w:pBdr>
        <w:left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7">
    <w:name w:val="xl87"/>
    <w:basedOn w:val="Normal"/>
    <w:rsid w:val="00114DC7"/>
    <w:pPr>
      <w:pBdr>
        <w:left w:val="single" w:sz="8" w:space="9" w:color="auto"/>
        <w:bottom w:val="single" w:sz="4" w:space="0" w:color="auto"/>
      </w:pBdr>
      <w:spacing w:before="100" w:beforeAutospacing="1" w:after="100" w:afterAutospacing="1"/>
      <w:ind w:firstLineChars="100" w:firstLine="100"/>
      <w:textAlignment w:val="center"/>
    </w:pPr>
    <w:rPr>
      <w:rFonts w:ascii="Times New Roman TUR" w:hAnsi="Times New Roman TUR" w:cs="Times New Roman TUR"/>
      <w:b/>
      <w:bCs/>
      <w:sz w:val="18"/>
      <w:szCs w:val="18"/>
      <w:lang w:val="tr-TR" w:eastAsia="tr-TR"/>
    </w:rPr>
  </w:style>
  <w:style w:type="paragraph" w:customStyle="1" w:styleId="xl88">
    <w:name w:val="xl88"/>
    <w:basedOn w:val="Normal"/>
    <w:rsid w:val="00114DC7"/>
    <w:pPr>
      <w:pBdr>
        <w:top w:val="single" w:sz="4" w:space="0" w:color="auto"/>
        <w:left w:val="single" w:sz="8" w:space="9" w:color="auto"/>
      </w:pBdr>
      <w:spacing w:before="100" w:beforeAutospacing="1" w:after="100" w:afterAutospacing="1"/>
      <w:ind w:firstLineChars="100" w:firstLine="100"/>
      <w:textAlignment w:val="center"/>
    </w:pPr>
    <w:rPr>
      <w:rFonts w:ascii="Times New Roman TUR" w:hAnsi="Times New Roman TUR" w:cs="Times New Roman TUR"/>
      <w:b/>
      <w:bCs/>
      <w:sz w:val="18"/>
      <w:szCs w:val="18"/>
      <w:lang w:val="tr-TR" w:eastAsia="tr-TR"/>
    </w:rPr>
  </w:style>
  <w:style w:type="paragraph" w:customStyle="1" w:styleId="xl89">
    <w:name w:val="xl89"/>
    <w:basedOn w:val="Normal"/>
    <w:rsid w:val="00114DC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90">
    <w:name w:val="xl90"/>
    <w:basedOn w:val="Normal"/>
    <w:rsid w:val="00114DC7"/>
    <w:pPr>
      <w:pBdr>
        <w:bottom w:val="single" w:sz="4"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91">
    <w:name w:val="xl91"/>
    <w:basedOn w:val="Normal"/>
    <w:rsid w:val="00114DC7"/>
    <w:pP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92">
    <w:name w:val="xl92"/>
    <w:basedOn w:val="Normal"/>
    <w:rsid w:val="00114DC7"/>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93">
    <w:name w:val="xl93"/>
    <w:basedOn w:val="Normal"/>
    <w:rsid w:val="00114DC7"/>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94">
    <w:name w:val="xl94"/>
    <w:basedOn w:val="Normal"/>
    <w:rsid w:val="00114DC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95">
    <w:name w:val="xl95"/>
    <w:basedOn w:val="Normal"/>
    <w:rsid w:val="00114DC7"/>
    <w:pPr>
      <w:pBdr>
        <w:left w:val="single" w:sz="8"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96">
    <w:name w:val="xl96"/>
    <w:basedOn w:val="Normal"/>
    <w:rsid w:val="00114DC7"/>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97">
    <w:name w:val="xl97"/>
    <w:basedOn w:val="Normal"/>
    <w:rsid w:val="00114DC7"/>
    <w:pPr>
      <w:pBdr>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98">
    <w:name w:val="xl98"/>
    <w:basedOn w:val="Normal"/>
    <w:rsid w:val="00114DC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99">
    <w:name w:val="xl99"/>
    <w:basedOn w:val="Normal"/>
    <w:rsid w:val="00114DC7"/>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00">
    <w:name w:val="xl100"/>
    <w:basedOn w:val="Normal"/>
    <w:rsid w:val="00114DC7"/>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101">
    <w:name w:val="xl101"/>
    <w:basedOn w:val="Normal"/>
    <w:rsid w:val="00114DC7"/>
    <w:pPr>
      <w:pBdr>
        <w:top w:val="single" w:sz="8" w:space="0" w:color="auto"/>
        <w:bottom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102">
    <w:name w:val="xl102"/>
    <w:basedOn w:val="Normal"/>
    <w:rsid w:val="00114DC7"/>
    <w:pPr>
      <w:pBdr>
        <w:top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103">
    <w:name w:val="xl103"/>
    <w:basedOn w:val="Normal"/>
    <w:rsid w:val="00114DC7"/>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04">
    <w:name w:val="xl104"/>
    <w:basedOn w:val="Normal"/>
    <w:rsid w:val="00114DC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05">
    <w:name w:val="xl105"/>
    <w:basedOn w:val="Normal"/>
    <w:rsid w:val="00114DC7"/>
    <w:pPr>
      <w:pBdr>
        <w:top w:val="single" w:sz="8" w:space="0" w:color="auto"/>
        <w:bottom w:val="single" w:sz="4"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106">
    <w:name w:val="xl106"/>
    <w:basedOn w:val="Normal"/>
    <w:rsid w:val="00114DC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07">
    <w:name w:val="xl107"/>
    <w:basedOn w:val="Normal"/>
    <w:rsid w:val="00114DC7"/>
    <w:pPr>
      <w:pBdr>
        <w:top w:val="single" w:sz="4"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08">
    <w:name w:val="xl108"/>
    <w:basedOn w:val="Normal"/>
    <w:rsid w:val="00114DC7"/>
    <w:pPr>
      <w:pBdr>
        <w:top w:val="single" w:sz="4" w:space="0" w:color="auto"/>
        <w:left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09">
    <w:name w:val="xl109"/>
    <w:basedOn w:val="Normal"/>
    <w:rsid w:val="00114DC7"/>
    <w:pPr>
      <w:pBdr>
        <w:top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0">
    <w:name w:val="xl110"/>
    <w:basedOn w:val="Normal"/>
    <w:rsid w:val="00114DC7"/>
    <w:pPr>
      <w:pBdr>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1">
    <w:name w:val="xl111"/>
    <w:basedOn w:val="Normal"/>
    <w:rsid w:val="00114DC7"/>
    <w:pPr>
      <w:pBdr>
        <w:left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2">
    <w:name w:val="xl112"/>
    <w:basedOn w:val="Normal"/>
    <w:rsid w:val="00114DC7"/>
    <w:pPr>
      <w:pBdr>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3">
    <w:name w:val="xl113"/>
    <w:basedOn w:val="Normal"/>
    <w:rsid w:val="00114DC7"/>
    <w:pPr>
      <w:pBdr>
        <w:top w:val="single" w:sz="8"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4">
    <w:name w:val="xl114"/>
    <w:basedOn w:val="Normal"/>
    <w:rsid w:val="00114DC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5">
    <w:name w:val="xl115"/>
    <w:basedOn w:val="Normal"/>
    <w:rsid w:val="00114DC7"/>
    <w:pPr>
      <w:pBdr>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6">
    <w:name w:val="xl116"/>
    <w:basedOn w:val="Normal"/>
    <w:rsid w:val="00114DC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117">
    <w:name w:val="xl117"/>
    <w:basedOn w:val="Normal"/>
    <w:rsid w:val="00114DC7"/>
    <w:pPr>
      <w:pBdr>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118">
    <w:name w:val="xl118"/>
    <w:basedOn w:val="Normal"/>
    <w:rsid w:val="00114DC7"/>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6"/>
      <w:szCs w:val="16"/>
      <w:lang w:val="tr-TR" w:eastAsia="tr-TR"/>
    </w:rPr>
  </w:style>
  <w:style w:type="paragraph" w:customStyle="1" w:styleId="xl119">
    <w:name w:val="xl119"/>
    <w:basedOn w:val="Normal"/>
    <w:rsid w:val="00114DC7"/>
    <w:pPr>
      <w:pBdr>
        <w:bottom w:val="single" w:sz="8"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120">
    <w:name w:val="xl120"/>
    <w:basedOn w:val="Normal"/>
    <w:rsid w:val="00114DC7"/>
    <w:pPr>
      <w:pBdr>
        <w:bottom w:val="single" w:sz="8" w:space="0" w:color="auto"/>
      </w:pBdr>
      <w:spacing w:before="100" w:beforeAutospacing="1" w:after="100" w:afterAutospacing="1"/>
      <w:jc w:val="right"/>
      <w:textAlignment w:val="center"/>
    </w:pPr>
    <w:rPr>
      <w:rFonts w:ascii="Times New Roman TUR" w:hAnsi="Times New Roman TUR" w:cs="Times New Roman TUR"/>
      <w:sz w:val="18"/>
      <w:szCs w:val="18"/>
      <w:lang w:val="tr-TR" w:eastAsia="tr-TR"/>
    </w:rPr>
  </w:style>
  <w:style w:type="paragraph" w:customStyle="1" w:styleId="xl121">
    <w:name w:val="xl121"/>
    <w:basedOn w:val="Normal"/>
    <w:rsid w:val="00114DC7"/>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122">
    <w:name w:val="xl122"/>
    <w:basedOn w:val="Normal"/>
    <w:rsid w:val="00114DC7"/>
    <w:pP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123">
    <w:name w:val="xl123"/>
    <w:basedOn w:val="Normal"/>
    <w:rsid w:val="00114DC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24">
    <w:name w:val="xl124"/>
    <w:basedOn w:val="Normal"/>
    <w:rsid w:val="00114DC7"/>
    <w:pPr>
      <w:pBdr>
        <w:left w:val="single" w:sz="8" w:space="0" w:color="auto"/>
      </w:pBdr>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25">
    <w:name w:val="xl125"/>
    <w:basedOn w:val="Normal"/>
    <w:rsid w:val="00114DC7"/>
    <w:pPr>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26">
    <w:name w:val="xl126"/>
    <w:basedOn w:val="Normal"/>
    <w:rsid w:val="00114DC7"/>
    <w:pPr>
      <w:pBdr>
        <w:right w:val="single" w:sz="8" w:space="0" w:color="auto"/>
      </w:pBdr>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table" w:styleId="TabloKlavuz1">
    <w:name w:val="Table Grid 1"/>
    <w:basedOn w:val="NormalTablo"/>
    <w:rsid w:val="00114DC7"/>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Zarif">
    <w:name w:val="Table Elegant"/>
    <w:basedOn w:val="NormalTablo"/>
    <w:rsid w:val="00114DC7"/>
    <w:pPr>
      <w:spacing w:after="0" w:line="240" w:lineRule="auto"/>
    </w:pPr>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7">
    <w:name w:val="Table Grid 7"/>
    <w:basedOn w:val="NormalTablo"/>
    <w:rsid w:val="00114DC7"/>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kGlgeleme1">
    <w:name w:val="Açık Gölgeleme1"/>
    <w:basedOn w:val="NormalTablo"/>
    <w:uiPriority w:val="60"/>
    <w:rsid w:val="00114DC7"/>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nkliListe-Vurgu6">
    <w:name w:val="Colorful List Accent 6"/>
    <w:basedOn w:val="NormalTablo"/>
    <w:uiPriority w:val="72"/>
    <w:rsid w:val="00114DC7"/>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z-FormunAlt">
    <w:name w:val="HTML Bottom of Form"/>
    <w:basedOn w:val="Normal"/>
    <w:next w:val="Normal"/>
    <w:link w:val="z-FormunAltChar"/>
    <w:hidden/>
    <w:uiPriority w:val="99"/>
    <w:unhideWhenUsed/>
    <w:rsid w:val="00114DC7"/>
    <w:pPr>
      <w:pBdr>
        <w:top w:val="single" w:sz="6" w:space="1" w:color="auto"/>
      </w:pBdr>
      <w:jc w:val="center"/>
    </w:pPr>
    <w:rPr>
      <w:rFonts w:ascii="Arial" w:hAnsi="Arial" w:cs="Arial"/>
      <w:vanish/>
      <w:sz w:val="16"/>
      <w:szCs w:val="16"/>
      <w:lang w:val="tr-TR" w:eastAsia="tr-TR"/>
    </w:rPr>
  </w:style>
  <w:style w:type="character" w:customStyle="1" w:styleId="z-FormunAltChar">
    <w:name w:val="z-Formun Altı Char"/>
    <w:basedOn w:val="VarsaylanParagrafYazTipi"/>
    <w:link w:val="z-FormunAlt"/>
    <w:uiPriority w:val="99"/>
    <w:rsid w:val="00114DC7"/>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unhideWhenUsed/>
    <w:rsid w:val="00114DC7"/>
    <w:pPr>
      <w:pBdr>
        <w:bottom w:val="single" w:sz="6" w:space="1" w:color="auto"/>
      </w:pBdr>
      <w:jc w:val="center"/>
    </w:pPr>
    <w:rPr>
      <w:rFonts w:ascii="Arial" w:hAnsi="Arial" w:cs="Arial"/>
      <w:vanish/>
      <w:sz w:val="16"/>
      <w:szCs w:val="16"/>
      <w:lang w:val="tr-TR" w:eastAsia="tr-TR"/>
    </w:rPr>
  </w:style>
  <w:style w:type="character" w:customStyle="1" w:styleId="z-FormunstChar">
    <w:name w:val="z-Formun Üstü Char"/>
    <w:basedOn w:val="VarsaylanParagrafYazTipi"/>
    <w:link w:val="z-Formunst"/>
    <w:uiPriority w:val="99"/>
    <w:rsid w:val="00114DC7"/>
    <w:rPr>
      <w:rFonts w:ascii="Arial" w:eastAsia="Times New Roman" w:hAnsi="Arial" w:cs="Arial"/>
      <w:vanish/>
      <w:sz w:val="16"/>
      <w:szCs w:val="16"/>
      <w:lang w:eastAsia="tr-TR"/>
    </w:rPr>
  </w:style>
  <w:style w:type="paragraph" w:customStyle="1" w:styleId="ListeParagraf1">
    <w:name w:val="Liste Paragraf1"/>
    <w:basedOn w:val="Normal"/>
    <w:rsid w:val="00114DC7"/>
    <w:pPr>
      <w:spacing w:after="200" w:line="276" w:lineRule="auto"/>
      <w:ind w:left="720"/>
      <w:contextualSpacing/>
    </w:pPr>
    <w:rPr>
      <w:rFonts w:ascii="Calibri" w:hAnsi="Calibri"/>
      <w:sz w:val="22"/>
      <w:szCs w:val="22"/>
      <w:lang w:val="tr-TR" w:eastAsia="en-US"/>
    </w:rPr>
  </w:style>
  <w:style w:type="paragraph" w:customStyle="1" w:styleId="style1">
    <w:name w:val="style1"/>
    <w:basedOn w:val="Normal"/>
    <w:rsid w:val="00114DC7"/>
    <w:pPr>
      <w:spacing w:before="100" w:beforeAutospacing="1" w:after="100" w:afterAutospacing="1"/>
    </w:pPr>
    <w:rPr>
      <w:rFonts w:ascii="Arial" w:hAnsi="Arial" w:cs="Arial"/>
      <w:szCs w:val="24"/>
      <w:lang w:val="tr-TR" w:eastAsia="tr-TR"/>
    </w:rPr>
  </w:style>
  <w:style w:type="paragraph" w:customStyle="1" w:styleId="Default">
    <w:name w:val="Default"/>
    <w:rsid w:val="00114DC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OrtaKlavuz1-Vurgu3">
    <w:name w:val="Medium Grid 1 Accent 3"/>
    <w:basedOn w:val="NormalTablo"/>
    <w:uiPriority w:val="67"/>
    <w:rsid w:val="00114DC7"/>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114DC7"/>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2">
    <w:name w:val="Medium Grid 1 Accent 2"/>
    <w:basedOn w:val="NormalTablo"/>
    <w:uiPriority w:val="67"/>
    <w:rsid w:val="00114DC7"/>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2-Vurgu6">
    <w:name w:val="Medium Grid 2 Accent 6"/>
    <w:basedOn w:val="NormalTablo"/>
    <w:uiPriority w:val="68"/>
    <w:rsid w:val="00114DC7"/>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AklamaBavurusu">
    <w:name w:val="annotation reference"/>
    <w:uiPriority w:val="99"/>
    <w:unhideWhenUsed/>
    <w:rsid w:val="00114DC7"/>
    <w:rPr>
      <w:sz w:val="16"/>
      <w:szCs w:val="16"/>
    </w:rPr>
  </w:style>
  <w:style w:type="paragraph" w:styleId="AklamaKonusu">
    <w:name w:val="annotation subject"/>
    <w:basedOn w:val="AklamaMetni"/>
    <w:next w:val="AklamaMetni"/>
    <w:link w:val="AklamaKonusuChar"/>
    <w:uiPriority w:val="99"/>
    <w:unhideWhenUsed/>
    <w:rsid w:val="00114DC7"/>
    <w:pPr>
      <w:spacing w:after="200"/>
    </w:pPr>
    <w:rPr>
      <w:rFonts w:ascii="Calibri" w:hAnsi="Calibri"/>
      <w:b/>
      <w:bCs/>
      <w:lang w:val="tr-TR" w:eastAsia="tr-TR"/>
    </w:rPr>
  </w:style>
  <w:style w:type="character" w:customStyle="1" w:styleId="AklamaKonusuChar">
    <w:name w:val="Açıklama Konusu Char"/>
    <w:basedOn w:val="AklamaMetniChar"/>
    <w:link w:val="AklamaKonusu"/>
    <w:uiPriority w:val="99"/>
    <w:rsid w:val="00114DC7"/>
    <w:rPr>
      <w:rFonts w:ascii="Calibri" w:eastAsia="Times New Roman" w:hAnsi="Calibri" w:cs="Times New Roman"/>
      <w:b/>
      <w:bCs/>
      <w:sz w:val="20"/>
      <w:szCs w:val="20"/>
      <w:lang w:val="en-GB" w:eastAsia="tr-TR"/>
    </w:rPr>
  </w:style>
  <w:style w:type="character" w:customStyle="1" w:styleId="AklamaMetniChar1">
    <w:name w:val="Açıklama Metni Char1"/>
    <w:link w:val="AklamaMetni"/>
    <w:uiPriority w:val="99"/>
    <w:rsid w:val="00114DC7"/>
    <w:rPr>
      <w:rFonts w:ascii="Times New Roman" w:eastAsia="Times New Roman" w:hAnsi="Times New Roman" w:cs="Times New Roman"/>
      <w:sz w:val="20"/>
      <w:szCs w:val="20"/>
      <w:lang w:val="en-GB" w:eastAsia="ko-KR"/>
    </w:rPr>
  </w:style>
  <w:style w:type="table" w:customStyle="1" w:styleId="MediumShading11">
    <w:name w:val="Medium Shading 11"/>
    <w:basedOn w:val="NormalTablo"/>
    <w:uiPriority w:val="63"/>
    <w:rsid w:val="00114DC7"/>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1">
    <w:name w:val="Light Shading1"/>
    <w:basedOn w:val="NormalTablo"/>
    <w:uiPriority w:val="60"/>
    <w:rsid w:val="00114DC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zeltme">
    <w:name w:val="Revision"/>
    <w:hidden/>
    <w:uiPriority w:val="99"/>
    <w:semiHidden/>
    <w:rsid w:val="00114DC7"/>
    <w:pPr>
      <w:spacing w:after="0" w:line="240" w:lineRule="auto"/>
    </w:pPr>
    <w:rPr>
      <w:rFonts w:ascii="Calibri" w:eastAsia="Calibri" w:hAnsi="Calibri" w:cs="Times New Roman"/>
    </w:rPr>
  </w:style>
  <w:style w:type="character" w:customStyle="1" w:styleId="apple-converted-space">
    <w:name w:val="apple-converted-space"/>
    <w:rsid w:val="00114DC7"/>
  </w:style>
  <w:style w:type="character" w:customStyle="1" w:styleId="Balk1Char1">
    <w:name w:val="Başlık 1 Char1"/>
    <w:uiPriority w:val="9"/>
    <w:rsid w:val="00114DC7"/>
    <w:rPr>
      <w:rFonts w:eastAsia="Times New Roman"/>
      <w:b/>
      <w:sz w:val="28"/>
      <w:lang w:val="en-GB" w:eastAsia="ko-KR"/>
    </w:rPr>
  </w:style>
  <w:style w:type="character" w:customStyle="1" w:styleId="Balk2Char1">
    <w:name w:val="Başlık 2 Char1"/>
    <w:uiPriority w:val="9"/>
    <w:rsid w:val="00114DC7"/>
    <w:rPr>
      <w:rFonts w:ascii="Cambria" w:eastAsia="Times New Roman" w:hAnsi="Cambria"/>
      <w:b/>
      <w:bCs/>
      <w:i/>
      <w:iCs/>
      <w:sz w:val="28"/>
      <w:szCs w:val="28"/>
      <w:lang w:eastAsia="en-US"/>
    </w:rPr>
  </w:style>
  <w:style w:type="table" w:customStyle="1" w:styleId="AkGlgeleme-Vurgu11">
    <w:name w:val="Açık Gölgeleme - Vurgu 11"/>
    <w:basedOn w:val="NormalTablo"/>
    <w:uiPriority w:val="60"/>
    <w:rsid w:val="00114DC7"/>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6">
    <w:name w:val="Light Shading Accent 6"/>
    <w:basedOn w:val="NormalTablo"/>
    <w:uiPriority w:val="60"/>
    <w:rsid w:val="00114DC7"/>
    <w:pPr>
      <w:spacing w:after="0" w:line="240" w:lineRule="auto"/>
    </w:pPr>
    <w:rPr>
      <w:rFonts w:ascii="Calibri" w:eastAsia="Calibri" w:hAnsi="Calibri" w:cs="Times New Roman"/>
      <w:color w:val="E36C0A"/>
      <w:sz w:val="20"/>
      <w:szCs w:val="20"/>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kGlgeleme2">
    <w:name w:val="Açık Gölgeleme2"/>
    <w:basedOn w:val="NormalTablo"/>
    <w:uiPriority w:val="60"/>
    <w:rsid w:val="00114DC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k2Char2">
    <w:name w:val="Başlık 2 Char2"/>
    <w:uiPriority w:val="9"/>
    <w:rsid w:val="00114DC7"/>
    <w:rPr>
      <w:rFonts w:ascii="Arial" w:eastAsia="Times New Roman" w:hAnsi="Arial"/>
      <w:b/>
      <w:sz w:val="24"/>
      <w:lang w:val="en-GB" w:eastAsia="ko-KR"/>
    </w:rPr>
  </w:style>
  <w:style w:type="table" w:styleId="RenkliListe-Vurgu2">
    <w:name w:val="Colorful List Accent 2"/>
    <w:basedOn w:val="NormalTablo"/>
    <w:uiPriority w:val="72"/>
    <w:rsid w:val="00114DC7"/>
    <w:pPr>
      <w:spacing w:after="0" w:line="240" w:lineRule="auto"/>
    </w:pPr>
    <w:rPr>
      <w:rFonts w:ascii="Calibri" w:eastAsia="Calibri" w:hAnsi="Calibri" w:cs="Times New Roman"/>
      <w:color w:val="000000"/>
      <w:sz w:val="20"/>
      <w:szCs w:val="20"/>
      <w:lang w:eastAsia="tr-T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OrtaGlgeleme1-Vurgu2">
    <w:name w:val="Medium Shading 1 Accent 2"/>
    <w:basedOn w:val="NormalTablo"/>
    <w:uiPriority w:val="63"/>
    <w:rsid w:val="00114DC7"/>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ListeYok1">
    <w:name w:val="Liste Yok1"/>
    <w:next w:val="ListeYok"/>
    <w:uiPriority w:val="99"/>
    <w:semiHidden/>
    <w:unhideWhenUsed/>
    <w:rsid w:val="00114DC7"/>
  </w:style>
  <w:style w:type="paragraph" w:customStyle="1" w:styleId="ListeParagraf11">
    <w:name w:val="Liste Paragraf11"/>
    <w:basedOn w:val="Normal"/>
    <w:rsid w:val="00114DC7"/>
    <w:pPr>
      <w:spacing w:after="200" w:line="276" w:lineRule="auto"/>
      <w:ind w:left="720"/>
      <w:contextualSpacing/>
    </w:pPr>
    <w:rPr>
      <w:rFonts w:ascii="Calibri" w:hAnsi="Calibri"/>
      <w:sz w:val="22"/>
      <w:szCs w:val="22"/>
      <w:lang w:val="tr-TR" w:eastAsia="en-US"/>
    </w:rPr>
  </w:style>
  <w:style w:type="paragraph" w:customStyle="1" w:styleId="2-OrtaBaslk">
    <w:name w:val="2-Orta Baslık"/>
    <w:rsid w:val="00114DC7"/>
    <w:pPr>
      <w:spacing w:after="0" w:line="240" w:lineRule="auto"/>
      <w:jc w:val="center"/>
    </w:pPr>
    <w:rPr>
      <w:rFonts w:ascii="Times New Roman" w:eastAsia="ヒラギノ明朝 Pro W3" w:hAnsi="Times" w:cs="Times New Roman"/>
      <w:b/>
      <w:sz w:val="19"/>
      <w:szCs w:val="20"/>
    </w:rPr>
  </w:style>
  <w:style w:type="paragraph" w:customStyle="1" w:styleId="xl63">
    <w:name w:val="xl63"/>
    <w:basedOn w:val="Normal"/>
    <w:rsid w:val="00114DC7"/>
    <w:pPr>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64">
    <w:name w:val="xl64"/>
    <w:basedOn w:val="Normal"/>
    <w:rsid w:val="00114DC7"/>
    <w:pPr>
      <w:spacing w:before="100" w:beforeAutospacing="1" w:after="100" w:afterAutospacing="1"/>
      <w:textAlignment w:val="center"/>
    </w:pPr>
    <w:rPr>
      <w:rFonts w:ascii="Times New Roman TUR" w:hAnsi="Times New Roman TUR" w:cs="Times New Roman TUR"/>
      <w:sz w:val="18"/>
      <w:szCs w:val="18"/>
      <w:lang w:val="tr-TR" w:eastAsia="tr-TR"/>
    </w:rPr>
  </w:style>
  <w:style w:type="table" w:styleId="OrtaKlavuz2-Vurgu1">
    <w:name w:val="Medium Grid 2 Accent 1"/>
    <w:basedOn w:val="NormalTablo"/>
    <w:uiPriority w:val="68"/>
    <w:rsid w:val="00114DC7"/>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AkListe-Vurgu11">
    <w:name w:val="Açık Liste - Vurgu 11"/>
    <w:basedOn w:val="NormalTablo"/>
    <w:uiPriority w:val="61"/>
    <w:rsid w:val="00114DC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KoyuListe-Vurgu1">
    <w:name w:val="Dark List Accent 1"/>
    <w:basedOn w:val="NormalTablo"/>
    <w:uiPriority w:val="70"/>
    <w:rsid w:val="00114DC7"/>
    <w:pPr>
      <w:spacing w:after="0" w:line="240" w:lineRule="auto"/>
    </w:pPr>
    <w:rPr>
      <w:rFonts w:ascii="Times New Roman" w:eastAsia="Times New Roman" w:hAnsi="Times New Roman" w:cs="Times New Roman"/>
      <w:color w:val="FFFFFF"/>
      <w:sz w:val="20"/>
      <w:szCs w:val="20"/>
      <w:lang w:eastAsia="tr-T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abloWeb1">
    <w:name w:val="Table Web 1"/>
    <w:basedOn w:val="NormalTablo"/>
    <w:rsid w:val="00114DC7"/>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ncedenBiimlendirilmi">
    <w:name w:val="HTML Preformatted"/>
    <w:basedOn w:val="Normal"/>
    <w:link w:val="HTMLncedenBiimlendirilmiChar"/>
    <w:uiPriority w:val="99"/>
    <w:unhideWhenUsed/>
    <w:rsid w:val="0011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tr-TR" w:eastAsia="tr-TR"/>
    </w:rPr>
  </w:style>
  <w:style w:type="character" w:customStyle="1" w:styleId="HTMLncedenBiimlendirilmiChar">
    <w:name w:val="HTML Önceden Biçimlendirilmiş Char"/>
    <w:basedOn w:val="VarsaylanParagrafYazTipi"/>
    <w:link w:val="HTMLncedenBiimlendirilmi"/>
    <w:uiPriority w:val="99"/>
    <w:rsid w:val="00114DC7"/>
    <w:rPr>
      <w:rFonts w:ascii="Courier New" w:eastAsia="Times New Roman" w:hAnsi="Courier New" w:cs="Courier New"/>
      <w:color w:val="000000"/>
      <w:sz w:val="14"/>
      <w:szCs w:val="14"/>
      <w:lang w:eastAsia="tr-TR"/>
    </w:rPr>
  </w:style>
  <w:style w:type="paragraph" w:customStyle="1" w:styleId="StilKaln">
    <w:name w:val="Stil Kalın"/>
    <w:basedOn w:val="Normal"/>
    <w:rsid w:val="00114DC7"/>
    <w:rPr>
      <w:b/>
      <w:bCs/>
      <w:lang w:val="tr-TR" w:eastAsia="tr-TR"/>
    </w:rPr>
  </w:style>
  <w:style w:type="paragraph" w:customStyle="1" w:styleId="xl22">
    <w:name w:val="xl22"/>
    <w:basedOn w:val="Normal"/>
    <w:rsid w:val="00114DC7"/>
    <w:pPr>
      <w:spacing w:before="100" w:beforeAutospacing="1" w:after="100" w:afterAutospacing="1"/>
      <w:textAlignment w:val="center"/>
    </w:pPr>
    <w:rPr>
      <w:b/>
      <w:bCs/>
      <w:szCs w:val="24"/>
      <w:lang w:val="tr-TR" w:eastAsia="tr-TR"/>
    </w:rPr>
  </w:style>
  <w:style w:type="paragraph" w:customStyle="1" w:styleId="xl23">
    <w:name w:val="xl23"/>
    <w:basedOn w:val="Normal"/>
    <w:rsid w:val="00114DC7"/>
    <w:pPr>
      <w:spacing w:before="100" w:beforeAutospacing="1" w:after="100" w:afterAutospacing="1"/>
      <w:textAlignment w:val="center"/>
    </w:pPr>
    <w:rPr>
      <w:sz w:val="18"/>
      <w:szCs w:val="18"/>
      <w:lang w:val="tr-TR" w:eastAsia="tr-TR"/>
    </w:rPr>
  </w:style>
  <w:style w:type="paragraph" w:customStyle="1" w:styleId="xl24">
    <w:name w:val="xl24"/>
    <w:basedOn w:val="Normal"/>
    <w:rsid w:val="00114DC7"/>
    <w:pPr>
      <w:pBdr>
        <w:top w:val="single" w:sz="4" w:space="0" w:color="auto"/>
        <w:bottom w:val="single" w:sz="4" w:space="0" w:color="auto"/>
      </w:pBdr>
      <w:spacing w:before="100" w:beforeAutospacing="1" w:after="100" w:afterAutospacing="1"/>
      <w:textAlignment w:val="center"/>
    </w:pPr>
    <w:rPr>
      <w:sz w:val="18"/>
      <w:szCs w:val="18"/>
      <w:lang w:val="tr-TR" w:eastAsia="tr-TR"/>
    </w:rPr>
  </w:style>
  <w:style w:type="paragraph" w:customStyle="1" w:styleId="xl25">
    <w:name w:val="xl25"/>
    <w:basedOn w:val="Normal"/>
    <w:rsid w:val="00114DC7"/>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sz w:val="18"/>
      <w:szCs w:val="18"/>
      <w:lang w:val="tr-TR" w:eastAsia="tr-TR"/>
    </w:rPr>
  </w:style>
  <w:style w:type="paragraph" w:customStyle="1" w:styleId="xl26">
    <w:name w:val="xl26"/>
    <w:basedOn w:val="Normal"/>
    <w:rsid w:val="00114D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27">
    <w:name w:val="xl27"/>
    <w:basedOn w:val="Normal"/>
    <w:rsid w:val="00114D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28">
    <w:name w:val="xl28"/>
    <w:basedOn w:val="Normal"/>
    <w:rsid w:val="00114DC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29">
    <w:name w:val="xl29"/>
    <w:basedOn w:val="Normal"/>
    <w:rsid w:val="00114DC7"/>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30">
    <w:name w:val="xl30"/>
    <w:basedOn w:val="Normal"/>
    <w:rsid w:val="00114DC7"/>
    <w:pPr>
      <w:pBdr>
        <w:left w:val="single" w:sz="8" w:space="0" w:color="auto"/>
        <w:bottom w:val="single" w:sz="4" w:space="0" w:color="auto"/>
      </w:pBdr>
      <w:spacing w:before="100" w:beforeAutospacing="1" w:after="100" w:afterAutospacing="1"/>
      <w:textAlignment w:val="center"/>
    </w:pPr>
    <w:rPr>
      <w:b/>
      <w:bCs/>
      <w:sz w:val="18"/>
      <w:szCs w:val="18"/>
      <w:lang w:val="tr-TR" w:eastAsia="tr-TR"/>
    </w:rPr>
  </w:style>
  <w:style w:type="paragraph" w:customStyle="1" w:styleId="xl31">
    <w:name w:val="xl31"/>
    <w:basedOn w:val="Normal"/>
    <w:rsid w:val="00114DC7"/>
    <w:pPr>
      <w:pBdr>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32">
    <w:name w:val="xl32"/>
    <w:basedOn w:val="Normal"/>
    <w:rsid w:val="00114DC7"/>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33">
    <w:name w:val="xl33"/>
    <w:basedOn w:val="Normal"/>
    <w:rsid w:val="00114DC7"/>
    <w:pPr>
      <w:pBdr>
        <w:left w:val="single" w:sz="4" w:space="0" w:color="auto"/>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34">
    <w:name w:val="xl34"/>
    <w:basedOn w:val="Normal"/>
    <w:rsid w:val="00114DC7"/>
    <w:pPr>
      <w:pBdr>
        <w:top w:val="single" w:sz="8" w:space="0" w:color="auto"/>
        <w:left w:val="single" w:sz="8" w:space="0" w:color="auto"/>
        <w:bottom w:val="single" w:sz="4" w:space="0" w:color="auto"/>
      </w:pBdr>
      <w:spacing w:before="100" w:beforeAutospacing="1" w:after="100" w:afterAutospacing="1"/>
      <w:textAlignment w:val="center"/>
    </w:pPr>
    <w:rPr>
      <w:b/>
      <w:bCs/>
      <w:sz w:val="18"/>
      <w:szCs w:val="18"/>
      <w:lang w:val="tr-TR" w:eastAsia="tr-TR"/>
    </w:rPr>
  </w:style>
  <w:style w:type="paragraph" w:customStyle="1" w:styleId="xl35">
    <w:name w:val="xl35"/>
    <w:basedOn w:val="Normal"/>
    <w:rsid w:val="00114DC7"/>
    <w:pPr>
      <w:pBdr>
        <w:top w:val="single" w:sz="8" w:space="0" w:color="auto"/>
        <w:bottom w:val="single" w:sz="4" w:space="0" w:color="auto"/>
      </w:pBdr>
      <w:spacing w:before="100" w:beforeAutospacing="1" w:after="100" w:afterAutospacing="1"/>
      <w:textAlignment w:val="center"/>
    </w:pPr>
    <w:rPr>
      <w:sz w:val="18"/>
      <w:szCs w:val="18"/>
      <w:lang w:val="tr-TR" w:eastAsia="tr-TR"/>
    </w:rPr>
  </w:style>
  <w:style w:type="paragraph" w:customStyle="1" w:styleId="xl36">
    <w:name w:val="xl36"/>
    <w:basedOn w:val="Normal"/>
    <w:rsid w:val="00114DC7"/>
    <w:pPr>
      <w:pBdr>
        <w:top w:val="single" w:sz="8" w:space="0" w:color="auto"/>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37">
    <w:name w:val="xl37"/>
    <w:basedOn w:val="Normal"/>
    <w:rsid w:val="00114DC7"/>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b/>
      <w:bCs/>
      <w:sz w:val="18"/>
      <w:szCs w:val="18"/>
      <w:lang w:val="tr-TR" w:eastAsia="tr-TR"/>
    </w:rPr>
  </w:style>
  <w:style w:type="paragraph" w:customStyle="1" w:styleId="xl38">
    <w:name w:val="xl38"/>
    <w:basedOn w:val="Normal"/>
    <w:rsid w:val="00114DC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18"/>
      <w:szCs w:val="18"/>
      <w:lang w:val="tr-TR" w:eastAsia="tr-TR"/>
    </w:rPr>
  </w:style>
  <w:style w:type="paragraph" w:customStyle="1" w:styleId="xl39">
    <w:name w:val="xl39"/>
    <w:basedOn w:val="Normal"/>
    <w:rsid w:val="00114DC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8"/>
      <w:szCs w:val="18"/>
      <w:lang w:val="tr-TR" w:eastAsia="tr-TR"/>
    </w:rPr>
  </w:style>
  <w:style w:type="paragraph" w:customStyle="1" w:styleId="xl40">
    <w:name w:val="xl40"/>
    <w:basedOn w:val="Normal"/>
    <w:rsid w:val="00114DC7"/>
    <w:pPr>
      <w:pBdr>
        <w:top w:val="single" w:sz="4" w:space="0" w:color="auto"/>
        <w:left w:val="single" w:sz="8" w:space="9" w:color="auto"/>
      </w:pBdr>
      <w:spacing w:before="100" w:beforeAutospacing="1" w:after="100" w:afterAutospacing="1"/>
      <w:ind w:firstLineChars="100" w:firstLine="100"/>
      <w:textAlignment w:val="center"/>
    </w:pPr>
    <w:rPr>
      <w:sz w:val="18"/>
      <w:szCs w:val="18"/>
      <w:lang w:val="tr-TR" w:eastAsia="tr-TR"/>
    </w:rPr>
  </w:style>
  <w:style w:type="paragraph" w:customStyle="1" w:styleId="xl41">
    <w:name w:val="xl41"/>
    <w:basedOn w:val="Normal"/>
    <w:rsid w:val="00114DC7"/>
    <w:pPr>
      <w:pBdr>
        <w:top w:val="single" w:sz="4" w:space="0" w:color="auto"/>
        <w:left w:val="single" w:sz="8"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42">
    <w:name w:val="xl42"/>
    <w:basedOn w:val="Normal"/>
    <w:rsid w:val="00114DC7"/>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43">
    <w:name w:val="xl43"/>
    <w:basedOn w:val="Normal"/>
    <w:rsid w:val="00114DC7"/>
    <w:pPr>
      <w:pBdr>
        <w:top w:val="single" w:sz="4" w:space="0" w:color="auto"/>
        <w:left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44">
    <w:name w:val="xl44"/>
    <w:basedOn w:val="Normal"/>
    <w:rsid w:val="00114DC7"/>
    <w:pPr>
      <w:pBdr>
        <w:top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45">
    <w:name w:val="xl45"/>
    <w:basedOn w:val="Normal"/>
    <w:rsid w:val="00114DC7"/>
    <w:pPr>
      <w:pBdr>
        <w:bottom w:val="single" w:sz="4" w:space="0" w:color="auto"/>
      </w:pBdr>
      <w:spacing w:before="100" w:beforeAutospacing="1" w:after="100" w:afterAutospacing="1"/>
      <w:textAlignment w:val="center"/>
    </w:pPr>
    <w:rPr>
      <w:sz w:val="18"/>
      <w:szCs w:val="18"/>
      <w:lang w:val="tr-TR" w:eastAsia="tr-TR"/>
    </w:rPr>
  </w:style>
  <w:style w:type="paragraph" w:customStyle="1" w:styleId="xl46">
    <w:name w:val="xl46"/>
    <w:basedOn w:val="Normal"/>
    <w:rsid w:val="00114DC7"/>
    <w:pPr>
      <w:pBdr>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47">
    <w:name w:val="xl47"/>
    <w:basedOn w:val="Normal"/>
    <w:rsid w:val="00114DC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18"/>
      <w:szCs w:val="18"/>
      <w:lang w:val="tr-TR" w:eastAsia="tr-TR"/>
    </w:rPr>
  </w:style>
  <w:style w:type="paragraph" w:customStyle="1" w:styleId="xl48">
    <w:name w:val="xl48"/>
    <w:basedOn w:val="Normal"/>
    <w:rsid w:val="00114DC7"/>
    <w:pPr>
      <w:pBdr>
        <w:left w:val="single" w:sz="8"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49">
    <w:name w:val="xl49"/>
    <w:basedOn w:val="Normal"/>
    <w:rsid w:val="00114DC7"/>
    <w:pPr>
      <w:pBdr>
        <w:left w:val="single" w:sz="8"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50">
    <w:name w:val="xl50"/>
    <w:basedOn w:val="Normal"/>
    <w:rsid w:val="00114DC7"/>
    <w:pPr>
      <w:pBdr>
        <w:left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51">
    <w:name w:val="xl51"/>
    <w:basedOn w:val="Normal"/>
    <w:rsid w:val="00114DC7"/>
    <w:pPr>
      <w:pBdr>
        <w:left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52">
    <w:name w:val="xl52"/>
    <w:basedOn w:val="Normal"/>
    <w:rsid w:val="00114DC7"/>
    <w:pPr>
      <w:pBdr>
        <w:right w:val="single" w:sz="4" w:space="0" w:color="auto"/>
      </w:pBdr>
      <w:spacing w:before="100" w:beforeAutospacing="1" w:after="100" w:afterAutospacing="1"/>
      <w:textAlignment w:val="center"/>
    </w:pPr>
    <w:rPr>
      <w:sz w:val="18"/>
      <w:szCs w:val="18"/>
      <w:lang w:val="tr-TR" w:eastAsia="tr-TR"/>
    </w:rPr>
  </w:style>
  <w:style w:type="paragraph" w:customStyle="1" w:styleId="xl53">
    <w:name w:val="xl53"/>
    <w:basedOn w:val="Normal"/>
    <w:rsid w:val="00114DC7"/>
    <w:pPr>
      <w:pBdr>
        <w:left w:val="single" w:sz="8" w:space="9" w:color="auto"/>
        <w:bottom w:val="single" w:sz="4" w:space="0" w:color="auto"/>
      </w:pBdr>
      <w:spacing w:before="100" w:beforeAutospacing="1" w:after="100" w:afterAutospacing="1"/>
      <w:ind w:firstLineChars="100" w:firstLine="100"/>
      <w:textAlignment w:val="center"/>
    </w:pPr>
    <w:rPr>
      <w:b/>
      <w:bCs/>
      <w:sz w:val="18"/>
      <w:szCs w:val="18"/>
      <w:lang w:val="tr-TR" w:eastAsia="tr-TR"/>
    </w:rPr>
  </w:style>
  <w:style w:type="paragraph" w:customStyle="1" w:styleId="xl54">
    <w:name w:val="xl54"/>
    <w:basedOn w:val="Normal"/>
    <w:rsid w:val="00114DC7"/>
    <w:pPr>
      <w:pBdr>
        <w:top w:val="single" w:sz="4" w:space="0" w:color="auto"/>
        <w:left w:val="single" w:sz="8" w:space="9" w:color="auto"/>
      </w:pBdr>
      <w:spacing w:before="100" w:beforeAutospacing="1" w:after="100" w:afterAutospacing="1"/>
      <w:ind w:firstLineChars="100" w:firstLine="100"/>
      <w:textAlignment w:val="center"/>
    </w:pPr>
    <w:rPr>
      <w:b/>
      <w:bCs/>
      <w:sz w:val="18"/>
      <w:szCs w:val="18"/>
      <w:lang w:val="tr-TR" w:eastAsia="tr-TR"/>
    </w:rPr>
  </w:style>
  <w:style w:type="paragraph" w:customStyle="1" w:styleId="xl55">
    <w:name w:val="xl55"/>
    <w:basedOn w:val="Normal"/>
    <w:rsid w:val="00114DC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56">
    <w:name w:val="xl56"/>
    <w:basedOn w:val="Normal"/>
    <w:rsid w:val="00114DC7"/>
    <w:pPr>
      <w:pBdr>
        <w:bottom w:val="single" w:sz="4" w:space="0" w:color="auto"/>
      </w:pBdr>
      <w:spacing w:before="100" w:beforeAutospacing="1" w:after="100" w:afterAutospacing="1"/>
      <w:textAlignment w:val="center"/>
    </w:pPr>
    <w:rPr>
      <w:b/>
      <w:bCs/>
      <w:sz w:val="18"/>
      <w:szCs w:val="18"/>
      <w:lang w:val="tr-TR" w:eastAsia="tr-TR"/>
    </w:rPr>
  </w:style>
  <w:style w:type="paragraph" w:customStyle="1" w:styleId="xl57">
    <w:name w:val="xl57"/>
    <w:basedOn w:val="Normal"/>
    <w:rsid w:val="00114DC7"/>
    <w:pPr>
      <w:spacing w:before="100" w:beforeAutospacing="1" w:after="100" w:afterAutospacing="1"/>
      <w:textAlignment w:val="center"/>
    </w:pPr>
    <w:rPr>
      <w:b/>
      <w:bCs/>
      <w:sz w:val="18"/>
      <w:szCs w:val="18"/>
      <w:lang w:val="tr-TR" w:eastAsia="tr-TR"/>
    </w:rPr>
  </w:style>
  <w:style w:type="paragraph" w:customStyle="1" w:styleId="xl58">
    <w:name w:val="xl58"/>
    <w:basedOn w:val="Normal"/>
    <w:rsid w:val="00114DC7"/>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sz w:val="18"/>
      <w:szCs w:val="18"/>
      <w:lang w:val="tr-TR" w:eastAsia="tr-TR"/>
    </w:rPr>
  </w:style>
  <w:style w:type="paragraph" w:customStyle="1" w:styleId="xl59">
    <w:name w:val="xl59"/>
    <w:basedOn w:val="Normal"/>
    <w:rsid w:val="00114DC7"/>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sz w:val="18"/>
      <w:szCs w:val="18"/>
      <w:lang w:val="tr-TR" w:eastAsia="tr-TR"/>
    </w:rPr>
  </w:style>
  <w:style w:type="paragraph" w:customStyle="1" w:styleId="xl60">
    <w:name w:val="xl60"/>
    <w:basedOn w:val="Normal"/>
    <w:rsid w:val="00114DC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61">
    <w:name w:val="xl61"/>
    <w:basedOn w:val="Normal"/>
    <w:rsid w:val="00114DC7"/>
    <w:pPr>
      <w:pBdr>
        <w:left w:val="single" w:sz="8" w:space="0" w:color="auto"/>
      </w:pBdr>
      <w:spacing w:before="100" w:beforeAutospacing="1" w:after="100" w:afterAutospacing="1"/>
      <w:textAlignment w:val="center"/>
    </w:pPr>
    <w:rPr>
      <w:b/>
      <w:bCs/>
      <w:sz w:val="18"/>
      <w:szCs w:val="18"/>
      <w:lang w:val="tr-TR" w:eastAsia="tr-TR"/>
    </w:rPr>
  </w:style>
  <w:style w:type="paragraph" w:customStyle="1" w:styleId="xl62">
    <w:name w:val="xl62"/>
    <w:basedOn w:val="Normal"/>
    <w:rsid w:val="00114DC7"/>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sz w:val="18"/>
      <w:szCs w:val="18"/>
      <w:lang w:val="tr-TR" w:eastAsia="tr-TR"/>
    </w:rPr>
  </w:style>
  <w:style w:type="paragraph" w:customStyle="1" w:styleId="xl127">
    <w:name w:val="xl127"/>
    <w:basedOn w:val="Normal"/>
    <w:rsid w:val="00114DC7"/>
    <w:pPr>
      <w:pBdr>
        <w:top w:val="single" w:sz="4" w:space="0" w:color="auto"/>
        <w:bottom w:val="single" w:sz="4" w:space="0" w:color="auto"/>
      </w:pBdr>
      <w:spacing w:before="100" w:beforeAutospacing="1" w:after="100" w:afterAutospacing="1"/>
      <w:textAlignment w:val="center"/>
    </w:pPr>
    <w:rPr>
      <w:sz w:val="18"/>
      <w:szCs w:val="18"/>
      <w:lang w:val="tr-TR" w:eastAsia="tr-TR"/>
    </w:rPr>
  </w:style>
  <w:style w:type="paragraph" w:customStyle="1" w:styleId="xl128">
    <w:name w:val="xl128"/>
    <w:basedOn w:val="Normal"/>
    <w:rsid w:val="00114DC7"/>
    <w:pPr>
      <w:pBdr>
        <w:top w:val="single" w:sz="4" w:space="0" w:color="auto"/>
      </w:pBdr>
      <w:spacing w:before="100" w:beforeAutospacing="1" w:after="100" w:afterAutospacing="1"/>
      <w:textAlignment w:val="center"/>
    </w:pPr>
    <w:rPr>
      <w:sz w:val="18"/>
      <w:szCs w:val="18"/>
      <w:lang w:val="tr-TR" w:eastAsia="tr-TR"/>
    </w:rPr>
  </w:style>
  <w:style w:type="paragraph" w:customStyle="1" w:styleId="xl129">
    <w:name w:val="xl129"/>
    <w:basedOn w:val="Normal"/>
    <w:rsid w:val="00114DC7"/>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tr-TR" w:eastAsia="tr-TR"/>
    </w:rPr>
  </w:style>
  <w:style w:type="paragraph" w:customStyle="1" w:styleId="xl130">
    <w:name w:val="xl130"/>
    <w:basedOn w:val="Normal"/>
    <w:rsid w:val="00114DC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lang w:val="tr-TR" w:eastAsia="tr-TR"/>
    </w:rPr>
  </w:style>
  <w:style w:type="paragraph" w:customStyle="1" w:styleId="xl131">
    <w:name w:val="xl131"/>
    <w:basedOn w:val="Normal"/>
    <w:rsid w:val="00114DC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textAlignment w:val="center"/>
    </w:pPr>
    <w:rPr>
      <w:b/>
      <w:bCs/>
      <w:sz w:val="18"/>
      <w:szCs w:val="18"/>
      <w:lang w:val="tr-TR" w:eastAsia="tr-TR"/>
    </w:rPr>
  </w:style>
  <w:style w:type="paragraph" w:customStyle="1" w:styleId="xl132">
    <w:name w:val="xl132"/>
    <w:basedOn w:val="Normal"/>
    <w:rsid w:val="00114DC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6"/>
      <w:szCs w:val="16"/>
      <w:lang w:val="tr-TR" w:eastAsia="tr-TR"/>
    </w:rPr>
  </w:style>
  <w:style w:type="paragraph" w:customStyle="1" w:styleId="xl133">
    <w:name w:val="xl133"/>
    <w:basedOn w:val="Normal"/>
    <w:rsid w:val="00114DC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FFFF00"/>
      <w:sz w:val="16"/>
      <w:szCs w:val="16"/>
      <w:lang w:val="tr-TR" w:eastAsia="tr-TR"/>
    </w:rPr>
  </w:style>
  <w:style w:type="paragraph" w:customStyle="1" w:styleId="xl134">
    <w:name w:val="xl134"/>
    <w:basedOn w:val="Normal"/>
    <w:rsid w:val="00114DC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6"/>
      <w:szCs w:val="16"/>
      <w:lang w:val="tr-TR" w:eastAsia="tr-TR"/>
    </w:rPr>
  </w:style>
  <w:style w:type="paragraph" w:customStyle="1" w:styleId="xl135">
    <w:name w:val="xl135"/>
    <w:basedOn w:val="Normal"/>
    <w:rsid w:val="00114DC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FFFF00"/>
      <w:sz w:val="16"/>
      <w:szCs w:val="16"/>
      <w:lang w:val="tr-TR" w:eastAsia="tr-TR"/>
    </w:rPr>
  </w:style>
  <w:style w:type="character" w:customStyle="1" w:styleId="SonnotMetniChar">
    <w:name w:val="Sonnot Metni Char"/>
    <w:link w:val="a"/>
    <w:uiPriority w:val="99"/>
    <w:rsid w:val="00114DC7"/>
    <w:rPr>
      <w:rFonts w:ascii="Calibri" w:eastAsia="Calibri" w:hAnsi="Calibri"/>
    </w:rPr>
  </w:style>
  <w:style w:type="table" w:customStyle="1" w:styleId="AkGlgeleme-Vurgu12">
    <w:name w:val="Açık Gölgeleme - Vurgu 12"/>
    <w:basedOn w:val="NormalTablo"/>
    <w:uiPriority w:val="60"/>
    <w:rsid w:val="00114DC7"/>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ont5">
    <w:name w:val="font5"/>
    <w:basedOn w:val="Normal"/>
    <w:rsid w:val="00114DC7"/>
    <w:pPr>
      <w:spacing w:before="100" w:beforeAutospacing="1" w:after="100" w:afterAutospacing="1"/>
    </w:pPr>
    <w:rPr>
      <w:rFonts w:ascii="Tahoma" w:hAnsi="Tahoma" w:cs="Tahoma"/>
      <w:color w:val="000000"/>
      <w:sz w:val="16"/>
      <w:szCs w:val="16"/>
      <w:lang w:val="tr-TR" w:eastAsia="tr-TR"/>
    </w:rPr>
  </w:style>
  <w:style w:type="paragraph" w:customStyle="1" w:styleId="font6">
    <w:name w:val="font6"/>
    <w:basedOn w:val="Normal"/>
    <w:rsid w:val="00114DC7"/>
    <w:pPr>
      <w:spacing w:before="100" w:beforeAutospacing="1" w:after="100" w:afterAutospacing="1"/>
    </w:pPr>
    <w:rPr>
      <w:rFonts w:ascii="Tahoma" w:hAnsi="Tahoma" w:cs="Tahoma"/>
      <w:b/>
      <w:bCs/>
      <w:color w:val="000000"/>
      <w:sz w:val="16"/>
      <w:szCs w:val="16"/>
      <w:lang w:val="tr-TR" w:eastAsia="tr-TR"/>
    </w:rPr>
  </w:style>
  <w:style w:type="table" w:customStyle="1" w:styleId="AkGlgeleme3">
    <w:name w:val="Açık Gölgeleme3"/>
    <w:basedOn w:val="NormalTablo"/>
    <w:uiPriority w:val="60"/>
    <w:rsid w:val="00114DC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eParagrafChar">
    <w:name w:val="Liste Paragraf Char"/>
    <w:aliases w:val="içindekiler vb Char"/>
    <w:link w:val="ListeParagraf"/>
    <w:uiPriority w:val="34"/>
    <w:locked/>
    <w:rsid w:val="00114DC7"/>
    <w:rPr>
      <w:rFonts w:ascii="Times New Roman" w:eastAsia="Times New Roman" w:hAnsi="Times New Roman" w:cs="Times New Roman"/>
      <w:sz w:val="24"/>
      <w:szCs w:val="24"/>
      <w:lang w:val="x-none" w:eastAsia="x-none"/>
    </w:rPr>
  </w:style>
  <w:style w:type="character" w:customStyle="1" w:styleId="spelle">
    <w:name w:val="spelle"/>
    <w:basedOn w:val="VarsaylanParagrafYazTipi"/>
    <w:rsid w:val="00114DC7"/>
  </w:style>
  <w:style w:type="character" w:customStyle="1" w:styleId="hithilite">
    <w:name w:val="hithilite"/>
    <w:basedOn w:val="VarsaylanParagrafYazTipi"/>
    <w:rsid w:val="00114DC7"/>
  </w:style>
  <w:style w:type="table" w:customStyle="1" w:styleId="KlavuzTablo1Ak-Vurgu51">
    <w:name w:val="Kılavuz Tablo 1 Açık - Vurgu 51"/>
    <w:basedOn w:val="NormalTablo"/>
    <w:uiPriority w:val="46"/>
    <w:rsid w:val="00114DC7"/>
    <w:pPr>
      <w:spacing w:after="0" w:line="240" w:lineRule="auto"/>
    </w:pPr>
    <w:rPr>
      <w:rFonts w:ascii="Times New Roman" w:eastAsia="Batang" w:hAnsi="Times New Roman" w:cs="Times New Roman"/>
      <w:sz w:val="20"/>
      <w:szCs w:val="20"/>
      <w:lang w:eastAsia="tr-T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EmptyCellLayoutStyle">
    <w:name w:val="EmptyCellLayoutStyle"/>
    <w:rsid w:val="00114DC7"/>
    <w:rPr>
      <w:rFonts w:ascii="Times New Roman" w:eastAsia="Times New Roman" w:hAnsi="Times New Roman" w:cs="Times New Roman"/>
      <w:sz w:val="2"/>
      <w:szCs w:val="20"/>
      <w:lang w:eastAsia="tr-TR"/>
    </w:rPr>
  </w:style>
  <w:style w:type="paragraph" w:styleId="stBilgi">
    <w:name w:val="header"/>
    <w:basedOn w:val="Normal"/>
    <w:link w:val="stBilgiChar0"/>
    <w:uiPriority w:val="99"/>
    <w:unhideWhenUsed/>
    <w:rsid w:val="00114DC7"/>
    <w:pPr>
      <w:tabs>
        <w:tab w:val="center" w:pos="4536"/>
        <w:tab w:val="right" w:pos="9072"/>
      </w:tabs>
    </w:pPr>
  </w:style>
  <w:style w:type="character" w:customStyle="1" w:styleId="stBilgiChar0">
    <w:name w:val="Üst Bilgi Char"/>
    <w:basedOn w:val="VarsaylanParagrafYazTipi"/>
    <w:link w:val="stBilgi"/>
    <w:uiPriority w:val="99"/>
    <w:rsid w:val="00114DC7"/>
    <w:rPr>
      <w:rFonts w:ascii="Times New Roman" w:eastAsia="Times New Roman" w:hAnsi="Times New Roman" w:cs="Times New Roman"/>
      <w:sz w:val="24"/>
      <w:szCs w:val="20"/>
      <w:lang w:val="en-GB" w:eastAsia="ko-KR"/>
    </w:rPr>
  </w:style>
  <w:style w:type="paragraph" w:styleId="SonNotMetni">
    <w:name w:val="endnote text"/>
    <w:basedOn w:val="Normal"/>
    <w:link w:val="SonNotMetniChar0"/>
    <w:uiPriority w:val="99"/>
    <w:semiHidden/>
    <w:unhideWhenUsed/>
    <w:rsid w:val="00114DC7"/>
    <w:rPr>
      <w:sz w:val="20"/>
    </w:rPr>
  </w:style>
  <w:style w:type="character" w:customStyle="1" w:styleId="SonNotMetniChar0">
    <w:name w:val="Son Not Metni Char"/>
    <w:basedOn w:val="VarsaylanParagrafYazTipi"/>
    <w:link w:val="SonNotMetni"/>
    <w:uiPriority w:val="99"/>
    <w:semiHidden/>
    <w:rsid w:val="00114DC7"/>
    <w:rPr>
      <w:rFonts w:ascii="Times New Roman" w:eastAsia="Times New Roman" w:hAnsi="Times New Roman" w:cs="Times New Roman"/>
      <w:sz w:val="20"/>
      <w:szCs w:val="20"/>
      <w:lang w:val="en-GB" w:eastAsia="ko-KR"/>
    </w:rPr>
  </w:style>
  <w:style w:type="character" w:styleId="SonNotBavurusu">
    <w:name w:val="endnote reference"/>
    <w:basedOn w:val="VarsaylanParagrafYazTipi"/>
    <w:uiPriority w:val="99"/>
    <w:semiHidden/>
    <w:unhideWhenUsed/>
    <w:rsid w:val="00114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7615">
      <w:bodyDiv w:val="1"/>
      <w:marLeft w:val="0"/>
      <w:marRight w:val="0"/>
      <w:marTop w:val="0"/>
      <w:marBottom w:val="0"/>
      <w:divBdr>
        <w:top w:val="none" w:sz="0" w:space="0" w:color="auto"/>
        <w:left w:val="none" w:sz="0" w:space="0" w:color="auto"/>
        <w:bottom w:val="none" w:sz="0" w:space="0" w:color="auto"/>
        <w:right w:val="none" w:sz="0" w:space="0" w:color="auto"/>
      </w:divBdr>
    </w:div>
    <w:div w:id="766969481">
      <w:bodyDiv w:val="1"/>
      <w:marLeft w:val="0"/>
      <w:marRight w:val="0"/>
      <w:marTop w:val="0"/>
      <w:marBottom w:val="0"/>
      <w:divBdr>
        <w:top w:val="none" w:sz="0" w:space="0" w:color="auto"/>
        <w:left w:val="none" w:sz="0" w:space="0" w:color="auto"/>
        <w:bottom w:val="none" w:sz="0" w:space="0" w:color="auto"/>
        <w:right w:val="none" w:sz="0" w:space="0" w:color="auto"/>
      </w:divBdr>
    </w:div>
    <w:div w:id="940798179">
      <w:bodyDiv w:val="1"/>
      <w:marLeft w:val="0"/>
      <w:marRight w:val="0"/>
      <w:marTop w:val="0"/>
      <w:marBottom w:val="0"/>
      <w:divBdr>
        <w:top w:val="none" w:sz="0" w:space="0" w:color="auto"/>
        <w:left w:val="none" w:sz="0" w:space="0" w:color="auto"/>
        <w:bottom w:val="none" w:sz="0" w:space="0" w:color="auto"/>
        <w:right w:val="none" w:sz="0" w:space="0" w:color="auto"/>
      </w:divBdr>
    </w:div>
    <w:div w:id="986009404">
      <w:bodyDiv w:val="1"/>
      <w:marLeft w:val="0"/>
      <w:marRight w:val="0"/>
      <w:marTop w:val="0"/>
      <w:marBottom w:val="0"/>
      <w:divBdr>
        <w:top w:val="none" w:sz="0" w:space="0" w:color="auto"/>
        <w:left w:val="none" w:sz="0" w:space="0" w:color="auto"/>
        <w:bottom w:val="none" w:sz="0" w:space="0" w:color="auto"/>
        <w:right w:val="none" w:sz="0" w:space="0" w:color="auto"/>
      </w:divBdr>
    </w:div>
    <w:div w:id="1213955918">
      <w:bodyDiv w:val="1"/>
      <w:marLeft w:val="0"/>
      <w:marRight w:val="0"/>
      <w:marTop w:val="0"/>
      <w:marBottom w:val="0"/>
      <w:divBdr>
        <w:top w:val="none" w:sz="0" w:space="0" w:color="auto"/>
        <w:left w:val="none" w:sz="0" w:space="0" w:color="auto"/>
        <w:bottom w:val="none" w:sz="0" w:space="0" w:color="auto"/>
        <w:right w:val="none" w:sz="0" w:space="0" w:color="auto"/>
      </w:divBdr>
    </w:div>
    <w:div w:id="1382168048">
      <w:bodyDiv w:val="1"/>
      <w:marLeft w:val="0"/>
      <w:marRight w:val="0"/>
      <w:marTop w:val="0"/>
      <w:marBottom w:val="0"/>
      <w:divBdr>
        <w:top w:val="none" w:sz="0" w:space="0" w:color="auto"/>
        <w:left w:val="none" w:sz="0" w:space="0" w:color="auto"/>
        <w:bottom w:val="none" w:sz="0" w:space="0" w:color="auto"/>
        <w:right w:val="none" w:sz="0" w:space="0" w:color="auto"/>
      </w:divBdr>
    </w:div>
    <w:div w:id="1775512641">
      <w:bodyDiv w:val="1"/>
      <w:marLeft w:val="0"/>
      <w:marRight w:val="0"/>
      <w:marTop w:val="0"/>
      <w:marBottom w:val="0"/>
      <w:divBdr>
        <w:top w:val="none" w:sz="0" w:space="0" w:color="auto"/>
        <w:left w:val="none" w:sz="0" w:space="0" w:color="auto"/>
        <w:bottom w:val="none" w:sz="0" w:space="0" w:color="auto"/>
        <w:right w:val="none" w:sz="0" w:space="0" w:color="auto"/>
      </w:divBdr>
    </w:div>
    <w:div w:id="1783188285">
      <w:bodyDiv w:val="1"/>
      <w:marLeft w:val="0"/>
      <w:marRight w:val="0"/>
      <w:marTop w:val="0"/>
      <w:marBottom w:val="0"/>
      <w:divBdr>
        <w:top w:val="none" w:sz="0" w:space="0" w:color="auto"/>
        <w:left w:val="none" w:sz="0" w:space="0" w:color="auto"/>
        <w:bottom w:val="none" w:sz="0" w:space="0" w:color="auto"/>
        <w:right w:val="none" w:sz="0" w:space="0" w:color="auto"/>
      </w:divBdr>
    </w:div>
    <w:div w:id="18868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A366-F8A8-4CED-8339-69CC03EE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24</Pages>
  <Words>4780</Words>
  <Characters>27250</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Yorulmaz</dc:creator>
  <cp:keywords/>
  <dc:description/>
  <cp:lastModifiedBy>Mehmet Yorulmaz</cp:lastModifiedBy>
  <cp:revision>111</cp:revision>
  <cp:lastPrinted>2023-01-19T12:49:00Z</cp:lastPrinted>
  <dcterms:created xsi:type="dcterms:W3CDTF">2023-01-16T11:26:00Z</dcterms:created>
  <dcterms:modified xsi:type="dcterms:W3CDTF">2023-01-20T12:49:00Z</dcterms:modified>
</cp:coreProperties>
</file>