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SonnotBavurusu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4263E1F6" w:rsidR="00D97FE7" w:rsidRPr="00F550D9" w:rsidRDefault="00D97FE7" w:rsidP="00D97FE7">
      <w:pPr>
        <w:pStyle w:val="AklamaMetni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CB4027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0CE07EED" w:rsidR="00887CE1" w:rsidRPr="00717DBA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717DBA">
        <w:rPr>
          <w:rFonts w:ascii="Verdana" w:hAnsi="Verdana" w:cs="Calibri"/>
          <w:sz w:val="20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377526" w:rsidRPr="007673FA" w14:paraId="5D72C54D" w14:textId="77777777" w:rsidTr="007E5D32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4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</w:p>
        </w:tc>
        <w:tc>
          <w:tcPr>
            <w:tcW w:w="2232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7E5D32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SonnotBavurusu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7E5D32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377526" w:rsidRPr="007673FA" w14:paraId="5D72C55C" w14:textId="77777777" w:rsidTr="007E5D32">
        <w:tc>
          <w:tcPr>
            <w:tcW w:w="2232" w:type="dxa"/>
            <w:shd w:val="clear" w:color="auto" w:fill="FFFFFF"/>
          </w:tcPr>
          <w:p w14:paraId="5D72C558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FFFFFF"/>
          </w:tcPr>
          <w:p w14:paraId="5D72C559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5B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77"/>
        <w:gridCol w:w="2298"/>
        <w:gridCol w:w="1783"/>
        <w:gridCol w:w="2946"/>
      </w:tblGrid>
      <w:tr w:rsidR="00887CE1" w:rsidRPr="007673FA" w14:paraId="5D72C563" w14:textId="77777777" w:rsidTr="00590D2D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12" w:type="dxa"/>
            <w:shd w:val="clear" w:color="auto" w:fill="FFFFFF"/>
          </w:tcPr>
          <w:p w14:paraId="5D72C560" w14:textId="17986AC2" w:rsidR="00887CE1" w:rsidRPr="007673FA" w:rsidRDefault="00590D2D" w:rsidP="00590D2D">
            <w:pPr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Çanakkale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Onsekiz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Mart University</w:t>
            </w:r>
          </w:p>
        </w:tc>
        <w:tc>
          <w:tcPr>
            <w:tcW w:w="1911" w:type="dxa"/>
            <w:vMerge w:val="restart"/>
            <w:shd w:val="clear" w:color="auto" w:fill="FFFFFF"/>
          </w:tcPr>
          <w:p w14:paraId="5D72C561" w14:textId="77777777" w:rsidR="00887CE1" w:rsidRPr="00E02718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Department/unit</w:t>
            </w:r>
          </w:p>
        </w:tc>
        <w:tc>
          <w:tcPr>
            <w:tcW w:w="2232" w:type="dxa"/>
            <w:vMerge w:val="restart"/>
            <w:shd w:val="clear" w:color="auto" w:fill="FFFFFF"/>
          </w:tcPr>
          <w:p w14:paraId="5D72C562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bookmarkStart w:id="0" w:name="_GoBack"/>
            <w:bookmarkEnd w:id="0"/>
          </w:p>
        </w:tc>
      </w:tr>
      <w:tr w:rsidR="00887CE1" w:rsidRPr="007673FA" w14:paraId="5D72C56A" w14:textId="77777777" w:rsidTr="00590D2D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65050B67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412" w:type="dxa"/>
            <w:shd w:val="clear" w:color="auto" w:fill="FFFFFF"/>
          </w:tcPr>
          <w:p w14:paraId="5D72C567" w14:textId="0AB5FCBA" w:rsidR="00887CE1" w:rsidRPr="007673FA" w:rsidRDefault="00590D2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TR CANAKKA01</w:t>
            </w:r>
          </w:p>
        </w:tc>
        <w:tc>
          <w:tcPr>
            <w:tcW w:w="1911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90D2D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12" w:type="dxa"/>
            <w:shd w:val="clear" w:color="auto" w:fill="FFFFFF"/>
          </w:tcPr>
          <w:p w14:paraId="5D72C56C" w14:textId="73A85127" w:rsidR="00377526" w:rsidRPr="00590D2D" w:rsidRDefault="00590D2D" w:rsidP="00590D2D">
            <w:pPr>
              <w:spacing w:after="0"/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590D2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Terzioglu</w:t>
            </w:r>
            <w:proofErr w:type="spellEnd"/>
            <w:r w:rsidRPr="00590D2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590D2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Kampusu</w:t>
            </w:r>
            <w:proofErr w:type="spellEnd"/>
            <w:r w:rsidRPr="00590D2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, 17020 </w:t>
            </w:r>
            <w:proofErr w:type="spellStart"/>
            <w:r w:rsidRPr="00590D2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Canakkale</w:t>
            </w:r>
            <w:proofErr w:type="spellEnd"/>
            <w:r w:rsidRPr="00590D2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, Turkey</w:t>
            </w:r>
          </w:p>
        </w:tc>
        <w:tc>
          <w:tcPr>
            <w:tcW w:w="1911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32" w:type="dxa"/>
            <w:shd w:val="clear" w:color="auto" w:fill="FFFFFF"/>
          </w:tcPr>
          <w:p w14:paraId="5D72C56E" w14:textId="42AD0C83" w:rsidR="00377526" w:rsidRPr="00590D2D" w:rsidRDefault="00590D2D" w:rsidP="00590D2D">
            <w:pPr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90D2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Turkey, TR</w:t>
            </w:r>
          </w:p>
        </w:tc>
      </w:tr>
      <w:tr w:rsidR="00377526" w:rsidRPr="00E02718" w14:paraId="5D72C574" w14:textId="77777777" w:rsidTr="00590D2D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412" w:type="dxa"/>
            <w:shd w:val="clear" w:color="auto" w:fill="FFFFFF"/>
          </w:tcPr>
          <w:p w14:paraId="1B3E295A" w14:textId="77777777" w:rsidR="00377526" w:rsidRPr="00590D2D" w:rsidRDefault="00590D2D" w:rsidP="00590D2D">
            <w:pPr>
              <w:spacing w:after="0"/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spellStart"/>
            <w:r w:rsidRPr="00590D2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Ümit</w:t>
            </w:r>
            <w:proofErr w:type="spellEnd"/>
            <w:r w:rsidRPr="00590D2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</w:t>
            </w:r>
            <w:proofErr w:type="spellStart"/>
            <w:r w:rsidRPr="00590D2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Güder</w:t>
            </w:r>
            <w:proofErr w:type="spellEnd"/>
          </w:p>
          <w:p w14:paraId="5D72C571" w14:textId="34F5543A" w:rsidR="00590D2D" w:rsidRPr="00590D2D" w:rsidRDefault="00590D2D" w:rsidP="00590D2D">
            <w:pPr>
              <w:spacing w:after="0"/>
              <w:ind w:right="-108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590D2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Institutional Erasmus Coordinator</w:t>
            </w:r>
          </w:p>
        </w:tc>
        <w:tc>
          <w:tcPr>
            <w:tcW w:w="1911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14:paraId="5D72C573" w14:textId="7D3EDF7C" w:rsidR="00377526" w:rsidRPr="00590D2D" w:rsidRDefault="00590D2D" w:rsidP="00590D2D">
            <w:pPr>
              <w:spacing w:after="0"/>
              <w:ind w:right="-1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hyperlink r:id="rId12" w:history="1">
              <w:r w:rsidRPr="00590D2D">
                <w:rPr>
                  <w:color w:val="002060"/>
                  <w:lang w:val="en-GB"/>
                </w:rPr>
                <w:t>erasmus@comu.edu.tr/</w:t>
              </w:r>
            </w:hyperlink>
            <w:r w:rsidRPr="00590D2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+90.286.2180018/1070</w:t>
            </w:r>
          </w:p>
        </w:tc>
      </w:tr>
    </w:tbl>
    <w:p w14:paraId="5D72C575" w14:textId="3AC50FA1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SonnotBavurusu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5D32D1B7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7E5D32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  <w:r>
              <w:rPr>
                <w:rFonts w:ascii="Verdana" w:hAnsi="Verdana" w:cs="Arial"/>
                <w:sz w:val="20"/>
                <w:lang w:val="en-GB"/>
              </w:rPr>
              <w:t>/unit</w:t>
            </w:r>
          </w:p>
        </w:tc>
        <w:tc>
          <w:tcPr>
            <w:tcW w:w="2232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7E5D32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232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7E5D32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32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717DBA" w14:paraId="5D72C594" w14:textId="77777777" w:rsidTr="007E5D32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SonnotBavurusu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192BF082" w14:textId="77777777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>of enterprise</w:t>
            </w:r>
            <w:r w:rsidRPr="00CF3C00">
              <w:rPr>
                <w:rStyle w:val="SonnotBavurusu"/>
                <w:rFonts w:ascii="Verdana" w:hAnsi="Verdana" w:cs="Arial"/>
                <w:sz w:val="20"/>
                <w:lang w:val="en-GB"/>
              </w:rPr>
              <w:endnoteReference w:id="8"/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45B66CA4" w:rsidR="00377526" w:rsidRPr="00E02718" w:rsidRDefault="00D97FE7" w:rsidP="00D97FE7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96" w14:textId="77777777" w:rsidR="00967A21" w:rsidRPr="00717DBA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Bal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44D00E6" w:rsidR="004F2CA0" w:rsidRDefault="00377526" w:rsidP="00717DBA">
      <w:pPr>
        <w:pStyle w:val="Bal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717DBA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59286254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28188177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717DBA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541F666B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97FE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e.g. on the professional development of the 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 and on systems at national, regional and institutional level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717DBA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717DBA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By signing</w:t>
      </w:r>
      <w:r w:rsidRPr="00717DBA">
        <w:rPr>
          <w:rStyle w:val="SonnotBavurusu"/>
          <w:rFonts w:ascii="Verdana" w:hAnsi="Verdana" w:cs="Calibri"/>
          <w:b/>
          <w:sz w:val="16"/>
          <w:szCs w:val="16"/>
          <w:lang w:val="en-GB"/>
        </w:rPr>
        <w:endnoteReference w:id="9"/>
      </w:r>
      <w:r w:rsidRPr="00717DBA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77777777" w:rsidR="008F1CA2" w:rsidRPr="00717DBA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717DBA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717DBA">
        <w:rPr>
          <w:rFonts w:ascii="Verdana" w:hAnsi="Verdana" w:cs="Calibri"/>
          <w:sz w:val="16"/>
          <w:szCs w:val="16"/>
          <w:lang w:val="en-GB"/>
        </w:rPr>
        <w:t>and will recognise it as a component in any evaluation or assessment of the staff member.</w:t>
      </w:r>
    </w:p>
    <w:p w14:paraId="5E68B8C0" w14:textId="77777777" w:rsidR="008F1CA2" w:rsidRPr="00717DBA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717DBA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717DBA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717DBA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4F3FA2C5" w:rsidR="008F1CA2" w:rsidRPr="00717DBA" w:rsidRDefault="008F1CA2" w:rsidP="00717DBA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717DBA">
        <w:rPr>
          <w:rFonts w:ascii="Verdana" w:hAnsi="Verdana" w:cs="Calibri"/>
          <w:sz w:val="16"/>
          <w:szCs w:val="16"/>
          <w:lang w:val="en-GB"/>
        </w:rPr>
        <w:t>The staff member and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717DBA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DipnotBavurus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717DBA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05534" w14:textId="77777777" w:rsidR="008F6FDF" w:rsidRDefault="008F6FDF">
      <w:r>
        <w:separator/>
      </w:r>
    </w:p>
  </w:endnote>
  <w:endnote w:type="continuationSeparator" w:id="0">
    <w:p w14:paraId="547F67C6" w14:textId="77777777" w:rsidR="008F6FDF" w:rsidRDefault="008F6FDF">
      <w:r>
        <w:continuationSeparator/>
      </w:r>
    </w:p>
  </w:endnote>
  <w:endnote w:id="1">
    <w:p w14:paraId="34985CE8" w14:textId="1665FCC8" w:rsidR="00D97FE7" w:rsidRPr="00717DBA" w:rsidRDefault="00D97FE7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717DBA">
        <w:rPr>
          <w:rFonts w:ascii="Verdana" w:hAnsi="Verdana"/>
          <w:b/>
          <w:sz w:val="16"/>
          <w:szCs w:val="16"/>
          <w:lang w:val="en-GB"/>
        </w:rPr>
        <w:t>the</w:t>
      </w:r>
      <w:r w:rsidRPr="00717DBA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717DBA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717DBA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77777777" w:rsidR="00377526" w:rsidRPr="00717DBA" w:rsidRDefault="00377526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 </w:t>
      </w:r>
      <w:r w:rsidRPr="00717DBA">
        <w:rPr>
          <w:rFonts w:ascii="Verdana" w:hAnsi="Verdana" w:cs="Arial"/>
          <w:b/>
          <w:sz w:val="16"/>
          <w:szCs w:val="16"/>
          <w:lang w:val="en-GB"/>
        </w:rPr>
        <w:t xml:space="preserve">Seniority: </w:t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77777777" w:rsidR="00377526" w:rsidRPr="008F1CA2" w:rsidRDefault="00377526" w:rsidP="00717DB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717DBA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717DBA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  <w:r w:rsidRPr="008F1CA2">
        <w:rPr>
          <w:rStyle w:val="SonnotBavurusu"/>
          <w:rFonts w:ascii="Verdana" w:hAnsi="Verdana"/>
          <w:sz w:val="16"/>
          <w:szCs w:val="16"/>
          <w:lang w:val="en-GB"/>
        </w:rPr>
        <w:t xml:space="preserve">  </w:t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</w:p>
  </w:endnote>
  <w:endnote w:id="4">
    <w:p w14:paraId="0D935992" w14:textId="1C94F0AC" w:rsidR="00D302B8" w:rsidRPr="00717DBA" w:rsidRDefault="00D302B8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717DBA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717DBA">
        <w:rPr>
          <w:rFonts w:ascii="Verdana" w:hAnsi="Verdana"/>
          <w:sz w:val="16"/>
          <w:szCs w:val="16"/>
          <w:lang w:val="en-GB"/>
        </w:rPr>
        <w:t>.</w:t>
      </w:r>
      <w:r w:rsidRPr="00717DBA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717DBA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717DBA" w:rsidRDefault="00377526" w:rsidP="00717DB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>Country code</w:t>
      </w:r>
      <w:r w:rsidRPr="00717DBA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717DBA">
          <w:rPr>
            <w:rStyle w:val="Kpr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717DBA" w:rsidRDefault="009F2721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717DBA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717DBA">
        <w:rPr>
          <w:rFonts w:ascii="Verdana" w:hAnsi="Verdana"/>
          <w:sz w:val="16"/>
          <w:szCs w:val="16"/>
          <w:lang w:val="en-GB"/>
        </w:rPr>
        <w:t xml:space="preserve"> to "</w:t>
      </w:r>
      <w:r w:rsidRPr="00717DBA">
        <w:rPr>
          <w:rFonts w:ascii="Verdana" w:hAnsi="Verdana"/>
          <w:b/>
          <w:sz w:val="16"/>
          <w:szCs w:val="16"/>
          <w:lang w:val="en-GB"/>
        </w:rPr>
        <w:t>enterprise</w:t>
      </w:r>
      <w:r w:rsidRPr="00717DBA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717DBA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717DBA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717DBA">
      <w:pPr>
        <w:pStyle w:val="SonnotMetni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717DBA">
        <w:rPr>
          <w:rFonts w:ascii="Verdana" w:hAnsi="Verdana"/>
          <w:sz w:val="16"/>
          <w:szCs w:val="16"/>
          <w:lang w:val="en-GB"/>
        </w:rPr>
        <w:t xml:space="preserve">are </w:t>
      </w:r>
      <w:r w:rsidRPr="00717DBA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717DBA">
          <w:rPr>
            <w:rStyle w:val="Kpr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02729903" w14:textId="77777777" w:rsidR="00D97FE7" w:rsidRPr="00717DBA" w:rsidRDefault="00D97FE7" w:rsidP="00717DBA">
      <w:pPr>
        <w:pStyle w:val="SonnotMetni"/>
        <w:spacing w:after="100"/>
        <w:rPr>
          <w:sz w:val="16"/>
          <w:szCs w:val="16"/>
          <w:lang w:val="en-GB"/>
        </w:rPr>
      </w:pPr>
      <w:r w:rsidRPr="00717DBA">
        <w:rPr>
          <w:rStyle w:val="SonnotBavurusu"/>
          <w:sz w:val="16"/>
          <w:szCs w:val="16"/>
        </w:rPr>
        <w:endnoteRef/>
      </w:r>
      <w:r w:rsidRPr="00717DBA">
        <w:rPr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b/>
          <w:sz w:val="16"/>
          <w:szCs w:val="16"/>
          <w:lang w:val="en-GB"/>
        </w:rPr>
        <w:t xml:space="preserve">Size: </w:t>
      </w:r>
      <w:r w:rsidRPr="00717DBA">
        <w:rPr>
          <w:rFonts w:ascii="Verdana" w:hAnsi="Verdana"/>
          <w:sz w:val="16"/>
          <w:szCs w:val="16"/>
          <w:lang w:val="en-GB"/>
        </w:rPr>
        <w:t>according to the number of staff, the enterprise should be defined as small (1-50), medium (51-250) or large (&gt;251).</w:t>
      </w:r>
    </w:p>
  </w:endnote>
  <w:endnote w:id="9">
    <w:p w14:paraId="2A32932D" w14:textId="77777777" w:rsidR="008F1CA2" w:rsidRPr="008F1CA2" w:rsidRDefault="008F1CA2" w:rsidP="00717DBA">
      <w:pPr>
        <w:pStyle w:val="SonnotMetni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SonnotBavurusu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717DBA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digital signatures may be accepted, </w:t>
      </w:r>
      <w:r w:rsidRPr="00717DBA">
        <w:rPr>
          <w:rFonts w:ascii="Verdana" w:hAnsi="Verdana" w:cs="Calibri"/>
          <w:sz w:val="16"/>
          <w:szCs w:val="16"/>
          <w:lang w:val="en-GB"/>
        </w:rPr>
        <w:t>depending on the national legislation.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Altbilgi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00E06" w14:textId="77777777" w:rsidR="008F6FDF" w:rsidRDefault="008F6FDF">
      <w:r>
        <w:separator/>
      </w:r>
    </w:p>
  </w:footnote>
  <w:footnote w:type="continuationSeparator" w:id="0">
    <w:p w14:paraId="32A599FC" w14:textId="77777777" w:rsidR="008F6FDF" w:rsidRDefault="008F6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1B0B28B1" w:rsidR="00495B18" w:rsidRPr="00495B18" w:rsidRDefault="00CB4027">
    <w:pPr>
      <w:rPr>
        <w:rFonts w:ascii="Arial Narrow" w:hAnsi="Arial Narrow"/>
        <w:sz w:val="18"/>
        <w:szCs w:val="18"/>
        <w:lang w:val="en-GB"/>
      </w:rPr>
    </w:pPr>
    <w:r>
      <w:rPr>
        <w:rFonts w:ascii="Arial Narrow" w:hAnsi="Arial Narrow"/>
        <w:sz w:val="18"/>
        <w:szCs w:val="18"/>
        <w:lang w:val="en-GB"/>
      </w:rPr>
      <w:t>II.7 -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HE </w:t>
    </w:r>
    <w:r>
      <w:rPr>
        <w:rFonts w:ascii="Arial Narrow" w:hAnsi="Arial Narrow"/>
        <w:sz w:val="18"/>
        <w:szCs w:val="18"/>
        <w:lang w:val="en-GB"/>
      </w:rPr>
      <w:t xml:space="preserve">- </w:t>
    </w:r>
    <w:r w:rsidR="00495B18">
      <w:rPr>
        <w:rFonts w:ascii="Arial Narrow" w:hAnsi="Arial Narrow"/>
        <w:sz w:val="18"/>
        <w:szCs w:val="18"/>
        <w:lang w:val="en-GB"/>
      </w:rPr>
      <w:t>Staff 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agreement </w:t>
    </w:r>
    <w:r>
      <w:rPr>
        <w:rFonts w:ascii="Arial Narrow" w:hAnsi="Arial Narrow"/>
        <w:sz w:val="18"/>
        <w:szCs w:val="18"/>
        <w:lang w:val="en-GB"/>
      </w:rPr>
      <w:t>- T</w:t>
    </w:r>
    <w:r w:rsidRPr="00495B18">
      <w:rPr>
        <w:rFonts w:ascii="Arial Narrow" w:hAnsi="Arial Narrow"/>
        <w:sz w:val="18"/>
        <w:szCs w:val="18"/>
        <w:lang w:val="en-GB"/>
      </w:rPr>
      <w:t xml:space="preserve">raining 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– </w:t>
    </w:r>
    <w:r>
      <w:rPr>
        <w:rFonts w:ascii="Arial Narrow" w:hAnsi="Arial Narrow"/>
        <w:sz w:val="18"/>
        <w:szCs w:val="18"/>
        <w:lang w:val="en-GB"/>
      </w:rPr>
      <w:t>version</w:t>
    </w:r>
    <w:r w:rsidR="007561A1">
      <w:rPr>
        <w:rFonts w:ascii="Arial Narrow" w:hAnsi="Arial Narrow"/>
        <w:sz w:val="18"/>
        <w:szCs w:val="18"/>
        <w:lang w:val="en-GB"/>
      </w:rPr>
      <w:t xml:space="preserve"> 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717DB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tr-TR" w:eastAsia="tr-TR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stbilgi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stbilgi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oKlavuz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69D4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85570"/>
    <w:rsid w:val="00590D2D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A7EE5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17DBA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6FDF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64FE3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027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22FA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Balk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alk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alk3">
    <w:name w:val="heading 3"/>
    <w:basedOn w:val="Normal"/>
    <w:next w:val="Text3"/>
    <w:link w:val="Balk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alk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Balk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alk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alk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alk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alk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ekMetni">
    <w:name w:val="Block Text"/>
    <w:basedOn w:val="Normal"/>
    <w:pPr>
      <w:spacing w:after="120"/>
      <w:ind w:left="1440" w:right="1440"/>
    </w:pPr>
  </w:style>
  <w:style w:type="paragraph" w:styleId="GvdeMetni">
    <w:name w:val="Body Text"/>
    <w:basedOn w:val="Normal"/>
    <w:pPr>
      <w:spacing w:after="120"/>
    </w:pPr>
  </w:style>
  <w:style w:type="paragraph" w:styleId="GvdeMetni2">
    <w:name w:val="Body Text 2"/>
    <w:basedOn w:val="Normal"/>
    <w:pPr>
      <w:spacing w:after="120" w:line="480" w:lineRule="auto"/>
    </w:pPr>
  </w:style>
  <w:style w:type="paragraph" w:styleId="GvdeMetni3">
    <w:name w:val="Body Text 3"/>
    <w:basedOn w:val="Normal"/>
    <w:pPr>
      <w:spacing w:after="120"/>
    </w:pPr>
    <w:rPr>
      <w:sz w:val="16"/>
    </w:rPr>
  </w:style>
  <w:style w:type="paragraph" w:styleId="GvdeMetnilkGirintisi">
    <w:name w:val="Body Text First Indent"/>
    <w:basedOn w:val="GvdeMetni"/>
    <w:pPr>
      <w:ind w:firstLine="210"/>
    </w:pPr>
  </w:style>
  <w:style w:type="paragraph" w:styleId="GvdeMetniGirintisi">
    <w:name w:val="Body Text Indent"/>
    <w:basedOn w:val="Normal"/>
    <w:pPr>
      <w:spacing w:after="120"/>
      <w:ind w:left="283"/>
    </w:pPr>
  </w:style>
  <w:style w:type="paragraph" w:styleId="GvdeMetnilkGirintisi2">
    <w:name w:val="Body Text First Indent 2"/>
    <w:basedOn w:val="GvdeMetniGirintisi"/>
    <w:pPr>
      <w:ind w:firstLine="210"/>
    </w:pPr>
  </w:style>
  <w:style w:type="paragraph" w:styleId="GvdeMetniGirintisi2">
    <w:name w:val="Body Text Indent 2"/>
    <w:basedOn w:val="Normal"/>
    <w:pPr>
      <w:spacing w:after="120" w:line="480" w:lineRule="auto"/>
      <w:ind w:left="283"/>
    </w:pPr>
  </w:style>
  <w:style w:type="paragraph" w:styleId="GvdeMetniGirintisi3">
    <w:name w:val="Body Text Indent 3"/>
    <w:basedOn w:val="Normal"/>
    <w:pPr>
      <w:spacing w:after="120"/>
      <w:ind w:left="283"/>
    </w:pPr>
    <w:rPr>
      <w:sz w:val="16"/>
    </w:rPr>
  </w:style>
  <w:style w:type="paragraph" w:styleId="ResimYazs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Balk1"/>
    <w:pPr>
      <w:keepNext/>
      <w:spacing w:after="480"/>
      <w:jc w:val="center"/>
    </w:pPr>
    <w:rPr>
      <w:b/>
      <w:smallCaps/>
      <w:sz w:val="28"/>
    </w:rPr>
  </w:style>
  <w:style w:type="paragraph" w:styleId="Kapan">
    <w:name w:val="Closing"/>
    <w:basedOn w:val="Normal"/>
    <w:pPr>
      <w:ind w:left="4252"/>
    </w:pPr>
  </w:style>
  <w:style w:type="paragraph" w:styleId="AklamaMetni">
    <w:name w:val="annotation text"/>
    <w:basedOn w:val="Normal"/>
    <w:link w:val="AklamaMetniChar"/>
    <w:rPr>
      <w:sz w:val="20"/>
    </w:rPr>
  </w:style>
  <w:style w:type="paragraph" w:styleId="Tarih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BelgeBalantlar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SonnotMetni">
    <w:name w:val="endnote text"/>
    <w:basedOn w:val="Normal"/>
    <w:link w:val="SonnotMetniChar"/>
    <w:semiHidden/>
    <w:rPr>
      <w:sz w:val="20"/>
    </w:rPr>
  </w:style>
  <w:style w:type="paragraph" w:styleId="MektupAdresi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ZarfDn">
    <w:name w:val="envelope return"/>
    <w:basedOn w:val="Normal"/>
    <w:pPr>
      <w:spacing w:after="0"/>
    </w:pPr>
    <w:rPr>
      <w:sz w:val="20"/>
    </w:rPr>
  </w:style>
  <w:style w:type="paragraph" w:styleId="Altbilgi">
    <w:name w:val="footer"/>
    <w:basedOn w:val="Normal"/>
    <w:link w:val="Altbilgi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DipnotMetni">
    <w:name w:val="footnote text"/>
    <w:basedOn w:val="Normal"/>
    <w:pPr>
      <w:ind w:left="357" w:hanging="357"/>
    </w:pPr>
    <w:rPr>
      <w:sz w:val="20"/>
    </w:rPr>
  </w:style>
  <w:style w:type="paragraph" w:styleId="stbilgi">
    <w:name w:val="header"/>
    <w:basedOn w:val="Normal"/>
    <w:link w:val="stbilgi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Dizin1">
    <w:name w:val="index 1"/>
    <w:basedOn w:val="Normal"/>
    <w:next w:val="Normal"/>
    <w:autoRedefine/>
    <w:semiHidden/>
    <w:pPr>
      <w:ind w:left="240" w:hanging="240"/>
    </w:pPr>
  </w:style>
  <w:style w:type="paragraph" w:styleId="Dizin2">
    <w:name w:val="index 2"/>
    <w:basedOn w:val="Normal"/>
    <w:next w:val="Normal"/>
    <w:autoRedefine/>
    <w:semiHidden/>
    <w:pPr>
      <w:ind w:left="480" w:hanging="240"/>
    </w:pPr>
  </w:style>
  <w:style w:type="paragraph" w:styleId="Dizin3">
    <w:name w:val="index 3"/>
    <w:basedOn w:val="Normal"/>
    <w:next w:val="Normal"/>
    <w:autoRedefine/>
    <w:semiHidden/>
    <w:pPr>
      <w:ind w:left="720" w:hanging="240"/>
    </w:pPr>
  </w:style>
  <w:style w:type="paragraph" w:styleId="Dizin4">
    <w:name w:val="index 4"/>
    <w:basedOn w:val="Normal"/>
    <w:next w:val="Normal"/>
    <w:autoRedefine/>
    <w:semiHidden/>
    <w:pPr>
      <w:ind w:left="960" w:hanging="240"/>
    </w:pPr>
  </w:style>
  <w:style w:type="paragraph" w:styleId="Dizin5">
    <w:name w:val="index 5"/>
    <w:basedOn w:val="Normal"/>
    <w:next w:val="Normal"/>
    <w:autoRedefine/>
    <w:semiHidden/>
    <w:pPr>
      <w:ind w:left="1200" w:hanging="240"/>
    </w:pPr>
  </w:style>
  <w:style w:type="paragraph" w:styleId="Dizin6">
    <w:name w:val="index 6"/>
    <w:basedOn w:val="Normal"/>
    <w:next w:val="Normal"/>
    <w:autoRedefine/>
    <w:semiHidden/>
    <w:pPr>
      <w:ind w:left="1440" w:hanging="240"/>
    </w:pPr>
  </w:style>
  <w:style w:type="paragraph" w:styleId="Dizin7">
    <w:name w:val="index 7"/>
    <w:basedOn w:val="Normal"/>
    <w:next w:val="Normal"/>
    <w:autoRedefine/>
    <w:semiHidden/>
    <w:pPr>
      <w:ind w:left="1680" w:hanging="240"/>
    </w:pPr>
  </w:style>
  <w:style w:type="paragraph" w:styleId="Dizin8">
    <w:name w:val="index 8"/>
    <w:basedOn w:val="Normal"/>
    <w:next w:val="Normal"/>
    <w:autoRedefine/>
    <w:semiHidden/>
    <w:pPr>
      <w:ind w:left="1920" w:hanging="240"/>
    </w:pPr>
  </w:style>
  <w:style w:type="paragraph" w:styleId="Dizin9">
    <w:name w:val="index 9"/>
    <w:basedOn w:val="Normal"/>
    <w:next w:val="Normal"/>
    <w:autoRedefine/>
    <w:semiHidden/>
    <w:pPr>
      <w:ind w:left="2160" w:hanging="240"/>
    </w:pPr>
  </w:style>
  <w:style w:type="paragraph" w:styleId="DizinBal">
    <w:name w:val="index heading"/>
    <w:basedOn w:val="Normal"/>
    <w:next w:val="Dizin1"/>
    <w:semiHidden/>
    <w:rPr>
      <w:rFonts w:ascii="Arial" w:hAnsi="Arial"/>
      <w:b/>
    </w:rPr>
  </w:style>
  <w:style w:type="paragraph" w:styleId="Liste">
    <w:name w:val="List"/>
    <w:basedOn w:val="Normal"/>
    <w:pPr>
      <w:ind w:left="283" w:hanging="283"/>
    </w:p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Maddemi">
    <w:name w:val="List Bullet"/>
    <w:basedOn w:val="Normal"/>
    <w:pPr>
      <w:numPr>
        <w:numId w:val="4"/>
      </w:numPr>
    </w:pPr>
  </w:style>
  <w:style w:type="paragraph" w:styleId="ListeMadde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eMadde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eMadde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eMaddemi5">
    <w:name w:val="List Bullet 5"/>
    <w:basedOn w:val="Normal"/>
    <w:autoRedefine/>
    <w:pPr>
      <w:numPr>
        <w:numId w:val="1"/>
      </w:numPr>
    </w:pPr>
  </w:style>
  <w:style w:type="paragraph" w:styleId="ListeDevam">
    <w:name w:val="List Continue"/>
    <w:basedOn w:val="Normal"/>
    <w:pPr>
      <w:spacing w:after="120"/>
      <w:ind w:left="283"/>
    </w:pPr>
  </w:style>
  <w:style w:type="paragraph" w:styleId="ListeDevam2">
    <w:name w:val="List Continue 2"/>
    <w:basedOn w:val="Normal"/>
    <w:pPr>
      <w:spacing w:after="120"/>
      <w:ind w:left="566"/>
    </w:pPr>
  </w:style>
  <w:style w:type="paragraph" w:styleId="ListeDevam3">
    <w:name w:val="List Continue 3"/>
    <w:basedOn w:val="Normal"/>
    <w:pPr>
      <w:spacing w:after="120"/>
      <w:ind w:left="849"/>
    </w:pPr>
  </w:style>
  <w:style w:type="paragraph" w:styleId="ListeDevam4">
    <w:name w:val="List Continue 4"/>
    <w:basedOn w:val="Normal"/>
    <w:pPr>
      <w:spacing w:after="120"/>
      <w:ind w:left="1132"/>
    </w:pPr>
  </w:style>
  <w:style w:type="paragraph" w:styleId="ListeDevam5">
    <w:name w:val="List Continue 5"/>
    <w:basedOn w:val="Normal"/>
    <w:pPr>
      <w:spacing w:after="120"/>
      <w:ind w:left="1415"/>
    </w:pPr>
  </w:style>
  <w:style w:type="paragraph" w:styleId="ListeNumaras">
    <w:name w:val="List Number"/>
    <w:basedOn w:val="Normal"/>
    <w:pPr>
      <w:numPr>
        <w:numId w:val="14"/>
      </w:numPr>
    </w:pPr>
  </w:style>
  <w:style w:type="paragraph" w:styleId="ListeNumara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umara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umara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umaras5">
    <w:name w:val="List Number 5"/>
    <w:basedOn w:val="Normal"/>
    <w:pPr>
      <w:numPr>
        <w:numId w:val="2"/>
      </w:numPr>
    </w:pPr>
  </w:style>
  <w:style w:type="paragraph" w:styleId="MakroMetn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letistbilgisi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Girinti">
    <w:name w:val="Normal Indent"/>
    <w:basedOn w:val="Normal"/>
    <w:link w:val="NormalGirintiChar"/>
    <w:pPr>
      <w:ind w:left="720"/>
    </w:pPr>
    <w:rPr>
      <w:lang w:eastAsia="x-none"/>
    </w:rPr>
  </w:style>
  <w:style w:type="paragraph" w:styleId="NotBal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al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al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al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alk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DzMetin">
    <w:name w:val="Plain Text"/>
    <w:basedOn w:val="Normal"/>
    <w:rPr>
      <w:rFonts w:ascii="Courier New" w:hAnsi="Courier New"/>
      <w:sz w:val="20"/>
    </w:rPr>
  </w:style>
  <w:style w:type="paragraph" w:styleId="Selamlama">
    <w:name w:val="Salutation"/>
    <w:basedOn w:val="Normal"/>
    <w:next w:val="Normal"/>
  </w:style>
  <w:style w:type="paragraph" w:styleId="mz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tKonuBal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Kaynaka">
    <w:name w:val="table of authorities"/>
    <w:basedOn w:val="Normal"/>
    <w:next w:val="Normal"/>
    <w:semiHidden/>
    <w:pPr>
      <w:ind w:left="240" w:hanging="240"/>
    </w:pPr>
  </w:style>
  <w:style w:type="paragraph" w:styleId="ekillerTablosu">
    <w:name w:val="table of figures"/>
    <w:basedOn w:val="Normal"/>
    <w:next w:val="Normal"/>
    <w:semiHidden/>
    <w:pPr>
      <w:ind w:left="480" w:hanging="480"/>
    </w:pPr>
  </w:style>
  <w:style w:type="paragraph" w:styleId="KonuBal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KaynakaBal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6">
    <w:name w:val="toc 6"/>
    <w:basedOn w:val="Normal"/>
    <w:next w:val="Normal"/>
    <w:autoRedefine/>
    <w:semiHidden/>
    <w:pPr>
      <w:ind w:left="1200"/>
    </w:pPr>
  </w:style>
  <w:style w:type="paragraph" w:styleId="T7">
    <w:name w:val="toc 7"/>
    <w:basedOn w:val="Normal"/>
    <w:next w:val="Normal"/>
    <w:autoRedefine/>
    <w:semiHidden/>
    <w:pPr>
      <w:ind w:left="1440"/>
    </w:pPr>
  </w:style>
  <w:style w:type="paragraph" w:styleId="T8">
    <w:name w:val="toc 8"/>
    <w:basedOn w:val="Normal"/>
    <w:next w:val="Normal"/>
    <w:autoRedefine/>
    <w:semiHidden/>
    <w:pPr>
      <w:ind w:left="1680"/>
    </w:pPr>
  </w:style>
  <w:style w:type="paragraph" w:styleId="T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Bal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Kpr">
    <w:name w:val="Hyperlink"/>
    <w:rsid w:val="006914AD"/>
    <w:rPr>
      <w:color w:val="0000FF"/>
      <w:u w:val="single"/>
    </w:rPr>
  </w:style>
  <w:style w:type="character" w:styleId="DipnotBavurusu">
    <w:name w:val="footnote reference"/>
    <w:rsid w:val="00CD08CF"/>
    <w:rPr>
      <w:vertAlign w:val="superscript"/>
    </w:rPr>
  </w:style>
  <w:style w:type="table" w:styleId="OrtaKlavuz3-Vurgu2">
    <w:name w:val="Medium Grid 3 Accent 2"/>
    <w:basedOn w:val="NormalTablo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onMetni">
    <w:name w:val="Balloon Text"/>
    <w:basedOn w:val="Normal"/>
    <w:link w:val="BalonMetni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ltbilgi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ltbilgi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ltbilgiChar">
    <w:name w:val="Altbilgi Char"/>
    <w:link w:val="Altbilgi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Altbilgi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ltbilgi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stbilgiChar">
    <w:name w:val="Üstbilgi Char"/>
    <w:link w:val="stbilgi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Girinti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GirintiChar">
    <w:name w:val="Normal Girinti Char"/>
    <w:link w:val="NormalGirinti"/>
    <w:rsid w:val="007A4813"/>
    <w:rPr>
      <w:sz w:val="24"/>
      <w:lang w:val="fr-FR"/>
    </w:rPr>
  </w:style>
  <w:style w:type="character" w:customStyle="1" w:styleId="Bulletpoint1Char">
    <w:name w:val="Bullet point1 Char"/>
    <w:basedOn w:val="NormalGirinti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Girinti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oKlavuzu">
    <w:name w:val="Table Grid"/>
    <w:basedOn w:val="NormalTablo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Tablo"/>
    <w:rsid w:val="00EF7057"/>
    <w:tblPr/>
  </w:style>
  <w:style w:type="table" w:styleId="TabloZarif">
    <w:name w:val="Table Elegant"/>
    <w:basedOn w:val="NormalTablo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klamaBavurusu">
    <w:name w:val="annotation reference"/>
    <w:unhideWhenUsed/>
    <w:rsid w:val="00F0066C"/>
    <w:rPr>
      <w:sz w:val="16"/>
      <w:szCs w:val="16"/>
    </w:rPr>
  </w:style>
  <w:style w:type="character" w:customStyle="1" w:styleId="AklamaMetniChar">
    <w:name w:val="Açıklama Metni Char"/>
    <w:link w:val="AklamaMetni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GvdeMetni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onMetniChar">
    <w:name w:val="Balon Metni Char"/>
    <w:link w:val="BalonMetni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Paragraf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klamaKonusuChar">
    <w:name w:val="Açıklama Konusu Char"/>
    <w:link w:val="AklamaKonusu"/>
    <w:uiPriority w:val="99"/>
    <w:rsid w:val="00BA290F"/>
    <w:rPr>
      <w:b/>
      <w:bCs/>
      <w:lang w:val="x-none" w:eastAsia="ar-SA"/>
    </w:rPr>
  </w:style>
  <w:style w:type="paragraph" w:styleId="Dzeltm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zlenenKpr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alk3Char">
    <w:name w:val="Başlık 3 Char"/>
    <w:link w:val="Balk3"/>
    <w:rsid w:val="005D5129"/>
    <w:rPr>
      <w:i/>
      <w:sz w:val="24"/>
      <w:lang w:val="fr-FR" w:eastAsia="en-US"/>
    </w:rPr>
  </w:style>
  <w:style w:type="character" w:styleId="SonnotBavurusu">
    <w:name w:val="endnote reference"/>
    <w:rsid w:val="007967A9"/>
    <w:rPr>
      <w:vertAlign w:val="superscript"/>
    </w:rPr>
  </w:style>
  <w:style w:type="character" w:customStyle="1" w:styleId="SonnotMetniChar">
    <w:name w:val="Sonnot Metni Char"/>
    <w:basedOn w:val="VarsaylanParagrafYazTipi"/>
    <w:link w:val="SonnotMetni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rasmus@comu.edu.t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A2922-1F13-4DFC-936C-B46755C37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28158D5E-E8A5-4BBE-97E8-315D34A32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395</Words>
  <Characters>2256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2646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lastModifiedBy>DELL</cp:lastModifiedBy>
  <cp:revision>2</cp:revision>
  <cp:lastPrinted>2013-11-06T08:46:00Z</cp:lastPrinted>
  <dcterms:created xsi:type="dcterms:W3CDTF">2015-07-08T11:25:00Z</dcterms:created>
  <dcterms:modified xsi:type="dcterms:W3CDTF">2015-07-08T11:25:00Z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