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776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09ED429"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83E060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E7A324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0E7B1AD"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397F23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Pr>
          <w:rFonts w:ascii="Times New Roman" w:eastAsia="Times New Roman" w:hAnsi="Times New Roman" w:cs="Times New Roman"/>
          <w:noProof/>
          <w:sz w:val="24"/>
          <w:szCs w:val="24"/>
          <w:lang w:eastAsia="tr-TR"/>
        </w:rPr>
        <w:drawing>
          <wp:anchor distT="0" distB="0" distL="114935" distR="114935" simplePos="0" relativeHeight="251659264" behindDoc="0" locked="0" layoutInCell="1" allowOverlap="1" wp14:anchorId="55341AAA" wp14:editId="4AEFC79F">
            <wp:simplePos x="0" y="0"/>
            <wp:positionH relativeFrom="column">
              <wp:posOffset>4647565</wp:posOffset>
            </wp:positionH>
            <wp:positionV relativeFrom="paragraph">
              <wp:posOffset>10160</wp:posOffset>
            </wp:positionV>
            <wp:extent cx="1016000" cy="1016000"/>
            <wp:effectExtent l="0" t="0" r="0" b="0"/>
            <wp:wrapNone/>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lang w:eastAsia="tr-TR"/>
        </w:rPr>
        <w:drawing>
          <wp:inline distT="0" distB="0" distL="0" distR="0" wp14:anchorId="6BC9ECC2" wp14:editId="3C8CD20D">
            <wp:extent cx="1025525" cy="1025525"/>
            <wp:effectExtent l="0" t="0" r="3175" b="3175"/>
            <wp:docPr id="1" name="Resim 1" descr="Sağlık Bilimleri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ğlık Bilimleri Fakül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14:paraId="0733326C" w14:textId="77777777" w:rsidR="00EF1D41" w:rsidRPr="00EF1D41" w:rsidRDefault="00EF1D41" w:rsidP="00EF1D41">
      <w:pPr>
        <w:spacing w:after="0" w:line="240" w:lineRule="auto"/>
        <w:rPr>
          <w:rFonts w:ascii="Times New Roman" w:eastAsia="Times New Roman" w:hAnsi="Times New Roman" w:cs="Times New Roman"/>
          <w:color w:val="000000"/>
          <w:sz w:val="24"/>
          <w:szCs w:val="24"/>
          <w:lang w:eastAsia="tr-TR"/>
        </w:rPr>
      </w:pPr>
    </w:p>
    <w:p w14:paraId="5222186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10EDF9E" w14:textId="77777777" w:rsidR="00EF1D41" w:rsidRPr="00EF1D41" w:rsidRDefault="00EF1D41" w:rsidP="00EF1D41">
      <w:pPr>
        <w:spacing w:after="0" w:line="240" w:lineRule="auto"/>
        <w:rPr>
          <w:rFonts w:ascii="Times New Roman" w:eastAsia="Times New Roman" w:hAnsi="Times New Roman" w:cs="Times New Roman"/>
          <w:color w:val="000000"/>
          <w:sz w:val="24"/>
          <w:szCs w:val="24"/>
          <w:lang w:eastAsia="tr-TR"/>
        </w:rPr>
      </w:pPr>
    </w:p>
    <w:p w14:paraId="32A56CB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F488ACA"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D013259" w14:textId="77777777" w:rsidR="00EF1D41" w:rsidRPr="00EF1D41" w:rsidRDefault="00EF1D41" w:rsidP="00EF1D41">
      <w:pPr>
        <w:suppressAutoHyphens/>
        <w:spacing w:after="0" w:line="240" w:lineRule="auto"/>
        <w:jc w:val="center"/>
        <w:rPr>
          <w:rFonts w:ascii="Arial" w:eastAsia="Times New Roman" w:hAnsi="Arial" w:cs="Arial"/>
          <w:b/>
          <w:bCs/>
          <w:color w:val="000000"/>
          <w:sz w:val="56"/>
          <w:szCs w:val="56"/>
          <w:lang w:eastAsia="ar-SA"/>
        </w:rPr>
      </w:pPr>
      <w:r w:rsidRPr="00EF1D41">
        <w:rPr>
          <w:rFonts w:ascii="Arial" w:eastAsia="Times New Roman" w:hAnsi="Arial" w:cs="Arial"/>
          <w:b/>
          <w:bCs/>
          <w:color w:val="000000"/>
          <w:sz w:val="56"/>
          <w:szCs w:val="56"/>
          <w:lang w:eastAsia="ar-SA"/>
        </w:rPr>
        <w:t xml:space="preserve">ÇANAKKALE </w:t>
      </w:r>
    </w:p>
    <w:p w14:paraId="61F5630C" w14:textId="77777777" w:rsidR="00EF1D41" w:rsidRPr="00EF1D41" w:rsidRDefault="00EF1D41" w:rsidP="00EF1D41">
      <w:pPr>
        <w:suppressAutoHyphens/>
        <w:spacing w:after="0" w:line="240" w:lineRule="auto"/>
        <w:jc w:val="center"/>
        <w:rPr>
          <w:rFonts w:ascii="Arial" w:eastAsia="Times New Roman" w:hAnsi="Arial" w:cs="Arial"/>
          <w:b/>
          <w:bCs/>
          <w:color w:val="000000"/>
          <w:sz w:val="56"/>
          <w:szCs w:val="56"/>
          <w:lang w:eastAsia="ar-SA"/>
        </w:rPr>
      </w:pPr>
      <w:r w:rsidRPr="00EF1D41">
        <w:rPr>
          <w:rFonts w:ascii="Arial" w:eastAsia="Times New Roman" w:hAnsi="Arial" w:cs="Arial"/>
          <w:b/>
          <w:bCs/>
          <w:color w:val="000000"/>
          <w:sz w:val="56"/>
          <w:szCs w:val="56"/>
          <w:lang w:eastAsia="ar-SA"/>
        </w:rPr>
        <w:t>ONSEKİZ MART ÜNİVERSİTESİ</w:t>
      </w:r>
    </w:p>
    <w:p w14:paraId="1DE5BC5F" w14:textId="77777777" w:rsidR="00EF1D41" w:rsidRPr="00EF1D41" w:rsidRDefault="00EF1D41" w:rsidP="00EF1D41">
      <w:pPr>
        <w:suppressAutoHyphens/>
        <w:spacing w:after="0" w:line="240" w:lineRule="auto"/>
        <w:jc w:val="center"/>
        <w:rPr>
          <w:rFonts w:ascii="Arial" w:eastAsia="Times New Roman" w:hAnsi="Arial" w:cs="Arial"/>
          <w:b/>
          <w:bCs/>
          <w:color w:val="000000"/>
          <w:sz w:val="56"/>
          <w:szCs w:val="56"/>
          <w:lang w:eastAsia="ar-SA"/>
        </w:rPr>
      </w:pPr>
      <w:r w:rsidRPr="00EF1D41">
        <w:rPr>
          <w:rFonts w:ascii="Arial" w:eastAsia="Times New Roman" w:hAnsi="Arial" w:cs="Arial"/>
          <w:b/>
          <w:bCs/>
          <w:color w:val="000000"/>
          <w:sz w:val="56"/>
          <w:szCs w:val="56"/>
          <w:lang w:eastAsia="ar-SA"/>
        </w:rPr>
        <w:t xml:space="preserve">SAĞLIK BİLİMLERİ FAKÜLTESİ </w:t>
      </w:r>
    </w:p>
    <w:p w14:paraId="1178496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EA4B36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F8479F3" w14:textId="14AF3904" w:rsidR="00EF1D41" w:rsidRPr="00EF1D41" w:rsidRDefault="009A07DB" w:rsidP="00EF1D41">
      <w:pPr>
        <w:suppressAutoHyphens/>
        <w:spacing w:after="0" w:line="240" w:lineRule="auto"/>
        <w:jc w:val="center"/>
        <w:rPr>
          <w:rFonts w:ascii="Arial" w:eastAsia="Times New Roman" w:hAnsi="Arial" w:cs="Arial"/>
          <w:b/>
          <w:bCs/>
          <w:color w:val="000000"/>
          <w:sz w:val="64"/>
          <w:szCs w:val="64"/>
          <w:lang w:eastAsia="ar-SA"/>
        </w:rPr>
      </w:pPr>
      <w:r>
        <w:rPr>
          <w:rFonts w:ascii="Arial" w:eastAsia="Times New Roman" w:hAnsi="Arial" w:cs="Arial"/>
          <w:b/>
          <w:bCs/>
          <w:color w:val="000000"/>
          <w:sz w:val="64"/>
          <w:szCs w:val="64"/>
          <w:lang w:eastAsia="ar-SA"/>
        </w:rPr>
        <w:t>2023</w:t>
      </w:r>
      <w:r w:rsidR="00EF1D41" w:rsidRPr="00EF1D41">
        <w:rPr>
          <w:rFonts w:ascii="Arial" w:eastAsia="Times New Roman" w:hAnsi="Arial" w:cs="Arial"/>
          <w:b/>
          <w:bCs/>
          <w:color w:val="000000"/>
          <w:sz w:val="64"/>
          <w:szCs w:val="64"/>
          <w:lang w:eastAsia="ar-SA"/>
        </w:rPr>
        <w:t xml:space="preserve"> YILI</w:t>
      </w:r>
    </w:p>
    <w:p w14:paraId="384723D6" w14:textId="77777777" w:rsidR="00EF1D41" w:rsidRPr="00EF1D41" w:rsidRDefault="00EF1D41" w:rsidP="00EF1D41">
      <w:pPr>
        <w:suppressAutoHyphens/>
        <w:spacing w:after="0" w:line="240" w:lineRule="auto"/>
        <w:jc w:val="center"/>
        <w:rPr>
          <w:rFonts w:ascii="Arial" w:eastAsia="Times New Roman" w:hAnsi="Arial" w:cs="Arial"/>
          <w:b/>
          <w:bCs/>
          <w:color w:val="000000"/>
          <w:sz w:val="16"/>
          <w:szCs w:val="16"/>
          <w:lang w:eastAsia="ar-SA"/>
        </w:rPr>
      </w:pPr>
    </w:p>
    <w:p w14:paraId="1C36AA4D" w14:textId="77777777" w:rsidR="00EF1D41" w:rsidRPr="00EF1D41" w:rsidRDefault="00EF1D41" w:rsidP="00EF1D41">
      <w:pPr>
        <w:suppressAutoHyphens/>
        <w:spacing w:after="0" w:line="240" w:lineRule="auto"/>
        <w:jc w:val="center"/>
        <w:rPr>
          <w:rFonts w:ascii="Arial" w:eastAsia="Times New Roman" w:hAnsi="Arial" w:cs="Arial"/>
          <w:b/>
          <w:bCs/>
          <w:color w:val="000000"/>
          <w:sz w:val="64"/>
          <w:szCs w:val="64"/>
          <w:lang w:eastAsia="ar-SA"/>
        </w:rPr>
      </w:pPr>
      <w:r w:rsidRPr="00EF1D41">
        <w:rPr>
          <w:rFonts w:ascii="Arial" w:eastAsia="Times New Roman" w:hAnsi="Arial" w:cs="Arial"/>
          <w:b/>
          <w:bCs/>
          <w:color w:val="000000"/>
          <w:sz w:val="64"/>
          <w:szCs w:val="64"/>
          <w:lang w:eastAsia="ar-SA"/>
        </w:rPr>
        <w:t>FAALİYET RAPORU</w:t>
      </w:r>
    </w:p>
    <w:p w14:paraId="7830127A" w14:textId="77777777" w:rsidR="00EF1D41" w:rsidRPr="00EF1D41" w:rsidRDefault="00EF1D41" w:rsidP="00EF1D41">
      <w:pPr>
        <w:suppressAutoHyphens/>
        <w:spacing w:after="0" w:line="240" w:lineRule="auto"/>
        <w:jc w:val="center"/>
        <w:rPr>
          <w:rFonts w:ascii="Arial" w:eastAsia="Times New Roman" w:hAnsi="Arial" w:cs="Arial"/>
          <w:bCs/>
          <w:color w:val="000000"/>
          <w:sz w:val="72"/>
          <w:szCs w:val="72"/>
          <w:lang w:eastAsia="ar-SA"/>
        </w:rPr>
      </w:pPr>
    </w:p>
    <w:p w14:paraId="6741CF99" w14:textId="77777777" w:rsidR="00EF1D41" w:rsidRPr="00EF1D41" w:rsidRDefault="00EF1D41" w:rsidP="00EF1D41">
      <w:pPr>
        <w:suppressAutoHyphens/>
        <w:spacing w:after="0" w:line="240" w:lineRule="auto"/>
        <w:jc w:val="center"/>
        <w:rPr>
          <w:rFonts w:ascii="Arial" w:eastAsia="Times New Roman" w:hAnsi="Arial" w:cs="Arial"/>
          <w:bCs/>
          <w:color w:val="000000"/>
          <w:sz w:val="72"/>
          <w:szCs w:val="72"/>
          <w:lang w:eastAsia="ar-SA"/>
        </w:rPr>
      </w:pPr>
    </w:p>
    <w:p w14:paraId="62C61565" w14:textId="77777777" w:rsidR="00EF1D41" w:rsidRPr="00EF1D41" w:rsidRDefault="00EF1D41" w:rsidP="00EF1D41">
      <w:pPr>
        <w:suppressAutoHyphens/>
        <w:spacing w:after="0" w:line="240" w:lineRule="auto"/>
        <w:jc w:val="center"/>
        <w:rPr>
          <w:rFonts w:ascii="Arial" w:eastAsia="Times New Roman" w:hAnsi="Arial" w:cs="Arial"/>
          <w:bCs/>
          <w:color w:val="000000"/>
          <w:sz w:val="72"/>
          <w:szCs w:val="72"/>
          <w:lang w:eastAsia="ar-SA"/>
        </w:rPr>
        <w:sectPr w:rsidR="00EF1D41" w:rsidRPr="00EF1D41">
          <w:footerReference w:type="default" r:id="rId9"/>
          <w:pgSz w:w="11906" w:h="16838"/>
          <w:pgMar w:top="764" w:right="1417" w:bottom="764" w:left="1417" w:header="708" w:footer="708" w:gutter="0"/>
          <w:cols w:space="708"/>
          <w:docGrid w:linePitch="360"/>
        </w:sectPr>
      </w:pPr>
    </w:p>
    <w:p w14:paraId="642FA459" w14:textId="77777777" w:rsidR="00EF1D41" w:rsidRPr="00EF1D41" w:rsidRDefault="00EF1D41" w:rsidP="00EF1D41">
      <w:pPr>
        <w:suppressAutoHyphens/>
        <w:spacing w:after="0" w:line="240" w:lineRule="auto"/>
        <w:jc w:val="center"/>
        <w:rPr>
          <w:rFonts w:ascii="Arial" w:eastAsia="Times New Roman" w:hAnsi="Arial" w:cs="Arial"/>
          <w:bCs/>
          <w:color w:val="000000"/>
          <w:sz w:val="72"/>
          <w:szCs w:val="72"/>
          <w:lang w:eastAsia="ar-SA"/>
        </w:rPr>
      </w:pPr>
    </w:p>
    <w:p w14:paraId="12C0D05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A0448B6" w14:textId="77777777" w:rsidR="00EF1D41" w:rsidRPr="00EF1D41" w:rsidRDefault="00EF1D41" w:rsidP="00EF1D41">
      <w:pPr>
        <w:suppressAutoHyphens/>
        <w:spacing w:after="0" w:line="240" w:lineRule="auto"/>
        <w:rPr>
          <w:rFonts w:ascii="Arial" w:eastAsia="Times New Roman" w:hAnsi="Arial" w:cs="Arial"/>
          <w:bCs/>
          <w:color w:val="000000"/>
          <w:sz w:val="26"/>
          <w:szCs w:val="26"/>
          <w:lang w:eastAsia="ar-SA"/>
        </w:rPr>
      </w:pPr>
      <w:r w:rsidRPr="00EF1D41">
        <w:rPr>
          <w:rFonts w:ascii="Arial" w:eastAsia="Times New Roman" w:hAnsi="Arial" w:cs="Arial"/>
          <w:bCs/>
          <w:color w:val="000000"/>
          <w:sz w:val="26"/>
          <w:szCs w:val="26"/>
          <w:lang w:eastAsia="ar-SA"/>
        </w:rPr>
        <w:t>İÇİNDEKİLER</w:t>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r w:rsidRPr="00EF1D41">
        <w:rPr>
          <w:rFonts w:ascii="Arial" w:eastAsia="Times New Roman" w:hAnsi="Arial" w:cs="Arial"/>
          <w:bCs/>
          <w:color w:val="000000"/>
          <w:sz w:val="26"/>
          <w:szCs w:val="26"/>
          <w:lang w:eastAsia="ar-SA"/>
        </w:rPr>
        <w:tab/>
      </w:r>
    </w:p>
    <w:p w14:paraId="616611B5" w14:textId="77777777" w:rsidR="00EF1D41" w:rsidRPr="00EF1D41" w:rsidRDefault="00EF1D41" w:rsidP="00EF1D41">
      <w:pPr>
        <w:suppressAutoHyphens/>
        <w:spacing w:after="0" w:line="240" w:lineRule="auto"/>
        <w:rPr>
          <w:rFonts w:ascii="Arial" w:eastAsia="Times New Roman" w:hAnsi="Arial" w:cs="Arial"/>
          <w:bCs/>
          <w:color w:val="000000"/>
          <w:sz w:val="26"/>
          <w:szCs w:val="26"/>
          <w:lang w:eastAsia="ar-SA"/>
        </w:rPr>
      </w:pPr>
    </w:p>
    <w:p w14:paraId="23C2314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ÜST YÖNETİCİ SUNUŞU</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6BEA7465"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roofErr w:type="gramStart"/>
      <w:r w:rsidRPr="00EF1D41">
        <w:rPr>
          <w:rFonts w:ascii="Arial" w:eastAsia="Times New Roman" w:hAnsi="Arial" w:cs="Arial"/>
          <w:bCs/>
          <w:color w:val="000000"/>
          <w:sz w:val="24"/>
          <w:szCs w:val="24"/>
          <w:lang w:eastAsia="ar-SA"/>
        </w:rPr>
        <w:t>l</w:t>
      </w:r>
      <w:proofErr w:type="gramEnd"/>
      <w:r w:rsidRPr="00EF1D41">
        <w:rPr>
          <w:rFonts w:ascii="Arial" w:eastAsia="Times New Roman" w:hAnsi="Arial" w:cs="Arial"/>
          <w:bCs/>
          <w:color w:val="000000"/>
          <w:sz w:val="24"/>
          <w:szCs w:val="24"/>
          <w:lang w:eastAsia="ar-SA"/>
        </w:rPr>
        <w:t>-GENEL BİLGİLER</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1C80389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7E07899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A-Misyon ve Vizyon</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0235469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B-Yetki, Görev ve Sorumluluklar</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50E0AF7E"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C-İdareye İlişkin Bilgiler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56B962EB"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1-Fiziksel Yapı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2114C2AA"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2-Örgüt Yapısı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47CBFD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3-Bilgi ve Teknolojik Kaynaklar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0D7500D"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4-İnsan Kaynakları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4F26D31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5-Sunulan Hizmetler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1F7E224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6-Yönetim ve İç Kontrol Sistemi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44F5EBB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96090DE"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roofErr w:type="spellStart"/>
      <w:r w:rsidRPr="00EF1D41">
        <w:rPr>
          <w:rFonts w:ascii="Arial" w:eastAsia="Times New Roman" w:hAnsi="Arial" w:cs="Arial"/>
          <w:bCs/>
          <w:color w:val="000000"/>
          <w:sz w:val="24"/>
          <w:szCs w:val="24"/>
          <w:lang w:eastAsia="ar-SA"/>
        </w:rPr>
        <w:t>ll</w:t>
      </w:r>
      <w:proofErr w:type="spellEnd"/>
      <w:r w:rsidRPr="00EF1D41">
        <w:rPr>
          <w:rFonts w:ascii="Arial" w:eastAsia="Times New Roman" w:hAnsi="Arial" w:cs="Arial"/>
          <w:bCs/>
          <w:color w:val="000000"/>
          <w:sz w:val="24"/>
          <w:szCs w:val="24"/>
          <w:lang w:eastAsia="ar-SA"/>
        </w:rPr>
        <w:t>-AMAÇ VE HEDEFLER</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78A24FC4"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5DAF81C"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A-İdarenin Amaç ve Hedefleri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C6CFED9"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B-Temel Politikalar ve Öncelikler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C7998E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FEBE07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roofErr w:type="spellStart"/>
      <w:r w:rsidRPr="00EF1D41">
        <w:rPr>
          <w:rFonts w:ascii="Arial" w:eastAsia="Times New Roman" w:hAnsi="Arial" w:cs="Arial"/>
          <w:bCs/>
          <w:color w:val="000000"/>
          <w:sz w:val="24"/>
          <w:szCs w:val="24"/>
          <w:lang w:eastAsia="ar-SA"/>
        </w:rPr>
        <w:t>lll</w:t>
      </w:r>
      <w:proofErr w:type="spellEnd"/>
      <w:r w:rsidRPr="00EF1D41">
        <w:rPr>
          <w:rFonts w:ascii="Arial" w:eastAsia="Times New Roman" w:hAnsi="Arial" w:cs="Arial"/>
          <w:bCs/>
          <w:color w:val="000000"/>
          <w:sz w:val="24"/>
          <w:szCs w:val="24"/>
          <w:lang w:eastAsia="ar-SA"/>
        </w:rPr>
        <w:t xml:space="preserve">-FAALİYETLERE İLİŞKİN BİLGİ VE DEĞERLENDİRMELER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70EE31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12AA32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A-Mali Bilgiler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6BC0DE2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1-Bütçe Uygulama Sonuçları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6118AFED"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B2204D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B-Performans Bilgileri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321967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t xml:space="preserve">1-Faaliyet ve Proje Bilgileri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2A95F03B"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52DC639"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IV-KURUMSAL KABİLİYET ve KAPASİTENİN DEĞERLENDİRİLMESİ.</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581A5AC9"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619C84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A-Üstünlükler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262638C5"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B-Zayıflıklar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235CAEA4"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C-Değerlendirme </w:t>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5A4919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571F054"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7F1D68E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64E746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AD58C6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D775F1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7871CB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56576E4"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08EDD93"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3D7149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D3DA39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30B8F32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254F436"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0299BAD"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746107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5F19BAB" w14:textId="77777777" w:rsidR="00EF1D41" w:rsidRPr="00EF1D41" w:rsidRDefault="00EF1D41" w:rsidP="00EF1D41">
      <w:pPr>
        <w:tabs>
          <w:tab w:val="center" w:pos="4320"/>
          <w:tab w:val="right" w:pos="8640"/>
        </w:tabs>
        <w:suppressAutoHyphens/>
        <w:spacing w:after="0" w:line="240" w:lineRule="auto"/>
        <w:jc w:val="both"/>
        <w:rPr>
          <w:rFonts w:ascii="Arial" w:eastAsia="Times New Roman" w:hAnsi="Arial" w:cs="Arial"/>
          <w:b/>
          <w:bCs/>
          <w:color w:val="000000"/>
          <w:sz w:val="24"/>
          <w:szCs w:val="20"/>
          <w:lang w:val="en-GB" w:eastAsia="ar-SA"/>
        </w:rPr>
      </w:pPr>
    </w:p>
    <w:p w14:paraId="20ED8FB8" w14:textId="77777777" w:rsidR="00EF1D41" w:rsidRPr="00EF1D41" w:rsidRDefault="00EF1D41" w:rsidP="00EF1D41">
      <w:pPr>
        <w:tabs>
          <w:tab w:val="center" w:pos="4320"/>
          <w:tab w:val="right" w:pos="8640"/>
        </w:tabs>
        <w:suppressAutoHyphens/>
        <w:spacing w:after="0" w:line="240" w:lineRule="auto"/>
        <w:jc w:val="both"/>
        <w:rPr>
          <w:rFonts w:ascii="Arial" w:eastAsia="Times New Roman" w:hAnsi="Arial" w:cs="Arial"/>
          <w:b/>
          <w:bCs/>
          <w:color w:val="000000"/>
          <w:sz w:val="24"/>
          <w:szCs w:val="20"/>
          <w:lang w:val="en-GB" w:eastAsia="ar-SA"/>
        </w:rPr>
      </w:pPr>
      <w:r w:rsidRPr="00EF1D41">
        <w:rPr>
          <w:rFonts w:ascii="Arial" w:eastAsia="Times New Roman" w:hAnsi="Arial" w:cs="Arial"/>
          <w:b/>
          <w:bCs/>
          <w:color w:val="000000"/>
          <w:sz w:val="24"/>
          <w:szCs w:val="20"/>
          <w:lang w:val="en-GB" w:eastAsia="ar-SA"/>
        </w:rPr>
        <w:lastRenderedPageBreak/>
        <w:t>ÜST YÖNETİCİ SUNUŞU</w:t>
      </w:r>
    </w:p>
    <w:p w14:paraId="54AF39D8"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roofErr w:type="gramStart"/>
      <w:r w:rsidRPr="00EF1D41">
        <w:rPr>
          <w:rFonts w:ascii="Arial" w:eastAsia="Times New Roman" w:hAnsi="Arial" w:cs="Arial"/>
          <w:b/>
          <w:color w:val="000000"/>
          <w:sz w:val="24"/>
          <w:szCs w:val="24"/>
          <w:lang w:eastAsia="ar-SA"/>
        </w:rPr>
        <w:t>l</w:t>
      </w:r>
      <w:proofErr w:type="gramEnd"/>
      <w:r w:rsidRPr="00EF1D41">
        <w:rPr>
          <w:rFonts w:ascii="Arial" w:eastAsia="Times New Roman" w:hAnsi="Arial" w:cs="Arial"/>
          <w:b/>
          <w:color w:val="000000"/>
          <w:sz w:val="24"/>
          <w:szCs w:val="24"/>
          <w:lang w:eastAsia="ar-SA"/>
        </w:rPr>
        <w:t>-GENEL BİLGİLER</w:t>
      </w:r>
    </w:p>
    <w:p w14:paraId="614AEF8E" w14:textId="77777777" w:rsidR="00EF1D41" w:rsidRPr="00EF1D41" w:rsidRDefault="00EF1D41" w:rsidP="00EF1D41">
      <w:pPr>
        <w:suppressAutoHyphens/>
        <w:spacing w:after="0"/>
        <w:jc w:val="both"/>
        <w:rPr>
          <w:rFonts w:ascii="Arial" w:eastAsia="Arial TUR" w:hAnsi="Arial" w:cs="Arial"/>
          <w:color w:val="000000"/>
          <w:sz w:val="24"/>
          <w:szCs w:val="24"/>
          <w:lang w:eastAsia="ar-SA"/>
        </w:rPr>
      </w:pPr>
      <w:r w:rsidRPr="00EF1D41">
        <w:rPr>
          <w:rFonts w:ascii="Arial" w:eastAsia="Times New Roman" w:hAnsi="Arial" w:cs="Arial"/>
          <w:b/>
          <w:color w:val="000000"/>
          <w:sz w:val="24"/>
          <w:szCs w:val="24"/>
          <w:lang w:eastAsia="ar-SA"/>
        </w:rPr>
        <w:tab/>
      </w:r>
      <w:r w:rsidRPr="00EF1D41">
        <w:rPr>
          <w:rFonts w:ascii="Arial" w:eastAsia="Times New Roman" w:hAnsi="Arial" w:cs="Arial"/>
          <w:color w:val="000000"/>
          <w:sz w:val="24"/>
          <w:szCs w:val="24"/>
          <w:lang w:eastAsia="ar-SA"/>
        </w:rPr>
        <w:t xml:space="preserve">18 Nisan 2019 tarih ve 30749 sayılı resmî gazetede yayınlanan Cumhurbaşkanı Kararı gereğince kurulan Fakültemiz daha önce Sağlık Yüksekokulu olarak </w:t>
      </w:r>
      <w:r w:rsidRPr="00EF1D41">
        <w:rPr>
          <w:rFonts w:ascii="Arial" w:eastAsia="Times New Roman" w:hAnsi="Arial" w:cs="Arial"/>
          <w:color w:val="000000"/>
          <w:sz w:val="24"/>
          <w:szCs w:val="24"/>
          <w:lang w:val="en-US" w:eastAsia="ar-SA"/>
        </w:rPr>
        <w:t>1996 y</w:t>
      </w:r>
      <w:r w:rsidRPr="00EF1D41">
        <w:rPr>
          <w:rFonts w:ascii="Arial" w:eastAsia="Arial TUR" w:hAnsi="Arial" w:cs="Arial"/>
          <w:color w:val="000000"/>
          <w:sz w:val="24"/>
          <w:szCs w:val="24"/>
          <w:lang w:eastAsia="ar-SA"/>
        </w:rPr>
        <w:t xml:space="preserve">ılın da 4 yıllık Lisans eğitimi vermek üzere kurulmuş olup, Hemşirelik ve Ebelik bölümleri ile eğitim öğretime başlamıştır. </w:t>
      </w:r>
      <w:r w:rsidRPr="00EF1D41">
        <w:rPr>
          <w:rFonts w:ascii="Arial" w:eastAsia="Arial" w:hAnsi="Arial" w:cs="Arial"/>
          <w:color w:val="000000"/>
          <w:sz w:val="24"/>
          <w:szCs w:val="24"/>
          <w:lang w:val="en-US" w:eastAsia="ar-SA"/>
        </w:rPr>
        <w:t>2004 y</w:t>
      </w:r>
      <w:r w:rsidRPr="00EF1D41">
        <w:rPr>
          <w:rFonts w:ascii="Arial" w:eastAsia="Arial TUR" w:hAnsi="Arial" w:cs="Arial"/>
          <w:color w:val="000000"/>
          <w:sz w:val="24"/>
          <w:szCs w:val="24"/>
          <w:lang w:eastAsia="ar-SA"/>
        </w:rPr>
        <w:t xml:space="preserve">ılın da Sağlık Yüksekokulu bünyesinde Acil Yardım ve Afet Yönetimi lisans programı açılması Yüksek Öğretim Kurumu tarafından uygun görülmüş olup, 2005 yılında 20 öğrenci alınmıştır. 2010 yılında AYAY bölümünde ikinci öğretim programı başlamıştır. </w:t>
      </w:r>
    </w:p>
    <w:p w14:paraId="12D4FD7F" w14:textId="77777777" w:rsidR="00EF1D41" w:rsidRPr="00EF1D41" w:rsidRDefault="00EF1D41" w:rsidP="00EF1D41">
      <w:pPr>
        <w:suppressAutoHyphens/>
        <w:spacing w:after="120"/>
        <w:jc w:val="both"/>
        <w:rPr>
          <w:rFonts w:ascii="Arial" w:eastAsia="Arial TUR" w:hAnsi="Arial" w:cs="Arial"/>
          <w:color w:val="000000"/>
          <w:sz w:val="24"/>
          <w:szCs w:val="24"/>
          <w:lang w:eastAsia="ar-SA"/>
        </w:rPr>
      </w:pPr>
      <w:r w:rsidRPr="00EF1D41">
        <w:rPr>
          <w:rFonts w:ascii="Arial" w:eastAsia="Arial" w:hAnsi="Arial" w:cs="Arial"/>
          <w:color w:val="000000"/>
          <w:sz w:val="24"/>
          <w:szCs w:val="24"/>
          <w:lang w:val="en-US" w:eastAsia="ar-SA"/>
        </w:rPr>
        <w:tab/>
      </w:r>
      <w:proofErr w:type="spellStart"/>
      <w:r w:rsidRPr="00EF1D41">
        <w:rPr>
          <w:rFonts w:ascii="Arial" w:eastAsia="Arial" w:hAnsi="Arial" w:cs="Arial"/>
          <w:color w:val="000000"/>
          <w:sz w:val="24"/>
          <w:szCs w:val="24"/>
          <w:lang w:val="en-US" w:eastAsia="ar-SA"/>
        </w:rPr>
        <w:t>Sağlık</w:t>
      </w:r>
      <w:proofErr w:type="spellEnd"/>
      <w:r w:rsidRPr="00EF1D41">
        <w:rPr>
          <w:rFonts w:ascii="Arial" w:eastAsia="Arial" w:hAnsi="Arial" w:cs="Arial"/>
          <w:color w:val="000000"/>
          <w:sz w:val="24"/>
          <w:szCs w:val="24"/>
          <w:lang w:val="en-US" w:eastAsia="ar-SA"/>
        </w:rPr>
        <w:t xml:space="preserve"> </w:t>
      </w:r>
      <w:proofErr w:type="spellStart"/>
      <w:r w:rsidRPr="00EF1D41">
        <w:rPr>
          <w:rFonts w:ascii="Arial" w:eastAsia="Arial" w:hAnsi="Arial" w:cs="Arial"/>
          <w:color w:val="000000"/>
          <w:sz w:val="24"/>
          <w:szCs w:val="24"/>
          <w:lang w:val="en-US" w:eastAsia="ar-SA"/>
        </w:rPr>
        <w:t>Bilimleri</w:t>
      </w:r>
      <w:proofErr w:type="spellEnd"/>
      <w:r w:rsidRPr="00EF1D41">
        <w:rPr>
          <w:rFonts w:ascii="Arial" w:eastAsia="Arial" w:hAnsi="Arial" w:cs="Arial"/>
          <w:color w:val="000000"/>
          <w:sz w:val="24"/>
          <w:szCs w:val="24"/>
          <w:lang w:val="en-US" w:eastAsia="ar-SA"/>
        </w:rPr>
        <w:t xml:space="preserve"> </w:t>
      </w:r>
      <w:proofErr w:type="spellStart"/>
      <w:r w:rsidRPr="00EF1D41">
        <w:rPr>
          <w:rFonts w:ascii="Arial" w:eastAsia="Arial" w:hAnsi="Arial" w:cs="Arial"/>
          <w:color w:val="000000"/>
          <w:sz w:val="24"/>
          <w:szCs w:val="24"/>
          <w:lang w:val="en-US" w:eastAsia="ar-SA"/>
        </w:rPr>
        <w:t>Fakültesi</w:t>
      </w:r>
      <w:proofErr w:type="spellEnd"/>
      <w:r w:rsidRPr="00EF1D41">
        <w:rPr>
          <w:rFonts w:ascii="Arial" w:eastAsia="Arial" w:hAnsi="Arial" w:cs="Arial"/>
          <w:color w:val="000000"/>
          <w:sz w:val="24"/>
          <w:szCs w:val="24"/>
          <w:lang w:val="en-US" w:eastAsia="ar-SA"/>
        </w:rPr>
        <w:t xml:space="preserve"> </w:t>
      </w:r>
      <w:r w:rsidRPr="00EF1D41">
        <w:rPr>
          <w:rFonts w:ascii="Arial" w:eastAsia="Arial TUR" w:hAnsi="Arial" w:cs="Arial"/>
          <w:color w:val="000000"/>
          <w:sz w:val="24"/>
          <w:szCs w:val="24"/>
          <w:lang w:eastAsia="ar-SA"/>
        </w:rPr>
        <w:t xml:space="preserve">Hemşirelik Bölümümüz; çağdaş mesleki bilgi ve beceri ile donatılmış, etik kurallara ve değerlerine sahip ve bu etik değerleri koruyan hemşireler yetiştirmeyi amaçlamaktadır. Ülkemizde Ana-çocuk sağlığının korunması, aile planlaması ve tedavi hizmetlerinin etkin biçimde yürütülmesinde görev alacak sağlık elemanlarının yetiştirildiği Ebelik Bölümümüzün amacı ise, gebelik tanısı koyarak gerekli muayeneleri yapan, doğum öncesi, doğum sırasında ve doğumdan sonra anneyi ve bebeği izleyen, normal veya riskli doğumlar ve tüm bu aşamalarla ilgili kontrol, müdahale ve gerekli bakımı yapabilen, gebelikte </w:t>
      </w:r>
      <w:proofErr w:type="gramStart"/>
      <w:r w:rsidRPr="00EF1D41">
        <w:rPr>
          <w:rFonts w:ascii="Arial" w:eastAsia="Arial TUR" w:hAnsi="Arial" w:cs="Arial"/>
          <w:color w:val="000000"/>
          <w:sz w:val="24"/>
          <w:szCs w:val="24"/>
          <w:lang w:eastAsia="ar-SA"/>
        </w:rPr>
        <w:t>dahili</w:t>
      </w:r>
      <w:proofErr w:type="gramEnd"/>
      <w:r w:rsidRPr="00EF1D41">
        <w:rPr>
          <w:rFonts w:ascii="Arial" w:eastAsia="Arial TUR" w:hAnsi="Arial" w:cs="Arial"/>
          <w:color w:val="000000"/>
          <w:sz w:val="24"/>
          <w:szCs w:val="24"/>
          <w:lang w:eastAsia="ar-SA"/>
        </w:rPr>
        <w:t xml:space="preserve"> ve cerrahi sorunların bakımını yapabilen meslek elemanı yetiştirmektir. </w:t>
      </w:r>
      <w:proofErr w:type="gramStart"/>
      <w:r w:rsidRPr="00EF1D41">
        <w:rPr>
          <w:rFonts w:ascii="Arial" w:eastAsia="Arial TUR" w:hAnsi="Arial" w:cs="Arial"/>
          <w:color w:val="000000"/>
          <w:sz w:val="24"/>
          <w:szCs w:val="24"/>
          <w:lang w:eastAsia="ar-SA"/>
        </w:rPr>
        <w:t xml:space="preserve">AYAY bölümü sağlık kuruluşu ve itfaiye teşkilatı ile ilgili müdürlükler bünyesinde “uzman” ve “yönetici” pozisyonlarında görev alabilecek, bu alanda uygulanan temel yöntemleri bilen ve uygulayabilen, aynı zamanda görev aldığı birim bünyesinde görevli mevcut elemanlara konunun gerektirdiği eğitimi verebilen, görev alacağı birimi sevk ve idare edebilme yetisine sahip uzman eleman yetiştirme amacını gütmektedir. </w:t>
      </w:r>
      <w:proofErr w:type="gramEnd"/>
    </w:p>
    <w:p w14:paraId="100D9BA0" w14:textId="77777777" w:rsidR="00EF1D41" w:rsidRPr="00EF1D41" w:rsidRDefault="00EF1D41" w:rsidP="00EF1D41">
      <w:pPr>
        <w:suppressAutoHyphens/>
        <w:spacing w:after="0"/>
        <w:ind w:firstLine="706"/>
        <w:jc w:val="both"/>
        <w:rPr>
          <w:rFonts w:ascii="Arial" w:eastAsia="Arial TUR" w:hAnsi="Arial" w:cs="Arial"/>
          <w:color w:val="000000"/>
          <w:sz w:val="24"/>
          <w:szCs w:val="24"/>
          <w:lang w:eastAsia="ar-SA"/>
        </w:rPr>
      </w:pPr>
      <w:r w:rsidRPr="00EF1D41">
        <w:rPr>
          <w:rFonts w:ascii="Arial" w:eastAsia="Arial TUR" w:hAnsi="Arial" w:cs="Arial"/>
          <w:color w:val="000000"/>
          <w:sz w:val="24"/>
          <w:szCs w:val="24"/>
          <w:lang w:eastAsia="ar-SA"/>
        </w:rPr>
        <w:t xml:space="preserve">1996 yılından 2011 yılına kadar şehir merkezindeki eski binasında akademik faaliyetlerini sürdüren </w:t>
      </w:r>
      <w:proofErr w:type="spellStart"/>
      <w:r w:rsidRPr="00EF1D41">
        <w:rPr>
          <w:rFonts w:ascii="Arial" w:eastAsia="Arial" w:hAnsi="Arial" w:cs="Arial"/>
          <w:color w:val="000000"/>
          <w:sz w:val="24"/>
          <w:szCs w:val="24"/>
          <w:lang w:val="en-US" w:eastAsia="ar-SA"/>
        </w:rPr>
        <w:t>Yüksekokulumuz</w:t>
      </w:r>
      <w:proofErr w:type="spellEnd"/>
      <w:r w:rsidRPr="00EF1D41">
        <w:rPr>
          <w:rFonts w:ascii="Arial" w:eastAsia="Arial TUR" w:hAnsi="Arial" w:cs="Arial"/>
          <w:color w:val="000000"/>
          <w:sz w:val="24"/>
          <w:szCs w:val="24"/>
          <w:lang w:eastAsia="ar-SA"/>
        </w:rPr>
        <w:t xml:space="preserve"> 2011 yılından itibaren </w:t>
      </w:r>
      <w:r w:rsidRPr="00EF1D41">
        <w:rPr>
          <w:rFonts w:ascii="Arial" w:eastAsia="Arial" w:hAnsi="Arial" w:cs="Arial"/>
          <w:color w:val="000000"/>
          <w:sz w:val="24"/>
          <w:szCs w:val="24"/>
          <w:lang w:val="en-US" w:eastAsia="ar-SA"/>
        </w:rPr>
        <w:t>e</w:t>
      </w:r>
      <w:proofErr w:type="spellStart"/>
      <w:r w:rsidRPr="00EF1D41">
        <w:rPr>
          <w:rFonts w:ascii="Arial" w:eastAsia="Arial TUR" w:hAnsi="Arial" w:cs="Arial"/>
          <w:color w:val="000000"/>
          <w:sz w:val="24"/>
          <w:szCs w:val="24"/>
          <w:lang w:eastAsia="ar-SA"/>
        </w:rPr>
        <w:t>ğitim</w:t>
      </w:r>
      <w:proofErr w:type="spellEnd"/>
      <w:r w:rsidRPr="00EF1D41">
        <w:rPr>
          <w:rFonts w:ascii="Arial" w:eastAsia="Arial TUR" w:hAnsi="Arial" w:cs="Arial"/>
          <w:color w:val="000000"/>
          <w:sz w:val="24"/>
          <w:szCs w:val="24"/>
          <w:lang w:eastAsia="ar-SA"/>
        </w:rPr>
        <w:t xml:space="preserve"> ve öğretim faaliyetlerine Terzioğlu Yerleşkesindeki yeni binasında devam etmektedir. Bölümlerin öğrenim dili Türkçe ve öğrenim süresi 4 yıldır. Dört yıllık eğitim programını başarı ile tamamlayanlara lisans diploması verilmektedir.</w:t>
      </w:r>
    </w:p>
    <w:p w14:paraId="7517FC39" w14:textId="77777777" w:rsidR="00EF1D41" w:rsidRPr="00EF1D41" w:rsidRDefault="00EF1D41" w:rsidP="00EF1D41">
      <w:pPr>
        <w:suppressAutoHyphens/>
        <w:jc w:val="both"/>
        <w:rPr>
          <w:rFonts w:ascii="Arial" w:eastAsia="Arial TUR" w:hAnsi="Arial" w:cs="Arial"/>
          <w:color w:val="000000"/>
          <w:sz w:val="24"/>
          <w:szCs w:val="24"/>
          <w:lang w:eastAsia="ar-SA"/>
        </w:rPr>
      </w:pPr>
      <w:proofErr w:type="spellStart"/>
      <w:r w:rsidRPr="00EF1D41">
        <w:rPr>
          <w:rFonts w:ascii="Arial" w:eastAsia="Arial" w:hAnsi="Arial" w:cs="Arial"/>
          <w:color w:val="000000"/>
          <w:sz w:val="24"/>
          <w:szCs w:val="24"/>
          <w:lang w:val="en-US" w:eastAsia="ar-SA"/>
        </w:rPr>
        <w:t>Fakültemizde</w:t>
      </w:r>
      <w:proofErr w:type="spellEnd"/>
      <w:r w:rsidRPr="00EF1D41">
        <w:rPr>
          <w:rFonts w:ascii="Arial" w:eastAsia="Arial" w:hAnsi="Arial" w:cs="Arial"/>
          <w:color w:val="000000"/>
          <w:sz w:val="24"/>
          <w:szCs w:val="24"/>
          <w:lang w:val="en-US" w:eastAsia="ar-SA"/>
        </w:rPr>
        <w:t xml:space="preserve"> </w:t>
      </w:r>
      <w:proofErr w:type="spellStart"/>
      <w:r w:rsidRPr="00EF1D41">
        <w:rPr>
          <w:rFonts w:ascii="Arial" w:eastAsia="Arial" w:hAnsi="Arial" w:cs="Arial"/>
          <w:color w:val="000000"/>
          <w:sz w:val="24"/>
          <w:szCs w:val="24"/>
          <w:lang w:val="en-US" w:eastAsia="ar-SA"/>
        </w:rPr>
        <w:t>yürütülen</w:t>
      </w:r>
      <w:proofErr w:type="spellEnd"/>
      <w:r w:rsidRPr="00EF1D41">
        <w:rPr>
          <w:rFonts w:ascii="Arial" w:eastAsia="Arial" w:hAnsi="Arial" w:cs="Arial"/>
          <w:color w:val="000000"/>
          <w:sz w:val="24"/>
          <w:szCs w:val="24"/>
          <w:lang w:val="en-US" w:eastAsia="ar-SA"/>
        </w:rPr>
        <w:t xml:space="preserve"> e</w:t>
      </w:r>
      <w:proofErr w:type="spellStart"/>
      <w:r w:rsidRPr="00EF1D41">
        <w:rPr>
          <w:rFonts w:ascii="Arial" w:eastAsia="Arial TUR" w:hAnsi="Arial" w:cs="Arial"/>
          <w:color w:val="000000"/>
          <w:sz w:val="24"/>
          <w:szCs w:val="24"/>
          <w:lang w:eastAsia="ar-SA"/>
        </w:rPr>
        <w:t>ğitim</w:t>
      </w:r>
      <w:proofErr w:type="spellEnd"/>
      <w:r w:rsidRPr="00EF1D41">
        <w:rPr>
          <w:rFonts w:ascii="Arial" w:eastAsia="Arial TUR" w:hAnsi="Arial" w:cs="Arial"/>
          <w:color w:val="000000"/>
          <w:sz w:val="24"/>
          <w:szCs w:val="24"/>
          <w:lang w:eastAsia="ar-SA"/>
        </w:rPr>
        <w:t xml:space="preserve"> sisteminin temel ilkeleri öğrencilerimizin eleştirel düşünmelerini, profesyonel ve toplumsal sorumluluklarını ve etik karar alma becerilerini geliştirmek ve desteklemektir.</w:t>
      </w:r>
    </w:p>
    <w:p w14:paraId="34341244" w14:textId="74068DA5" w:rsidR="00EF1D41" w:rsidRPr="004C4A10" w:rsidRDefault="00EF1D41" w:rsidP="00EF1D41">
      <w:pPr>
        <w:suppressAutoHyphens/>
        <w:ind w:firstLine="708"/>
        <w:jc w:val="both"/>
        <w:rPr>
          <w:rFonts w:ascii="Arial" w:eastAsia="Arial TUR" w:hAnsi="Arial" w:cs="Arial"/>
          <w:sz w:val="24"/>
          <w:szCs w:val="24"/>
          <w:lang w:eastAsia="ar-SA"/>
        </w:rPr>
      </w:pPr>
      <w:proofErr w:type="spellStart"/>
      <w:r w:rsidRPr="004C4A10">
        <w:rPr>
          <w:rFonts w:ascii="Arial" w:eastAsia="Arial" w:hAnsi="Arial" w:cs="Arial"/>
          <w:sz w:val="24"/>
          <w:szCs w:val="24"/>
          <w:lang w:val="en-US" w:eastAsia="ar-SA"/>
        </w:rPr>
        <w:t>Fakültemizde</w:t>
      </w:r>
      <w:proofErr w:type="spellEnd"/>
      <w:r w:rsidRPr="004C4A10">
        <w:rPr>
          <w:rFonts w:ascii="Arial" w:eastAsia="Arial" w:hAnsi="Arial" w:cs="Arial"/>
          <w:sz w:val="24"/>
          <w:szCs w:val="24"/>
          <w:lang w:val="en-US" w:eastAsia="ar-SA"/>
        </w:rPr>
        <w:t xml:space="preserve"> 2 </w:t>
      </w:r>
      <w:proofErr w:type="spellStart"/>
      <w:r w:rsidRPr="004C4A10">
        <w:rPr>
          <w:rFonts w:ascii="Arial" w:eastAsia="Arial" w:hAnsi="Arial" w:cs="Arial"/>
          <w:sz w:val="24"/>
          <w:szCs w:val="24"/>
          <w:lang w:val="en-US" w:eastAsia="ar-SA"/>
        </w:rPr>
        <w:t>Profesör</w:t>
      </w:r>
      <w:proofErr w:type="spellEnd"/>
      <w:r w:rsidRPr="004C4A10">
        <w:rPr>
          <w:rFonts w:ascii="Arial" w:eastAsia="Arial" w:hAnsi="Arial" w:cs="Arial"/>
          <w:sz w:val="24"/>
          <w:szCs w:val="24"/>
          <w:lang w:val="en-US" w:eastAsia="ar-SA"/>
        </w:rPr>
        <w:t xml:space="preserve"> Dr., 5 </w:t>
      </w:r>
      <w:proofErr w:type="spellStart"/>
      <w:r w:rsidRPr="004C4A10">
        <w:rPr>
          <w:rFonts w:ascii="Arial" w:eastAsia="Arial" w:hAnsi="Arial" w:cs="Arial"/>
          <w:sz w:val="24"/>
          <w:szCs w:val="24"/>
          <w:lang w:val="en-US" w:eastAsia="ar-SA"/>
        </w:rPr>
        <w:t>Doç</w:t>
      </w:r>
      <w:proofErr w:type="spellEnd"/>
      <w:r w:rsidRPr="004C4A10">
        <w:rPr>
          <w:rFonts w:ascii="Arial" w:eastAsia="Arial" w:hAnsi="Arial" w:cs="Arial"/>
          <w:sz w:val="24"/>
          <w:szCs w:val="24"/>
          <w:lang w:val="en-US" w:eastAsia="ar-SA"/>
        </w:rPr>
        <w:t>. Dr., 1</w:t>
      </w:r>
      <w:r w:rsidR="00117CB4" w:rsidRPr="004C4A10">
        <w:rPr>
          <w:rFonts w:ascii="Arial" w:eastAsia="Arial" w:hAnsi="Arial" w:cs="Arial"/>
          <w:sz w:val="24"/>
          <w:szCs w:val="24"/>
          <w:lang w:val="en-US" w:eastAsia="ar-SA"/>
        </w:rPr>
        <w:t>7</w:t>
      </w:r>
      <w:r w:rsidRPr="004C4A10">
        <w:rPr>
          <w:rFonts w:ascii="Arial" w:eastAsia="Arial" w:hAnsi="Arial" w:cs="Arial"/>
          <w:sz w:val="24"/>
          <w:szCs w:val="24"/>
          <w:lang w:val="en-US" w:eastAsia="ar-SA"/>
        </w:rPr>
        <w:t xml:space="preserve"> Dr. </w:t>
      </w:r>
      <w:proofErr w:type="spellStart"/>
      <w:r w:rsidRPr="004C4A10">
        <w:rPr>
          <w:rFonts w:ascii="Arial" w:eastAsia="Arial" w:hAnsi="Arial" w:cs="Arial"/>
          <w:sz w:val="24"/>
          <w:szCs w:val="24"/>
          <w:lang w:val="en-US" w:eastAsia="ar-SA"/>
        </w:rPr>
        <w:t>Öğr</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Üyesi</w:t>
      </w:r>
      <w:proofErr w:type="spellEnd"/>
      <w:r w:rsidRPr="004C4A10">
        <w:rPr>
          <w:rFonts w:ascii="Arial" w:eastAsia="Arial" w:hAnsi="Arial" w:cs="Arial"/>
          <w:sz w:val="24"/>
          <w:szCs w:val="24"/>
          <w:lang w:val="en-US" w:eastAsia="ar-SA"/>
        </w:rPr>
        <w:t>, 4 Ö</w:t>
      </w:r>
      <w:proofErr w:type="spellStart"/>
      <w:r w:rsidRPr="004C4A10">
        <w:rPr>
          <w:rFonts w:ascii="Arial" w:eastAsia="Arial TUR" w:hAnsi="Arial" w:cs="Arial"/>
          <w:sz w:val="24"/>
          <w:szCs w:val="24"/>
          <w:lang w:eastAsia="ar-SA"/>
        </w:rPr>
        <w:t>ğretim</w:t>
      </w:r>
      <w:proofErr w:type="spellEnd"/>
      <w:r w:rsidRPr="004C4A10">
        <w:rPr>
          <w:rFonts w:ascii="Arial" w:eastAsia="Arial TUR" w:hAnsi="Arial" w:cs="Arial"/>
          <w:sz w:val="24"/>
          <w:szCs w:val="24"/>
          <w:lang w:eastAsia="ar-SA"/>
        </w:rPr>
        <w:t xml:space="preserve"> Görevlisi ve </w:t>
      </w:r>
      <w:r w:rsidR="00043B07" w:rsidRPr="004C4A10">
        <w:rPr>
          <w:rFonts w:ascii="Arial" w:eastAsia="Arial TUR" w:hAnsi="Arial" w:cs="Arial"/>
          <w:sz w:val="24"/>
          <w:szCs w:val="24"/>
          <w:lang w:eastAsia="ar-SA"/>
        </w:rPr>
        <w:t>7</w:t>
      </w:r>
      <w:r w:rsidRPr="004C4A10">
        <w:rPr>
          <w:rFonts w:ascii="Arial" w:eastAsia="Arial TUR" w:hAnsi="Arial" w:cs="Arial"/>
          <w:sz w:val="24"/>
          <w:szCs w:val="24"/>
          <w:lang w:eastAsia="ar-SA"/>
        </w:rPr>
        <w:t xml:space="preserve"> Araştırma Görevlisi ile </w:t>
      </w:r>
      <w:proofErr w:type="gramStart"/>
      <w:r w:rsidRPr="004C4A10">
        <w:rPr>
          <w:rFonts w:ascii="Arial" w:eastAsia="Arial TUR" w:hAnsi="Arial" w:cs="Arial"/>
          <w:sz w:val="24"/>
          <w:szCs w:val="24"/>
          <w:lang w:eastAsia="ar-SA"/>
        </w:rPr>
        <w:t xml:space="preserve">toplamda  </w:t>
      </w:r>
      <w:r w:rsidR="007C0A24" w:rsidRPr="004C4A10">
        <w:rPr>
          <w:rFonts w:ascii="Arial" w:eastAsia="Arial TUR" w:hAnsi="Arial" w:cs="Arial"/>
          <w:sz w:val="24"/>
          <w:szCs w:val="24"/>
          <w:lang w:eastAsia="ar-SA"/>
        </w:rPr>
        <w:t>35</w:t>
      </w:r>
      <w:proofErr w:type="gramEnd"/>
      <w:r w:rsidRPr="004C4A10">
        <w:rPr>
          <w:rFonts w:ascii="Arial" w:eastAsia="Arial TUR" w:hAnsi="Arial" w:cs="Arial"/>
          <w:sz w:val="24"/>
          <w:szCs w:val="24"/>
          <w:lang w:eastAsia="ar-SA"/>
        </w:rPr>
        <w:t xml:space="preserve"> kişilik akademik kadrosu ile eğitim ve öğretim faaliyetlerine devam etmektedir.</w:t>
      </w:r>
      <w:proofErr w:type="spellStart"/>
      <w:r w:rsidRPr="004C4A10">
        <w:rPr>
          <w:rFonts w:ascii="Arial" w:eastAsia="Arial" w:hAnsi="Arial" w:cs="Arial"/>
          <w:sz w:val="24"/>
          <w:szCs w:val="24"/>
          <w:lang w:val="en-US" w:eastAsia="ar-SA"/>
        </w:rPr>
        <w:t>Okulumuzda</w:t>
      </w:r>
      <w:proofErr w:type="spellEnd"/>
      <w:r w:rsidRPr="004C4A10">
        <w:rPr>
          <w:rFonts w:ascii="Arial" w:eastAsia="Arial" w:hAnsi="Arial" w:cs="Arial"/>
          <w:sz w:val="24"/>
          <w:szCs w:val="24"/>
          <w:lang w:val="en-US" w:eastAsia="ar-SA"/>
        </w:rPr>
        <w:t xml:space="preserve"> 120 </w:t>
      </w:r>
      <w:proofErr w:type="spellStart"/>
      <w:r w:rsidRPr="004C4A10">
        <w:rPr>
          <w:rFonts w:ascii="Arial" w:eastAsia="Arial" w:hAnsi="Arial" w:cs="Arial"/>
          <w:sz w:val="24"/>
          <w:szCs w:val="24"/>
          <w:lang w:val="en-US" w:eastAsia="ar-SA"/>
        </w:rPr>
        <w:t>kişilik</w:t>
      </w:r>
      <w:proofErr w:type="spellEnd"/>
      <w:r w:rsidRPr="004C4A10">
        <w:rPr>
          <w:rFonts w:ascii="Arial" w:eastAsia="Arial" w:hAnsi="Arial" w:cs="Arial"/>
          <w:sz w:val="24"/>
          <w:szCs w:val="24"/>
          <w:lang w:val="en-US" w:eastAsia="ar-SA"/>
        </w:rPr>
        <w:t xml:space="preserve"> 2 </w:t>
      </w:r>
      <w:proofErr w:type="spellStart"/>
      <w:r w:rsidRPr="004C4A10">
        <w:rPr>
          <w:rFonts w:ascii="Arial" w:eastAsia="Arial" w:hAnsi="Arial" w:cs="Arial"/>
          <w:sz w:val="24"/>
          <w:szCs w:val="24"/>
          <w:lang w:val="en-US" w:eastAsia="ar-SA"/>
        </w:rPr>
        <w:t>sınıf</w:t>
      </w:r>
      <w:proofErr w:type="spellEnd"/>
      <w:r w:rsidRPr="004C4A10">
        <w:rPr>
          <w:rFonts w:ascii="Arial" w:eastAsia="Arial" w:hAnsi="Arial" w:cs="Arial"/>
          <w:sz w:val="24"/>
          <w:szCs w:val="24"/>
          <w:lang w:val="en-US" w:eastAsia="ar-SA"/>
        </w:rPr>
        <w:t xml:space="preserve">, 80 </w:t>
      </w:r>
      <w:proofErr w:type="spellStart"/>
      <w:r w:rsidRPr="004C4A10">
        <w:rPr>
          <w:rFonts w:ascii="Arial" w:eastAsia="Arial" w:hAnsi="Arial" w:cs="Arial"/>
          <w:sz w:val="24"/>
          <w:szCs w:val="24"/>
          <w:lang w:val="en-US" w:eastAsia="ar-SA"/>
        </w:rPr>
        <w:t>kişilik</w:t>
      </w:r>
      <w:proofErr w:type="spellEnd"/>
      <w:r w:rsidRPr="004C4A10">
        <w:rPr>
          <w:rFonts w:ascii="Arial" w:eastAsia="Arial" w:hAnsi="Arial" w:cs="Arial"/>
          <w:sz w:val="24"/>
          <w:szCs w:val="24"/>
          <w:lang w:val="en-US" w:eastAsia="ar-SA"/>
        </w:rPr>
        <w:t xml:space="preserve"> 6 </w:t>
      </w:r>
      <w:proofErr w:type="spellStart"/>
      <w:r w:rsidRPr="004C4A10">
        <w:rPr>
          <w:rFonts w:ascii="Arial" w:eastAsia="Arial" w:hAnsi="Arial" w:cs="Arial"/>
          <w:sz w:val="24"/>
          <w:szCs w:val="24"/>
          <w:lang w:val="en-US" w:eastAsia="ar-SA"/>
        </w:rPr>
        <w:t>sınıf</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ve</w:t>
      </w:r>
      <w:proofErr w:type="spellEnd"/>
      <w:r w:rsidRPr="004C4A10">
        <w:rPr>
          <w:rFonts w:ascii="Arial" w:eastAsia="Arial" w:hAnsi="Arial" w:cs="Arial"/>
          <w:sz w:val="24"/>
          <w:szCs w:val="24"/>
          <w:lang w:val="en-US" w:eastAsia="ar-SA"/>
        </w:rPr>
        <w:t xml:space="preserve"> 40 </w:t>
      </w:r>
      <w:proofErr w:type="spellStart"/>
      <w:r w:rsidRPr="004C4A10">
        <w:rPr>
          <w:rFonts w:ascii="Arial" w:eastAsia="Arial" w:hAnsi="Arial" w:cs="Arial"/>
          <w:sz w:val="24"/>
          <w:szCs w:val="24"/>
          <w:lang w:val="en-US" w:eastAsia="ar-SA"/>
        </w:rPr>
        <w:t>kişilik</w:t>
      </w:r>
      <w:proofErr w:type="spellEnd"/>
      <w:r w:rsidRPr="004C4A10">
        <w:rPr>
          <w:rFonts w:ascii="Arial" w:eastAsia="Arial" w:hAnsi="Arial" w:cs="Arial"/>
          <w:sz w:val="24"/>
          <w:szCs w:val="24"/>
          <w:lang w:val="en-US" w:eastAsia="ar-SA"/>
        </w:rPr>
        <w:t xml:space="preserve"> 1 </w:t>
      </w:r>
      <w:proofErr w:type="spellStart"/>
      <w:r w:rsidRPr="004C4A10">
        <w:rPr>
          <w:rFonts w:ascii="Arial" w:eastAsia="Arial" w:hAnsi="Arial" w:cs="Arial"/>
          <w:sz w:val="24"/>
          <w:szCs w:val="24"/>
          <w:lang w:val="en-US" w:eastAsia="ar-SA"/>
        </w:rPr>
        <w:t>sınıf</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bulunmaktadır</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Ayrıca</w:t>
      </w:r>
      <w:proofErr w:type="spellEnd"/>
      <w:r w:rsidRPr="004C4A10">
        <w:rPr>
          <w:rFonts w:ascii="Arial" w:eastAsia="Arial" w:hAnsi="Arial" w:cs="Arial"/>
          <w:sz w:val="24"/>
          <w:szCs w:val="24"/>
          <w:lang w:val="en-US" w:eastAsia="ar-SA"/>
        </w:rPr>
        <w:t xml:space="preserve"> 40 </w:t>
      </w:r>
      <w:proofErr w:type="spellStart"/>
      <w:r w:rsidRPr="004C4A10">
        <w:rPr>
          <w:rFonts w:ascii="Arial" w:eastAsia="Arial" w:hAnsi="Arial" w:cs="Arial"/>
          <w:sz w:val="24"/>
          <w:szCs w:val="24"/>
          <w:lang w:val="en-US" w:eastAsia="ar-SA"/>
        </w:rPr>
        <w:t>kişilik</w:t>
      </w:r>
      <w:proofErr w:type="spellEnd"/>
      <w:r w:rsidRPr="004C4A10">
        <w:rPr>
          <w:rFonts w:ascii="Arial" w:eastAsia="Arial" w:hAnsi="Arial" w:cs="Arial"/>
          <w:sz w:val="24"/>
          <w:szCs w:val="24"/>
          <w:lang w:val="en-US" w:eastAsia="ar-SA"/>
        </w:rPr>
        <w:t xml:space="preserve"> 1 </w:t>
      </w:r>
      <w:proofErr w:type="spellStart"/>
      <w:r w:rsidRPr="004C4A10">
        <w:rPr>
          <w:rFonts w:ascii="Arial" w:eastAsia="Arial" w:hAnsi="Arial" w:cs="Arial"/>
          <w:sz w:val="24"/>
          <w:szCs w:val="24"/>
          <w:lang w:val="en-US" w:eastAsia="ar-SA"/>
        </w:rPr>
        <w:t>adet</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anatomi</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laboratuarı</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ve</w:t>
      </w:r>
      <w:proofErr w:type="spellEnd"/>
      <w:r w:rsidRPr="004C4A10">
        <w:rPr>
          <w:rFonts w:ascii="Arial" w:eastAsia="Arial" w:hAnsi="Arial" w:cs="Arial"/>
          <w:sz w:val="24"/>
          <w:szCs w:val="24"/>
          <w:lang w:val="en-US" w:eastAsia="ar-SA"/>
        </w:rPr>
        <w:t xml:space="preserve"> 1 </w:t>
      </w:r>
      <w:proofErr w:type="spellStart"/>
      <w:r w:rsidRPr="004C4A10">
        <w:rPr>
          <w:rFonts w:ascii="Arial" w:eastAsia="Arial" w:hAnsi="Arial" w:cs="Arial"/>
          <w:sz w:val="24"/>
          <w:szCs w:val="24"/>
          <w:lang w:val="en-US" w:eastAsia="ar-SA"/>
        </w:rPr>
        <w:t>adet</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mesleki</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beceri</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odası</w:t>
      </w:r>
      <w:proofErr w:type="spellEnd"/>
      <w:r w:rsidRPr="004C4A10">
        <w:rPr>
          <w:rFonts w:ascii="Arial" w:eastAsia="Arial" w:hAnsi="Arial" w:cs="Arial"/>
          <w:sz w:val="24"/>
          <w:szCs w:val="24"/>
          <w:lang w:val="en-US" w:eastAsia="ar-SA"/>
        </w:rPr>
        <w:t xml:space="preserve">, 1 </w:t>
      </w:r>
      <w:proofErr w:type="spellStart"/>
      <w:r w:rsidRPr="004C4A10">
        <w:rPr>
          <w:rFonts w:ascii="Arial" w:eastAsia="Arial" w:hAnsi="Arial" w:cs="Arial"/>
          <w:sz w:val="24"/>
          <w:szCs w:val="24"/>
          <w:lang w:val="en-US" w:eastAsia="ar-SA"/>
        </w:rPr>
        <w:t>adet</w:t>
      </w:r>
      <w:proofErr w:type="spellEnd"/>
      <w:r w:rsidRPr="004C4A10">
        <w:rPr>
          <w:rFonts w:ascii="Arial" w:eastAsia="Arial" w:hAnsi="Arial" w:cs="Arial"/>
          <w:sz w:val="24"/>
          <w:szCs w:val="24"/>
          <w:lang w:val="en-US" w:eastAsia="ar-SA"/>
        </w:rPr>
        <w:t xml:space="preserve"> 200 </w:t>
      </w:r>
      <w:proofErr w:type="spellStart"/>
      <w:r w:rsidRPr="004C4A10">
        <w:rPr>
          <w:rFonts w:ascii="Arial" w:eastAsia="Arial" w:hAnsi="Arial" w:cs="Arial"/>
          <w:sz w:val="24"/>
          <w:szCs w:val="24"/>
          <w:lang w:val="en-US" w:eastAsia="ar-SA"/>
        </w:rPr>
        <w:t>kişilik</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amfi</w:t>
      </w:r>
      <w:proofErr w:type="spellEnd"/>
      <w:r w:rsidRPr="004C4A10">
        <w:rPr>
          <w:rFonts w:ascii="Arial" w:eastAsia="Arial" w:hAnsi="Arial" w:cs="Arial"/>
          <w:sz w:val="24"/>
          <w:szCs w:val="24"/>
          <w:lang w:val="en-US" w:eastAsia="ar-SA"/>
        </w:rPr>
        <w:t xml:space="preserve"> </w:t>
      </w:r>
      <w:proofErr w:type="spellStart"/>
      <w:r w:rsidRPr="004C4A10">
        <w:rPr>
          <w:rFonts w:ascii="Arial" w:eastAsia="Arial" w:hAnsi="Arial" w:cs="Arial"/>
          <w:sz w:val="24"/>
          <w:szCs w:val="24"/>
          <w:lang w:val="en-US" w:eastAsia="ar-SA"/>
        </w:rPr>
        <w:t>bulunmaktadır</w:t>
      </w:r>
      <w:proofErr w:type="spellEnd"/>
      <w:r w:rsidRPr="004C4A10">
        <w:rPr>
          <w:rFonts w:ascii="Arial" w:eastAsia="Arial" w:hAnsi="Arial" w:cs="Arial"/>
          <w:sz w:val="24"/>
          <w:szCs w:val="24"/>
          <w:lang w:val="en-US" w:eastAsia="ar-SA"/>
        </w:rPr>
        <w:t xml:space="preserve">. </w:t>
      </w:r>
    </w:p>
    <w:p w14:paraId="4CAD8269" w14:textId="77777777" w:rsidR="00EF1D41" w:rsidRPr="00EF1D41" w:rsidRDefault="00EF1D41" w:rsidP="00EF1D41">
      <w:pPr>
        <w:suppressAutoHyphens/>
        <w:spacing w:after="0"/>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Neredeyse % 100 e yakın diyebileceğimiz bir oranda işe girme potansiyeline sahip bölümlerimizden mezun olan öğrenciler bugün ülkemizin her yerinde amaçları doğrultusunda hizmet vermektedirler. Hemşirelik ve Ebelik Bölümlerinden mezun olan öğrencilerimiz için Sağlık Bakanlığı bünyesinde ki hastaneler, toplum sağlığı merkezleri, alile sağlığı merkezleri, özel hastaneler gibi pek çok istihdam alanı mevcuttur. AYAY Bölümünden mezun olan öğrencilerimiz ise Başbakanlık Afet ve Acil Durum Yönetimi Başkanlığı (AFAD) ve İl Afet ve Acil Müdürlüklerinde istihdam edilmektedir. Yakın zamanda Sağlık Bakanlığı’nın acil yardım ve afet yönetimi ile ilgili </w:t>
      </w:r>
      <w:r w:rsidRPr="00EF1D41">
        <w:rPr>
          <w:rFonts w:ascii="Arial" w:eastAsia="Times New Roman" w:hAnsi="Arial" w:cs="Arial"/>
          <w:bCs/>
          <w:color w:val="000000"/>
          <w:sz w:val="24"/>
          <w:szCs w:val="24"/>
          <w:lang w:eastAsia="ar-SA"/>
        </w:rPr>
        <w:lastRenderedPageBreak/>
        <w:t xml:space="preserve">birimlerinden istihdam edilebilecekleri öngörülmektedir. Bunun yanı sıra bütün öğrencilerimiz alacakları pedagojik </w:t>
      </w:r>
      <w:proofErr w:type="gramStart"/>
      <w:r w:rsidRPr="00EF1D41">
        <w:rPr>
          <w:rFonts w:ascii="Arial" w:eastAsia="Times New Roman" w:hAnsi="Arial" w:cs="Arial"/>
          <w:bCs/>
          <w:color w:val="000000"/>
          <w:sz w:val="24"/>
          <w:szCs w:val="24"/>
          <w:lang w:eastAsia="ar-SA"/>
        </w:rPr>
        <w:t>formasyon</w:t>
      </w:r>
      <w:proofErr w:type="gramEnd"/>
      <w:r w:rsidRPr="00EF1D41">
        <w:rPr>
          <w:rFonts w:ascii="Arial" w:eastAsia="Times New Roman" w:hAnsi="Arial" w:cs="Arial"/>
          <w:bCs/>
          <w:color w:val="000000"/>
          <w:sz w:val="24"/>
          <w:szCs w:val="24"/>
          <w:lang w:eastAsia="ar-SA"/>
        </w:rPr>
        <w:t xml:space="preserve"> eğitimi ile Milli Eğitim Bakanlığına bağlı okullarda öğretmen olarak da çalışabilmektedirler.</w:t>
      </w:r>
    </w:p>
    <w:p w14:paraId="3770C977" w14:textId="77777777" w:rsidR="00EF1D41" w:rsidRPr="00EF1D41" w:rsidRDefault="00EF1D41" w:rsidP="00EF1D41">
      <w:pPr>
        <w:suppressAutoHyphens/>
        <w:spacing w:after="0"/>
        <w:jc w:val="both"/>
        <w:rPr>
          <w:rFonts w:ascii="Arial" w:eastAsia="Times New Roman" w:hAnsi="Arial" w:cs="Arial"/>
          <w:bCs/>
          <w:color w:val="000000"/>
          <w:sz w:val="24"/>
          <w:szCs w:val="24"/>
          <w:lang w:eastAsia="ar-SA"/>
        </w:rPr>
      </w:pPr>
    </w:p>
    <w:p w14:paraId="7CEDB377" w14:textId="77777777" w:rsidR="00EF1D41" w:rsidRPr="00EF1D41" w:rsidRDefault="00EF1D41" w:rsidP="00EF1D41">
      <w:pPr>
        <w:suppressAutoHyphens/>
        <w:spacing w:after="0"/>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t xml:space="preserve">Mezun olan öğrencilerimizden akademik olarak ilerlemek isteyenler ülkemizin çeşitli illerinde alana yönelik Yüksek Lisans ve Doktora yapma </w:t>
      </w:r>
      <w:proofErr w:type="gramStart"/>
      <w:r w:rsidRPr="00EF1D41">
        <w:rPr>
          <w:rFonts w:ascii="Arial" w:eastAsia="Times New Roman" w:hAnsi="Arial" w:cs="Arial"/>
          <w:bCs/>
          <w:color w:val="000000"/>
          <w:sz w:val="24"/>
          <w:szCs w:val="24"/>
          <w:lang w:eastAsia="ar-SA"/>
        </w:rPr>
        <w:t>imkanları</w:t>
      </w:r>
      <w:proofErr w:type="gramEnd"/>
      <w:r w:rsidRPr="00EF1D41">
        <w:rPr>
          <w:rFonts w:ascii="Arial" w:eastAsia="Times New Roman" w:hAnsi="Arial" w:cs="Arial"/>
          <w:bCs/>
          <w:color w:val="000000"/>
          <w:sz w:val="24"/>
          <w:szCs w:val="24"/>
          <w:lang w:eastAsia="ar-SA"/>
        </w:rPr>
        <w:t xml:space="preserve"> bulunmakta ve akademik olarak çalışmalarına bu üniversitelerde devam edebilmektedirler. </w:t>
      </w:r>
    </w:p>
    <w:p w14:paraId="460AE93F" w14:textId="77777777" w:rsidR="00EF1D41" w:rsidRPr="00EF1D41" w:rsidRDefault="00EF1D41" w:rsidP="00EF1D41">
      <w:pPr>
        <w:suppressAutoHyphens/>
        <w:spacing w:after="0"/>
        <w:jc w:val="both"/>
        <w:rPr>
          <w:rFonts w:ascii="Arial" w:eastAsia="Times New Roman" w:hAnsi="Arial" w:cs="Arial"/>
          <w:bCs/>
          <w:color w:val="000000"/>
          <w:sz w:val="24"/>
          <w:szCs w:val="24"/>
          <w:lang w:eastAsia="ar-SA"/>
        </w:rPr>
      </w:pPr>
    </w:p>
    <w:p w14:paraId="2BA2EA08" w14:textId="1B911244" w:rsidR="00EF1D41" w:rsidRPr="00EF1D41" w:rsidRDefault="00EF1D41" w:rsidP="00EF1D41">
      <w:pPr>
        <w:suppressAutoHyphens/>
        <w:spacing w:after="0" w:line="240" w:lineRule="auto"/>
        <w:ind w:firstLine="708"/>
        <w:jc w:val="center"/>
        <w:rPr>
          <w:rFonts w:ascii="Arial" w:eastAsia="Times New Roman" w:hAnsi="Arial" w:cs="Arial"/>
          <w:b/>
          <w:bCs/>
          <w:color w:val="000000"/>
          <w:sz w:val="24"/>
          <w:szCs w:val="24"/>
          <w:lang w:eastAsia="ar-SA"/>
        </w:rPr>
      </w:pPr>
      <w:r w:rsidRPr="00EF1D41">
        <w:rPr>
          <w:rFonts w:ascii="Arial" w:eastAsia="Times New Roman" w:hAnsi="Arial" w:cs="Arial"/>
          <w:b/>
          <w:bCs/>
          <w:color w:val="000000"/>
          <w:sz w:val="24"/>
          <w:szCs w:val="24"/>
          <w:lang w:eastAsia="ar-SA"/>
        </w:rPr>
        <w:t xml:space="preserve">Çanakkale </w:t>
      </w:r>
      <w:proofErr w:type="spellStart"/>
      <w:r w:rsidRPr="00EF1D41">
        <w:rPr>
          <w:rFonts w:ascii="Arial" w:eastAsia="Times New Roman" w:hAnsi="Arial" w:cs="Arial"/>
          <w:b/>
          <w:bCs/>
          <w:color w:val="000000"/>
          <w:sz w:val="24"/>
          <w:szCs w:val="24"/>
          <w:lang w:eastAsia="ar-SA"/>
        </w:rPr>
        <w:t>Onsekiz</w:t>
      </w:r>
      <w:proofErr w:type="spellEnd"/>
      <w:r w:rsidRPr="00EF1D41">
        <w:rPr>
          <w:rFonts w:ascii="Arial" w:eastAsia="Times New Roman" w:hAnsi="Arial" w:cs="Arial"/>
          <w:b/>
          <w:bCs/>
          <w:color w:val="000000"/>
          <w:sz w:val="24"/>
          <w:szCs w:val="24"/>
          <w:lang w:eastAsia="ar-SA"/>
        </w:rPr>
        <w:t xml:space="preserve"> Mart Üniversitesi Sağlık Bilimleri Fakültesine 202</w:t>
      </w:r>
      <w:r w:rsidR="00EF1B19">
        <w:rPr>
          <w:rFonts w:ascii="Arial" w:eastAsia="Times New Roman" w:hAnsi="Arial" w:cs="Arial"/>
          <w:b/>
          <w:bCs/>
          <w:color w:val="000000"/>
          <w:sz w:val="24"/>
          <w:szCs w:val="24"/>
          <w:lang w:eastAsia="ar-SA"/>
        </w:rPr>
        <w:t>3</w:t>
      </w:r>
      <w:r w:rsidRPr="00EF1D41">
        <w:rPr>
          <w:rFonts w:ascii="Arial" w:eastAsia="Times New Roman" w:hAnsi="Arial" w:cs="Arial"/>
          <w:b/>
          <w:bCs/>
          <w:color w:val="000000"/>
          <w:sz w:val="24"/>
          <w:szCs w:val="24"/>
          <w:lang w:eastAsia="ar-SA"/>
        </w:rPr>
        <w:t xml:space="preserve"> Yılında Yerleşen Öğrencilerin Puan Dağılımı aşağıda sunulmuştur.</w:t>
      </w:r>
    </w:p>
    <w:p w14:paraId="23F90E13" w14:textId="77777777" w:rsidR="00EF1D41" w:rsidRPr="00EF1D41" w:rsidRDefault="00EF1D41" w:rsidP="00EF1D41">
      <w:pPr>
        <w:suppressAutoHyphens/>
        <w:spacing w:after="0" w:line="240" w:lineRule="auto"/>
        <w:jc w:val="center"/>
        <w:rPr>
          <w:rFonts w:ascii="Arial" w:eastAsia="Times New Roman" w:hAnsi="Arial" w:cs="Arial"/>
          <w:bCs/>
          <w:color w:val="000000"/>
          <w:sz w:val="10"/>
          <w:szCs w:val="10"/>
          <w:lang w:eastAsia="ar-SA"/>
        </w:rPr>
      </w:pPr>
    </w:p>
    <w:tbl>
      <w:tblPr>
        <w:tblW w:w="9965" w:type="dxa"/>
        <w:tblInd w:w="-714" w:type="dxa"/>
        <w:tblLayout w:type="fixed"/>
        <w:tblLook w:val="0000" w:firstRow="0" w:lastRow="0" w:firstColumn="0" w:lastColumn="0" w:noHBand="0" w:noVBand="0"/>
      </w:tblPr>
      <w:tblGrid>
        <w:gridCol w:w="3374"/>
        <w:gridCol w:w="1647"/>
        <w:gridCol w:w="1648"/>
        <w:gridCol w:w="1648"/>
        <w:gridCol w:w="1648"/>
      </w:tblGrid>
      <w:tr w:rsidR="00EF1D41" w:rsidRPr="00EF1D41" w14:paraId="46EC2C96" w14:textId="77777777" w:rsidTr="00A156A4">
        <w:trPr>
          <w:trHeight w:val="1173"/>
        </w:trPr>
        <w:tc>
          <w:tcPr>
            <w:tcW w:w="3374" w:type="dxa"/>
            <w:tcBorders>
              <w:top w:val="single" w:sz="4" w:space="0" w:color="000000"/>
              <w:left w:val="single" w:sz="4" w:space="0" w:color="000000"/>
              <w:bottom w:val="single" w:sz="4" w:space="0" w:color="000000"/>
            </w:tcBorders>
            <w:shd w:val="clear" w:color="auto" w:fill="auto"/>
          </w:tcPr>
          <w:p w14:paraId="249DA839"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4F4B6AD2"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r w:rsidRPr="00EF1D41">
              <w:rPr>
                <w:rFonts w:ascii="Times New Roman" w:eastAsia="Times New Roman" w:hAnsi="Times New Roman" w:cs="Times New Roman"/>
                <w:b/>
                <w:bCs/>
                <w:color w:val="000000"/>
                <w:sz w:val="24"/>
                <w:szCs w:val="24"/>
                <w:lang w:eastAsia="ar-SA"/>
              </w:rPr>
              <w:t>Bölüm</w:t>
            </w:r>
          </w:p>
          <w:p w14:paraId="1B4DEB82"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p>
        </w:tc>
        <w:tc>
          <w:tcPr>
            <w:tcW w:w="1647" w:type="dxa"/>
            <w:tcBorders>
              <w:top w:val="single" w:sz="4" w:space="0" w:color="000000"/>
              <w:left w:val="single" w:sz="4" w:space="0" w:color="000000"/>
              <w:bottom w:val="single" w:sz="4" w:space="0" w:color="000000"/>
            </w:tcBorders>
            <w:shd w:val="clear" w:color="auto" w:fill="auto"/>
          </w:tcPr>
          <w:p w14:paraId="17509F50"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0AFC85AD"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r w:rsidRPr="00EF1D41">
              <w:rPr>
                <w:rFonts w:ascii="Times New Roman" w:eastAsia="Times New Roman" w:hAnsi="Times New Roman" w:cs="Times New Roman"/>
                <w:b/>
                <w:bCs/>
                <w:color w:val="000000"/>
                <w:sz w:val="24"/>
                <w:szCs w:val="24"/>
                <w:lang w:eastAsia="ar-SA"/>
              </w:rPr>
              <w:t>Kontenjan</w:t>
            </w:r>
          </w:p>
          <w:p w14:paraId="14A0E783"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p>
        </w:tc>
        <w:tc>
          <w:tcPr>
            <w:tcW w:w="1648" w:type="dxa"/>
            <w:tcBorders>
              <w:top w:val="single" w:sz="4" w:space="0" w:color="000000"/>
              <w:left w:val="single" w:sz="4" w:space="0" w:color="000000"/>
              <w:bottom w:val="single" w:sz="4" w:space="0" w:color="000000"/>
            </w:tcBorders>
            <w:shd w:val="clear" w:color="auto" w:fill="auto"/>
          </w:tcPr>
          <w:p w14:paraId="7BDE3FC3"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18411E5E"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r w:rsidRPr="00EF1D41">
              <w:rPr>
                <w:rFonts w:ascii="Times New Roman" w:eastAsia="Times New Roman" w:hAnsi="Times New Roman" w:cs="Times New Roman"/>
                <w:b/>
                <w:bCs/>
                <w:color w:val="000000"/>
                <w:sz w:val="24"/>
                <w:szCs w:val="24"/>
                <w:lang w:eastAsia="ar-SA"/>
              </w:rPr>
              <w:t>Yerleşen</w:t>
            </w:r>
          </w:p>
          <w:p w14:paraId="1536BFD0"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p>
        </w:tc>
        <w:tc>
          <w:tcPr>
            <w:tcW w:w="1648" w:type="dxa"/>
            <w:tcBorders>
              <w:top w:val="single" w:sz="4" w:space="0" w:color="000000"/>
              <w:left w:val="single" w:sz="4" w:space="0" w:color="000000"/>
              <w:bottom w:val="single" w:sz="4" w:space="0" w:color="000000"/>
            </w:tcBorders>
            <w:shd w:val="clear" w:color="auto" w:fill="auto"/>
          </w:tcPr>
          <w:p w14:paraId="706942DC"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1136E9E3" w14:textId="2A7F4B07" w:rsidR="00EF1D41" w:rsidRPr="00EF1D41" w:rsidRDefault="00D75C3A" w:rsidP="00EF1D41">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SAY</w:t>
            </w:r>
            <w:r w:rsidR="00EF1D41" w:rsidRPr="00EF1D41">
              <w:rPr>
                <w:rFonts w:ascii="Times New Roman" w:eastAsia="Times New Roman" w:hAnsi="Times New Roman" w:cs="Times New Roman"/>
                <w:b/>
                <w:bCs/>
                <w:color w:val="000000"/>
                <w:sz w:val="24"/>
                <w:szCs w:val="24"/>
                <w:lang w:eastAsia="ar-SA"/>
              </w:rPr>
              <w:t xml:space="preserve"> Min. Puan</w:t>
            </w:r>
          </w:p>
          <w:p w14:paraId="02B7559A"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4E5BA7E5"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2D44E9D1" w14:textId="4CDB149E" w:rsidR="00EF1D41" w:rsidRPr="00EF1D41" w:rsidRDefault="00A156A4" w:rsidP="00EF1D41">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SAY</w:t>
            </w:r>
            <w:r w:rsidR="00EF1D41" w:rsidRPr="00EF1D41">
              <w:rPr>
                <w:rFonts w:ascii="Times New Roman" w:eastAsia="Times New Roman" w:hAnsi="Times New Roman" w:cs="Times New Roman"/>
                <w:b/>
                <w:bCs/>
                <w:color w:val="000000"/>
                <w:sz w:val="24"/>
                <w:szCs w:val="24"/>
                <w:lang w:eastAsia="ar-SA"/>
              </w:rPr>
              <w:t xml:space="preserve"> </w:t>
            </w:r>
            <w:proofErr w:type="spellStart"/>
            <w:r w:rsidR="00EF1D41" w:rsidRPr="00EF1D41">
              <w:rPr>
                <w:rFonts w:ascii="Times New Roman" w:eastAsia="Times New Roman" w:hAnsi="Times New Roman" w:cs="Times New Roman"/>
                <w:b/>
                <w:bCs/>
                <w:color w:val="000000"/>
                <w:sz w:val="24"/>
                <w:szCs w:val="24"/>
                <w:lang w:eastAsia="ar-SA"/>
              </w:rPr>
              <w:t>Max</w:t>
            </w:r>
            <w:proofErr w:type="spellEnd"/>
            <w:r w:rsidR="00EF1D41" w:rsidRPr="00EF1D41">
              <w:rPr>
                <w:rFonts w:ascii="Times New Roman" w:eastAsia="Times New Roman" w:hAnsi="Times New Roman" w:cs="Times New Roman"/>
                <w:b/>
                <w:bCs/>
                <w:color w:val="000000"/>
                <w:sz w:val="24"/>
                <w:szCs w:val="24"/>
                <w:lang w:eastAsia="ar-SA"/>
              </w:rPr>
              <w:t>. Puan</w:t>
            </w:r>
          </w:p>
          <w:p w14:paraId="47CAB770" w14:textId="77777777" w:rsidR="00EF1D41" w:rsidRPr="00EF1D41" w:rsidRDefault="00EF1D41" w:rsidP="00EF1D41">
            <w:pPr>
              <w:suppressAutoHyphens/>
              <w:spacing w:after="0" w:line="240" w:lineRule="auto"/>
              <w:rPr>
                <w:rFonts w:ascii="Times New Roman" w:eastAsia="Times New Roman" w:hAnsi="Times New Roman" w:cs="Times New Roman"/>
                <w:b/>
                <w:bCs/>
                <w:color w:val="000000"/>
                <w:sz w:val="24"/>
                <w:szCs w:val="24"/>
                <w:lang w:eastAsia="ar-SA"/>
              </w:rPr>
            </w:pPr>
          </w:p>
        </w:tc>
      </w:tr>
      <w:tr w:rsidR="00EF1D41" w:rsidRPr="00EF1D41" w14:paraId="16BD91A7" w14:textId="77777777" w:rsidTr="00A156A4">
        <w:trPr>
          <w:trHeight w:val="1173"/>
        </w:trPr>
        <w:tc>
          <w:tcPr>
            <w:tcW w:w="3374" w:type="dxa"/>
            <w:tcBorders>
              <w:top w:val="single" w:sz="4" w:space="0" w:color="000000"/>
              <w:left w:val="single" w:sz="4" w:space="0" w:color="000000"/>
              <w:bottom w:val="single" w:sz="4" w:space="0" w:color="000000"/>
            </w:tcBorders>
            <w:shd w:val="clear" w:color="auto" w:fill="auto"/>
          </w:tcPr>
          <w:p w14:paraId="6D775BB8" w14:textId="77777777" w:rsidR="00EF1D41" w:rsidRPr="00EF1D41" w:rsidRDefault="00EF1D41" w:rsidP="00EF1D41">
            <w:pPr>
              <w:suppressAutoHyphens/>
              <w:snapToGrid w:val="0"/>
              <w:spacing w:after="0" w:line="240" w:lineRule="auto"/>
              <w:rPr>
                <w:rFonts w:ascii="Times New Roman" w:eastAsia="Times New Roman" w:hAnsi="Times New Roman" w:cs="Times New Roman"/>
                <w:b/>
                <w:bCs/>
                <w:color w:val="000000"/>
                <w:sz w:val="24"/>
                <w:szCs w:val="24"/>
                <w:lang w:eastAsia="ar-SA"/>
              </w:rPr>
            </w:pPr>
          </w:p>
          <w:p w14:paraId="17068AE5"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r w:rsidRPr="00EF1D41">
              <w:rPr>
                <w:rFonts w:ascii="Times New Roman" w:eastAsia="Times New Roman" w:hAnsi="Times New Roman" w:cs="Times New Roman"/>
                <w:bCs/>
                <w:color w:val="000000"/>
                <w:sz w:val="24"/>
                <w:szCs w:val="24"/>
                <w:lang w:eastAsia="ar-SA"/>
              </w:rPr>
              <w:t>Acil Yardım ve Afet Yönetimi (N.Ö.)</w:t>
            </w:r>
          </w:p>
          <w:p w14:paraId="710B4024"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6"/>
                <w:szCs w:val="6"/>
                <w:lang w:eastAsia="ar-SA"/>
              </w:rPr>
            </w:pPr>
          </w:p>
        </w:tc>
        <w:tc>
          <w:tcPr>
            <w:tcW w:w="1647" w:type="dxa"/>
            <w:tcBorders>
              <w:top w:val="single" w:sz="4" w:space="0" w:color="000000"/>
              <w:left w:val="single" w:sz="4" w:space="0" w:color="000000"/>
              <w:bottom w:val="single" w:sz="4" w:space="0" w:color="000000"/>
            </w:tcBorders>
            <w:shd w:val="clear" w:color="auto" w:fill="auto"/>
            <w:vAlign w:val="center"/>
          </w:tcPr>
          <w:p w14:paraId="57A893D2" w14:textId="009E0C7A" w:rsidR="00EF1D41" w:rsidRPr="004C4A10" w:rsidRDefault="00D75C3A"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60+1</w:t>
            </w:r>
          </w:p>
        </w:tc>
        <w:tc>
          <w:tcPr>
            <w:tcW w:w="1648" w:type="dxa"/>
            <w:tcBorders>
              <w:top w:val="single" w:sz="4" w:space="0" w:color="000000"/>
              <w:left w:val="single" w:sz="4" w:space="0" w:color="000000"/>
              <w:bottom w:val="single" w:sz="4" w:space="0" w:color="000000"/>
            </w:tcBorders>
            <w:shd w:val="clear" w:color="auto" w:fill="auto"/>
            <w:vAlign w:val="center"/>
          </w:tcPr>
          <w:p w14:paraId="793BCB1C" w14:textId="44773900" w:rsidR="00EF1D41" w:rsidRPr="004C4A10" w:rsidRDefault="00D75C3A"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61</w:t>
            </w:r>
          </w:p>
        </w:tc>
        <w:tc>
          <w:tcPr>
            <w:tcW w:w="1648" w:type="dxa"/>
            <w:tcBorders>
              <w:top w:val="single" w:sz="4" w:space="0" w:color="000000"/>
              <w:left w:val="single" w:sz="4" w:space="0" w:color="000000"/>
              <w:bottom w:val="single" w:sz="4" w:space="0" w:color="000000"/>
            </w:tcBorders>
            <w:shd w:val="clear" w:color="auto" w:fill="auto"/>
            <w:vAlign w:val="center"/>
          </w:tcPr>
          <w:p w14:paraId="05EBD9A0" w14:textId="4356ADF4" w:rsidR="00EF1D41" w:rsidRPr="004C4A10" w:rsidRDefault="00EF1D41" w:rsidP="003E1702">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2</w:t>
            </w:r>
            <w:r w:rsidR="00D75C3A" w:rsidRPr="004C4A10">
              <w:rPr>
                <w:rFonts w:ascii="Times New Roman" w:eastAsia="Times New Roman" w:hAnsi="Times New Roman" w:cs="Times New Roman"/>
                <w:bCs/>
                <w:sz w:val="24"/>
                <w:szCs w:val="24"/>
                <w:lang w:eastAsia="ar-SA"/>
              </w:rPr>
              <w:t>87,87519</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8AB1" w14:textId="6299BFD1" w:rsidR="00EF1D41" w:rsidRPr="004C4A10" w:rsidRDefault="00D75C3A"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341,88712</w:t>
            </w:r>
          </w:p>
        </w:tc>
      </w:tr>
      <w:tr w:rsidR="00EF1D41" w:rsidRPr="00EF1D41" w14:paraId="71826C38" w14:textId="77777777" w:rsidTr="00A156A4">
        <w:trPr>
          <w:trHeight w:val="1173"/>
        </w:trPr>
        <w:tc>
          <w:tcPr>
            <w:tcW w:w="3374" w:type="dxa"/>
            <w:tcBorders>
              <w:top w:val="single" w:sz="4" w:space="0" w:color="000000"/>
              <w:left w:val="single" w:sz="4" w:space="0" w:color="000000"/>
              <w:bottom w:val="single" w:sz="4" w:space="0" w:color="000000"/>
            </w:tcBorders>
            <w:shd w:val="clear" w:color="auto" w:fill="auto"/>
          </w:tcPr>
          <w:p w14:paraId="018975FC" w14:textId="77777777" w:rsidR="00EF1D41" w:rsidRPr="00EF1D41" w:rsidRDefault="00EF1D41" w:rsidP="00EF1D41">
            <w:pPr>
              <w:suppressAutoHyphens/>
              <w:snapToGrid w:val="0"/>
              <w:spacing w:after="0" w:line="240" w:lineRule="auto"/>
              <w:rPr>
                <w:rFonts w:ascii="Times New Roman" w:eastAsia="Times New Roman" w:hAnsi="Times New Roman" w:cs="Times New Roman"/>
                <w:bCs/>
                <w:color w:val="000000"/>
                <w:sz w:val="24"/>
                <w:szCs w:val="24"/>
                <w:lang w:eastAsia="ar-SA"/>
              </w:rPr>
            </w:pPr>
          </w:p>
          <w:p w14:paraId="117FEE83" w14:textId="4A1FB56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r w:rsidRPr="00EF1D41">
              <w:rPr>
                <w:rFonts w:ascii="Times New Roman" w:eastAsia="Times New Roman" w:hAnsi="Times New Roman" w:cs="Times New Roman"/>
                <w:bCs/>
                <w:color w:val="000000"/>
                <w:sz w:val="24"/>
                <w:szCs w:val="24"/>
                <w:lang w:eastAsia="ar-SA"/>
              </w:rPr>
              <w:t>Acil</w:t>
            </w:r>
            <w:r w:rsidR="00A156A4">
              <w:rPr>
                <w:rFonts w:ascii="Times New Roman" w:eastAsia="Times New Roman" w:hAnsi="Times New Roman" w:cs="Times New Roman"/>
                <w:bCs/>
                <w:color w:val="000000"/>
                <w:sz w:val="24"/>
                <w:szCs w:val="24"/>
                <w:lang w:eastAsia="ar-SA"/>
              </w:rPr>
              <w:t xml:space="preserve"> Yardım ve Afet Yönetimi </w:t>
            </w:r>
            <w:r w:rsidRPr="00EF1D41">
              <w:rPr>
                <w:rFonts w:ascii="Times New Roman" w:eastAsia="Times New Roman" w:hAnsi="Times New Roman" w:cs="Times New Roman"/>
                <w:bCs/>
                <w:color w:val="000000"/>
                <w:sz w:val="24"/>
                <w:szCs w:val="24"/>
                <w:lang w:eastAsia="ar-SA"/>
              </w:rPr>
              <w:t>(K.K.T.C. Uyruklu)</w:t>
            </w:r>
          </w:p>
          <w:p w14:paraId="73EDC046"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6"/>
                <w:szCs w:val="6"/>
                <w:lang w:eastAsia="ar-SA"/>
              </w:rPr>
            </w:pPr>
          </w:p>
        </w:tc>
        <w:tc>
          <w:tcPr>
            <w:tcW w:w="1647" w:type="dxa"/>
            <w:tcBorders>
              <w:top w:val="single" w:sz="4" w:space="0" w:color="000000"/>
              <w:left w:val="single" w:sz="4" w:space="0" w:color="000000"/>
              <w:bottom w:val="single" w:sz="4" w:space="0" w:color="000000"/>
            </w:tcBorders>
            <w:shd w:val="clear" w:color="auto" w:fill="auto"/>
            <w:vAlign w:val="center"/>
          </w:tcPr>
          <w:p w14:paraId="02F63AFA" w14:textId="77777777" w:rsidR="00EF1D41" w:rsidRPr="004C4A10" w:rsidRDefault="00EF1D41" w:rsidP="00EF1D41">
            <w:pPr>
              <w:suppressAutoHyphens/>
              <w:snapToGrid w:val="0"/>
              <w:spacing w:after="0" w:line="240" w:lineRule="auto"/>
              <w:jc w:val="center"/>
              <w:rPr>
                <w:rFonts w:ascii="Times New Roman" w:eastAsia="Times New Roman" w:hAnsi="Times New Roman" w:cs="Times New Roman"/>
                <w:bCs/>
                <w:sz w:val="24"/>
                <w:szCs w:val="24"/>
                <w:lang w:eastAsia="ar-SA"/>
              </w:rPr>
            </w:pPr>
          </w:p>
          <w:p w14:paraId="4FC74BE3" w14:textId="061C308A" w:rsidR="00EF1D41" w:rsidRPr="004C4A10" w:rsidRDefault="00A156A4" w:rsidP="00A156A4">
            <w:pPr>
              <w:suppressAutoHyphens/>
              <w:snapToGrid w:val="0"/>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1</w:t>
            </w:r>
          </w:p>
          <w:p w14:paraId="2BB72C84" w14:textId="77777777" w:rsidR="00EF1D41" w:rsidRPr="004C4A10" w:rsidRDefault="00EF1D41" w:rsidP="00EF1D41">
            <w:pPr>
              <w:suppressAutoHyphens/>
              <w:spacing w:after="0" w:line="240" w:lineRule="auto"/>
              <w:jc w:val="center"/>
              <w:rPr>
                <w:rFonts w:ascii="Times New Roman" w:eastAsia="Times New Roman" w:hAnsi="Times New Roman" w:cs="Times New Roman"/>
                <w:bCs/>
                <w:sz w:val="24"/>
                <w:szCs w:val="24"/>
                <w:lang w:eastAsia="ar-SA"/>
              </w:rPr>
            </w:pPr>
          </w:p>
        </w:tc>
        <w:tc>
          <w:tcPr>
            <w:tcW w:w="1648" w:type="dxa"/>
            <w:tcBorders>
              <w:top w:val="single" w:sz="4" w:space="0" w:color="000000"/>
              <w:left w:val="single" w:sz="4" w:space="0" w:color="000000"/>
              <w:bottom w:val="single" w:sz="4" w:space="0" w:color="000000"/>
            </w:tcBorders>
            <w:shd w:val="clear" w:color="auto" w:fill="auto"/>
            <w:vAlign w:val="center"/>
          </w:tcPr>
          <w:p w14:paraId="2E451CEC" w14:textId="58A77364" w:rsidR="00EF1D41" w:rsidRPr="004C4A10" w:rsidRDefault="00A156A4" w:rsidP="003E1702">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0</w:t>
            </w:r>
          </w:p>
        </w:tc>
        <w:tc>
          <w:tcPr>
            <w:tcW w:w="1648" w:type="dxa"/>
            <w:tcBorders>
              <w:top w:val="single" w:sz="4" w:space="0" w:color="000000"/>
              <w:left w:val="single" w:sz="4" w:space="0" w:color="000000"/>
              <w:bottom w:val="single" w:sz="4" w:space="0" w:color="000000"/>
            </w:tcBorders>
            <w:shd w:val="clear" w:color="auto" w:fill="auto"/>
            <w:vAlign w:val="center"/>
          </w:tcPr>
          <w:p w14:paraId="2C735749" w14:textId="6EE2F5F8"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6548" w14:textId="71B95383"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w:t>
            </w:r>
          </w:p>
        </w:tc>
      </w:tr>
      <w:tr w:rsidR="00A156A4" w:rsidRPr="00A156A4" w14:paraId="36DEA620" w14:textId="77777777" w:rsidTr="00A156A4">
        <w:trPr>
          <w:trHeight w:val="1173"/>
        </w:trPr>
        <w:tc>
          <w:tcPr>
            <w:tcW w:w="3374" w:type="dxa"/>
            <w:tcBorders>
              <w:top w:val="single" w:sz="4" w:space="0" w:color="000000"/>
              <w:left w:val="single" w:sz="4" w:space="0" w:color="000000"/>
              <w:bottom w:val="single" w:sz="4" w:space="0" w:color="000000"/>
            </w:tcBorders>
            <w:shd w:val="clear" w:color="auto" w:fill="auto"/>
          </w:tcPr>
          <w:p w14:paraId="337EA438" w14:textId="77777777" w:rsidR="00EF1D41" w:rsidRPr="00EF1D41" w:rsidRDefault="00EF1D41" w:rsidP="00EF1D41">
            <w:pPr>
              <w:suppressAutoHyphens/>
              <w:snapToGrid w:val="0"/>
              <w:spacing w:after="0" w:line="240" w:lineRule="auto"/>
              <w:rPr>
                <w:rFonts w:ascii="Times New Roman" w:eastAsia="Times New Roman" w:hAnsi="Times New Roman" w:cs="Times New Roman"/>
                <w:bCs/>
                <w:color w:val="000000"/>
                <w:sz w:val="24"/>
                <w:szCs w:val="24"/>
                <w:lang w:eastAsia="ar-SA"/>
              </w:rPr>
            </w:pPr>
          </w:p>
          <w:p w14:paraId="1C6EC632"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r w:rsidRPr="00EF1D41">
              <w:rPr>
                <w:rFonts w:ascii="Times New Roman" w:eastAsia="Times New Roman" w:hAnsi="Times New Roman" w:cs="Times New Roman"/>
                <w:bCs/>
                <w:color w:val="000000"/>
                <w:sz w:val="24"/>
                <w:szCs w:val="24"/>
                <w:lang w:eastAsia="ar-SA"/>
              </w:rPr>
              <w:t>Ebelik</w:t>
            </w:r>
          </w:p>
          <w:p w14:paraId="60B63B70"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p>
        </w:tc>
        <w:tc>
          <w:tcPr>
            <w:tcW w:w="1647" w:type="dxa"/>
            <w:tcBorders>
              <w:top w:val="single" w:sz="4" w:space="0" w:color="000000"/>
              <w:left w:val="single" w:sz="4" w:space="0" w:color="000000"/>
              <w:bottom w:val="single" w:sz="4" w:space="0" w:color="000000"/>
            </w:tcBorders>
            <w:shd w:val="clear" w:color="auto" w:fill="auto"/>
            <w:vAlign w:val="center"/>
          </w:tcPr>
          <w:p w14:paraId="4A131845" w14:textId="59CB1C65" w:rsidR="00EF1D41" w:rsidRPr="004C4A10" w:rsidRDefault="003E1702" w:rsidP="003E1702">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9</w:t>
            </w:r>
            <w:r w:rsidR="00EF1D41" w:rsidRPr="004C4A10">
              <w:rPr>
                <w:rFonts w:ascii="Times New Roman" w:eastAsia="Times New Roman" w:hAnsi="Times New Roman" w:cs="Times New Roman"/>
                <w:bCs/>
                <w:sz w:val="24"/>
                <w:szCs w:val="24"/>
                <w:lang w:eastAsia="ar-SA"/>
              </w:rPr>
              <w:t>0+</w:t>
            </w:r>
            <w:r w:rsidRPr="004C4A10">
              <w:rPr>
                <w:rFonts w:ascii="Times New Roman" w:eastAsia="Times New Roman" w:hAnsi="Times New Roman" w:cs="Times New Roman"/>
                <w:bCs/>
                <w:sz w:val="24"/>
                <w:szCs w:val="24"/>
                <w:lang w:eastAsia="ar-SA"/>
              </w:rPr>
              <w:t>3</w:t>
            </w:r>
          </w:p>
        </w:tc>
        <w:tc>
          <w:tcPr>
            <w:tcW w:w="1648" w:type="dxa"/>
            <w:tcBorders>
              <w:top w:val="single" w:sz="4" w:space="0" w:color="000000"/>
              <w:left w:val="single" w:sz="4" w:space="0" w:color="000000"/>
              <w:bottom w:val="single" w:sz="4" w:space="0" w:color="000000"/>
            </w:tcBorders>
            <w:shd w:val="clear" w:color="auto" w:fill="auto"/>
            <w:vAlign w:val="center"/>
          </w:tcPr>
          <w:p w14:paraId="5996EE13" w14:textId="75376B4C" w:rsidR="00EF1D41" w:rsidRPr="004C4A10" w:rsidRDefault="003E1702"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93</w:t>
            </w:r>
          </w:p>
        </w:tc>
        <w:tc>
          <w:tcPr>
            <w:tcW w:w="1648" w:type="dxa"/>
            <w:tcBorders>
              <w:top w:val="single" w:sz="4" w:space="0" w:color="000000"/>
              <w:left w:val="single" w:sz="4" w:space="0" w:color="000000"/>
              <w:bottom w:val="single" w:sz="4" w:space="0" w:color="000000"/>
            </w:tcBorders>
            <w:shd w:val="clear" w:color="auto" w:fill="auto"/>
            <w:vAlign w:val="center"/>
          </w:tcPr>
          <w:p w14:paraId="0E383508" w14:textId="2D8D0959"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337,21478</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3D7D" w14:textId="2498E065"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360,46618</w:t>
            </w:r>
          </w:p>
        </w:tc>
      </w:tr>
      <w:tr w:rsidR="00EF1D41" w:rsidRPr="00EF1D41" w14:paraId="200D5FC7" w14:textId="77777777" w:rsidTr="00A156A4">
        <w:trPr>
          <w:trHeight w:val="1173"/>
        </w:trPr>
        <w:tc>
          <w:tcPr>
            <w:tcW w:w="3374" w:type="dxa"/>
            <w:tcBorders>
              <w:top w:val="single" w:sz="4" w:space="0" w:color="000000"/>
              <w:left w:val="single" w:sz="4" w:space="0" w:color="000000"/>
              <w:bottom w:val="single" w:sz="4" w:space="0" w:color="000000"/>
            </w:tcBorders>
            <w:shd w:val="clear" w:color="auto" w:fill="auto"/>
          </w:tcPr>
          <w:p w14:paraId="1697D891" w14:textId="77777777" w:rsidR="00EF1D41" w:rsidRPr="00EF1D41" w:rsidRDefault="00EF1D41" w:rsidP="00EF1D41">
            <w:pPr>
              <w:suppressAutoHyphens/>
              <w:snapToGrid w:val="0"/>
              <w:spacing w:after="0" w:line="240" w:lineRule="auto"/>
              <w:rPr>
                <w:rFonts w:ascii="Times New Roman" w:eastAsia="Times New Roman" w:hAnsi="Times New Roman" w:cs="Times New Roman"/>
                <w:bCs/>
                <w:color w:val="000000"/>
                <w:sz w:val="24"/>
                <w:szCs w:val="24"/>
                <w:lang w:eastAsia="ar-SA"/>
              </w:rPr>
            </w:pPr>
          </w:p>
          <w:p w14:paraId="5A5BFC54"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r w:rsidRPr="00EF1D41">
              <w:rPr>
                <w:rFonts w:ascii="Times New Roman" w:eastAsia="Times New Roman" w:hAnsi="Times New Roman" w:cs="Times New Roman"/>
                <w:bCs/>
                <w:color w:val="000000"/>
                <w:sz w:val="24"/>
                <w:szCs w:val="24"/>
                <w:lang w:eastAsia="ar-SA"/>
              </w:rPr>
              <w:t>Hemşirelik</w:t>
            </w:r>
          </w:p>
          <w:p w14:paraId="15EC1190"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24"/>
                <w:szCs w:val="24"/>
                <w:lang w:eastAsia="ar-SA"/>
              </w:rPr>
            </w:pPr>
          </w:p>
        </w:tc>
        <w:tc>
          <w:tcPr>
            <w:tcW w:w="1647" w:type="dxa"/>
            <w:tcBorders>
              <w:top w:val="single" w:sz="4" w:space="0" w:color="000000"/>
              <w:left w:val="single" w:sz="4" w:space="0" w:color="000000"/>
              <w:bottom w:val="single" w:sz="4" w:space="0" w:color="000000"/>
            </w:tcBorders>
            <w:shd w:val="clear" w:color="auto" w:fill="auto"/>
            <w:vAlign w:val="center"/>
          </w:tcPr>
          <w:p w14:paraId="1C6A7C22" w14:textId="6248113C" w:rsidR="00EF1D41" w:rsidRPr="004C4A10" w:rsidRDefault="00EF1D41" w:rsidP="003E1702">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1</w:t>
            </w:r>
            <w:r w:rsidR="003E1702" w:rsidRPr="004C4A10">
              <w:rPr>
                <w:rFonts w:ascii="Times New Roman" w:eastAsia="Times New Roman" w:hAnsi="Times New Roman" w:cs="Times New Roman"/>
                <w:bCs/>
                <w:sz w:val="24"/>
                <w:szCs w:val="24"/>
                <w:lang w:eastAsia="ar-SA"/>
              </w:rPr>
              <w:t>3</w:t>
            </w:r>
            <w:r w:rsidRPr="004C4A10">
              <w:rPr>
                <w:rFonts w:ascii="Times New Roman" w:eastAsia="Times New Roman" w:hAnsi="Times New Roman" w:cs="Times New Roman"/>
                <w:bCs/>
                <w:sz w:val="24"/>
                <w:szCs w:val="24"/>
                <w:lang w:eastAsia="ar-SA"/>
              </w:rPr>
              <w:t>0+</w:t>
            </w:r>
            <w:r w:rsidR="003E1702" w:rsidRPr="004C4A10">
              <w:rPr>
                <w:rFonts w:ascii="Times New Roman" w:eastAsia="Times New Roman" w:hAnsi="Times New Roman" w:cs="Times New Roman"/>
                <w:bCs/>
                <w:sz w:val="24"/>
                <w:szCs w:val="24"/>
                <w:lang w:eastAsia="ar-SA"/>
              </w:rPr>
              <w:t>4</w:t>
            </w:r>
          </w:p>
        </w:tc>
        <w:tc>
          <w:tcPr>
            <w:tcW w:w="1648" w:type="dxa"/>
            <w:tcBorders>
              <w:top w:val="single" w:sz="4" w:space="0" w:color="000000"/>
              <w:left w:val="single" w:sz="4" w:space="0" w:color="000000"/>
              <w:bottom w:val="single" w:sz="4" w:space="0" w:color="000000"/>
            </w:tcBorders>
            <w:shd w:val="clear" w:color="auto" w:fill="auto"/>
            <w:vAlign w:val="center"/>
          </w:tcPr>
          <w:p w14:paraId="3C28EE62" w14:textId="415F6D83" w:rsidR="00EF1D41" w:rsidRPr="004C4A10" w:rsidRDefault="003E1702"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134</w:t>
            </w:r>
          </w:p>
        </w:tc>
        <w:tc>
          <w:tcPr>
            <w:tcW w:w="1648" w:type="dxa"/>
            <w:tcBorders>
              <w:top w:val="single" w:sz="4" w:space="0" w:color="000000"/>
              <w:left w:val="single" w:sz="4" w:space="0" w:color="000000"/>
              <w:bottom w:val="single" w:sz="4" w:space="0" w:color="000000"/>
            </w:tcBorders>
            <w:shd w:val="clear" w:color="auto" w:fill="auto"/>
            <w:vAlign w:val="center"/>
          </w:tcPr>
          <w:p w14:paraId="094DEAC4" w14:textId="104B7D51"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373,94318</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076C" w14:textId="340EB49C" w:rsidR="00EF1D41" w:rsidRPr="004C4A10" w:rsidRDefault="00A156A4" w:rsidP="00EF1D41">
            <w:pPr>
              <w:suppressAutoHyphens/>
              <w:spacing w:after="0" w:line="240" w:lineRule="auto"/>
              <w:jc w:val="center"/>
              <w:rPr>
                <w:rFonts w:ascii="Times New Roman" w:eastAsia="Times New Roman" w:hAnsi="Times New Roman" w:cs="Times New Roman"/>
                <w:bCs/>
                <w:sz w:val="24"/>
                <w:szCs w:val="24"/>
                <w:lang w:eastAsia="ar-SA"/>
              </w:rPr>
            </w:pPr>
            <w:r w:rsidRPr="004C4A10">
              <w:rPr>
                <w:rFonts w:ascii="Times New Roman" w:eastAsia="Times New Roman" w:hAnsi="Times New Roman" w:cs="Times New Roman"/>
                <w:bCs/>
                <w:sz w:val="24"/>
                <w:szCs w:val="24"/>
                <w:lang w:eastAsia="ar-SA"/>
              </w:rPr>
              <w:t>413,94283</w:t>
            </w:r>
          </w:p>
        </w:tc>
      </w:tr>
    </w:tbl>
    <w:p w14:paraId="3C2008D8"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34001F1C"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3B64A72" w14:textId="77777777" w:rsidR="00EF1D41" w:rsidRPr="00EF1D41" w:rsidRDefault="00EF1D41" w:rsidP="00EF1D41">
      <w:pPr>
        <w:suppressAutoHyphens/>
        <w:spacing w:after="0" w:line="240" w:lineRule="auto"/>
        <w:ind w:left="4956" w:firstLine="708"/>
        <w:rPr>
          <w:rFonts w:ascii="Arial" w:eastAsia="Times New Roman" w:hAnsi="Arial" w:cs="Arial"/>
          <w:b/>
          <w:bCs/>
          <w:color w:val="000000"/>
          <w:sz w:val="24"/>
          <w:szCs w:val="24"/>
          <w:lang w:eastAsia="ar-SA"/>
        </w:rPr>
      </w:pPr>
    </w:p>
    <w:p w14:paraId="03529FA8"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3C391E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0C1024B"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781CAA5" w14:textId="77777777" w:rsidR="00EF1D41" w:rsidRPr="00EF1D41" w:rsidRDefault="00EF1D41" w:rsidP="00EF1D41">
      <w:pPr>
        <w:suppressAutoHyphens/>
        <w:spacing w:after="0" w:line="240" w:lineRule="auto"/>
        <w:ind w:left="4956"/>
        <w:rPr>
          <w:rFonts w:ascii="Arial" w:eastAsia="Times New Roman" w:hAnsi="Arial" w:cs="Arial"/>
          <w:b/>
          <w:bCs/>
          <w:color w:val="000000"/>
          <w:sz w:val="24"/>
          <w:szCs w:val="24"/>
          <w:lang w:eastAsia="ar-SA"/>
        </w:rPr>
      </w:pPr>
    </w:p>
    <w:p w14:paraId="6947D5C9" w14:textId="0C7E8C04" w:rsidR="00EF1D41" w:rsidRPr="00EF1D41" w:rsidRDefault="00A156A4" w:rsidP="00A156A4">
      <w:pPr>
        <w:suppressAutoHyphens/>
        <w:spacing w:after="0" w:line="240" w:lineRule="auto"/>
        <w:ind w:left="4956"/>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Prof. Dr. Mehmet Yılmaz AKGÜL</w:t>
      </w:r>
    </w:p>
    <w:p w14:paraId="03E1628E" w14:textId="08CDC031" w:rsidR="00EF1D41" w:rsidRPr="00EF1D41" w:rsidRDefault="00A156A4" w:rsidP="00EF1D41">
      <w:pPr>
        <w:suppressAutoHyphens/>
        <w:spacing w:after="0" w:line="240" w:lineRule="auto"/>
        <w:ind w:left="4248" w:firstLine="708"/>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Pr>
          <w:rFonts w:ascii="Arial" w:eastAsia="Times New Roman" w:hAnsi="Arial" w:cs="Arial"/>
          <w:b/>
          <w:bCs/>
          <w:color w:val="000000"/>
          <w:sz w:val="24"/>
          <w:szCs w:val="24"/>
          <w:lang w:eastAsia="ar-SA"/>
        </w:rPr>
        <w:tab/>
      </w:r>
      <w:r w:rsidR="00EF1D41" w:rsidRPr="00EF1D41">
        <w:rPr>
          <w:rFonts w:ascii="Arial" w:eastAsia="Times New Roman" w:hAnsi="Arial" w:cs="Arial"/>
          <w:b/>
          <w:bCs/>
          <w:color w:val="000000"/>
          <w:sz w:val="24"/>
          <w:szCs w:val="24"/>
          <w:lang w:eastAsia="ar-SA"/>
        </w:rPr>
        <w:t xml:space="preserve">Dekan </w:t>
      </w:r>
      <w:r>
        <w:rPr>
          <w:rFonts w:ascii="Arial" w:eastAsia="Times New Roman" w:hAnsi="Arial" w:cs="Arial"/>
          <w:b/>
          <w:bCs/>
          <w:color w:val="000000"/>
          <w:sz w:val="24"/>
          <w:szCs w:val="24"/>
          <w:lang w:eastAsia="ar-SA"/>
        </w:rPr>
        <w:t>V.</w:t>
      </w:r>
    </w:p>
    <w:p w14:paraId="788E8F9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02781EE"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6B0347E"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0DAA5FB"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1F1E70B7"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6DD6F0D9"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sectPr w:rsidR="00EF1D41" w:rsidRPr="00EF1D41">
          <w:pgSz w:w="11906" w:h="16838"/>
          <w:pgMar w:top="764" w:right="1417" w:bottom="764" w:left="1417" w:header="708" w:footer="708" w:gutter="0"/>
          <w:cols w:space="708"/>
          <w:docGrid w:linePitch="360"/>
        </w:sectPr>
      </w:pPr>
    </w:p>
    <w:p w14:paraId="69E2A2E6"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36904B50"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58A61C45"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77976598"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p>
    <w:p w14:paraId="062172F5" w14:textId="77777777" w:rsidR="00EF1D41" w:rsidRPr="00EF1D41" w:rsidRDefault="00EF1D41" w:rsidP="00EF1D41">
      <w:pPr>
        <w:suppressAutoHyphens/>
        <w:spacing w:after="0" w:line="240" w:lineRule="auto"/>
        <w:rPr>
          <w:rFonts w:ascii="Arial" w:eastAsia="Times New Roman" w:hAnsi="Arial" w:cs="Arial"/>
          <w:b/>
          <w:bCs/>
          <w:color w:val="000000"/>
          <w:sz w:val="24"/>
          <w:szCs w:val="24"/>
          <w:lang w:eastAsia="ar-SA"/>
        </w:rPr>
      </w:pPr>
      <w:r w:rsidRPr="00EF1D41">
        <w:rPr>
          <w:rFonts w:ascii="Arial" w:eastAsia="Times New Roman" w:hAnsi="Arial" w:cs="Arial"/>
          <w:b/>
          <w:bCs/>
          <w:color w:val="000000"/>
          <w:sz w:val="24"/>
          <w:szCs w:val="24"/>
          <w:lang w:eastAsia="ar-SA"/>
        </w:rPr>
        <w:t>I-GENEL BİLGİLER</w:t>
      </w:r>
    </w:p>
    <w:p w14:paraId="4C43C27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E896364"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 Misyon ve Vizyon</w:t>
      </w:r>
    </w:p>
    <w:p w14:paraId="57B6EAB0"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
    <w:p w14:paraId="1F564957" w14:textId="77777777" w:rsidR="00EF1D41" w:rsidRPr="00EF1D41" w:rsidRDefault="00EF1D41" w:rsidP="00EF1D41">
      <w:pPr>
        <w:keepNext/>
        <w:suppressAutoHyphens/>
        <w:spacing w:after="0" w:line="240" w:lineRule="auto"/>
        <w:ind w:firstLine="720"/>
        <w:jc w:val="both"/>
        <w:outlineLvl w:val="4"/>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Misyon</w:t>
      </w:r>
    </w:p>
    <w:p w14:paraId="4C485B8E" w14:textId="77777777" w:rsidR="00EF1D41" w:rsidRPr="00EF1D41" w:rsidRDefault="00EF1D41" w:rsidP="00EF1D41">
      <w:pPr>
        <w:suppressAutoHyphens/>
        <w:spacing w:after="0" w:line="240" w:lineRule="auto"/>
        <w:jc w:val="both"/>
        <w:rPr>
          <w:rFonts w:ascii="Arial" w:eastAsia="Times New Roman" w:hAnsi="Arial" w:cs="Arial"/>
          <w:b/>
          <w:color w:val="000000"/>
          <w:sz w:val="16"/>
          <w:szCs w:val="16"/>
          <w:lang w:eastAsia="ar-SA"/>
        </w:rPr>
      </w:pPr>
    </w:p>
    <w:p w14:paraId="0EED4555"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Fakültemizin amacı, mesleğine gönülden bağlı, mesleğini ve insanlara yardım etmeyi seven; “her insanın eşit, kaliteli sağlık hizmeti alma ve yaşam hakkı vardır” felsefesini özümsemiş, sürekli gelişime açık, yaşam boyu öğrenme ilkesini benimsemiş ve toplum sağlığının ve niteliğinin iyileştirilmesinde liderlik rolü üstlenerek mesleğinde profesyonelleşecek sağlık uzmanları yetiştirmektir.</w:t>
      </w:r>
    </w:p>
    <w:p w14:paraId="3F899330"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p>
    <w:p w14:paraId="1BE072F4" w14:textId="77777777" w:rsidR="00EF1D41" w:rsidRPr="00EF1D41" w:rsidRDefault="00EF1D41" w:rsidP="00EF1D41">
      <w:pPr>
        <w:keepNext/>
        <w:suppressAutoHyphens/>
        <w:spacing w:after="0" w:line="240" w:lineRule="auto"/>
        <w:ind w:firstLine="720"/>
        <w:jc w:val="both"/>
        <w:outlineLvl w:val="4"/>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Vizyon</w:t>
      </w:r>
    </w:p>
    <w:p w14:paraId="0CA6BE4E"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
    <w:p w14:paraId="73DF6AA2"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b/>
          <w:color w:val="000000"/>
          <w:sz w:val="24"/>
          <w:szCs w:val="24"/>
          <w:lang w:eastAsia="ar-SA"/>
        </w:rPr>
        <w:tab/>
      </w:r>
      <w:r w:rsidRPr="00EF1D41">
        <w:rPr>
          <w:rFonts w:ascii="Arial" w:eastAsia="Times New Roman" w:hAnsi="Arial" w:cs="Arial"/>
          <w:color w:val="000000"/>
          <w:sz w:val="24"/>
          <w:szCs w:val="24"/>
          <w:lang w:eastAsia="ar-SA"/>
        </w:rPr>
        <w:t>Ulusal ve uluslararası bilim dünyasıyla bağlarını geliştiren, kurumsal kimliği ve kültürü güçlü, nitelikli bir eğitim kurumu olmaktır.</w:t>
      </w:r>
    </w:p>
    <w:p w14:paraId="5D0AC0CF"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p>
    <w:p w14:paraId="0093BE10" w14:textId="77777777" w:rsidR="00EF1D41" w:rsidRPr="00EF1D41" w:rsidRDefault="00EF1D41" w:rsidP="00EF1D41">
      <w:pPr>
        <w:keepNext/>
        <w:suppressAutoHyphens/>
        <w:spacing w:after="0" w:line="240" w:lineRule="auto"/>
        <w:ind w:firstLine="720"/>
        <w:jc w:val="both"/>
        <w:outlineLvl w:val="4"/>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Değerler</w:t>
      </w:r>
    </w:p>
    <w:p w14:paraId="3EEF1EC4"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
    <w:p w14:paraId="767C0C75"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Bilimsellik</w:t>
      </w:r>
    </w:p>
    <w:p w14:paraId="0FF6E635"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Evrensellik</w:t>
      </w:r>
    </w:p>
    <w:p w14:paraId="0DEA42EB"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Topluma Yararlılık</w:t>
      </w:r>
    </w:p>
    <w:p w14:paraId="6F15E5AB"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Çağdaşlık</w:t>
      </w:r>
    </w:p>
    <w:p w14:paraId="3618C915"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Yaratıcılık</w:t>
      </w:r>
    </w:p>
    <w:p w14:paraId="6FE6FD1F"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Güvenirlilik</w:t>
      </w:r>
    </w:p>
    <w:p w14:paraId="0B898DF1"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p>
    <w:p w14:paraId="37171DCF" w14:textId="77777777" w:rsidR="00EF1D41" w:rsidRPr="00EF1D41" w:rsidRDefault="00EF1D41" w:rsidP="00EF1D41">
      <w:pPr>
        <w:suppressAutoHyphens/>
        <w:spacing w:after="0" w:line="240" w:lineRule="auto"/>
        <w:jc w:val="both"/>
        <w:rPr>
          <w:rFonts w:ascii="Arial" w:eastAsia="Times New Roman" w:hAnsi="Arial" w:cs="Times New Roman"/>
          <w:b/>
          <w:bCs/>
          <w:color w:val="000000"/>
          <w:sz w:val="24"/>
          <w:szCs w:val="24"/>
          <w:lang w:eastAsia="ar-SA"/>
        </w:rPr>
      </w:pPr>
      <w:r w:rsidRPr="00EF1D41">
        <w:rPr>
          <w:rFonts w:ascii="Arial" w:eastAsia="Times New Roman" w:hAnsi="Arial" w:cs="Arial"/>
          <w:b/>
          <w:color w:val="000000"/>
          <w:sz w:val="24"/>
          <w:szCs w:val="24"/>
          <w:lang w:eastAsia="ar-SA"/>
        </w:rPr>
        <w:tab/>
      </w:r>
      <w:r w:rsidRPr="00EF1D41">
        <w:rPr>
          <w:rFonts w:ascii="Arial" w:eastAsia="Times New Roman" w:hAnsi="Arial" w:cs="Times New Roman"/>
          <w:b/>
          <w:bCs/>
          <w:color w:val="000000"/>
          <w:sz w:val="24"/>
          <w:szCs w:val="24"/>
          <w:lang w:eastAsia="ar-SA"/>
        </w:rPr>
        <w:t>İlkeler</w:t>
      </w:r>
    </w:p>
    <w:p w14:paraId="0CDF5E14"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p>
    <w:p w14:paraId="7028CA81"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Eğitimde kaliteyi ön planda tutmak</w:t>
      </w:r>
    </w:p>
    <w:p w14:paraId="67ED9B44"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Araştırmayı özendirmek</w:t>
      </w:r>
    </w:p>
    <w:p w14:paraId="216A68D4"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Çevre ve insana saygı</w:t>
      </w:r>
    </w:p>
    <w:p w14:paraId="0A4460CA"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Gelişmeye açık bir yönetim</w:t>
      </w:r>
    </w:p>
    <w:p w14:paraId="7C41DBB4"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Kaynakları yerinde kullanmak</w:t>
      </w:r>
    </w:p>
    <w:p w14:paraId="05967CAF"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Yönetimde adaletli ve disiplinli olmak</w:t>
      </w:r>
    </w:p>
    <w:p w14:paraId="7939F573"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p>
    <w:p w14:paraId="3F8A3F9A" w14:textId="77777777" w:rsidR="00EF1D41" w:rsidRPr="00EF1D41" w:rsidRDefault="00EF1D41" w:rsidP="00EF1D41">
      <w:pPr>
        <w:suppressAutoHyphens/>
        <w:spacing w:after="0" w:line="240" w:lineRule="auto"/>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B- Yetki, Görev ve Sorumluluklar</w:t>
      </w:r>
    </w:p>
    <w:p w14:paraId="35B6D67B"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
    <w:p w14:paraId="424EF6DD" w14:textId="77777777" w:rsidR="00EF1D41" w:rsidRPr="00EF1D41" w:rsidRDefault="00EF1D41" w:rsidP="00EF1D41">
      <w:pPr>
        <w:shd w:val="clear" w:color="auto" w:fill="FFFFFF"/>
        <w:suppressAutoHyphens/>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b/>
          <w:color w:val="000000"/>
          <w:sz w:val="24"/>
          <w:szCs w:val="24"/>
          <w:lang w:eastAsia="ar-SA"/>
        </w:rPr>
        <w:tab/>
      </w:r>
      <w:r w:rsidRPr="00EF1D41">
        <w:rPr>
          <w:rFonts w:ascii="Arial" w:eastAsia="Times New Roman" w:hAnsi="Arial" w:cs="Arial"/>
          <w:color w:val="000000"/>
          <w:sz w:val="24"/>
          <w:szCs w:val="24"/>
          <w:lang w:eastAsia="tr-TR"/>
        </w:rPr>
        <w:t>Fakülte Organları                               </w:t>
      </w:r>
    </w:p>
    <w:p w14:paraId="6A614F61"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Dekan:                                                                     </w:t>
      </w:r>
    </w:p>
    <w:p w14:paraId="322F26F0"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a</w:t>
      </w:r>
      <w:proofErr w:type="gramEnd"/>
      <w:r w:rsidRPr="00EF1D41">
        <w:rPr>
          <w:rFonts w:ascii="Arial" w:eastAsia="Times New Roman" w:hAnsi="Arial" w:cs="Arial"/>
          <w:color w:val="000000"/>
          <w:sz w:val="24"/>
          <w:szCs w:val="24"/>
          <w:lang w:eastAsia="tr-TR"/>
        </w:rPr>
        <w:t xml:space="preserve">. (Değişik: 14/4/1982 - 2653/2 </w:t>
      </w:r>
      <w:proofErr w:type="spellStart"/>
      <w:r w:rsidRPr="00EF1D41">
        <w:rPr>
          <w:rFonts w:ascii="Arial" w:eastAsia="Times New Roman" w:hAnsi="Arial" w:cs="Arial"/>
          <w:color w:val="000000"/>
          <w:sz w:val="24"/>
          <w:szCs w:val="24"/>
          <w:lang w:eastAsia="tr-TR"/>
        </w:rPr>
        <w:t>md.</w:t>
      </w:r>
      <w:proofErr w:type="spellEnd"/>
      <w:r w:rsidRPr="00EF1D41">
        <w:rPr>
          <w:rFonts w:ascii="Arial" w:eastAsia="Times New Roman" w:hAnsi="Arial" w:cs="Arial"/>
          <w:color w:val="000000"/>
          <w:sz w:val="24"/>
          <w:szCs w:val="24"/>
          <w:lang w:eastAsia="tr-TR"/>
        </w:rPr>
        <w:t>) Atanması: Fakültenin ve birimlerinin   temsilcisi olan dekan, rektörün önereceği, üniversite içinden veya dışından üç  profesör arasından Yükseköğretim Kurulunca üç yıl süre ile seçilir ve normal    usul ile atanır. Süresi biten dekan yeniden atanabilir.                     </w:t>
      </w:r>
    </w:p>
    <w:p w14:paraId="55F591D7" w14:textId="6E666EF2"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xml:space="preserve">    Dekan kendisine çalışmalarında yardımcı olmak üzere fakültenin aylıklı öğretim üyeleri arasından en çok iki kişiyi dekan yardımcısı olarak seçer. (Ek:  2/1/1990 - KHK - 398/2 </w:t>
      </w:r>
      <w:proofErr w:type="spellStart"/>
      <w:r w:rsidRPr="00EF1D41">
        <w:rPr>
          <w:rFonts w:ascii="Arial" w:eastAsia="Times New Roman" w:hAnsi="Arial" w:cs="Arial"/>
          <w:color w:val="000000"/>
          <w:sz w:val="24"/>
          <w:szCs w:val="24"/>
          <w:lang w:eastAsia="tr-TR"/>
        </w:rPr>
        <w:t>md</w:t>
      </w:r>
      <w:proofErr w:type="gramStart"/>
      <w:r w:rsidRPr="00EF1D41">
        <w:rPr>
          <w:rFonts w:ascii="Arial" w:eastAsia="Times New Roman" w:hAnsi="Arial" w:cs="Arial"/>
          <w:color w:val="000000"/>
          <w:sz w:val="24"/>
          <w:szCs w:val="24"/>
          <w:lang w:eastAsia="tr-TR"/>
        </w:rPr>
        <w:t>.</w:t>
      </w:r>
      <w:proofErr w:type="spellEnd"/>
      <w:r w:rsidRPr="00EF1D41">
        <w:rPr>
          <w:rFonts w:ascii="Arial" w:eastAsia="Times New Roman" w:hAnsi="Arial" w:cs="Arial"/>
          <w:color w:val="000000"/>
          <w:sz w:val="24"/>
          <w:szCs w:val="24"/>
          <w:lang w:eastAsia="tr-TR"/>
        </w:rPr>
        <w:t>;</w:t>
      </w:r>
      <w:proofErr w:type="gramEnd"/>
      <w:r w:rsidRPr="00EF1D41">
        <w:rPr>
          <w:rFonts w:ascii="Arial" w:eastAsia="Times New Roman" w:hAnsi="Arial" w:cs="Arial"/>
          <w:color w:val="000000"/>
          <w:sz w:val="24"/>
          <w:szCs w:val="24"/>
          <w:lang w:eastAsia="tr-TR"/>
        </w:rPr>
        <w:t xml:space="preserve"> Değiştirilerek Kabul: 7/3/1990 - 3614/2 </w:t>
      </w:r>
      <w:proofErr w:type="spellStart"/>
      <w:r w:rsidRPr="00EF1D41">
        <w:rPr>
          <w:rFonts w:ascii="Arial" w:eastAsia="Times New Roman" w:hAnsi="Arial" w:cs="Arial"/>
          <w:color w:val="000000"/>
          <w:sz w:val="24"/>
          <w:szCs w:val="24"/>
          <w:lang w:eastAsia="tr-TR"/>
        </w:rPr>
        <w:t>md.</w:t>
      </w:r>
      <w:proofErr w:type="spellEnd"/>
      <w:r w:rsidRPr="00EF1D41">
        <w:rPr>
          <w:rFonts w:ascii="Arial" w:eastAsia="Times New Roman" w:hAnsi="Arial" w:cs="Arial"/>
          <w:color w:val="000000"/>
          <w:sz w:val="24"/>
          <w:szCs w:val="24"/>
          <w:lang w:eastAsia="tr-TR"/>
        </w:rPr>
        <w:t xml:space="preserve">) Ancak  merkezi </w:t>
      </w:r>
      <w:proofErr w:type="spellStart"/>
      <w:r w:rsidRPr="00EF1D41">
        <w:rPr>
          <w:rFonts w:ascii="Arial" w:eastAsia="Times New Roman" w:hAnsi="Arial" w:cs="Arial"/>
          <w:color w:val="000000"/>
          <w:sz w:val="24"/>
          <w:szCs w:val="24"/>
          <w:lang w:eastAsia="tr-TR"/>
        </w:rPr>
        <w:t>açıköğretim</w:t>
      </w:r>
      <w:proofErr w:type="spellEnd"/>
      <w:r w:rsidRPr="00EF1D41">
        <w:rPr>
          <w:rFonts w:ascii="Arial" w:eastAsia="Times New Roman" w:hAnsi="Arial" w:cs="Arial"/>
          <w:color w:val="000000"/>
          <w:sz w:val="24"/>
          <w:szCs w:val="24"/>
          <w:lang w:eastAsia="tr-TR"/>
        </w:rPr>
        <w:t xml:space="preserve"> yapmakla görevli üniversitelerde, gerekli hallerde </w:t>
      </w:r>
      <w:r w:rsidR="006B4299" w:rsidRPr="00EF1D41">
        <w:rPr>
          <w:rFonts w:ascii="Arial" w:eastAsia="Times New Roman" w:hAnsi="Arial" w:cs="Arial"/>
          <w:color w:val="000000"/>
          <w:sz w:val="24"/>
          <w:szCs w:val="24"/>
          <w:lang w:eastAsia="tr-TR"/>
        </w:rPr>
        <w:t>açık öğretim</w:t>
      </w:r>
      <w:r w:rsidRPr="00EF1D41">
        <w:rPr>
          <w:rFonts w:ascii="Arial" w:eastAsia="Times New Roman" w:hAnsi="Arial" w:cs="Arial"/>
          <w:color w:val="000000"/>
          <w:sz w:val="24"/>
          <w:szCs w:val="24"/>
          <w:lang w:eastAsia="tr-TR"/>
        </w:rPr>
        <w:t xml:space="preserve"> yapmakla görevli </w:t>
      </w:r>
      <w:r w:rsidRPr="00EF1D41">
        <w:rPr>
          <w:rFonts w:ascii="Arial" w:eastAsia="Times New Roman" w:hAnsi="Arial" w:cs="Arial"/>
          <w:color w:val="000000"/>
          <w:sz w:val="24"/>
          <w:szCs w:val="24"/>
          <w:lang w:eastAsia="tr-TR"/>
        </w:rPr>
        <w:lastRenderedPageBreak/>
        <w:t>fakültenin dekanı tarafından dört dekan yardımcısı seçilebilir.                                                                         </w:t>
      </w:r>
    </w:p>
    <w:p w14:paraId="48E8B7FA"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Dekan yardımcıları, dekanca en çok üç yıl için atanır.                     </w:t>
      </w:r>
    </w:p>
    <w:p w14:paraId="22E6C79E"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xml:space="preserve">    Dekana, görevi başında olmadığı zaman yardımcılarından biri </w:t>
      </w:r>
      <w:proofErr w:type="gramStart"/>
      <w:r w:rsidRPr="00EF1D41">
        <w:rPr>
          <w:rFonts w:ascii="Arial" w:eastAsia="Times New Roman" w:hAnsi="Arial" w:cs="Arial"/>
          <w:color w:val="000000"/>
          <w:sz w:val="24"/>
          <w:szCs w:val="24"/>
          <w:lang w:eastAsia="tr-TR"/>
        </w:rPr>
        <w:t>vekalet</w:t>
      </w:r>
      <w:proofErr w:type="gramEnd"/>
      <w:r w:rsidRPr="00EF1D41">
        <w:rPr>
          <w:rFonts w:ascii="Arial" w:eastAsia="Times New Roman" w:hAnsi="Arial" w:cs="Arial"/>
          <w:color w:val="000000"/>
          <w:sz w:val="24"/>
          <w:szCs w:val="24"/>
          <w:lang w:eastAsia="tr-TR"/>
        </w:rPr>
        <w:t xml:space="preserve"> eder.  Göreve </w:t>
      </w:r>
      <w:proofErr w:type="gramStart"/>
      <w:r w:rsidRPr="00EF1D41">
        <w:rPr>
          <w:rFonts w:ascii="Arial" w:eastAsia="Times New Roman" w:hAnsi="Arial" w:cs="Arial"/>
          <w:color w:val="000000"/>
          <w:sz w:val="24"/>
          <w:szCs w:val="24"/>
          <w:lang w:eastAsia="tr-TR"/>
        </w:rPr>
        <w:t>vekalet</w:t>
      </w:r>
      <w:proofErr w:type="gramEnd"/>
      <w:r w:rsidRPr="00EF1D41">
        <w:rPr>
          <w:rFonts w:ascii="Arial" w:eastAsia="Times New Roman" w:hAnsi="Arial" w:cs="Arial"/>
          <w:color w:val="000000"/>
          <w:sz w:val="24"/>
          <w:szCs w:val="24"/>
          <w:lang w:eastAsia="tr-TR"/>
        </w:rPr>
        <w:t xml:space="preserve"> altı aydan fazla sürerse yeni bir dekan atanır.                 </w:t>
      </w:r>
    </w:p>
    <w:p w14:paraId="0A84AB0E"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b</w:t>
      </w:r>
      <w:proofErr w:type="gramEnd"/>
      <w:r w:rsidRPr="00EF1D41">
        <w:rPr>
          <w:rFonts w:ascii="Arial" w:eastAsia="Times New Roman" w:hAnsi="Arial" w:cs="Arial"/>
          <w:color w:val="000000"/>
          <w:sz w:val="24"/>
          <w:szCs w:val="24"/>
          <w:lang w:eastAsia="tr-TR"/>
        </w:rPr>
        <w:t>.  Görev, yetki ve sorumlulukları:                                        </w:t>
      </w:r>
    </w:p>
    <w:p w14:paraId="1EA2E379"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(1) Fakülte kurullarına başkanlık etmek, fakülte kurullarının kararlarını   uygulamak ve fakülte birimleri arasında düzenli çalışmayı sağlamak,            </w:t>
      </w:r>
    </w:p>
    <w:p w14:paraId="69FD52F3"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(2) Her öğretim yılı sonunda ve istendiğinde fakültenin genel durumu ve işleyişi hakkında rektöre rapor vermek,                                          </w:t>
      </w:r>
    </w:p>
    <w:p w14:paraId="366424BF"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(3) Fakültenin ödenek ve kadro ihtiyaçlarını gerekçesi ile birlikte rektörlüğe bildirmek, fakülte bütçesi ile ilgili öneriyi fakülte yönetim kurulunun da görüşünü aldıktan sonra rektörlüğe sunmak,                                     </w:t>
      </w:r>
    </w:p>
    <w:p w14:paraId="3AE27F84"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(4) Fakültenin birimleri ve her düzeydeki personeli üzerinde genel gözetim  ve denetim görevini yapmak,                                                     </w:t>
      </w:r>
    </w:p>
    <w:p w14:paraId="1E42B369"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(5) Bu kanun ile kendisine verilen diğer görevleri yapmaktır.              </w:t>
      </w:r>
    </w:p>
    <w:p w14:paraId="7FE98F6B"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14:paraId="3E2FF8A1"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p>
    <w:p w14:paraId="5161FC99"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r w:rsidRPr="00EF1D41">
        <w:rPr>
          <w:rFonts w:ascii="Arial" w:eastAsia="Times New Roman" w:hAnsi="Arial" w:cs="Arial"/>
          <w:color w:val="000000"/>
          <w:sz w:val="24"/>
          <w:szCs w:val="24"/>
          <w:shd w:val="clear" w:color="auto" w:fill="FFFFFF"/>
          <w:lang w:eastAsia="ar-SA"/>
        </w:rPr>
        <w:t> Fakülte Kurulu: </w:t>
      </w:r>
      <w:r w:rsidRPr="00EF1D41">
        <w:rPr>
          <w:rFonts w:ascii="Arial" w:eastAsia="Times New Roman" w:hAnsi="Arial" w:cs="Arial"/>
          <w:color w:val="000000"/>
          <w:sz w:val="24"/>
          <w:szCs w:val="24"/>
          <w:lang w:eastAsia="tr-TR"/>
        </w:rPr>
        <w:t>                                                         </w:t>
      </w:r>
    </w:p>
    <w:p w14:paraId="372457B1"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a</w:t>
      </w:r>
      <w:proofErr w:type="gramEnd"/>
      <w:r w:rsidRPr="00EF1D41">
        <w:rPr>
          <w:rFonts w:ascii="Arial" w:eastAsia="Times New Roman" w:hAnsi="Arial" w:cs="Arial"/>
          <w:color w:val="000000"/>
          <w:sz w:val="24"/>
          <w:szCs w:val="24"/>
          <w:lang w:eastAsia="tr-TR"/>
        </w:rPr>
        <w:t>. 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p>
    <w:p w14:paraId="0845008A"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xml:space="preserve">    Fakülte kurulu normal olarak her </w:t>
      </w:r>
      <w:proofErr w:type="gramStart"/>
      <w:r w:rsidRPr="00EF1D41">
        <w:rPr>
          <w:rFonts w:ascii="Arial" w:eastAsia="Times New Roman" w:hAnsi="Arial" w:cs="Arial"/>
          <w:color w:val="000000"/>
          <w:sz w:val="24"/>
          <w:szCs w:val="24"/>
          <w:lang w:eastAsia="tr-TR"/>
        </w:rPr>
        <w:t>yarı yıl</w:t>
      </w:r>
      <w:proofErr w:type="gramEnd"/>
      <w:r w:rsidRPr="00EF1D41">
        <w:rPr>
          <w:rFonts w:ascii="Arial" w:eastAsia="Times New Roman" w:hAnsi="Arial" w:cs="Arial"/>
          <w:color w:val="000000"/>
          <w:sz w:val="24"/>
          <w:szCs w:val="24"/>
          <w:lang w:eastAsia="tr-TR"/>
        </w:rPr>
        <w:t xml:space="preserve"> başında ve sonunda toplanır.     </w:t>
      </w:r>
    </w:p>
    <w:p w14:paraId="5A325C70"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Dekan gerekli gördüğü hallerde fakülte kurulunu toplantıya çağırır.        </w:t>
      </w:r>
    </w:p>
    <w:p w14:paraId="59111844"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b</w:t>
      </w:r>
      <w:proofErr w:type="gramEnd"/>
      <w:r w:rsidRPr="00EF1D41">
        <w:rPr>
          <w:rFonts w:ascii="Arial" w:eastAsia="Times New Roman" w:hAnsi="Arial" w:cs="Arial"/>
          <w:color w:val="000000"/>
          <w:sz w:val="24"/>
          <w:szCs w:val="24"/>
          <w:lang w:eastAsia="tr-TR"/>
        </w:rPr>
        <w:t>. Görevleri: Fakülte kurulu akademik bir organ olup aşağıdaki görevleri  yapar:                                                                         </w:t>
      </w:r>
    </w:p>
    <w:p w14:paraId="7FDCD1E6"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(1) Fakültenin, eğitim - öğretim, bilimsel araştırma ve yayım faaliyetleri  ve bu faaliyetlerle ilgili esasları, plan, program ve eğitim-öğretim takvimini kararlaştırmak,                                                           </w:t>
      </w:r>
    </w:p>
    <w:p w14:paraId="556D65A8"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(2) Fakülte yönetim kuruluna üye seçmek,                                   </w:t>
      </w:r>
    </w:p>
    <w:p w14:paraId="60E1B6AB"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(3) Bu kanunla verilen diğer görevleri yapmaktır.           </w:t>
      </w:r>
    </w:p>
    <w:p w14:paraId="4E29B9C1"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
    <w:p w14:paraId="31C7EFB7"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Fakülte Yönetim Kurulu:                                                     </w:t>
      </w:r>
    </w:p>
    <w:p w14:paraId="5E4407B6"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a</w:t>
      </w:r>
      <w:proofErr w:type="gramEnd"/>
      <w:r w:rsidRPr="00EF1D41">
        <w:rPr>
          <w:rFonts w:ascii="Arial" w:eastAsia="Times New Roman" w:hAnsi="Arial" w:cs="Arial"/>
          <w:color w:val="000000"/>
          <w:sz w:val="24"/>
          <w:szCs w:val="24"/>
          <w:lang w:eastAsia="tr-TR"/>
        </w:rPr>
        <w:t>. Kuruluş ve işleyişi: Fakülte yönetim kurulu, dekanın başkanlığında fakülte kurulunun üç yıl için seçeceği üç profesör, iki doçent ve bir yardımcı    doçentten oluşur.                                                              </w:t>
      </w:r>
    </w:p>
    <w:p w14:paraId="72E8AEDA"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lastRenderedPageBreak/>
        <w:t>    Fakülte yönetim kurulu dekanın çağırısı üzerine toplanır.                  </w:t>
      </w:r>
    </w:p>
    <w:p w14:paraId="6388C3F3"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Yönetim kurulu gerekli gördüğü hallerde geçici çalışma grupları, eğitim - öğretim koordinatörlükleri kurabilir ve bunların görevlerini düzenler.         </w:t>
      </w:r>
    </w:p>
    <w:p w14:paraId="10D22AB4"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roofErr w:type="gramStart"/>
      <w:r w:rsidRPr="00EF1D41">
        <w:rPr>
          <w:rFonts w:ascii="Arial" w:eastAsia="Times New Roman" w:hAnsi="Arial" w:cs="Arial"/>
          <w:color w:val="000000"/>
          <w:sz w:val="24"/>
          <w:szCs w:val="24"/>
          <w:lang w:eastAsia="tr-TR"/>
        </w:rPr>
        <w:t>b</w:t>
      </w:r>
      <w:proofErr w:type="gramEnd"/>
      <w:r w:rsidRPr="00EF1D41">
        <w:rPr>
          <w:rFonts w:ascii="Arial" w:eastAsia="Times New Roman" w:hAnsi="Arial" w:cs="Arial"/>
          <w:color w:val="000000"/>
          <w:sz w:val="24"/>
          <w:szCs w:val="24"/>
          <w:lang w:eastAsia="tr-TR"/>
        </w:rPr>
        <w:t>. Görevleri: Fakülte yönetim kurulu, idari faaliyetlerde dekana yardımcı bir organ olup aşağıdaki görevleri yapar:                                      </w:t>
      </w:r>
    </w:p>
    <w:p w14:paraId="69BD04AB"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(1) Fakülte kurulunun kararları ile tespit ettiği esasların uygulanmasında  dekana yardım etmek,                                                           </w:t>
      </w:r>
    </w:p>
    <w:p w14:paraId="136906B1"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(2) Fakültenin eğitim - öğretim, plan ve programları ile takvimin uygulanmasını sağlamak,                                                                </w:t>
      </w:r>
    </w:p>
    <w:p w14:paraId="3F325D5D"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(3) Fakültenin yatırım, program ve bütçe tasarısını hazırlamak,            </w:t>
      </w:r>
    </w:p>
    <w:p w14:paraId="0A3480F2"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(4)Dekanın fakülte yönetimi ile ilgili getireceği bütün işlerde karar almak,                                                                            </w:t>
      </w:r>
    </w:p>
    <w:p w14:paraId="1B437452"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(5)Öğrencilerin kabulü, ders intibakları ve çıkarılmaları ile eğitim - öğretim ve sınavlara ait işlemleri hakkında karar vermek,                        </w:t>
      </w:r>
    </w:p>
    <w:p w14:paraId="05D22E4E"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(6) Bu kanunla verilen diğer görevleri yapmaktır.                          </w:t>
      </w:r>
    </w:p>
    <w:p w14:paraId="6B4728DF" w14:textId="77777777" w:rsidR="00EF1D41" w:rsidRPr="00EF1D41" w:rsidRDefault="00EF1D41" w:rsidP="00EF1D41">
      <w:pPr>
        <w:shd w:val="clear" w:color="auto" w:fill="FFFFFF"/>
        <w:spacing w:after="0" w:line="330" w:lineRule="atLeast"/>
        <w:jc w:val="both"/>
        <w:rPr>
          <w:rFonts w:ascii="Arial" w:eastAsia="Times New Roman" w:hAnsi="Arial" w:cs="Arial"/>
          <w:color w:val="000000"/>
          <w:sz w:val="20"/>
          <w:szCs w:val="20"/>
          <w:lang w:eastAsia="tr-TR"/>
        </w:rPr>
      </w:pPr>
      <w:r w:rsidRPr="00EF1D41">
        <w:rPr>
          <w:rFonts w:ascii="Arial" w:eastAsia="Times New Roman" w:hAnsi="Arial" w:cs="Arial"/>
          <w:color w:val="000000"/>
          <w:sz w:val="24"/>
          <w:szCs w:val="24"/>
          <w:lang w:eastAsia="tr-TR"/>
        </w:rPr>
        <w:t>                                                                      </w:t>
      </w:r>
    </w:p>
    <w:p w14:paraId="23F7D83E" w14:textId="77777777" w:rsidR="00EF1D41" w:rsidRPr="00EF1D41" w:rsidRDefault="00EF1D41" w:rsidP="00EF1D41">
      <w:pPr>
        <w:keepNext/>
        <w:suppressAutoHyphens/>
        <w:spacing w:before="240" w:after="60" w:line="240" w:lineRule="auto"/>
        <w:ind w:firstLine="708"/>
        <w:outlineLvl w:val="1"/>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C. İdareye İlişkin Bilgiler</w:t>
      </w:r>
    </w:p>
    <w:p w14:paraId="762F8548"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1819154B"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1- Fiziksel Yapı</w:t>
      </w:r>
    </w:p>
    <w:p w14:paraId="155294B9"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1C2032B5"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1A4617C2"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r>
      <w:r w:rsidRPr="00EF1D41">
        <w:rPr>
          <w:rFonts w:ascii="Arial" w:eastAsia="Times New Roman" w:hAnsi="Arial" w:cs="Arial"/>
          <w:bCs/>
          <w:color w:val="000000"/>
          <w:sz w:val="24"/>
          <w:szCs w:val="28"/>
          <w:lang w:eastAsia="ar-SA"/>
        </w:rPr>
        <w:tab/>
        <w:t>1.1- Eğitim Alanları Derslikler</w:t>
      </w:r>
    </w:p>
    <w:p w14:paraId="0E0A2454"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p>
    <w:tbl>
      <w:tblPr>
        <w:tblW w:w="0" w:type="auto"/>
        <w:tblInd w:w="-65" w:type="dxa"/>
        <w:tblLayout w:type="fixed"/>
        <w:tblLook w:val="0000" w:firstRow="0" w:lastRow="0" w:firstColumn="0" w:lastColumn="0" w:noHBand="0" w:noVBand="0"/>
      </w:tblPr>
      <w:tblGrid>
        <w:gridCol w:w="1854"/>
        <w:gridCol w:w="1418"/>
        <w:gridCol w:w="1417"/>
        <w:gridCol w:w="1418"/>
        <w:gridCol w:w="1417"/>
        <w:gridCol w:w="1418"/>
        <w:gridCol w:w="1384"/>
      </w:tblGrid>
      <w:tr w:rsidR="00EF1D41" w:rsidRPr="00EF1D41" w14:paraId="717979D1" w14:textId="77777777" w:rsidTr="006B4299">
        <w:tc>
          <w:tcPr>
            <w:tcW w:w="1854" w:type="dxa"/>
            <w:tcBorders>
              <w:top w:val="single" w:sz="4" w:space="0" w:color="000000"/>
              <w:left w:val="single" w:sz="4" w:space="0" w:color="000000"/>
              <w:bottom w:val="single" w:sz="4" w:space="0" w:color="000000"/>
            </w:tcBorders>
            <w:shd w:val="clear" w:color="auto" w:fill="auto"/>
          </w:tcPr>
          <w:p w14:paraId="36205C7E"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Eğitim Alanı</w:t>
            </w:r>
          </w:p>
        </w:tc>
        <w:tc>
          <w:tcPr>
            <w:tcW w:w="1418" w:type="dxa"/>
            <w:tcBorders>
              <w:top w:val="single" w:sz="4" w:space="0" w:color="000000"/>
              <w:left w:val="single" w:sz="4" w:space="0" w:color="000000"/>
              <w:bottom w:val="single" w:sz="4" w:space="0" w:color="000000"/>
            </w:tcBorders>
            <w:shd w:val="clear" w:color="auto" w:fill="auto"/>
          </w:tcPr>
          <w:p w14:paraId="12892D8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33A4997E"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0–50</w:t>
            </w:r>
          </w:p>
        </w:tc>
        <w:tc>
          <w:tcPr>
            <w:tcW w:w="1417" w:type="dxa"/>
            <w:tcBorders>
              <w:top w:val="single" w:sz="4" w:space="0" w:color="000000"/>
              <w:left w:val="single" w:sz="4" w:space="0" w:color="000000"/>
              <w:bottom w:val="single" w:sz="4" w:space="0" w:color="000000"/>
            </w:tcBorders>
            <w:shd w:val="clear" w:color="auto" w:fill="auto"/>
          </w:tcPr>
          <w:p w14:paraId="4CA13D8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60C169AF"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51–75</w:t>
            </w:r>
          </w:p>
        </w:tc>
        <w:tc>
          <w:tcPr>
            <w:tcW w:w="1418" w:type="dxa"/>
            <w:tcBorders>
              <w:top w:val="single" w:sz="4" w:space="0" w:color="000000"/>
              <w:left w:val="single" w:sz="4" w:space="0" w:color="000000"/>
              <w:bottom w:val="single" w:sz="4" w:space="0" w:color="000000"/>
            </w:tcBorders>
            <w:shd w:val="clear" w:color="auto" w:fill="auto"/>
          </w:tcPr>
          <w:p w14:paraId="7700470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60B192F6"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76–100</w:t>
            </w:r>
          </w:p>
        </w:tc>
        <w:tc>
          <w:tcPr>
            <w:tcW w:w="1417" w:type="dxa"/>
            <w:tcBorders>
              <w:top w:val="single" w:sz="4" w:space="0" w:color="000000"/>
              <w:left w:val="single" w:sz="4" w:space="0" w:color="000000"/>
              <w:bottom w:val="single" w:sz="4" w:space="0" w:color="000000"/>
            </w:tcBorders>
            <w:shd w:val="clear" w:color="auto" w:fill="auto"/>
          </w:tcPr>
          <w:p w14:paraId="175FC2DC"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4FC31D14"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101–150</w:t>
            </w:r>
          </w:p>
        </w:tc>
        <w:tc>
          <w:tcPr>
            <w:tcW w:w="1418" w:type="dxa"/>
            <w:tcBorders>
              <w:top w:val="single" w:sz="4" w:space="0" w:color="000000"/>
              <w:left w:val="single" w:sz="4" w:space="0" w:color="000000"/>
              <w:bottom w:val="single" w:sz="4" w:space="0" w:color="000000"/>
            </w:tcBorders>
            <w:shd w:val="clear" w:color="auto" w:fill="auto"/>
          </w:tcPr>
          <w:p w14:paraId="0B3F7A1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1D3B4E19"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151–250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72FE01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52B47F03"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251–Üzeri</w:t>
            </w:r>
          </w:p>
        </w:tc>
      </w:tr>
      <w:tr w:rsidR="00EF1D41" w:rsidRPr="00EF1D41" w14:paraId="03ABD69A" w14:textId="77777777" w:rsidTr="006B4299">
        <w:tc>
          <w:tcPr>
            <w:tcW w:w="1854" w:type="dxa"/>
            <w:tcBorders>
              <w:top w:val="single" w:sz="4" w:space="0" w:color="000000"/>
              <w:left w:val="single" w:sz="4" w:space="0" w:color="000000"/>
              <w:bottom w:val="single" w:sz="4" w:space="0" w:color="000000"/>
            </w:tcBorders>
            <w:shd w:val="clear" w:color="auto" w:fill="auto"/>
          </w:tcPr>
          <w:p w14:paraId="5C433E0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roofErr w:type="spellStart"/>
            <w:r w:rsidRPr="00EF1D41">
              <w:rPr>
                <w:rFonts w:ascii="Arial" w:eastAsia="Times New Roman" w:hAnsi="Arial" w:cs="Arial"/>
                <w:bCs/>
                <w:color w:val="000000"/>
                <w:sz w:val="24"/>
                <w:szCs w:val="28"/>
                <w:lang w:eastAsia="ar-SA"/>
              </w:rPr>
              <w:t>Anfi</w:t>
            </w:r>
            <w:proofErr w:type="spellEnd"/>
          </w:p>
        </w:tc>
        <w:tc>
          <w:tcPr>
            <w:tcW w:w="1418" w:type="dxa"/>
            <w:tcBorders>
              <w:top w:val="single" w:sz="4" w:space="0" w:color="000000"/>
              <w:left w:val="single" w:sz="4" w:space="0" w:color="000000"/>
              <w:bottom w:val="single" w:sz="4" w:space="0" w:color="000000"/>
            </w:tcBorders>
            <w:shd w:val="clear" w:color="auto" w:fill="auto"/>
          </w:tcPr>
          <w:p w14:paraId="1AB0BE76"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14:paraId="098775C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2CBD527E"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14:paraId="76127C6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3E3B199D"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7C527DAA"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577F1DEA" w14:textId="77777777" w:rsidTr="006B4299">
        <w:tc>
          <w:tcPr>
            <w:tcW w:w="1854" w:type="dxa"/>
            <w:tcBorders>
              <w:top w:val="single" w:sz="4" w:space="0" w:color="000000"/>
              <w:left w:val="single" w:sz="4" w:space="0" w:color="000000"/>
              <w:bottom w:val="single" w:sz="4" w:space="0" w:color="000000"/>
            </w:tcBorders>
            <w:shd w:val="clear" w:color="auto" w:fill="auto"/>
          </w:tcPr>
          <w:p w14:paraId="72547E86"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Sınıf</w:t>
            </w:r>
          </w:p>
        </w:tc>
        <w:tc>
          <w:tcPr>
            <w:tcW w:w="1418" w:type="dxa"/>
            <w:tcBorders>
              <w:top w:val="single" w:sz="4" w:space="0" w:color="000000"/>
              <w:left w:val="single" w:sz="4" w:space="0" w:color="000000"/>
              <w:bottom w:val="single" w:sz="4" w:space="0" w:color="000000"/>
            </w:tcBorders>
            <w:shd w:val="clear" w:color="auto" w:fill="auto"/>
          </w:tcPr>
          <w:p w14:paraId="2E86DDC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w:t>
            </w:r>
          </w:p>
        </w:tc>
        <w:tc>
          <w:tcPr>
            <w:tcW w:w="1417" w:type="dxa"/>
            <w:tcBorders>
              <w:top w:val="single" w:sz="4" w:space="0" w:color="000000"/>
              <w:left w:val="single" w:sz="4" w:space="0" w:color="000000"/>
              <w:bottom w:val="single" w:sz="4" w:space="0" w:color="000000"/>
            </w:tcBorders>
            <w:shd w:val="clear" w:color="auto" w:fill="auto"/>
          </w:tcPr>
          <w:p w14:paraId="06F7FCE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72AD23C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6</w:t>
            </w:r>
          </w:p>
        </w:tc>
        <w:tc>
          <w:tcPr>
            <w:tcW w:w="1417" w:type="dxa"/>
            <w:tcBorders>
              <w:top w:val="single" w:sz="4" w:space="0" w:color="000000"/>
              <w:left w:val="single" w:sz="4" w:space="0" w:color="000000"/>
              <w:bottom w:val="single" w:sz="4" w:space="0" w:color="000000"/>
            </w:tcBorders>
            <w:shd w:val="clear" w:color="auto" w:fill="auto"/>
          </w:tcPr>
          <w:p w14:paraId="77431DB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w:t>
            </w:r>
          </w:p>
        </w:tc>
        <w:tc>
          <w:tcPr>
            <w:tcW w:w="1418" w:type="dxa"/>
            <w:tcBorders>
              <w:top w:val="single" w:sz="4" w:space="0" w:color="000000"/>
              <w:left w:val="single" w:sz="4" w:space="0" w:color="000000"/>
              <w:bottom w:val="single" w:sz="4" w:space="0" w:color="000000"/>
            </w:tcBorders>
            <w:shd w:val="clear" w:color="auto" w:fill="auto"/>
          </w:tcPr>
          <w:p w14:paraId="64D75F1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3567504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794D8CA2" w14:textId="77777777" w:rsidTr="006B4299">
        <w:tc>
          <w:tcPr>
            <w:tcW w:w="1854" w:type="dxa"/>
            <w:tcBorders>
              <w:top w:val="single" w:sz="4" w:space="0" w:color="000000"/>
              <w:left w:val="single" w:sz="4" w:space="0" w:color="000000"/>
              <w:bottom w:val="single" w:sz="4" w:space="0" w:color="000000"/>
            </w:tcBorders>
            <w:shd w:val="clear" w:color="auto" w:fill="auto"/>
          </w:tcPr>
          <w:p w14:paraId="42AB7259"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Bilgisayar </w:t>
            </w:r>
            <w:proofErr w:type="spellStart"/>
            <w:r w:rsidRPr="00EF1D41">
              <w:rPr>
                <w:rFonts w:ascii="Arial" w:eastAsia="Times New Roman" w:hAnsi="Arial" w:cs="Arial"/>
                <w:bCs/>
                <w:color w:val="000000"/>
                <w:sz w:val="24"/>
                <w:szCs w:val="28"/>
                <w:lang w:eastAsia="ar-SA"/>
              </w:rPr>
              <w:t>Lab</w:t>
            </w:r>
            <w:proofErr w:type="spellEnd"/>
            <w:r w:rsidRPr="00EF1D41">
              <w:rPr>
                <w:rFonts w:ascii="Arial" w:eastAsia="Times New Roman" w:hAnsi="Arial" w:cs="Arial"/>
                <w:bCs/>
                <w:color w:val="000000"/>
                <w:sz w:val="24"/>
                <w:szCs w:val="28"/>
                <w:lang w:eastAsia="ar-SA"/>
              </w:rPr>
              <w:t>.</w:t>
            </w:r>
          </w:p>
        </w:tc>
        <w:tc>
          <w:tcPr>
            <w:tcW w:w="1418" w:type="dxa"/>
            <w:tcBorders>
              <w:top w:val="single" w:sz="4" w:space="0" w:color="000000"/>
              <w:left w:val="single" w:sz="4" w:space="0" w:color="000000"/>
              <w:bottom w:val="single" w:sz="4" w:space="0" w:color="000000"/>
            </w:tcBorders>
            <w:shd w:val="clear" w:color="auto" w:fill="auto"/>
          </w:tcPr>
          <w:p w14:paraId="464EA01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14:paraId="51607170"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7BECC2C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14:paraId="44F95E7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2DAA56D9"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7AD28537"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69375D5E" w14:textId="77777777" w:rsidTr="006B4299">
        <w:tc>
          <w:tcPr>
            <w:tcW w:w="1854" w:type="dxa"/>
            <w:tcBorders>
              <w:top w:val="single" w:sz="4" w:space="0" w:color="000000"/>
              <w:left w:val="single" w:sz="4" w:space="0" w:color="000000"/>
              <w:bottom w:val="single" w:sz="4" w:space="0" w:color="000000"/>
            </w:tcBorders>
            <w:shd w:val="clear" w:color="auto" w:fill="auto"/>
          </w:tcPr>
          <w:p w14:paraId="2F19143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roofErr w:type="gramStart"/>
            <w:r w:rsidRPr="00EF1D41">
              <w:rPr>
                <w:rFonts w:ascii="Arial" w:eastAsia="Times New Roman" w:hAnsi="Arial" w:cs="Arial"/>
                <w:bCs/>
                <w:color w:val="000000"/>
                <w:sz w:val="24"/>
                <w:szCs w:val="28"/>
                <w:lang w:eastAsia="ar-SA"/>
              </w:rPr>
              <w:t xml:space="preserve">Diğer  </w:t>
            </w:r>
            <w:proofErr w:type="spellStart"/>
            <w:r w:rsidRPr="00EF1D41">
              <w:rPr>
                <w:rFonts w:ascii="Arial" w:eastAsia="Times New Roman" w:hAnsi="Arial" w:cs="Arial"/>
                <w:bCs/>
                <w:color w:val="000000"/>
                <w:sz w:val="24"/>
                <w:szCs w:val="28"/>
                <w:lang w:eastAsia="ar-SA"/>
              </w:rPr>
              <w:t>Lab</w:t>
            </w:r>
            <w:proofErr w:type="spellEnd"/>
            <w:proofErr w:type="gramEnd"/>
            <w:r w:rsidRPr="00EF1D41">
              <w:rPr>
                <w:rFonts w:ascii="Arial" w:eastAsia="Times New Roman" w:hAnsi="Arial" w:cs="Arial"/>
                <w:bCs/>
                <w:color w:val="000000"/>
                <w:sz w:val="24"/>
                <w:szCs w:val="28"/>
                <w:lang w:eastAsia="ar-SA"/>
              </w:rPr>
              <w:t>.</w:t>
            </w:r>
          </w:p>
        </w:tc>
        <w:tc>
          <w:tcPr>
            <w:tcW w:w="1418" w:type="dxa"/>
            <w:tcBorders>
              <w:top w:val="single" w:sz="4" w:space="0" w:color="000000"/>
              <w:left w:val="single" w:sz="4" w:space="0" w:color="000000"/>
              <w:bottom w:val="single" w:sz="4" w:space="0" w:color="000000"/>
            </w:tcBorders>
            <w:shd w:val="clear" w:color="auto" w:fill="auto"/>
          </w:tcPr>
          <w:p w14:paraId="70297B7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w:t>
            </w:r>
          </w:p>
        </w:tc>
        <w:tc>
          <w:tcPr>
            <w:tcW w:w="1417" w:type="dxa"/>
            <w:tcBorders>
              <w:top w:val="single" w:sz="4" w:space="0" w:color="000000"/>
              <w:left w:val="single" w:sz="4" w:space="0" w:color="000000"/>
              <w:bottom w:val="single" w:sz="4" w:space="0" w:color="000000"/>
            </w:tcBorders>
            <w:shd w:val="clear" w:color="auto" w:fill="auto"/>
          </w:tcPr>
          <w:p w14:paraId="0271626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52D83C9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14:paraId="4C9A4C4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566CDFD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29D4F13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19E4A1C0" w14:textId="77777777" w:rsidTr="006B4299">
        <w:tc>
          <w:tcPr>
            <w:tcW w:w="1854" w:type="dxa"/>
            <w:tcBorders>
              <w:top w:val="single" w:sz="4" w:space="0" w:color="000000"/>
              <w:left w:val="single" w:sz="4" w:space="0" w:color="000000"/>
              <w:bottom w:val="single" w:sz="4" w:space="0" w:color="000000"/>
            </w:tcBorders>
            <w:shd w:val="clear" w:color="auto" w:fill="auto"/>
          </w:tcPr>
          <w:p w14:paraId="0C05BF6F" w14:textId="77777777" w:rsidR="00EF1D41" w:rsidRPr="00EF1D41" w:rsidRDefault="00EF1D41" w:rsidP="00EF1D41">
            <w:pPr>
              <w:suppressAutoHyphens/>
              <w:snapToGrid w:val="0"/>
              <w:spacing w:after="0" w:line="240" w:lineRule="auto"/>
              <w:jc w:val="both"/>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Toplam</w:t>
            </w:r>
          </w:p>
        </w:tc>
        <w:tc>
          <w:tcPr>
            <w:tcW w:w="1418" w:type="dxa"/>
            <w:tcBorders>
              <w:top w:val="single" w:sz="4" w:space="0" w:color="000000"/>
              <w:left w:val="single" w:sz="4" w:space="0" w:color="000000"/>
              <w:bottom w:val="single" w:sz="4" w:space="0" w:color="000000"/>
            </w:tcBorders>
            <w:shd w:val="clear" w:color="auto" w:fill="auto"/>
          </w:tcPr>
          <w:p w14:paraId="538DC876"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3</w:t>
            </w:r>
          </w:p>
        </w:tc>
        <w:tc>
          <w:tcPr>
            <w:tcW w:w="1417" w:type="dxa"/>
            <w:tcBorders>
              <w:top w:val="single" w:sz="4" w:space="0" w:color="000000"/>
              <w:left w:val="single" w:sz="4" w:space="0" w:color="000000"/>
              <w:bottom w:val="single" w:sz="4" w:space="0" w:color="000000"/>
            </w:tcBorders>
            <w:shd w:val="clear" w:color="auto" w:fill="auto"/>
          </w:tcPr>
          <w:p w14:paraId="0150271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18" w:type="dxa"/>
            <w:tcBorders>
              <w:top w:val="single" w:sz="4" w:space="0" w:color="000000"/>
              <w:left w:val="single" w:sz="4" w:space="0" w:color="000000"/>
              <w:bottom w:val="single" w:sz="4" w:space="0" w:color="000000"/>
            </w:tcBorders>
            <w:shd w:val="clear" w:color="auto" w:fill="auto"/>
          </w:tcPr>
          <w:p w14:paraId="7AF971F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6</w:t>
            </w:r>
          </w:p>
        </w:tc>
        <w:tc>
          <w:tcPr>
            <w:tcW w:w="1417" w:type="dxa"/>
            <w:tcBorders>
              <w:top w:val="single" w:sz="4" w:space="0" w:color="000000"/>
              <w:left w:val="single" w:sz="4" w:space="0" w:color="000000"/>
              <w:bottom w:val="single" w:sz="4" w:space="0" w:color="000000"/>
            </w:tcBorders>
            <w:shd w:val="clear" w:color="auto" w:fill="auto"/>
          </w:tcPr>
          <w:p w14:paraId="4E9679FC"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w:t>
            </w:r>
          </w:p>
        </w:tc>
        <w:tc>
          <w:tcPr>
            <w:tcW w:w="1418" w:type="dxa"/>
            <w:tcBorders>
              <w:top w:val="single" w:sz="4" w:space="0" w:color="000000"/>
              <w:left w:val="single" w:sz="4" w:space="0" w:color="000000"/>
              <w:bottom w:val="single" w:sz="4" w:space="0" w:color="000000"/>
            </w:tcBorders>
            <w:shd w:val="clear" w:color="auto" w:fill="auto"/>
          </w:tcPr>
          <w:p w14:paraId="7DD288CB"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10D6C23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bl>
    <w:p w14:paraId="731E1551"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6424CB12"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728F5B1C"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00A73EC2"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2B1F361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1.2- Sosyal Alanlar</w:t>
      </w:r>
    </w:p>
    <w:p w14:paraId="676A471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733596E1"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8"/>
          <w:szCs w:val="28"/>
          <w:lang w:eastAsia="ar-SA"/>
        </w:rPr>
        <w:t>1</w:t>
      </w:r>
      <w:r w:rsidRPr="00EF1D41">
        <w:rPr>
          <w:rFonts w:ascii="Arial" w:eastAsia="Times New Roman" w:hAnsi="Arial" w:cs="Times New Roman"/>
          <w:color w:val="000000"/>
          <w:sz w:val="24"/>
          <w:szCs w:val="24"/>
          <w:lang w:eastAsia="ar-SA"/>
        </w:rPr>
        <w:t>.2.1.Kantinler ve Kafeteryalar</w:t>
      </w:r>
    </w:p>
    <w:p w14:paraId="69EA1857"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 xml:space="preserve">Kantin Sayısı: 1 Adet (Binada </w:t>
      </w:r>
      <w:proofErr w:type="gramStart"/>
      <w:r w:rsidRPr="00EF1D41">
        <w:rPr>
          <w:rFonts w:ascii="Arial" w:eastAsia="Times New Roman" w:hAnsi="Arial" w:cs="Times New Roman"/>
          <w:color w:val="000000"/>
          <w:sz w:val="24"/>
          <w:szCs w:val="24"/>
          <w:lang w:eastAsia="ar-SA"/>
        </w:rPr>
        <w:t>bir  adet</w:t>
      </w:r>
      <w:proofErr w:type="gramEnd"/>
      <w:r w:rsidRPr="00EF1D41">
        <w:rPr>
          <w:rFonts w:ascii="Arial" w:eastAsia="Times New Roman" w:hAnsi="Arial" w:cs="Times New Roman"/>
          <w:color w:val="000000"/>
          <w:sz w:val="24"/>
          <w:szCs w:val="24"/>
          <w:lang w:eastAsia="ar-SA"/>
        </w:rPr>
        <w:t>, ortak kullanılıyor)</w:t>
      </w:r>
    </w:p>
    <w:p w14:paraId="54B4C34E"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 xml:space="preserve">Kantin </w:t>
      </w:r>
      <w:proofErr w:type="gramStart"/>
      <w:r w:rsidRPr="00EF1D41">
        <w:rPr>
          <w:rFonts w:ascii="Arial" w:eastAsia="Times New Roman" w:hAnsi="Arial" w:cs="Times New Roman"/>
          <w:color w:val="000000"/>
          <w:sz w:val="24"/>
          <w:szCs w:val="24"/>
          <w:lang w:eastAsia="ar-SA"/>
        </w:rPr>
        <w:t>Alanı : 226</w:t>
      </w:r>
      <w:proofErr w:type="gramEnd"/>
      <w:r w:rsidRPr="00EF1D41">
        <w:rPr>
          <w:rFonts w:ascii="Arial" w:eastAsia="Times New Roman" w:hAnsi="Arial" w:cs="Times New Roman"/>
          <w:color w:val="000000"/>
          <w:sz w:val="24"/>
          <w:szCs w:val="24"/>
          <w:lang w:eastAsia="ar-SA"/>
        </w:rPr>
        <w:t xml:space="preserve"> m2</w:t>
      </w:r>
    </w:p>
    <w:p w14:paraId="35B57149"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Kafeterya Sayısı: … Adet</w:t>
      </w:r>
    </w:p>
    <w:p w14:paraId="0CC7D138"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Kafeterya Alanı: … m2</w:t>
      </w:r>
    </w:p>
    <w:p w14:paraId="68B200B2"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p>
    <w:p w14:paraId="0FD1A514"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p>
    <w:p w14:paraId="78B69FC4"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p>
    <w:p w14:paraId="111C288E"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1.2.2.Spor Tesisleri</w:t>
      </w:r>
    </w:p>
    <w:p w14:paraId="004C76ED"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 xml:space="preserve">Kapalı Spor Tesisleri Sayısı: </w:t>
      </w:r>
      <w:proofErr w:type="gramStart"/>
      <w:r w:rsidRPr="00EF1D41">
        <w:rPr>
          <w:rFonts w:ascii="Arial" w:eastAsia="Times New Roman" w:hAnsi="Arial" w:cs="Times New Roman"/>
          <w:color w:val="000000"/>
          <w:sz w:val="24"/>
          <w:szCs w:val="24"/>
          <w:lang w:eastAsia="ar-SA"/>
        </w:rPr>
        <w:t>….</w:t>
      </w:r>
      <w:proofErr w:type="gramEnd"/>
      <w:r w:rsidRPr="00EF1D41">
        <w:rPr>
          <w:rFonts w:ascii="Arial" w:eastAsia="Times New Roman" w:hAnsi="Arial" w:cs="Times New Roman"/>
          <w:color w:val="000000"/>
          <w:sz w:val="24"/>
          <w:szCs w:val="24"/>
          <w:lang w:eastAsia="ar-SA"/>
        </w:rPr>
        <w:t xml:space="preserve"> Adet</w:t>
      </w:r>
    </w:p>
    <w:p w14:paraId="107B2370"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 xml:space="preserve">Kapalı Spor Tesisleri Alanı: </w:t>
      </w:r>
      <w:proofErr w:type="gramStart"/>
      <w:r w:rsidRPr="00EF1D41">
        <w:rPr>
          <w:rFonts w:ascii="Arial" w:eastAsia="Times New Roman" w:hAnsi="Arial" w:cs="Times New Roman"/>
          <w:color w:val="000000"/>
          <w:sz w:val="24"/>
          <w:szCs w:val="24"/>
          <w:lang w:eastAsia="ar-SA"/>
        </w:rPr>
        <w:t>….</w:t>
      </w:r>
      <w:proofErr w:type="gramEnd"/>
      <w:r w:rsidRPr="00EF1D41">
        <w:rPr>
          <w:rFonts w:ascii="Arial" w:eastAsia="Times New Roman" w:hAnsi="Arial" w:cs="Times New Roman"/>
          <w:color w:val="000000"/>
          <w:sz w:val="24"/>
          <w:szCs w:val="24"/>
          <w:lang w:eastAsia="ar-SA"/>
        </w:rPr>
        <w:t xml:space="preserve"> m2</w:t>
      </w:r>
    </w:p>
    <w:p w14:paraId="5F0B4226"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lastRenderedPageBreak/>
        <w:tab/>
      </w:r>
      <w:r w:rsidRPr="00EF1D41">
        <w:rPr>
          <w:rFonts w:ascii="Arial" w:eastAsia="Times New Roman" w:hAnsi="Arial" w:cs="Times New Roman"/>
          <w:color w:val="000000"/>
          <w:sz w:val="24"/>
          <w:szCs w:val="24"/>
          <w:lang w:eastAsia="ar-SA"/>
        </w:rPr>
        <w:tab/>
        <w:t xml:space="preserve">Açık Spor Tesisleri Sayısı: </w:t>
      </w:r>
      <w:proofErr w:type="gramStart"/>
      <w:r w:rsidRPr="00EF1D41">
        <w:rPr>
          <w:rFonts w:ascii="Arial" w:eastAsia="Times New Roman" w:hAnsi="Arial" w:cs="Times New Roman"/>
          <w:color w:val="000000"/>
          <w:sz w:val="24"/>
          <w:szCs w:val="24"/>
          <w:lang w:eastAsia="ar-SA"/>
        </w:rPr>
        <w:t>….</w:t>
      </w:r>
      <w:proofErr w:type="gramEnd"/>
    </w:p>
    <w:p w14:paraId="4DF5986E"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ab/>
      </w:r>
      <w:r w:rsidRPr="00EF1D41">
        <w:rPr>
          <w:rFonts w:ascii="Arial" w:eastAsia="Times New Roman" w:hAnsi="Arial" w:cs="Times New Roman"/>
          <w:color w:val="000000"/>
          <w:sz w:val="24"/>
          <w:szCs w:val="24"/>
          <w:lang w:eastAsia="ar-SA"/>
        </w:rPr>
        <w:tab/>
        <w:t xml:space="preserve">Açık Spor Tesisleri Alanı: </w:t>
      </w:r>
      <w:proofErr w:type="gramStart"/>
      <w:r w:rsidRPr="00EF1D41">
        <w:rPr>
          <w:rFonts w:ascii="Arial" w:eastAsia="Times New Roman" w:hAnsi="Arial" w:cs="Times New Roman"/>
          <w:color w:val="000000"/>
          <w:sz w:val="24"/>
          <w:szCs w:val="24"/>
          <w:lang w:eastAsia="ar-SA"/>
        </w:rPr>
        <w:t>….</w:t>
      </w:r>
      <w:proofErr w:type="gramEnd"/>
    </w:p>
    <w:p w14:paraId="61E5A434"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p>
    <w:p w14:paraId="41D93C7A" w14:textId="77777777" w:rsidR="00EF1D41" w:rsidRPr="00EF1D41" w:rsidRDefault="00EF1D41" w:rsidP="00EF1D41">
      <w:pPr>
        <w:suppressAutoHyphens/>
        <w:spacing w:after="0" w:line="240" w:lineRule="auto"/>
        <w:ind w:left="1416"/>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1.2.3.Toplantı – Konferans Salonları</w:t>
      </w:r>
    </w:p>
    <w:p w14:paraId="45F1E924"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p>
    <w:p w14:paraId="6C89D53B"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p>
    <w:tbl>
      <w:tblPr>
        <w:tblW w:w="0" w:type="auto"/>
        <w:tblInd w:w="-65" w:type="dxa"/>
        <w:tblLayout w:type="fixed"/>
        <w:tblLook w:val="0000" w:firstRow="0" w:lastRow="0" w:firstColumn="0" w:lastColumn="0" w:noHBand="0" w:noVBand="0"/>
      </w:tblPr>
      <w:tblGrid>
        <w:gridCol w:w="1476"/>
        <w:gridCol w:w="1461"/>
        <w:gridCol w:w="1461"/>
        <w:gridCol w:w="1461"/>
        <w:gridCol w:w="1461"/>
        <w:gridCol w:w="1461"/>
        <w:gridCol w:w="1591"/>
      </w:tblGrid>
      <w:tr w:rsidR="00EF1D41" w:rsidRPr="00EF1D41" w14:paraId="4EFBA53C" w14:textId="77777777" w:rsidTr="006B4299">
        <w:tc>
          <w:tcPr>
            <w:tcW w:w="1476" w:type="dxa"/>
            <w:tcBorders>
              <w:top w:val="single" w:sz="4" w:space="0" w:color="000000"/>
              <w:left w:val="single" w:sz="4" w:space="0" w:color="000000"/>
              <w:bottom w:val="single" w:sz="4" w:space="0" w:color="000000"/>
            </w:tcBorders>
            <w:shd w:val="clear" w:color="auto" w:fill="auto"/>
          </w:tcPr>
          <w:p w14:paraId="7EC6196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10C8ECF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07379F45"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0–50</w:t>
            </w:r>
          </w:p>
        </w:tc>
        <w:tc>
          <w:tcPr>
            <w:tcW w:w="1461" w:type="dxa"/>
            <w:tcBorders>
              <w:top w:val="single" w:sz="4" w:space="0" w:color="000000"/>
              <w:left w:val="single" w:sz="4" w:space="0" w:color="000000"/>
              <w:bottom w:val="single" w:sz="4" w:space="0" w:color="000000"/>
            </w:tcBorders>
            <w:shd w:val="clear" w:color="auto" w:fill="auto"/>
          </w:tcPr>
          <w:p w14:paraId="7BE5BDE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37B25A33"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51–75</w:t>
            </w:r>
          </w:p>
        </w:tc>
        <w:tc>
          <w:tcPr>
            <w:tcW w:w="1461" w:type="dxa"/>
            <w:tcBorders>
              <w:top w:val="single" w:sz="4" w:space="0" w:color="000000"/>
              <w:left w:val="single" w:sz="4" w:space="0" w:color="000000"/>
              <w:bottom w:val="single" w:sz="4" w:space="0" w:color="000000"/>
            </w:tcBorders>
            <w:shd w:val="clear" w:color="auto" w:fill="auto"/>
          </w:tcPr>
          <w:p w14:paraId="503B1AF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06853CD0"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76–100</w:t>
            </w:r>
          </w:p>
        </w:tc>
        <w:tc>
          <w:tcPr>
            <w:tcW w:w="1461" w:type="dxa"/>
            <w:tcBorders>
              <w:top w:val="single" w:sz="4" w:space="0" w:color="000000"/>
              <w:left w:val="single" w:sz="4" w:space="0" w:color="000000"/>
              <w:bottom w:val="single" w:sz="4" w:space="0" w:color="000000"/>
            </w:tcBorders>
            <w:shd w:val="clear" w:color="auto" w:fill="auto"/>
          </w:tcPr>
          <w:p w14:paraId="407A9FF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3B570372"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101–150</w:t>
            </w:r>
          </w:p>
        </w:tc>
        <w:tc>
          <w:tcPr>
            <w:tcW w:w="1461" w:type="dxa"/>
            <w:tcBorders>
              <w:top w:val="single" w:sz="4" w:space="0" w:color="000000"/>
              <w:left w:val="single" w:sz="4" w:space="0" w:color="000000"/>
              <w:bottom w:val="single" w:sz="4" w:space="0" w:color="000000"/>
            </w:tcBorders>
            <w:shd w:val="clear" w:color="auto" w:fill="auto"/>
          </w:tcPr>
          <w:p w14:paraId="142C01E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775204C8"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151–250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08E754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Kapasitesi</w:t>
            </w:r>
          </w:p>
          <w:p w14:paraId="1434F730"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251–Üzeri</w:t>
            </w:r>
          </w:p>
        </w:tc>
      </w:tr>
      <w:tr w:rsidR="00EF1D41" w:rsidRPr="00EF1D41" w14:paraId="1955823D" w14:textId="77777777" w:rsidTr="006B4299">
        <w:tc>
          <w:tcPr>
            <w:tcW w:w="1476" w:type="dxa"/>
            <w:tcBorders>
              <w:top w:val="single" w:sz="4" w:space="0" w:color="000000"/>
              <w:left w:val="single" w:sz="4" w:space="0" w:color="000000"/>
              <w:bottom w:val="single" w:sz="4" w:space="0" w:color="000000"/>
            </w:tcBorders>
            <w:shd w:val="clear" w:color="auto" w:fill="auto"/>
          </w:tcPr>
          <w:p w14:paraId="26FEBC80"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Toplantı Salonu</w:t>
            </w:r>
          </w:p>
        </w:tc>
        <w:tc>
          <w:tcPr>
            <w:tcW w:w="1461" w:type="dxa"/>
            <w:tcBorders>
              <w:top w:val="single" w:sz="4" w:space="0" w:color="000000"/>
              <w:left w:val="single" w:sz="4" w:space="0" w:color="000000"/>
              <w:bottom w:val="single" w:sz="4" w:space="0" w:color="000000"/>
            </w:tcBorders>
            <w:shd w:val="clear" w:color="auto" w:fill="auto"/>
          </w:tcPr>
          <w:p w14:paraId="15923BD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260E699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11F4BDF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752766FE"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03A71111"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B46772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3AD486AF" w14:textId="77777777" w:rsidTr="006B4299">
        <w:tc>
          <w:tcPr>
            <w:tcW w:w="1476" w:type="dxa"/>
            <w:tcBorders>
              <w:top w:val="single" w:sz="4" w:space="0" w:color="000000"/>
              <w:left w:val="single" w:sz="4" w:space="0" w:color="000000"/>
              <w:bottom w:val="single" w:sz="4" w:space="0" w:color="000000"/>
            </w:tcBorders>
            <w:shd w:val="clear" w:color="auto" w:fill="auto"/>
          </w:tcPr>
          <w:p w14:paraId="00720FB1"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Konferans</w:t>
            </w:r>
          </w:p>
          <w:p w14:paraId="32D0AF40"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Salonu</w:t>
            </w:r>
          </w:p>
        </w:tc>
        <w:tc>
          <w:tcPr>
            <w:tcW w:w="1461" w:type="dxa"/>
            <w:tcBorders>
              <w:top w:val="single" w:sz="4" w:space="0" w:color="000000"/>
              <w:left w:val="single" w:sz="4" w:space="0" w:color="000000"/>
              <w:bottom w:val="single" w:sz="4" w:space="0" w:color="000000"/>
            </w:tcBorders>
            <w:shd w:val="clear" w:color="auto" w:fill="auto"/>
          </w:tcPr>
          <w:p w14:paraId="0ADFFBB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4DC7D20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05D0A65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3089AF9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2D22343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p w14:paraId="1439B4D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w:t>
            </w:r>
          </w:p>
          <w:p w14:paraId="04DC537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379984D"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r w:rsidR="00EF1D41" w:rsidRPr="00EF1D41" w14:paraId="6F378C4F" w14:textId="77777777" w:rsidTr="006B4299">
        <w:tc>
          <w:tcPr>
            <w:tcW w:w="1476" w:type="dxa"/>
            <w:tcBorders>
              <w:top w:val="single" w:sz="4" w:space="0" w:color="000000"/>
              <w:left w:val="single" w:sz="4" w:space="0" w:color="000000"/>
              <w:bottom w:val="single" w:sz="4" w:space="0" w:color="000000"/>
            </w:tcBorders>
            <w:shd w:val="clear" w:color="auto" w:fill="auto"/>
          </w:tcPr>
          <w:p w14:paraId="063FB0B5" w14:textId="77777777" w:rsidR="00EF1D41" w:rsidRPr="00EF1D41" w:rsidRDefault="00EF1D41" w:rsidP="00EF1D41">
            <w:pPr>
              <w:suppressAutoHyphens/>
              <w:snapToGrid w:val="0"/>
              <w:spacing w:after="0" w:line="240" w:lineRule="auto"/>
              <w:jc w:val="both"/>
              <w:rPr>
                <w:rFonts w:ascii="Arial" w:eastAsia="Times New Roman" w:hAnsi="Arial" w:cs="Arial"/>
                <w:b/>
                <w:bCs/>
                <w:color w:val="000000"/>
                <w:sz w:val="6"/>
                <w:szCs w:val="6"/>
                <w:lang w:eastAsia="ar-SA"/>
              </w:rPr>
            </w:pPr>
          </w:p>
          <w:p w14:paraId="546ACE05" w14:textId="77777777" w:rsidR="00EF1D41" w:rsidRPr="00EF1D41" w:rsidRDefault="00EF1D41" w:rsidP="00EF1D41">
            <w:pPr>
              <w:suppressAutoHyphens/>
              <w:snapToGrid w:val="0"/>
              <w:spacing w:after="0" w:line="240" w:lineRule="auto"/>
              <w:jc w:val="both"/>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Toplam</w:t>
            </w:r>
          </w:p>
        </w:tc>
        <w:tc>
          <w:tcPr>
            <w:tcW w:w="1461" w:type="dxa"/>
            <w:tcBorders>
              <w:top w:val="single" w:sz="4" w:space="0" w:color="000000"/>
              <w:left w:val="single" w:sz="4" w:space="0" w:color="000000"/>
              <w:bottom w:val="single" w:sz="4" w:space="0" w:color="000000"/>
            </w:tcBorders>
            <w:shd w:val="clear" w:color="auto" w:fill="auto"/>
          </w:tcPr>
          <w:p w14:paraId="206E6D7C"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476AF57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6D5740F3"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47639400"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461" w:type="dxa"/>
            <w:tcBorders>
              <w:top w:val="single" w:sz="4" w:space="0" w:color="000000"/>
              <w:left w:val="single" w:sz="4" w:space="0" w:color="000000"/>
              <w:bottom w:val="single" w:sz="4" w:space="0" w:color="000000"/>
            </w:tcBorders>
            <w:shd w:val="clear" w:color="auto" w:fill="auto"/>
          </w:tcPr>
          <w:p w14:paraId="5231A93A"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p w14:paraId="5635FF1E"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1</w:t>
            </w:r>
          </w:p>
          <w:p w14:paraId="70891510"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5F9E79E"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r>
    </w:tbl>
    <w:p w14:paraId="410EB2D4"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6BEF39DE"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538BE518"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1.3- Hizmet Alanları</w:t>
      </w:r>
    </w:p>
    <w:p w14:paraId="38E0B5D7"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1FACD711"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1.3.1. Akademik Personel Hizmet Alanları</w:t>
      </w:r>
    </w:p>
    <w:p w14:paraId="44C37879"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19F196DF"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tbl>
      <w:tblPr>
        <w:tblW w:w="0" w:type="auto"/>
        <w:tblInd w:w="795" w:type="dxa"/>
        <w:tblLayout w:type="fixed"/>
        <w:tblLook w:val="0000" w:firstRow="0" w:lastRow="0" w:firstColumn="0" w:lastColumn="0" w:noHBand="0" w:noVBand="0"/>
      </w:tblPr>
      <w:tblGrid>
        <w:gridCol w:w="2527"/>
        <w:gridCol w:w="1800"/>
        <w:gridCol w:w="1238"/>
        <w:gridCol w:w="1972"/>
      </w:tblGrid>
      <w:tr w:rsidR="00EF1D41" w:rsidRPr="00EF1D41" w14:paraId="1072AD16" w14:textId="77777777" w:rsidTr="006B4299">
        <w:tc>
          <w:tcPr>
            <w:tcW w:w="2527" w:type="dxa"/>
            <w:tcBorders>
              <w:top w:val="single" w:sz="4" w:space="0" w:color="000000"/>
              <w:left w:val="single" w:sz="4" w:space="0" w:color="000000"/>
              <w:bottom w:val="single" w:sz="4" w:space="0" w:color="000000"/>
            </w:tcBorders>
            <w:shd w:val="clear" w:color="auto" w:fill="auto"/>
          </w:tcPr>
          <w:p w14:paraId="6435A57A"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p>
        </w:tc>
        <w:tc>
          <w:tcPr>
            <w:tcW w:w="1800" w:type="dxa"/>
            <w:tcBorders>
              <w:top w:val="single" w:sz="4" w:space="0" w:color="000000"/>
              <w:left w:val="single" w:sz="4" w:space="0" w:color="000000"/>
              <w:bottom w:val="single" w:sz="4" w:space="0" w:color="000000"/>
            </w:tcBorders>
            <w:shd w:val="clear" w:color="auto" w:fill="auto"/>
          </w:tcPr>
          <w:p w14:paraId="791A298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Sayısı</w:t>
            </w:r>
          </w:p>
          <w:p w14:paraId="7BB956E5"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(Adet)</w:t>
            </w:r>
          </w:p>
        </w:tc>
        <w:tc>
          <w:tcPr>
            <w:tcW w:w="1238" w:type="dxa"/>
            <w:tcBorders>
              <w:top w:val="single" w:sz="4" w:space="0" w:color="000000"/>
              <w:left w:val="single" w:sz="4" w:space="0" w:color="000000"/>
              <w:bottom w:val="single" w:sz="4" w:space="0" w:color="000000"/>
            </w:tcBorders>
            <w:shd w:val="clear" w:color="auto" w:fill="auto"/>
          </w:tcPr>
          <w:p w14:paraId="10478A7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Alanı</w:t>
            </w:r>
          </w:p>
          <w:p w14:paraId="23972FFA"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(m2)</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7A18474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Kullanan Sayısı (Kişi)</w:t>
            </w:r>
          </w:p>
        </w:tc>
      </w:tr>
      <w:tr w:rsidR="00EF1D41" w:rsidRPr="00EF1D41" w14:paraId="32989F2A" w14:textId="77777777" w:rsidTr="006B4299">
        <w:tc>
          <w:tcPr>
            <w:tcW w:w="2527" w:type="dxa"/>
            <w:tcBorders>
              <w:top w:val="single" w:sz="4" w:space="0" w:color="000000"/>
              <w:left w:val="single" w:sz="4" w:space="0" w:color="000000"/>
              <w:bottom w:val="single" w:sz="4" w:space="0" w:color="000000"/>
            </w:tcBorders>
            <w:shd w:val="clear" w:color="auto" w:fill="auto"/>
          </w:tcPr>
          <w:p w14:paraId="1A66CD1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10"/>
                <w:szCs w:val="10"/>
                <w:lang w:eastAsia="ar-SA"/>
              </w:rPr>
            </w:pPr>
          </w:p>
          <w:p w14:paraId="74D658E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Çalışma Odası      </w:t>
            </w:r>
          </w:p>
        </w:tc>
        <w:tc>
          <w:tcPr>
            <w:tcW w:w="1800" w:type="dxa"/>
            <w:tcBorders>
              <w:top w:val="single" w:sz="4" w:space="0" w:color="000000"/>
              <w:left w:val="single" w:sz="4" w:space="0" w:color="000000"/>
              <w:bottom w:val="single" w:sz="4" w:space="0" w:color="000000"/>
            </w:tcBorders>
            <w:shd w:val="clear" w:color="auto" w:fill="auto"/>
          </w:tcPr>
          <w:p w14:paraId="5E1E3BB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p w14:paraId="48E5973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15</w:t>
            </w:r>
          </w:p>
          <w:p w14:paraId="2AE6507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tc>
        <w:tc>
          <w:tcPr>
            <w:tcW w:w="1238" w:type="dxa"/>
            <w:tcBorders>
              <w:top w:val="single" w:sz="4" w:space="0" w:color="000000"/>
              <w:left w:val="single" w:sz="4" w:space="0" w:color="000000"/>
              <w:bottom w:val="single" w:sz="4" w:space="0" w:color="000000"/>
            </w:tcBorders>
            <w:shd w:val="clear" w:color="auto" w:fill="auto"/>
          </w:tcPr>
          <w:p w14:paraId="60A92C3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p w14:paraId="5511E4B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2A7F224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p w14:paraId="6A53F987" w14:textId="2F2DDECA" w:rsidR="00EF1D41" w:rsidRPr="00EF1D41" w:rsidRDefault="003E1702" w:rsidP="00EF1D41">
            <w:pPr>
              <w:suppressAutoHyphens/>
              <w:snapToGrid w:val="0"/>
              <w:spacing w:after="0" w:line="240" w:lineRule="auto"/>
              <w:jc w:val="center"/>
              <w:rPr>
                <w:rFonts w:ascii="Arial" w:eastAsia="Times New Roman" w:hAnsi="Arial" w:cs="Arial"/>
                <w:bCs/>
                <w:color w:val="000000"/>
                <w:sz w:val="24"/>
                <w:szCs w:val="28"/>
                <w:lang w:eastAsia="ar-SA"/>
              </w:rPr>
            </w:pPr>
            <w:r>
              <w:rPr>
                <w:rFonts w:ascii="Arial" w:eastAsia="Times New Roman" w:hAnsi="Arial" w:cs="Arial"/>
                <w:bCs/>
                <w:color w:val="000000"/>
                <w:sz w:val="24"/>
                <w:szCs w:val="28"/>
                <w:lang w:eastAsia="ar-SA"/>
              </w:rPr>
              <w:t>33</w:t>
            </w:r>
          </w:p>
        </w:tc>
      </w:tr>
      <w:tr w:rsidR="00EF1D41" w:rsidRPr="00EF1D41" w14:paraId="513EFC25" w14:textId="77777777" w:rsidTr="006B4299">
        <w:tc>
          <w:tcPr>
            <w:tcW w:w="2527" w:type="dxa"/>
            <w:tcBorders>
              <w:top w:val="single" w:sz="4" w:space="0" w:color="000000"/>
              <w:left w:val="single" w:sz="4" w:space="0" w:color="000000"/>
              <w:bottom w:val="single" w:sz="4" w:space="0" w:color="000000"/>
            </w:tcBorders>
            <w:shd w:val="clear" w:color="auto" w:fill="auto"/>
          </w:tcPr>
          <w:p w14:paraId="241ED00C" w14:textId="77777777" w:rsidR="00EF1D41" w:rsidRPr="00EF1D41" w:rsidRDefault="00EF1D41" w:rsidP="00EF1D41">
            <w:pPr>
              <w:suppressAutoHyphens/>
              <w:snapToGrid w:val="0"/>
              <w:spacing w:after="0" w:line="240" w:lineRule="auto"/>
              <w:jc w:val="both"/>
              <w:rPr>
                <w:rFonts w:ascii="Arial" w:eastAsia="Times New Roman" w:hAnsi="Arial" w:cs="Arial"/>
                <w:b/>
                <w:bCs/>
                <w:color w:val="000000"/>
                <w:sz w:val="10"/>
                <w:szCs w:val="10"/>
                <w:lang w:eastAsia="ar-SA"/>
              </w:rPr>
            </w:pPr>
          </w:p>
          <w:p w14:paraId="4D202244" w14:textId="77777777" w:rsidR="00EF1D41" w:rsidRPr="00EF1D41" w:rsidRDefault="00EF1D41" w:rsidP="00EF1D41">
            <w:pPr>
              <w:suppressAutoHyphens/>
              <w:snapToGrid w:val="0"/>
              <w:spacing w:after="0" w:line="240" w:lineRule="auto"/>
              <w:jc w:val="both"/>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Toplam</w:t>
            </w:r>
          </w:p>
        </w:tc>
        <w:tc>
          <w:tcPr>
            <w:tcW w:w="1800" w:type="dxa"/>
            <w:tcBorders>
              <w:top w:val="single" w:sz="4" w:space="0" w:color="000000"/>
              <w:left w:val="single" w:sz="4" w:space="0" w:color="000000"/>
              <w:bottom w:val="single" w:sz="4" w:space="0" w:color="000000"/>
            </w:tcBorders>
            <w:shd w:val="clear" w:color="auto" w:fill="auto"/>
          </w:tcPr>
          <w:p w14:paraId="64CF7699"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p w14:paraId="0605BB01"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15</w:t>
            </w:r>
          </w:p>
          <w:p w14:paraId="24E3CCAA"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tc>
        <w:tc>
          <w:tcPr>
            <w:tcW w:w="1238" w:type="dxa"/>
            <w:tcBorders>
              <w:top w:val="single" w:sz="4" w:space="0" w:color="000000"/>
              <w:left w:val="single" w:sz="4" w:space="0" w:color="000000"/>
              <w:bottom w:val="single" w:sz="4" w:space="0" w:color="000000"/>
            </w:tcBorders>
            <w:shd w:val="clear" w:color="auto" w:fill="auto"/>
          </w:tcPr>
          <w:p w14:paraId="522F4B2E"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p w14:paraId="7B64111A"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24"/>
                <w:szCs w:val="28"/>
                <w:lang w:eastAsia="ar-SA"/>
              </w:rPr>
            </w:pPr>
            <w:r w:rsidRPr="00EF1D41">
              <w:rPr>
                <w:rFonts w:ascii="Arial" w:eastAsia="Times New Roman" w:hAnsi="Arial" w:cs="Arial"/>
                <w:b/>
                <w:bCs/>
                <w:color w:val="000000"/>
                <w:sz w:val="24"/>
                <w:szCs w:val="28"/>
                <w:lang w:eastAsia="ar-SA"/>
              </w:rPr>
              <w:t>300</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48F11A24" w14:textId="77777777" w:rsidR="00EF1D41" w:rsidRPr="00EF1D41" w:rsidRDefault="00EF1D41" w:rsidP="00EF1D41">
            <w:pPr>
              <w:suppressAutoHyphens/>
              <w:snapToGrid w:val="0"/>
              <w:spacing w:after="0" w:line="240" w:lineRule="auto"/>
              <w:jc w:val="center"/>
              <w:rPr>
                <w:rFonts w:ascii="Arial" w:eastAsia="Times New Roman" w:hAnsi="Arial" w:cs="Arial"/>
                <w:b/>
                <w:bCs/>
                <w:color w:val="000000"/>
                <w:sz w:val="10"/>
                <w:szCs w:val="10"/>
                <w:lang w:eastAsia="ar-SA"/>
              </w:rPr>
            </w:pPr>
          </w:p>
          <w:p w14:paraId="6484AF1E" w14:textId="46E0726C" w:rsidR="00EF1D41" w:rsidRPr="00EF1D41" w:rsidRDefault="003E1702" w:rsidP="00EF1D41">
            <w:pPr>
              <w:suppressAutoHyphens/>
              <w:snapToGrid w:val="0"/>
              <w:spacing w:after="0" w:line="240" w:lineRule="auto"/>
              <w:jc w:val="center"/>
              <w:rPr>
                <w:rFonts w:ascii="Arial" w:eastAsia="Times New Roman" w:hAnsi="Arial" w:cs="Arial"/>
                <w:b/>
                <w:bCs/>
                <w:color w:val="000000"/>
                <w:sz w:val="24"/>
                <w:szCs w:val="28"/>
                <w:lang w:eastAsia="ar-SA"/>
              </w:rPr>
            </w:pPr>
            <w:r>
              <w:rPr>
                <w:rFonts w:ascii="Arial" w:eastAsia="Times New Roman" w:hAnsi="Arial" w:cs="Arial"/>
                <w:b/>
                <w:bCs/>
                <w:color w:val="000000"/>
                <w:sz w:val="24"/>
                <w:szCs w:val="28"/>
                <w:lang w:eastAsia="ar-SA"/>
              </w:rPr>
              <w:t>33</w:t>
            </w:r>
          </w:p>
        </w:tc>
      </w:tr>
    </w:tbl>
    <w:p w14:paraId="785C0702"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7D85C352"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0FA31AB3"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p>
    <w:p w14:paraId="7F440CE1"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1.3.2. İdari Personel Hizmet Alanları</w:t>
      </w:r>
    </w:p>
    <w:p w14:paraId="70AF1B5B"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p>
    <w:p w14:paraId="08B96993"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p>
    <w:p w14:paraId="4C13D517" w14:textId="77777777" w:rsidR="00EF1D41" w:rsidRPr="00EF1D41" w:rsidRDefault="00EF1D41" w:rsidP="00EF1D41">
      <w:pPr>
        <w:suppressAutoHyphens/>
        <w:spacing w:after="0" w:line="240" w:lineRule="auto"/>
        <w:jc w:val="both"/>
        <w:rPr>
          <w:rFonts w:ascii="Times New Roman" w:eastAsia="Times New Roman" w:hAnsi="Times New Roman" w:cs="Times New Roman"/>
          <w:bCs/>
          <w:color w:val="000000"/>
          <w:sz w:val="28"/>
          <w:szCs w:val="28"/>
          <w:lang w:eastAsia="ar-SA"/>
        </w:rPr>
      </w:pPr>
    </w:p>
    <w:tbl>
      <w:tblPr>
        <w:tblW w:w="0" w:type="auto"/>
        <w:tblInd w:w="795" w:type="dxa"/>
        <w:tblLayout w:type="fixed"/>
        <w:tblLook w:val="0000" w:firstRow="0" w:lastRow="0" w:firstColumn="0" w:lastColumn="0" w:noHBand="0" w:noVBand="0"/>
      </w:tblPr>
      <w:tblGrid>
        <w:gridCol w:w="2527"/>
        <w:gridCol w:w="1800"/>
        <w:gridCol w:w="1238"/>
        <w:gridCol w:w="1972"/>
      </w:tblGrid>
      <w:tr w:rsidR="00EF1D41" w:rsidRPr="00EF1D41" w14:paraId="7A56B502" w14:textId="77777777" w:rsidTr="006B4299">
        <w:tc>
          <w:tcPr>
            <w:tcW w:w="2527" w:type="dxa"/>
            <w:tcBorders>
              <w:top w:val="single" w:sz="4" w:space="0" w:color="000000"/>
              <w:left w:val="single" w:sz="4" w:space="0" w:color="000000"/>
              <w:bottom w:val="single" w:sz="4" w:space="0" w:color="000000"/>
            </w:tcBorders>
            <w:shd w:val="clear" w:color="auto" w:fill="auto"/>
          </w:tcPr>
          <w:p w14:paraId="2FE29F09" w14:textId="77777777" w:rsidR="00EF1D41" w:rsidRPr="00EF1D41" w:rsidRDefault="00EF1D41" w:rsidP="00EF1D41">
            <w:pPr>
              <w:suppressAutoHyphens/>
              <w:snapToGrid w:val="0"/>
              <w:spacing w:after="0" w:line="240" w:lineRule="auto"/>
              <w:jc w:val="both"/>
              <w:rPr>
                <w:rFonts w:ascii="Times New Roman" w:eastAsia="Times New Roman" w:hAnsi="Times New Roman" w:cs="Times New Roman"/>
                <w:bCs/>
                <w:color w:val="000000"/>
                <w:sz w:val="28"/>
                <w:szCs w:val="28"/>
                <w:lang w:eastAsia="ar-SA"/>
              </w:rPr>
            </w:pPr>
          </w:p>
        </w:tc>
        <w:tc>
          <w:tcPr>
            <w:tcW w:w="1800" w:type="dxa"/>
            <w:tcBorders>
              <w:top w:val="single" w:sz="4" w:space="0" w:color="000000"/>
              <w:left w:val="single" w:sz="4" w:space="0" w:color="000000"/>
              <w:bottom w:val="single" w:sz="4" w:space="0" w:color="000000"/>
            </w:tcBorders>
            <w:shd w:val="clear" w:color="auto" w:fill="auto"/>
          </w:tcPr>
          <w:p w14:paraId="23FBE148"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Sayısı</w:t>
            </w:r>
          </w:p>
          <w:p w14:paraId="10FE45CD" w14:textId="77777777" w:rsidR="00EF1D41" w:rsidRPr="00EF1D41" w:rsidRDefault="00EF1D41" w:rsidP="00EF1D41">
            <w:pPr>
              <w:suppressAutoHyphens/>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(Adet)</w:t>
            </w:r>
          </w:p>
        </w:tc>
        <w:tc>
          <w:tcPr>
            <w:tcW w:w="1238" w:type="dxa"/>
            <w:tcBorders>
              <w:top w:val="single" w:sz="4" w:space="0" w:color="000000"/>
              <w:left w:val="single" w:sz="4" w:space="0" w:color="000000"/>
              <w:bottom w:val="single" w:sz="4" w:space="0" w:color="000000"/>
            </w:tcBorders>
            <w:shd w:val="clear" w:color="auto" w:fill="auto"/>
          </w:tcPr>
          <w:p w14:paraId="05C87742"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Alanı</w:t>
            </w:r>
          </w:p>
          <w:p w14:paraId="7693D1C6" w14:textId="77777777" w:rsidR="00EF1D41" w:rsidRPr="00EF1D41" w:rsidRDefault="00EF1D41" w:rsidP="00EF1D41">
            <w:pPr>
              <w:suppressAutoHyphens/>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(m2)</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1FE39EFB"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Kullanan Sayısı</w:t>
            </w:r>
          </w:p>
        </w:tc>
      </w:tr>
      <w:tr w:rsidR="00EF1D41" w:rsidRPr="00EF1D41" w14:paraId="1321D56A" w14:textId="77777777" w:rsidTr="006B4299">
        <w:tc>
          <w:tcPr>
            <w:tcW w:w="2527" w:type="dxa"/>
            <w:tcBorders>
              <w:top w:val="single" w:sz="4" w:space="0" w:color="000000"/>
              <w:left w:val="single" w:sz="4" w:space="0" w:color="000000"/>
              <w:bottom w:val="single" w:sz="4" w:space="0" w:color="000000"/>
            </w:tcBorders>
            <w:shd w:val="clear" w:color="auto" w:fill="auto"/>
          </w:tcPr>
          <w:p w14:paraId="6B6B05E9" w14:textId="77777777" w:rsidR="00EF1D41" w:rsidRPr="00EF1D41" w:rsidRDefault="00EF1D41" w:rsidP="00EF1D41">
            <w:pPr>
              <w:suppressAutoHyphens/>
              <w:snapToGrid w:val="0"/>
              <w:spacing w:after="0" w:line="240" w:lineRule="auto"/>
              <w:jc w:val="both"/>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 xml:space="preserve">Çalışma Odası      </w:t>
            </w:r>
          </w:p>
        </w:tc>
        <w:tc>
          <w:tcPr>
            <w:tcW w:w="1800" w:type="dxa"/>
            <w:tcBorders>
              <w:top w:val="single" w:sz="4" w:space="0" w:color="000000"/>
              <w:left w:val="single" w:sz="4" w:space="0" w:color="000000"/>
              <w:bottom w:val="single" w:sz="4" w:space="0" w:color="000000"/>
            </w:tcBorders>
            <w:shd w:val="clear" w:color="auto" w:fill="auto"/>
          </w:tcPr>
          <w:p w14:paraId="03CEA2FA"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7</w:t>
            </w:r>
          </w:p>
        </w:tc>
        <w:tc>
          <w:tcPr>
            <w:tcW w:w="1238" w:type="dxa"/>
            <w:tcBorders>
              <w:top w:val="single" w:sz="4" w:space="0" w:color="000000"/>
              <w:left w:val="single" w:sz="4" w:space="0" w:color="000000"/>
              <w:bottom w:val="single" w:sz="4" w:space="0" w:color="000000"/>
            </w:tcBorders>
            <w:shd w:val="clear" w:color="auto" w:fill="auto"/>
          </w:tcPr>
          <w:p w14:paraId="294EF084"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546DCB6C"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EF1D41">
              <w:rPr>
                <w:rFonts w:ascii="Times New Roman" w:eastAsia="Times New Roman" w:hAnsi="Times New Roman" w:cs="Times New Roman"/>
                <w:bCs/>
                <w:color w:val="000000"/>
                <w:sz w:val="28"/>
                <w:szCs w:val="28"/>
                <w:lang w:eastAsia="ar-SA"/>
              </w:rPr>
              <w:t>11</w:t>
            </w:r>
          </w:p>
        </w:tc>
      </w:tr>
      <w:tr w:rsidR="00EF1D41" w:rsidRPr="00EF1D41" w14:paraId="0994A7F2" w14:textId="77777777" w:rsidTr="006B4299">
        <w:tc>
          <w:tcPr>
            <w:tcW w:w="2527" w:type="dxa"/>
            <w:tcBorders>
              <w:top w:val="single" w:sz="4" w:space="0" w:color="000000"/>
              <w:left w:val="single" w:sz="4" w:space="0" w:color="000000"/>
              <w:bottom w:val="single" w:sz="4" w:space="0" w:color="000000"/>
            </w:tcBorders>
            <w:shd w:val="clear" w:color="auto" w:fill="auto"/>
          </w:tcPr>
          <w:p w14:paraId="1404FB8F" w14:textId="77777777" w:rsidR="00EF1D41" w:rsidRPr="00EF1D41" w:rsidRDefault="00EF1D41" w:rsidP="00EF1D41">
            <w:pPr>
              <w:suppressAutoHyphens/>
              <w:snapToGrid w:val="0"/>
              <w:spacing w:after="0" w:line="240" w:lineRule="auto"/>
              <w:jc w:val="both"/>
              <w:rPr>
                <w:rFonts w:ascii="Times New Roman" w:eastAsia="Times New Roman" w:hAnsi="Times New Roman" w:cs="Times New Roman"/>
                <w:b/>
                <w:bCs/>
                <w:color w:val="000000"/>
                <w:sz w:val="28"/>
                <w:szCs w:val="28"/>
                <w:lang w:eastAsia="ar-SA"/>
              </w:rPr>
            </w:pPr>
            <w:r w:rsidRPr="00EF1D41">
              <w:rPr>
                <w:rFonts w:ascii="Times New Roman" w:eastAsia="Times New Roman" w:hAnsi="Times New Roman" w:cs="Times New Roman"/>
                <w:b/>
                <w:bCs/>
                <w:color w:val="000000"/>
                <w:sz w:val="28"/>
                <w:szCs w:val="28"/>
                <w:lang w:eastAsia="ar-SA"/>
              </w:rPr>
              <w:t>Toplam</w:t>
            </w:r>
          </w:p>
        </w:tc>
        <w:tc>
          <w:tcPr>
            <w:tcW w:w="1800" w:type="dxa"/>
            <w:tcBorders>
              <w:top w:val="single" w:sz="4" w:space="0" w:color="000000"/>
              <w:left w:val="single" w:sz="4" w:space="0" w:color="000000"/>
              <w:bottom w:val="single" w:sz="4" w:space="0" w:color="000000"/>
            </w:tcBorders>
            <w:shd w:val="clear" w:color="auto" w:fill="auto"/>
          </w:tcPr>
          <w:p w14:paraId="1E334B55"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EF1D41">
              <w:rPr>
                <w:rFonts w:ascii="Times New Roman" w:eastAsia="Times New Roman" w:hAnsi="Times New Roman" w:cs="Times New Roman"/>
                <w:b/>
                <w:bCs/>
                <w:color w:val="000000"/>
                <w:sz w:val="28"/>
                <w:szCs w:val="28"/>
                <w:lang w:eastAsia="ar-SA"/>
              </w:rPr>
              <w:t>7</w:t>
            </w:r>
          </w:p>
        </w:tc>
        <w:tc>
          <w:tcPr>
            <w:tcW w:w="1238" w:type="dxa"/>
            <w:tcBorders>
              <w:top w:val="single" w:sz="4" w:space="0" w:color="000000"/>
              <w:left w:val="single" w:sz="4" w:space="0" w:color="000000"/>
              <w:bottom w:val="single" w:sz="4" w:space="0" w:color="000000"/>
            </w:tcBorders>
            <w:shd w:val="clear" w:color="auto" w:fill="auto"/>
          </w:tcPr>
          <w:p w14:paraId="30DDC011"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EF1D41">
              <w:rPr>
                <w:rFonts w:ascii="Times New Roman" w:eastAsia="Times New Roman" w:hAnsi="Times New Roman" w:cs="Times New Roman"/>
                <w:b/>
                <w:bCs/>
                <w:color w:val="000000"/>
                <w:sz w:val="28"/>
                <w:szCs w:val="28"/>
                <w:lang w:eastAsia="ar-SA"/>
              </w:rPr>
              <w:t>140</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461E0AE4" w14:textId="77777777" w:rsidR="00EF1D41" w:rsidRPr="00EF1D41" w:rsidRDefault="00EF1D41" w:rsidP="00EF1D41">
            <w:pPr>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EF1D41">
              <w:rPr>
                <w:rFonts w:ascii="Times New Roman" w:eastAsia="Times New Roman" w:hAnsi="Times New Roman" w:cs="Times New Roman"/>
                <w:b/>
                <w:bCs/>
                <w:color w:val="000000"/>
                <w:sz w:val="28"/>
                <w:szCs w:val="28"/>
                <w:lang w:eastAsia="ar-SA"/>
              </w:rPr>
              <w:t>11</w:t>
            </w:r>
          </w:p>
        </w:tc>
      </w:tr>
    </w:tbl>
    <w:p w14:paraId="26FB9D99" w14:textId="77777777" w:rsidR="00EF1D41" w:rsidRPr="00EF1D41" w:rsidRDefault="00EF1D41" w:rsidP="00EF1D41">
      <w:pPr>
        <w:suppressAutoHyphens/>
        <w:spacing w:after="0" w:line="240" w:lineRule="auto"/>
        <w:ind w:left="1416" w:firstLine="708"/>
        <w:jc w:val="both"/>
        <w:rPr>
          <w:rFonts w:ascii="Times New Roman" w:eastAsia="Times New Roman" w:hAnsi="Times New Roman" w:cs="Times New Roman"/>
          <w:color w:val="000000"/>
          <w:sz w:val="24"/>
          <w:szCs w:val="24"/>
          <w:lang w:eastAsia="ar-SA"/>
        </w:rPr>
      </w:pPr>
    </w:p>
    <w:p w14:paraId="1DD9B047"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8"/>
          <w:szCs w:val="28"/>
          <w:lang w:eastAsia="ar-SA"/>
        </w:rPr>
      </w:pPr>
    </w:p>
    <w:p w14:paraId="434C686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1.4- Ambar Alanları</w:t>
      </w:r>
    </w:p>
    <w:p w14:paraId="654D7A9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686446B8"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Ambar Sayısı: - Adet</w:t>
      </w:r>
    </w:p>
    <w:p w14:paraId="69FA0191"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Ambar Alanı :  - m2</w:t>
      </w:r>
    </w:p>
    <w:p w14:paraId="371B1A20"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r>
      <w:r w:rsidRPr="00EF1D41">
        <w:rPr>
          <w:rFonts w:ascii="Arial" w:eastAsia="Times New Roman" w:hAnsi="Arial" w:cs="Arial"/>
          <w:bCs/>
          <w:color w:val="000000"/>
          <w:sz w:val="24"/>
          <w:szCs w:val="28"/>
          <w:lang w:eastAsia="ar-SA"/>
        </w:rPr>
        <w:tab/>
      </w:r>
    </w:p>
    <w:p w14:paraId="25C62088"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3CDAD241"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1.5- Arşiv Alanları</w:t>
      </w:r>
    </w:p>
    <w:p w14:paraId="31C0E114"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4F879175"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Arşiv Sayısı: 1 Adet</w:t>
      </w:r>
    </w:p>
    <w:p w14:paraId="1EE42380"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 xml:space="preserve">Arşiv </w:t>
      </w:r>
      <w:proofErr w:type="gramStart"/>
      <w:r w:rsidRPr="00EF1D41">
        <w:rPr>
          <w:rFonts w:ascii="Arial" w:eastAsia="Times New Roman" w:hAnsi="Arial" w:cs="Arial"/>
          <w:bCs/>
          <w:color w:val="000000"/>
          <w:sz w:val="24"/>
          <w:szCs w:val="28"/>
          <w:lang w:eastAsia="ar-SA"/>
        </w:rPr>
        <w:t>Alanı : 15</w:t>
      </w:r>
      <w:proofErr w:type="gramEnd"/>
      <w:r w:rsidRPr="00EF1D41">
        <w:rPr>
          <w:rFonts w:ascii="Arial" w:eastAsia="Times New Roman" w:hAnsi="Arial" w:cs="Arial"/>
          <w:bCs/>
          <w:color w:val="000000"/>
          <w:sz w:val="24"/>
          <w:szCs w:val="28"/>
          <w:lang w:eastAsia="ar-SA"/>
        </w:rPr>
        <w:t>,5 m2</w:t>
      </w:r>
    </w:p>
    <w:p w14:paraId="3132B1DA"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p>
    <w:p w14:paraId="00DDD58F"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59568EDD"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2- Örgüt Yapısı</w:t>
      </w:r>
    </w:p>
    <w:p w14:paraId="68B38BCD"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pPr>
    </w:p>
    <w:p w14:paraId="4B0722C5" w14:textId="77777777" w:rsidR="00EF1D41" w:rsidRPr="00EF1D41" w:rsidRDefault="00EF1D41" w:rsidP="00EF1D41">
      <w:pPr>
        <w:tabs>
          <w:tab w:val="left" w:pos="9360"/>
        </w:tabs>
        <w:suppressAutoHyphens/>
        <w:spacing w:after="0" w:line="240" w:lineRule="auto"/>
        <w:ind w:right="72"/>
        <w:rPr>
          <w:rFonts w:ascii="Times New Roman" w:eastAsia="Times New Roman" w:hAnsi="Times New Roman" w:cs="Times New Roman"/>
          <w:bCs/>
          <w:color w:val="000000"/>
          <w:sz w:val="24"/>
          <w:szCs w:val="24"/>
          <w:lang w:eastAsia="ar-SA"/>
        </w:rPr>
      </w:pPr>
      <w:r>
        <w:rPr>
          <w:rFonts w:ascii="Times New Roman" w:eastAsia="Times New Roman" w:hAnsi="Times New Roman" w:cs="Arial"/>
          <w:noProof/>
          <w:sz w:val="24"/>
          <w:szCs w:val="24"/>
          <w:lang w:eastAsia="tr-TR"/>
        </w:rPr>
        <mc:AlternateContent>
          <mc:Choice Requires="wpg">
            <w:drawing>
              <wp:inline distT="0" distB="0" distL="0" distR="0" wp14:anchorId="01631511" wp14:editId="512BE692">
                <wp:extent cx="6049645" cy="3420745"/>
                <wp:effectExtent l="4445" t="1270" r="3810" b="0"/>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3420745"/>
                          <a:chOff x="0" y="0"/>
                          <a:chExt cx="9526" cy="5386"/>
                        </a:xfrm>
                      </wpg:grpSpPr>
                      <wps:wsp>
                        <wps:cNvPr id="61" name="Rectangle 3"/>
                        <wps:cNvSpPr>
                          <a:spLocks noChangeArrowheads="1"/>
                        </wps:cNvSpPr>
                        <wps:spPr bwMode="auto">
                          <a:xfrm>
                            <a:off x="0" y="0"/>
                            <a:ext cx="9526" cy="5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cNvPr id="62" name="Group 4"/>
                        <wpg:cNvGrpSpPr>
                          <a:grpSpLocks/>
                        </wpg:cNvGrpSpPr>
                        <wpg:grpSpPr bwMode="auto">
                          <a:xfrm>
                            <a:off x="3592" y="172"/>
                            <a:ext cx="2693" cy="893"/>
                            <a:chOff x="3592" y="172"/>
                            <a:chExt cx="2693" cy="893"/>
                          </a:xfrm>
                        </wpg:grpSpPr>
                        <wps:wsp>
                          <wps:cNvPr id="63" name="AutoShape 5"/>
                          <wps:cNvSpPr>
                            <a:spLocks noChangeArrowheads="1"/>
                          </wps:cNvSpPr>
                          <wps:spPr bwMode="auto">
                            <a:xfrm>
                              <a:off x="3599" y="179"/>
                              <a:ext cx="2686" cy="88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 name="Text Box 6"/>
                          <wps:cNvSpPr txBox="1">
                            <a:spLocks noChangeArrowheads="1"/>
                          </wps:cNvSpPr>
                          <wps:spPr bwMode="auto">
                            <a:xfrm>
                              <a:off x="3592" y="172"/>
                              <a:ext cx="2686" cy="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1EDB128" w14:textId="77777777" w:rsidR="005D7EF4" w:rsidRDefault="005D7EF4" w:rsidP="00EF1D41">
                                <w:pPr>
                                  <w:jc w:val="center"/>
                                  <w:rPr>
                                    <w:rFonts w:ascii="Arial" w:hAnsi="Arial" w:cs="Arial"/>
                                  </w:rPr>
                                </w:pPr>
                                <w:r>
                                  <w:rPr>
                                    <w:rFonts w:ascii="Arial" w:hAnsi="Arial" w:cs="Arial"/>
                                  </w:rPr>
                                  <w:t xml:space="preserve">Dekan </w:t>
                                </w:r>
                              </w:p>
                            </w:txbxContent>
                          </wps:txbx>
                          <wps:bodyPr rot="0" vert="horz" wrap="square" lIns="91440" tIns="45720" rIns="91440" bIns="45720" anchor="ctr" anchorCtr="0" upright="1">
                            <a:noAutofit/>
                          </wps:bodyPr>
                        </wps:wsp>
                      </wpg:grpSp>
                      <wps:wsp>
                        <wps:cNvPr id="65" name="AutoShape 7"/>
                        <wps:cNvSpPr>
                          <a:spLocks noChangeArrowheads="1"/>
                        </wps:cNvSpPr>
                        <wps:spPr bwMode="auto">
                          <a:xfrm>
                            <a:off x="6659" y="719"/>
                            <a:ext cx="886" cy="166"/>
                          </a:xfrm>
                          <a:prstGeom prst="rightArrow">
                            <a:avLst>
                              <a:gd name="adj1" fmla="val 50000"/>
                              <a:gd name="adj2" fmla="val 133434"/>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66" name="Group 8"/>
                        <wpg:cNvGrpSpPr>
                          <a:grpSpLocks/>
                        </wpg:cNvGrpSpPr>
                        <wpg:grpSpPr bwMode="auto">
                          <a:xfrm>
                            <a:off x="7732" y="172"/>
                            <a:ext cx="1613" cy="533"/>
                            <a:chOff x="7732" y="172"/>
                            <a:chExt cx="1613" cy="533"/>
                          </a:xfrm>
                        </wpg:grpSpPr>
                        <wps:wsp>
                          <wps:cNvPr id="67" name="AutoShape 9"/>
                          <wps:cNvSpPr>
                            <a:spLocks noChangeArrowheads="1"/>
                          </wps:cNvSpPr>
                          <wps:spPr bwMode="auto">
                            <a:xfrm>
                              <a:off x="7739" y="179"/>
                              <a:ext cx="160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 name="Text Box 10"/>
                          <wps:cNvSpPr txBox="1">
                            <a:spLocks noChangeArrowheads="1"/>
                          </wps:cNvSpPr>
                          <wps:spPr bwMode="auto">
                            <a:xfrm>
                              <a:off x="7732" y="172"/>
                              <a:ext cx="160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ABA17F" w14:textId="77777777" w:rsidR="005D7EF4" w:rsidRDefault="005D7EF4" w:rsidP="00EF1D41">
                                <w:pPr>
                                  <w:jc w:val="both"/>
                                  <w:rPr>
                                    <w:rFonts w:ascii="Arial" w:hAnsi="Arial" w:cs="Arial"/>
                                  </w:rPr>
                                </w:pPr>
                                <w:proofErr w:type="spellStart"/>
                                <w:r>
                                  <w:rPr>
                                    <w:rFonts w:ascii="Arial" w:hAnsi="Arial" w:cs="Arial"/>
                                  </w:rPr>
                                  <w:t>Fak.Kur</w:t>
                                </w:r>
                                <w:proofErr w:type="spellEnd"/>
                                <w:proofErr w:type="gramStart"/>
                                <w:r>
                                  <w:rPr>
                                    <w:rFonts w:ascii="Arial" w:hAnsi="Arial" w:cs="Arial"/>
                                  </w:rPr>
                                  <w:t>..</w:t>
                                </w:r>
                                <w:proofErr w:type="gramEnd"/>
                              </w:p>
                              <w:p w14:paraId="435F5563" w14:textId="77777777" w:rsidR="005D7EF4" w:rsidRDefault="005D7EF4" w:rsidP="00EF1D41">
                                <w:pPr>
                                  <w:jc w:val="center"/>
                                </w:pPr>
                              </w:p>
                            </w:txbxContent>
                          </wps:txbx>
                          <wps:bodyPr rot="0" vert="horz" wrap="square" lIns="91440" tIns="45720" rIns="91440" bIns="45720" anchor="ctr" anchorCtr="0" upright="1">
                            <a:noAutofit/>
                          </wps:bodyPr>
                        </wps:wsp>
                      </wpg:grpSp>
                      <wpg:grpSp>
                        <wpg:cNvPr id="69" name="Group 11"/>
                        <wpg:cNvGrpSpPr>
                          <a:grpSpLocks/>
                        </wpg:cNvGrpSpPr>
                        <wpg:grpSpPr bwMode="auto">
                          <a:xfrm>
                            <a:off x="7732" y="892"/>
                            <a:ext cx="1613" cy="533"/>
                            <a:chOff x="7732" y="892"/>
                            <a:chExt cx="1613" cy="533"/>
                          </a:xfrm>
                        </wpg:grpSpPr>
                        <wps:wsp>
                          <wps:cNvPr id="70" name="AutoShape 12"/>
                          <wps:cNvSpPr>
                            <a:spLocks noChangeArrowheads="1"/>
                          </wps:cNvSpPr>
                          <wps:spPr bwMode="auto">
                            <a:xfrm>
                              <a:off x="7739" y="899"/>
                              <a:ext cx="160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Text Box 13"/>
                          <wps:cNvSpPr txBox="1">
                            <a:spLocks noChangeArrowheads="1"/>
                          </wps:cNvSpPr>
                          <wps:spPr bwMode="auto">
                            <a:xfrm>
                              <a:off x="7732" y="892"/>
                              <a:ext cx="160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5BF29" w14:textId="77777777" w:rsidR="005D7EF4" w:rsidRDefault="005D7EF4" w:rsidP="00EF1D41">
                                <w:pPr>
                                  <w:jc w:val="center"/>
                                  <w:rPr>
                                    <w:rFonts w:ascii="Arial" w:hAnsi="Arial" w:cs="Arial"/>
                                  </w:rPr>
                                </w:pPr>
                                <w:proofErr w:type="gramStart"/>
                                <w:r>
                                  <w:rPr>
                                    <w:rFonts w:ascii="Arial" w:hAnsi="Arial" w:cs="Arial"/>
                                  </w:rPr>
                                  <w:t>Dekan  Yrd</w:t>
                                </w:r>
                                <w:proofErr w:type="gramEnd"/>
                                <w:r>
                                  <w:rPr>
                                    <w:rFonts w:ascii="Arial" w:hAnsi="Arial" w:cs="Arial"/>
                                  </w:rPr>
                                  <w:t>.</w:t>
                                </w:r>
                              </w:p>
                            </w:txbxContent>
                          </wps:txbx>
                          <wps:bodyPr rot="0" vert="horz" wrap="square" lIns="91440" tIns="45720" rIns="91440" bIns="45720" anchor="ctr" anchorCtr="0" upright="1">
                            <a:noAutofit/>
                          </wps:bodyPr>
                        </wps:wsp>
                      </wpg:grpSp>
                      <wpg:grpSp>
                        <wpg:cNvPr id="72" name="Group 14"/>
                        <wpg:cNvGrpSpPr>
                          <a:grpSpLocks/>
                        </wpg:cNvGrpSpPr>
                        <wpg:grpSpPr bwMode="auto">
                          <a:xfrm>
                            <a:off x="532" y="532"/>
                            <a:ext cx="1973" cy="533"/>
                            <a:chOff x="532" y="532"/>
                            <a:chExt cx="1973" cy="533"/>
                          </a:xfrm>
                        </wpg:grpSpPr>
                        <wps:wsp>
                          <wps:cNvPr id="73" name="AutoShape 15"/>
                          <wps:cNvSpPr>
                            <a:spLocks noChangeArrowheads="1"/>
                          </wps:cNvSpPr>
                          <wps:spPr bwMode="auto">
                            <a:xfrm>
                              <a:off x="539" y="539"/>
                              <a:ext cx="196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Text Box 16"/>
                          <wps:cNvSpPr txBox="1">
                            <a:spLocks noChangeArrowheads="1"/>
                          </wps:cNvSpPr>
                          <wps:spPr bwMode="auto">
                            <a:xfrm>
                              <a:off x="532" y="532"/>
                              <a:ext cx="196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C3BBF91" w14:textId="77777777" w:rsidR="005D7EF4" w:rsidRDefault="005D7EF4" w:rsidP="00EF1D41">
                                <w:pPr>
                                  <w:rPr>
                                    <w:rFonts w:ascii="Arial" w:hAnsi="Arial" w:cs="Arial"/>
                                  </w:rPr>
                                </w:pPr>
                                <w:r>
                                  <w:rPr>
                                    <w:rFonts w:ascii="Arial" w:hAnsi="Arial" w:cs="Arial"/>
                                  </w:rPr>
                                  <w:t>Yönetim Kurulu</w:t>
                                </w:r>
                              </w:p>
                            </w:txbxContent>
                          </wps:txbx>
                          <wps:bodyPr rot="0" vert="horz" wrap="square" lIns="91440" tIns="45720" rIns="91440" bIns="45720" anchor="ctr" anchorCtr="0" upright="1">
                            <a:noAutofit/>
                          </wps:bodyPr>
                        </wps:wsp>
                      </wpg:grpSp>
                      <wps:wsp>
                        <wps:cNvPr id="75" name="AutoShape 17"/>
                        <wps:cNvSpPr>
                          <a:spLocks noChangeArrowheads="1"/>
                        </wps:cNvSpPr>
                        <wps:spPr bwMode="auto">
                          <a:xfrm>
                            <a:off x="2699" y="719"/>
                            <a:ext cx="706" cy="166"/>
                          </a:xfrm>
                          <a:prstGeom prst="leftArrow">
                            <a:avLst>
                              <a:gd name="adj1" fmla="val 50000"/>
                              <a:gd name="adj2" fmla="val 10632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AutoShape 18"/>
                        <wps:cNvSpPr>
                          <a:spLocks noChangeArrowheads="1"/>
                        </wps:cNvSpPr>
                        <wps:spPr bwMode="auto">
                          <a:xfrm>
                            <a:off x="4859" y="1259"/>
                            <a:ext cx="166" cy="706"/>
                          </a:xfrm>
                          <a:prstGeom prst="downArrow">
                            <a:avLst>
                              <a:gd name="adj1" fmla="val 50000"/>
                              <a:gd name="adj2" fmla="val 10632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77" name="Group 19"/>
                        <wpg:cNvGrpSpPr>
                          <a:grpSpLocks/>
                        </wpg:cNvGrpSpPr>
                        <wpg:grpSpPr bwMode="auto">
                          <a:xfrm>
                            <a:off x="3772" y="2152"/>
                            <a:ext cx="2513" cy="533"/>
                            <a:chOff x="3772" y="2152"/>
                            <a:chExt cx="2513" cy="533"/>
                          </a:xfrm>
                        </wpg:grpSpPr>
                        <wps:wsp>
                          <wps:cNvPr id="78" name="AutoShape 20"/>
                          <wps:cNvSpPr>
                            <a:spLocks noChangeArrowheads="1"/>
                          </wps:cNvSpPr>
                          <wps:spPr bwMode="auto">
                            <a:xfrm>
                              <a:off x="3779" y="2159"/>
                              <a:ext cx="250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 name="Text Box 21"/>
                          <wps:cNvSpPr txBox="1">
                            <a:spLocks noChangeArrowheads="1"/>
                          </wps:cNvSpPr>
                          <wps:spPr bwMode="auto">
                            <a:xfrm>
                              <a:off x="3772" y="2152"/>
                              <a:ext cx="250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D071F8" w14:textId="77777777" w:rsidR="005D7EF4" w:rsidRDefault="005D7EF4" w:rsidP="00EF1D41">
                                <w:pPr>
                                  <w:jc w:val="center"/>
                                  <w:rPr>
                                    <w:rFonts w:ascii="Arial" w:hAnsi="Arial" w:cs="Arial"/>
                                  </w:rPr>
                                </w:pPr>
                                <w:r>
                                  <w:rPr>
                                    <w:rFonts w:ascii="Arial" w:hAnsi="Arial" w:cs="Arial"/>
                                  </w:rPr>
                                  <w:t>Fakülte Sekreteri</w:t>
                                </w:r>
                              </w:p>
                            </w:txbxContent>
                          </wps:txbx>
                          <wps:bodyPr rot="0" vert="horz" wrap="square" lIns="91440" tIns="45720" rIns="91440" bIns="45720" anchor="ctr" anchorCtr="0" upright="1">
                            <a:noAutofit/>
                          </wps:bodyPr>
                        </wps:wsp>
                      </wpg:grpSp>
                      <wpg:grpSp>
                        <wpg:cNvPr id="80" name="Group 22"/>
                        <wpg:cNvGrpSpPr>
                          <a:grpSpLocks/>
                        </wpg:cNvGrpSpPr>
                        <wpg:grpSpPr bwMode="auto">
                          <a:xfrm>
                            <a:off x="532" y="3952"/>
                            <a:ext cx="2873" cy="533"/>
                            <a:chOff x="532" y="3952"/>
                            <a:chExt cx="2873" cy="533"/>
                          </a:xfrm>
                        </wpg:grpSpPr>
                        <wps:wsp>
                          <wps:cNvPr id="81" name="AutoShape 23"/>
                          <wps:cNvSpPr>
                            <a:spLocks noChangeArrowheads="1"/>
                          </wps:cNvSpPr>
                          <wps:spPr bwMode="auto">
                            <a:xfrm>
                              <a:off x="539" y="3959"/>
                              <a:ext cx="286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2" name="Text Box 24"/>
                          <wps:cNvSpPr txBox="1">
                            <a:spLocks noChangeArrowheads="1"/>
                          </wps:cNvSpPr>
                          <wps:spPr bwMode="auto">
                            <a:xfrm>
                              <a:off x="532" y="3952"/>
                              <a:ext cx="286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E56EFDB" w14:textId="77777777" w:rsidR="005D7EF4" w:rsidRDefault="005D7EF4" w:rsidP="00EF1D41">
                                <w:pPr>
                                  <w:jc w:val="center"/>
                                  <w:rPr>
                                    <w:rFonts w:ascii="Arial" w:hAnsi="Arial" w:cs="Arial"/>
                                    <w:sz w:val="20"/>
                                  </w:rPr>
                                </w:pPr>
                                <w:r>
                                  <w:rPr>
                                    <w:rFonts w:ascii="Arial" w:hAnsi="Arial" w:cs="Arial"/>
                                    <w:sz w:val="20"/>
                                  </w:rPr>
                                  <w:t>Maaş-Tahakkuk- Satın alma</w:t>
                                </w:r>
                              </w:p>
                            </w:txbxContent>
                          </wps:txbx>
                          <wps:bodyPr rot="0" vert="horz" wrap="square" lIns="91440" tIns="45720" rIns="91440" bIns="45720" anchor="ctr" anchorCtr="0" upright="1">
                            <a:noAutofit/>
                          </wps:bodyPr>
                        </wps:wsp>
                      </wpg:grpSp>
                      <wpg:grpSp>
                        <wpg:cNvPr id="83" name="Group 25"/>
                        <wpg:cNvGrpSpPr>
                          <a:grpSpLocks/>
                        </wpg:cNvGrpSpPr>
                        <wpg:grpSpPr bwMode="auto">
                          <a:xfrm>
                            <a:off x="3772" y="3952"/>
                            <a:ext cx="2333" cy="533"/>
                            <a:chOff x="3772" y="3952"/>
                            <a:chExt cx="2333" cy="533"/>
                          </a:xfrm>
                        </wpg:grpSpPr>
                        <wps:wsp>
                          <wps:cNvPr id="84" name="AutoShape 26"/>
                          <wps:cNvSpPr>
                            <a:spLocks noChangeArrowheads="1"/>
                          </wps:cNvSpPr>
                          <wps:spPr bwMode="auto">
                            <a:xfrm>
                              <a:off x="3779" y="3959"/>
                              <a:ext cx="232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5" name="Text Box 27"/>
                          <wps:cNvSpPr txBox="1">
                            <a:spLocks noChangeArrowheads="1"/>
                          </wps:cNvSpPr>
                          <wps:spPr bwMode="auto">
                            <a:xfrm>
                              <a:off x="3772" y="3952"/>
                              <a:ext cx="232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2F2A3F" w14:textId="77777777" w:rsidR="005D7EF4" w:rsidRDefault="005D7EF4" w:rsidP="00EF1D41">
                                <w:pPr>
                                  <w:jc w:val="center"/>
                                  <w:rPr>
                                    <w:rFonts w:ascii="Arial" w:hAnsi="Arial" w:cs="Arial"/>
                                  </w:rPr>
                                </w:pPr>
                                <w:r>
                                  <w:rPr>
                                    <w:rFonts w:ascii="Arial" w:hAnsi="Arial" w:cs="Arial"/>
                                  </w:rPr>
                                  <w:t>Öğrenci İşleri</w:t>
                                </w:r>
                              </w:p>
                            </w:txbxContent>
                          </wps:txbx>
                          <wps:bodyPr rot="0" vert="horz" wrap="square" lIns="91440" tIns="45720" rIns="91440" bIns="45720" anchor="ctr" anchorCtr="0" upright="1">
                            <a:noAutofit/>
                          </wps:bodyPr>
                        </wps:wsp>
                      </wpg:grpSp>
                      <wpg:grpSp>
                        <wpg:cNvPr id="86" name="Group 28"/>
                        <wpg:cNvGrpSpPr>
                          <a:grpSpLocks/>
                        </wpg:cNvGrpSpPr>
                        <wpg:grpSpPr bwMode="auto">
                          <a:xfrm>
                            <a:off x="6832" y="3952"/>
                            <a:ext cx="2333" cy="533"/>
                            <a:chOff x="6832" y="3952"/>
                            <a:chExt cx="2333" cy="533"/>
                          </a:xfrm>
                        </wpg:grpSpPr>
                        <wps:wsp>
                          <wps:cNvPr id="87" name="AutoShape 29"/>
                          <wps:cNvSpPr>
                            <a:spLocks noChangeArrowheads="1"/>
                          </wps:cNvSpPr>
                          <wps:spPr bwMode="auto">
                            <a:xfrm>
                              <a:off x="6839" y="3959"/>
                              <a:ext cx="232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8" name="Text Box 30"/>
                          <wps:cNvSpPr txBox="1">
                            <a:spLocks noChangeArrowheads="1"/>
                          </wps:cNvSpPr>
                          <wps:spPr bwMode="auto">
                            <a:xfrm>
                              <a:off x="6832" y="3952"/>
                              <a:ext cx="232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57CD282" w14:textId="77777777" w:rsidR="005D7EF4" w:rsidRDefault="005D7EF4" w:rsidP="00EF1D41">
                                <w:pPr>
                                  <w:jc w:val="center"/>
                                  <w:rPr>
                                    <w:rFonts w:ascii="Arial" w:hAnsi="Arial" w:cs="Arial"/>
                                  </w:rPr>
                                </w:pPr>
                                <w:r>
                                  <w:rPr>
                                    <w:rFonts w:ascii="Arial" w:hAnsi="Arial" w:cs="Arial"/>
                                  </w:rPr>
                                  <w:t>Evrak Kayıt - Arşiv</w:t>
                                </w:r>
                              </w:p>
                            </w:txbxContent>
                          </wps:txbx>
                          <wps:bodyPr rot="0" vert="horz" wrap="square" lIns="91440" tIns="45720" rIns="91440" bIns="45720" anchor="ctr" anchorCtr="0" upright="1">
                            <a:noAutofit/>
                          </wps:bodyPr>
                        </wps:wsp>
                      </wpg:grpSp>
                      <wps:wsp>
                        <wps:cNvPr id="89" name="AutoShape 31"/>
                        <wps:cNvSpPr>
                          <a:spLocks noChangeArrowheads="1"/>
                        </wps:cNvSpPr>
                        <wps:spPr bwMode="auto">
                          <a:xfrm>
                            <a:off x="4859" y="2699"/>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0" name="Line 32"/>
                        <wps:cNvCnPr/>
                        <wps:spPr bwMode="auto">
                          <a:xfrm>
                            <a:off x="1439" y="3239"/>
                            <a:ext cx="664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33"/>
                        <wps:cNvSpPr>
                          <a:spLocks noChangeArrowheads="1"/>
                        </wps:cNvSpPr>
                        <wps:spPr bwMode="auto">
                          <a:xfrm>
                            <a:off x="1439" y="3419"/>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 name="AutoShape 34"/>
                        <wps:cNvSpPr>
                          <a:spLocks noChangeArrowheads="1"/>
                        </wps:cNvSpPr>
                        <wps:spPr bwMode="auto">
                          <a:xfrm>
                            <a:off x="4859" y="3419"/>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 name="AutoShape 35"/>
                        <wps:cNvSpPr>
                          <a:spLocks noChangeArrowheads="1"/>
                        </wps:cNvSpPr>
                        <wps:spPr bwMode="auto">
                          <a:xfrm>
                            <a:off x="7919" y="3419"/>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01631511" id="Grup 60" o:spid="_x0000_s1026" style="width:476.35pt;height:269.35pt;mso-position-horizontal-relative:char;mso-position-vertical-relative:line" coordsize="9526,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">
                <v:rect id="Rectangle 3" o:spid="_x0000_s1027" style="position:absolute;width:9526;height:53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" filled="f" stroked="f">
                  <v:stroke joinstyle="round"/>
                </v:rect>
                <v:group id="Group 4" o:spid="_x0000_s1028" style="position:absolute;left:3592;top:172;width:2693;height:893" coordorigin="3592,172" coordsize="269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109" coordsize="21600,21600" o:spt="109" path="m,l,21600r21600,l21600,xe">
                    <v:stroke joinstyle="miter"/>
                    <v:path gradientshapeok="t" o:connecttype="rect"/>
                  </v:shapetype>
                  <v:shape id="AutoShape 5" o:spid="_x0000_s1029" type="#_x0000_t109" style="position:absolute;left:3599;top:179;width:2686;height:8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" strokeweight=".26mm"/>
                  <v:shapetype id="_x0000_t202" coordsize="21600,21600" o:spt="202" path="m,l,21600r21600,l21600,xe">
                    <v:stroke joinstyle="miter"/>
                    <v:path gradientshapeok="t" o:connecttype="rect"/>
                  </v:shapetype>
                  <v:shape id="Text Box 6" o:spid="_x0000_s1030" type="#_x0000_t202" style="position:absolute;left:3592;top:172;width:2686;height: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haxAAAANsAAAAPAAAAZHJzL2Rvd25yZXYueG1sRI/BasMw&#10;EETvhfyD2EAupZFTi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I8J2FrEAAAA2wAAAA8A&#10;AAAAAAAAAAAAAAAABwIAAGRycy9kb3ducmV2LnhtbFBLBQYAAAAAAwADALcAAAD4AgAAAAA=&#10;" filled="f" stroked="f">
                    <v:stroke joinstyle="round"/>
                    <v:textbox>
                      <w:txbxContent>
                        <w:p w14:paraId="61EDB128" w14:textId="77777777" w:rsidR="005D7EF4" w:rsidRDefault="005D7EF4" w:rsidP="00EF1D41">
                          <w:pPr>
                            <w:jc w:val="center"/>
                            <w:rPr>
                              <w:rFonts w:ascii="Arial" w:hAnsi="Arial" w:cs="Arial"/>
                            </w:rPr>
                          </w:pPr>
                          <w:r>
                            <w:rPr>
                              <w:rFonts w:ascii="Arial" w:hAnsi="Arial" w:cs="Arial"/>
                            </w:rPr>
                            <w:t xml:space="preserve">Dekan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6659;top:719;width:886;height:1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" strokeweight=".26mm"/>
                <v:group id="Group 8" o:spid="_x0000_s1032" style="position:absolute;left:7732;top:172;width:1613;height:533" coordorigin="7732,172" coordsize="161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9" o:spid="_x0000_s1033" type="#_x0000_t109" style="position:absolute;left:7739;top:179;width:160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" strokeweight=".26mm"/>
                  <v:shape id="Text Box 10" o:spid="_x0000_s1034" type="#_x0000_t202" style="position:absolute;left:7732;top:172;width:160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" filled="f" stroked="f">
                    <v:stroke joinstyle="round"/>
                    <v:textbox>
                      <w:txbxContent>
                        <w:p w14:paraId="30ABA17F" w14:textId="77777777" w:rsidR="005D7EF4" w:rsidRDefault="005D7EF4" w:rsidP="00EF1D41">
                          <w:pPr>
                            <w:jc w:val="both"/>
                            <w:rPr>
                              <w:rFonts w:ascii="Arial" w:hAnsi="Arial" w:cs="Arial"/>
                            </w:rPr>
                          </w:pPr>
                          <w:r>
                            <w:rPr>
                              <w:rFonts w:ascii="Arial" w:hAnsi="Arial" w:cs="Arial"/>
                            </w:rPr>
                            <w:t>Fak.Kur..</w:t>
                          </w:r>
                        </w:p>
                        <w:p w14:paraId="435F5563" w14:textId="77777777" w:rsidR="005D7EF4" w:rsidRDefault="005D7EF4" w:rsidP="00EF1D41">
                          <w:pPr>
                            <w:jc w:val="center"/>
                          </w:pPr>
                        </w:p>
                      </w:txbxContent>
                    </v:textbox>
                  </v:shape>
                </v:group>
                <v:group id="Group 11" o:spid="_x0000_s1035" style="position:absolute;left:7732;top:892;width:1613;height:533" coordorigin="7732,892" coordsize="161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12" o:spid="_x0000_s1036" type="#_x0000_t109" style="position:absolute;left:7739;top:899;width:160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" strokeweight=".26mm"/>
                  <v:shape id="Text Box 13" o:spid="_x0000_s1037" type="#_x0000_t202" style="position:absolute;left:7732;top:892;width:160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" filled="f" stroked="f">
                    <v:stroke joinstyle="round"/>
                    <v:textbox>
                      <w:txbxContent>
                        <w:p w14:paraId="4025BF29" w14:textId="77777777" w:rsidR="005D7EF4" w:rsidRDefault="005D7EF4" w:rsidP="00EF1D41">
                          <w:pPr>
                            <w:jc w:val="center"/>
                            <w:rPr>
                              <w:rFonts w:ascii="Arial" w:hAnsi="Arial" w:cs="Arial"/>
                            </w:rPr>
                          </w:pPr>
                          <w:r>
                            <w:rPr>
                              <w:rFonts w:ascii="Arial" w:hAnsi="Arial" w:cs="Arial"/>
                            </w:rPr>
                            <w:t>Dekan  Yrd.</w:t>
                          </w:r>
                        </w:p>
                      </w:txbxContent>
                    </v:textbox>
                  </v:shape>
                </v:group>
                <v:group id="Group 14" o:spid="_x0000_s1038" style="position:absolute;left:532;top:532;width:1973;height:533" coordorigin="532,532" coordsize="19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AutoShape 15" o:spid="_x0000_s1039" type="#_x0000_t109" style="position:absolute;left:539;top:539;width:19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" strokeweight=".26mm"/>
                  <v:shape id="Text Box 16" o:spid="_x0000_s1040" type="#_x0000_t202" style="position:absolute;left:532;top:532;width:196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" filled="f" stroked="f">
                    <v:stroke joinstyle="round"/>
                    <v:textbox>
                      <w:txbxContent>
                        <w:p w14:paraId="7C3BBF91" w14:textId="77777777" w:rsidR="005D7EF4" w:rsidRDefault="005D7EF4" w:rsidP="00EF1D41">
                          <w:pPr>
                            <w:rPr>
                              <w:rFonts w:ascii="Arial" w:hAnsi="Arial" w:cs="Arial"/>
                            </w:rPr>
                          </w:pPr>
                          <w:r>
                            <w:rPr>
                              <w:rFonts w:ascii="Arial" w:hAnsi="Arial" w:cs="Arial"/>
                            </w:rPr>
                            <w:t>Yönetim Kurulu</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41" type="#_x0000_t66" style="position:absolute;left:2699;top:719;width:706;height:1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" strokeweight=".26mm"/>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2" type="#_x0000_t67" style="position:absolute;left:4859;top:1259;width:166;height:7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" strokeweight=".26mm"/>
                <v:group id="Group 19" o:spid="_x0000_s1043" style="position:absolute;left:3772;top:2152;width:2513;height:533" coordorigin="3772,2152" coordsize="251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20" o:spid="_x0000_s1044" type="#_x0000_t109" style="position:absolute;left:3779;top:2159;width:250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" strokeweight=".26mm"/>
                  <v:shape id="Text Box 21" o:spid="_x0000_s1045" type="#_x0000_t202" style="position:absolute;left:3772;top:2152;width:250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" filled="f" stroked="f">
                    <v:stroke joinstyle="round"/>
                    <v:textbox>
                      <w:txbxContent>
                        <w:p w14:paraId="42D071F8" w14:textId="77777777" w:rsidR="005D7EF4" w:rsidRDefault="005D7EF4" w:rsidP="00EF1D41">
                          <w:pPr>
                            <w:jc w:val="center"/>
                            <w:rPr>
                              <w:rFonts w:ascii="Arial" w:hAnsi="Arial" w:cs="Arial"/>
                            </w:rPr>
                          </w:pPr>
                          <w:r>
                            <w:rPr>
                              <w:rFonts w:ascii="Arial" w:hAnsi="Arial" w:cs="Arial"/>
                            </w:rPr>
                            <w:t>Fakülte Sekreteri</w:t>
                          </w:r>
                        </w:p>
                      </w:txbxContent>
                    </v:textbox>
                  </v:shape>
                </v:group>
                <v:group id="Group 22" o:spid="_x0000_s1046" style="position:absolute;left:532;top:3952;width:2873;height:533" coordorigin="532,3952" coordsize="28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23" o:spid="_x0000_s1047" type="#_x0000_t109" style="position:absolute;left:539;top:3959;width:28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" strokeweight=".26mm"/>
                  <v:shape id="Text Box 24" o:spid="_x0000_s1048" type="#_x0000_t202" style="position:absolute;left:532;top:3952;width:286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" filled="f" stroked="f">
                    <v:stroke joinstyle="round"/>
                    <v:textbox>
                      <w:txbxContent>
                        <w:p w14:paraId="0E56EFDB" w14:textId="77777777" w:rsidR="005D7EF4" w:rsidRDefault="005D7EF4" w:rsidP="00EF1D41">
                          <w:pPr>
                            <w:jc w:val="center"/>
                            <w:rPr>
                              <w:rFonts w:ascii="Arial" w:hAnsi="Arial" w:cs="Arial"/>
                              <w:sz w:val="20"/>
                            </w:rPr>
                          </w:pPr>
                          <w:r>
                            <w:rPr>
                              <w:rFonts w:ascii="Arial" w:hAnsi="Arial" w:cs="Arial"/>
                              <w:sz w:val="20"/>
                            </w:rPr>
                            <w:t>Maaş-Tahakkuk- Satın alma</w:t>
                          </w:r>
                        </w:p>
                      </w:txbxContent>
                    </v:textbox>
                  </v:shape>
                </v:group>
                <v:group id="Group 25" o:spid="_x0000_s1049" style="position:absolute;left:3772;top:3952;width:2333;height:533" coordorigin="3772,3952" coordsize="233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26" o:spid="_x0000_s1050" type="#_x0000_t109" style="position:absolute;left:3779;top:3959;width:232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" strokeweight=".26mm"/>
                  <v:shape id="Text Box 27" o:spid="_x0000_s1051" type="#_x0000_t202" style="position:absolute;left:3772;top:3952;width:232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stroke joinstyle="round"/>
                    <v:textbox>
                      <w:txbxContent>
                        <w:p w14:paraId="002F2A3F" w14:textId="77777777" w:rsidR="005D7EF4" w:rsidRDefault="005D7EF4" w:rsidP="00EF1D41">
                          <w:pPr>
                            <w:jc w:val="center"/>
                            <w:rPr>
                              <w:rFonts w:ascii="Arial" w:hAnsi="Arial" w:cs="Arial"/>
                            </w:rPr>
                          </w:pPr>
                          <w:r>
                            <w:rPr>
                              <w:rFonts w:ascii="Arial" w:hAnsi="Arial" w:cs="Arial"/>
                            </w:rPr>
                            <w:t>Öğrenci İşleri</w:t>
                          </w:r>
                        </w:p>
                      </w:txbxContent>
                    </v:textbox>
                  </v:shape>
                </v:group>
                <v:group id="Group 28" o:spid="_x0000_s1052" style="position:absolute;left:6832;top:3952;width:2333;height:533" coordorigin="6832,3952" coordsize="233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29" o:spid="_x0000_s1053" type="#_x0000_t109" style="position:absolute;left:6839;top:3959;width:232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" strokeweight=".26mm"/>
                  <v:shape id="Text Box 30" o:spid="_x0000_s1054" type="#_x0000_t202" style="position:absolute;left:6832;top:3952;width:232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" filled="f" stroked="f">
                    <v:stroke joinstyle="round"/>
                    <v:textbox>
                      <w:txbxContent>
                        <w:p w14:paraId="057CD282" w14:textId="77777777" w:rsidR="005D7EF4" w:rsidRDefault="005D7EF4" w:rsidP="00EF1D41">
                          <w:pPr>
                            <w:jc w:val="center"/>
                            <w:rPr>
                              <w:rFonts w:ascii="Arial" w:hAnsi="Arial" w:cs="Arial"/>
                            </w:rPr>
                          </w:pPr>
                          <w:r>
                            <w:rPr>
                              <w:rFonts w:ascii="Arial" w:hAnsi="Arial" w:cs="Arial"/>
                            </w:rPr>
                            <w:t>Evrak Kayıt - Arşiv</w:t>
                          </w:r>
                        </w:p>
                      </w:txbxContent>
                    </v:textbox>
                  </v:shape>
                </v:group>
                <v:shape id="AutoShape 31" o:spid="_x0000_s1055" type="#_x0000_t67" style="position:absolute;left:4859;top:2699;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" strokeweight=".26mm"/>
                <v:line id="Line 32" o:spid="_x0000_s1056" style="position:absolute;visibility:visible;mso-wrap-style:square" from="1439,3239" to="808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" strokeweight=".26mm">
                  <v:stroke joinstyle="miter"/>
                </v:line>
                <v:shape id="AutoShape 33" o:spid="_x0000_s1057" type="#_x0000_t67" style="position:absolute;left:1439;top:3419;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" strokeweight=".26mm"/>
                <v:shape id="AutoShape 34" o:spid="_x0000_s1058" type="#_x0000_t67" style="position:absolute;left:4859;top:3419;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" strokeweight=".26mm"/>
                <v:shape id="AutoShape 35" o:spid="_x0000_s1059" type="#_x0000_t67" style="position:absolute;left:7919;top:3419;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" strokeweight=".26mm"/>
                <w10:anchorlock/>
              </v:group>
            </w:pict>
          </mc:Fallback>
        </mc:AlternateContent>
      </w:r>
    </w:p>
    <w:p w14:paraId="6BCDBD99" w14:textId="77777777" w:rsidR="00EF1D41" w:rsidRPr="00EF1D41" w:rsidRDefault="00EF1D41" w:rsidP="00EF1D41">
      <w:pPr>
        <w:suppressAutoHyphens/>
        <w:spacing w:after="0" w:line="240" w:lineRule="auto"/>
        <w:jc w:val="both"/>
        <w:rPr>
          <w:rFonts w:ascii="Times New Roman" w:eastAsia="Times New Roman" w:hAnsi="Times New Roman" w:cs="Times New Roman"/>
          <w:bCs/>
          <w:color w:val="000000"/>
          <w:sz w:val="24"/>
          <w:szCs w:val="24"/>
          <w:lang w:eastAsia="ar-SA"/>
        </w:rPr>
      </w:pPr>
    </w:p>
    <w:p w14:paraId="4EEF9536" w14:textId="77777777" w:rsidR="00EF1D41" w:rsidRPr="00EF1D41" w:rsidRDefault="00EF1D41" w:rsidP="00EF1D41">
      <w:pPr>
        <w:suppressAutoHyphens/>
        <w:spacing w:after="0" w:line="240" w:lineRule="auto"/>
        <w:jc w:val="both"/>
        <w:rPr>
          <w:rFonts w:ascii="Times New Roman" w:eastAsia="Times New Roman" w:hAnsi="Times New Roman" w:cs="Times New Roman"/>
          <w:bCs/>
          <w:color w:val="000000"/>
          <w:sz w:val="24"/>
          <w:szCs w:val="24"/>
          <w:lang w:eastAsia="ar-SA"/>
        </w:rPr>
      </w:pPr>
    </w:p>
    <w:p w14:paraId="583C118E"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3- Bilgi ve Teknolojik Kaynaklar</w:t>
      </w:r>
    </w:p>
    <w:p w14:paraId="137A65BB"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99D750C"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3.1- Yazılımlar </w:t>
      </w:r>
    </w:p>
    <w:p w14:paraId="08A03D75"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06625ACB"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0641D47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 xml:space="preserve">Microsoft Office işletim sistemi, </w:t>
      </w:r>
    </w:p>
    <w:p w14:paraId="267FE3D2"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ab/>
        <w:t xml:space="preserve">Windows </w:t>
      </w:r>
      <w:proofErr w:type="gramStart"/>
      <w:r w:rsidRPr="00EF1D41">
        <w:rPr>
          <w:rFonts w:ascii="Arial" w:eastAsia="Times New Roman" w:hAnsi="Arial" w:cs="Arial"/>
          <w:bCs/>
          <w:color w:val="000000"/>
          <w:sz w:val="24"/>
          <w:szCs w:val="28"/>
          <w:lang w:eastAsia="ar-SA"/>
        </w:rPr>
        <w:t>XP  işletim</w:t>
      </w:r>
      <w:proofErr w:type="gramEnd"/>
      <w:r w:rsidRPr="00EF1D41">
        <w:rPr>
          <w:rFonts w:ascii="Arial" w:eastAsia="Times New Roman" w:hAnsi="Arial" w:cs="Arial"/>
          <w:bCs/>
          <w:color w:val="000000"/>
          <w:sz w:val="24"/>
          <w:szCs w:val="28"/>
          <w:lang w:eastAsia="ar-SA"/>
        </w:rPr>
        <w:t xml:space="preserve"> sistemi kullanılmaktadır.</w:t>
      </w:r>
    </w:p>
    <w:p w14:paraId="1353B0EE"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0CB75270"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6FE23A19"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3.2- Bilgisayarlar</w:t>
      </w:r>
    </w:p>
    <w:p w14:paraId="54DBBFC0"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0D580D88"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Masa üstü bilgisayar Sayısı: 45 Adet</w:t>
      </w:r>
    </w:p>
    <w:p w14:paraId="060BD9A6" w14:textId="77777777" w:rsidR="00EF1D41" w:rsidRPr="00EF1D41" w:rsidRDefault="00EF1D41" w:rsidP="00EF1D41">
      <w:pPr>
        <w:suppressAutoHyphens/>
        <w:spacing w:after="0" w:line="240" w:lineRule="auto"/>
        <w:ind w:left="1416"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Taşınabilir bilgisayar Sayısı: 10 Adet</w:t>
      </w:r>
    </w:p>
    <w:p w14:paraId="0FA97479"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p w14:paraId="72E5FE27"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p w14:paraId="7C5400D8" w14:textId="77777777" w:rsidR="00EF1D41" w:rsidRPr="00EF1D41" w:rsidRDefault="00EF1D41" w:rsidP="00EF1D41">
      <w:pPr>
        <w:suppressAutoHyphens/>
        <w:spacing w:after="0" w:line="240" w:lineRule="auto"/>
        <w:ind w:left="708"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3.3- Kütüphane Kaynakları</w:t>
      </w:r>
    </w:p>
    <w:p w14:paraId="3DB16737" w14:textId="77777777" w:rsidR="00EF1D41" w:rsidRPr="00EF1D41" w:rsidRDefault="00EF1D41" w:rsidP="00EF1D41">
      <w:pPr>
        <w:suppressAutoHyphens/>
        <w:spacing w:after="0" w:line="240" w:lineRule="auto"/>
        <w:ind w:left="1416" w:firstLine="708"/>
        <w:jc w:val="both"/>
        <w:rPr>
          <w:rFonts w:ascii="Arial" w:eastAsia="Times New Roman" w:hAnsi="Arial" w:cs="Times New Roman"/>
          <w:color w:val="000000"/>
          <w:sz w:val="24"/>
          <w:szCs w:val="24"/>
          <w:lang w:eastAsia="ar-SA"/>
        </w:rPr>
      </w:pPr>
    </w:p>
    <w:p w14:paraId="59D16F7D" w14:textId="77777777" w:rsidR="00EF1D41" w:rsidRPr="00EF1D41" w:rsidRDefault="00EF1D41" w:rsidP="00EF1D41">
      <w:pPr>
        <w:suppressAutoHyphens/>
        <w:spacing w:after="0" w:line="240" w:lineRule="auto"/>
        <w:ind w:left="1416"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Kitap Sayısı: … Adet</w:t>
      </w:r>
    </w:p>
    <w:p w14:paraId="52AEE553" w14:textId="77777777" w:rsidR="00EF1D41" w:rsidRPr="00EF1D41" w:rsidRDefault="00EF1D41" w:rsidP="00EF1D41">
      <w:pPr>
        <w:suppressAutoHyphens/>
        <w:spacing w:after="0" w:line="240" w:lineRule="auto"/>
        <w:ind w:left="1416"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Basılı Periyodik Yayın Sayısı: … Adet</w:t>
      </w:r>
    </w:p>
    <w:p w14:paraId="1AA095F8" w14:textId="77777777" w:rsidR="00EF1D41" w:rsidRPr="00EF1D41" w:rsidRDefault="00EF1D41" w:rsidP="00EF1D41">
      <w:pPr>
        <w:suppressAutoHyphens/>
        <w:spacing w:after="0" w:line="240" w:lineRule="auto"/>
        <w:ind w:left="1416" w:firstLine="708"/>
        <w:jc w:val="both"/>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Elektronik Yayın Sayısı: … Adet</w:t>
      </w:r>
    </w:p>
    <w:p w14:paraId="1DA60564" w14:textId="77777777" w:rsidR="00EF1D41" w:rsidRPr="00EF1D41" w:rsidRDefault="00EF1D41" w:rsidP="00EF1D41">
      <w:pPr>
        <w:suppressAutoHyphens/>
        <w:spacing w:after="0" w:line="240" w:lineRule="auto"/>
        <w:ind w:left="1416" w:firstLine="708"/>
        <w:jc w:val="both"/>
        <w:rPr>
          <w:rFonts w:ascii="Arial" w:eastAsia="Times New Roman" w:hAnsi="Arial" w:cs="Arial"/>
          <w:color w:val="000000"/>
          <w:sz w:val="24"/>
          <w:szCs w:val="24"/>
          <w:lang w:eastAsia="ar-SA"/>
        </w:rPr>
      </w:pPr>
    </w:p>
    <w:p w14:paraId="15C63AF9" w14:textId="77777777" w:rsidR="00F93260" w:rsidRDefault="00F93260"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4E68BD81" w14:textId="77777777" w:rsidR="00F93260" w:rsidRDefault="00F93260"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2039A343" w14:textId="77777777" w:rsidR="00F93260" w:rsidRDefault="00F93260"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1943910C" w14:textId="77777777" w:rsidR="00F93260" w:rsidRDefault="00F93260"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05298CF2" w14:textId="6E2EECE9"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lastRenderedPageBreak/>
        <w:t>3.4- Diğer Bilgi ve Teknolojik Kaynaklar</w:t>
      </w:r>
    </w:p>
    <w:p w14:paraId="2610DB8F"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tbl>
      <w:tblPr>
        <w:tblW w:w="0" w:type="auto"/>
        <w:tblInd w:w="-65" w:type="dxa"/>
        <w:tblLayout w:type="fixed"/>
        <w:tblLook w:val="0000" w:firstRow="0" w:lastRow="0" w:firstColumn="0" w:lastColumn="0" w:noHBand="0" w:noVBand="0"/>
      </w:tblPr>
      <w:tblGrid>
        <w:gridCol w:w="2563"/>
        <w:gridCol w:w="2041"/>
        <w:gridCol w:w="2303"/>
        <w:gridCol w:w="2433"/>
      </w:tblGrid>
      <w:tr w:rsidR="00EF1D41" w:rsidRPr="00EF1D41" w14:paraId="1B1A7418" w14:textId="77777777" w:rsidTr="006B4299">
        <w:tc>
          <w:tcPr>
            <w:tcW w:w="2563" w:type="dxa"/>
            <w:tcBorders>
              <w:top w:val="single" w:sz="4" w:space="0" w:color="000000"/>
              <w:left w:val="single" w:sz="4" w:space="0" w:color="000000"/>
              <w:bottom w:val="single" w:sz="4" w:space="0" w:color="000000"/>
            </w:tcBorders>
            <w:shd w:val="clear" w:color="auto" w:fill="auto"/>
          </w:tcPr>
          <w:p w14:paraId="6FC3C6E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Cinsi</w:t>
            </w:r>
          </w:p>
        </w:tc>
        <w:tc>
          <w:tcPr>
            <w:tcW w:w="2041" w:type="dxa"/>
            <w:tcBorders>
              <w:top w:val="single" w:sz="4" w:space="0" w:color="000000"/>
              <w:left w:val="single" w:sz="4" w:space="0" w:color="000000"/>
              <w:bottom w:val="single" w:sz="4" w:space="0" w:color="000000"/>
            </w:tcBorders>
            <w:shd w:val="clear" w:color="auto" w:fill="auto"/>
          </w:tcPr>
          <w:p w14:paraId="44B2707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İdari Amaçlı</w:t>
            </w:r>
          </w:p>
          <w:p w14:paraId="0C91A2CF"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(Adet)</w:t>
            </w:r>
          </w:p>
        </w:tc>
        <w:tc>
          <w:tcPr>
            <w:tcW w:w="2303" w:type="dxa"/>
            <w:tcBorders>
              <w:top w:val="single" w:sz="4" w:space="0" w:color="000000"/>
              <w:left w:val="single" w:sz="4" w:space="0" w:color="000000"/>
              <w:bottom w:val="single" w:sz="4" w:space="0" w:color="000000"/>
            </w:tcBorders>
            <w:shd w:val="clear" w:color="auto" w:fill="auto"/>
          </w:tcPr>
          <w:p w14:paraId="4A1F924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Eğitim Amaçlı</w:t>
            </w:r>
          </w:p>
          <w:p w14:paraId="383C692B"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(Adet)</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009B5E4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Araştırma Amaçlı</w:t>
            </w:r>
          </w:p>
          <w:p w14:paraId="637BAFF7"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(Adet)</w:t>
            </w:r>
          </w:p>
        </w:tc>
      </w:tr>
      <w:tr w:rsidR="00EF1D41" w:rsidRPr="00EF1D41" w14:paraId="35A4643B" w14:textId="77777777" w:rsidTr="006B4299">
        <w:tc>
          <w:tcPr>
            <w:tcW w:w="2563" w:type="dxa"/>
            <w:tcBorders>
              <w:top w:val="single" w:sz="4" w:space="0" w:color="000000"/>
              <w:left w:val="single" w:sz="4" w:space="0" w:color="000000"/>
              <w:bottom w:val="single" w:sz="4" w:space="0" w:color="000000"/>
            </w:tcBorders>
            <w:shd w:val="clear" w:color="auto" w:fill="auto"/>
          </w:tcPr>
          <w:p w14:paraId="60E4881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Masaüstü Bilgisayar</w:t>
            </w:r>
          </w:p>
        </w:tc>
        <w:tc>
          <w:tcPr>
            <w:tcW w:w="2041" w:type="dxa"/>
            <w:tcBorders>
              <w:top w:val="single" w:sz="4" w:space="0" w:color="000000"/>
              <w:left w:val="single" w:sz="4" w:space="0" w:color="000000"/>
              <w:bottom w:val="single" w:sz="4" w:space="0" w:color="000000"/>
            </w:tcBorders>
            <w:shd w:val="clear" w:color="auto" w:fill="auto"/>
          </w:tcPr>
          <w:p w14:paraId="3A45F69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45</w:t>
            </w:r>
          </w:p>
        </w:tc>
        <w:tc>
          <w:tcPr>
            <w:tcW w:w="2303" w:type="dxa"/>
            <w:tcBorders>
              <w:top w:val="single" w:sz="4" w:space="0" w:color="000000"/>
              <w:left w:val="single" w:sz="4" w:space="0" w:color="000000"/>
              <w:bottom w:val="single" w:sz="4" w:space="0" w:color="000000"/>
            </w:tcBorders>
            <w:shd w:val="clear" w:color="auto" w:fill="auto"/>
          </w:tcPr>
          <w:p w14:paraId="2911814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11</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1F986D4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68D098E5" w14:textId="77777777" w:rsidTr="006B4299">
        <w:tc>
          <w:tcPr>
            <w:tcW w:w="2563" w:type="dxa"/>
            <w:tcBorders>
              <w:top w:val="single" w:sz="4" w:space="0" w:color="000000"/>
              <w:left w:val="single" w:sz="4" w:space="0" w:color="000000"/>
              <w:bottom w:val="single" w:sz="4" w:space="0" w:color="000000"/>
            </w:tcBorders>
            <w:shd w:val="clear" w:color="auto" w:fill="auto"/>
          </w:tcPr>
          <w:p w14:paraId="7EA5EA7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Dizüstü Bilgisayar</w:t>
            </w:r>
          </w:p>
        </w:tc>
        <w:tc>
          <w:tcPr>
            <w:tcW w:w="2041" w:type="dxa"/>
            <w:tcBorders>
              <w:top w:val="single" w:sz="4" w:space="0" w:color="000000"/>
              <w:left w:val="single" w:sz="4" w:space="0" w:color="000000"/>
              <w:bottom w:val="single" w:sz="4" w:space="0" w:color="000000"/>
            </w:tcBorders>
            <w:shd w:val="clear" w:color="auto" w:fill="auto"/>
          </w:tcPr>
          <w:p w14:paraId="3E200E6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10</w:t>
            </w:r>
          </w:p>
        </w:tc>
        <w:tc>
          <w:tcPr>
            <w:tcW w:w="2303" w:type="dxa"/>
            <w:tcBorders>
              <w:top w:val="single" w:sz="4" w:space="0" w:color="000000"/>
              <w:left w:val="single" w:sz="4" w:space="0" w:color="000000"/>
              <w:bottom w:val="single" w:sz="4" w:space="0" w:color="000000"/>
            </w:tcBorders>
            <w:shd w:val="clear" w:color="auto" w:fill="auto"/>
          </w:tcPr>
          <w:p w14:paraId="6ED549F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0783DD61"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483F0B79" w14:textId="77777777" w:rsidTr="006B4299">
        <w:tc>
          <w:tcPr>
            <w:tcW w:w="2563" w:type="dxa"/>
            <w:tcBorders>
              <w:top w:val="single" w:sz="4" w:space="0" w:color="000000"/>
              <w:left w:val="single" w:sz="4" w:space="0" w:color="000000"/>
              <w:bottom w:val="single" w:sz="4" w:space="0" w:color="000000"/>
            </w:tcBorders>
            <w:shd w:val="clear" w:color="auto" w:fill="auto"/>
          </w:tcPr>
          <w:p w14:paraId="25866E0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Tablet Bilgisayar</w:t>
            </w:r>
          </w:p>
        </w:tc>
        <w:tc>
          <w:tcPr>
            <w:tcW w:w="2041" w:type="dxa"/>
            <w:tcBorders>
              <w:top w:val="single" w:sz="4" w:space="0" w:color="000000"/>
              <w:left w:val="single" w:sz="4" w:space="0" w:color="000000"/>
              <w:bottom w:val="single" w:sz="4" w:space="0" w:color="000000"/>
            </w:tcBorders>
            <w:shd w:val="clear" w:color="auto" w:fill="auto"/>
          </w:tcPr>
          <w:p w14:paraId="3138889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60DC041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7395788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3F598835" w14:textId="77777777" w:rsidTr="006B4299">
        <w:tc>
          <w:tcPr>
            <w:tcW w:w="2563" w:type="dxa"/>
            <w:tcBorders>
              <w:top w:val="single" w:sz="4" w:space="0" w:color="000000"/>
              <w:left w:val="single" w:sz="4" w:space="0" w:color="000000"/>
              <w:bottom w:val="single" w:sz="4" w:space="0" w:color="000000"/>
            </w:tcBorders>
            <w:shd w:val="clear" w:color="auto" w:fill="auto"/>
          </w:tcPr>
          <w:p w14:paraId="35A7EEC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Yazıcılar</w:t>
            </w:r>
          </w:p>
        </w:tc>
        <w:tc>
          <w:tcPr>
            <w:tcW w:w="2041" w:type="dxa"/>
            <w:tcBorders>
              <w:top w:val="single" w:sz="4" w:space="0" w:color="000000"/>
              <w:left w:val="single" w:sz="4" w:space="0" w:color="000000"/>
              <w:bottom w:val="single" w:sz="4" w:space="0" w:color="000000"/>
            </w:tcBorders>
            <w:shd w:val="clear" w:color="auto" w:fill="auto"/>
          </w:tcPr>
          <w:p w14:paraId="06814A7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20</w:t>
            </w:r>
          </w:p>
        </w:tc>
        <w:tc>
          <w:tcPr>
            <w:tcW w:w="2303" w:type="dxa"/>
            <w:tcBorders>
              <w:top w:val="single" w:sz="4" w:space="0" w:color="000000"/>
              <w:left w:val="single" w:sz="4" w:space="0" w:color="000000"/>
              <w:bottom w:val="single" w:sz="4" w:space="0" w:color="000000"/>
            </w:tcBorders>
            <w:shd w:val="clear" w:color="auto" w:fill="auto"/>
          </w:tcPr>
          <w:p w14:paraId="2912E48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54D6612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00711E39" w14:textId="77777777" w:rsidTr="006B4299">
        <w:tc>
          <w:tcPr>
            <w:tcW w:w="2563" w:type="dxa"/>
            <w:tcBorders>
              <w:top w:val="single" w:sz="4" w:space="0" w:color="000000"/>
              <w:left w:val="single" w:sz="4" w:space="0" w:color="000000"/>
              <w:bottom w:val="single" w:sz="4" w:space="0" w:color="000000"/>
            </w:tcBorders>
            <w:shd w:val="clear" w:color="auto" w:fill="auto"/>
          </w:tcPr>
          <w:p w14:paraId="68CB22D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Tarayıcılar</w:t>
            </w:r>
          </w:p>
        </w:tc>
        <w:tc>
          <w:tcPr>
            <w:tcW w:w="2041" w:type="dxa"/>
            <w:tcBorders>
              <w:top w:val="single" w:sz="4" w:space="0" w:color="000000"/>
              <w:left w:val="single" w:sz="4" w:space="0" w:color="000000"/>
              <w:bottom w:val="single" w:sz="4" w:space="0" w:color="000000"/>
            </w:tcBorders>
            <w:shd w:val="clear" w:color="auto" w:fill="auto"/>
          </w:tcPr>
          <w:p w14:paraId="54042D7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w:t>
            </w:r>
          </w:p>
        </w:tc>
        <w:tc>
          <w:tcPr>
            <w:tcW w:w="2303" w:type="dxa"/>
            <w:tcBorders>
              <w:top w:val="single" w:sz="4" w:space="0" w:color="000000"/>
              <w:left w:val="single" w:sz="4" w:space="0" w:color="000000"/>
              <w:bottom w:val="single" w:sz="4" w:space="0" w:color="000000"/>
            </w:tcBorders>
            <w:shd w:val="clear" w:color="auto" w:fill="auto"/>
          </w:tcPr>
          <w:p w14:paraId="3F50A07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1327FF1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159E2289" w14:textId="77777777" w:rsidTr="006B4299">
        <w:tc>
          <w:tcPr>
            <w:tcW w:w="2563" w:type="dxa"/>
            <w:tcBorders>
              <w:top w:val="single" w:sz="4" w:space="0" w:color="000000"/>
              <w:left w:val="single" w:sz="4" w:space="0" w:color="000000"/>
              <w:bottom w:val="single" w:sz="4" w:space="0" w:color="000000"/>
            </w:tcBorders>
            <w:shd w:val="clear" w:color="auto" w:fill="auto"/>
          </w:tcPr>
          <w:p w14:paraId="0EA12B87"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Network Cihazları</w:t>
            </w:r>
          </w:p>
        </w:tc>
        <w:tc>
          <w:tcPr>
            <w:tcW w:w="2041" w:type="dxa"/>
            <w:tcBorders>
              <w:top w:val="single" w:sz="4" w:space="0" w:color="000000"/>
              <w:left w:val="single" w:sz="4" w:space="0" w:color="000000"/>
              <w:bottom w:val="single" w:sz="4" w:space="0" w:color="000000"/>
            </w:tcBorders>
            <w:shd w:val="clear" w:color="auto" w:fill="auto"/>
          </w:tcPr>
          <w:p w14:paraId="580FA41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6B163D8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F44989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61388D90" w14:textId="77777777" w:rsidTr="006B4299">
        <w:tc>
          <w:tcPr>
            <w:tcW w:w="2563" w:type="dxa"/>
            <w:tcBorders>
              <w:top w:val="single" w:sz="4" w:space="0" w:color="000000"/>
              <w:left w:val="single" w:sz="4" w:space="0" w:color="000000"/>
              <w:bottom w:val="single" w:sz="4" w:space="0" w:color="000000"/>
            </w:tcBorders>
            <w:shd w:val="clear" w:color="auto" w:fill="auto"/>
          </w:tcPr>
          <w:p w14:paraId="6E9FA12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Projektörler</w:t>
            </w:r>
          </w:p>
        </w:tc>
        <w:tc>
          <w:tcPr>
            <w:tcW w:w="2041" w:type="dxa"/>
            <w:tcBorders>
              <w:top w:val="single" w:sz="4" w:space="0" w:color="000000"/>
              <w:left w:val="single" w:sz="4" w:space="0" w:color="000000"/>
              <w:bottom w:val="single" w:sz="4" w:space="0" w:color="000000"/>
            </w:tcBorders>
            <w:shd w:val="clear" w:color="auto" w:fill="auto"/>
          </w:tcPr>
          <w:p w14:paraId="7CF66EF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12</w:t>
            </w:r>
          </w:p>
        </w:tc>
        <w:tc>
          <w:tcPr>
            <w:tcW w:w="2303" w:type="dxa"/>
            <w:tcBorders>
              <w:top w:val="single" w:sz="4" w:space="0" w:color="000000"/>
              <w:left w:val="single" w:sz="4" w:space="0" w:color="000000"/>
              <w:bottom w:val="single" w:sz="4" w:space="0" w:color="000000"/>
            </w:tcBorders>
            <w:shd w:val="clear" w:color="auto" w:fill="auto"/>
          </w:tcPr>
          <w:p w14:paraId="150D030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2F3A0E0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5E45091B" w14:textId="77777777" w:rsidTr="006B4299">
        <w:tc>
          <w:tcPr>
            <w:tcW w:w="2563" w:type="dxa"/>
            <w:tcBorders>
              <w:top w:val="single" w:sz="4" w:space="0" w:color="000000"/>
              <w:left w:val="single" w:sz="4" w:space="0" w:color="000000"/>
              <w:bottom w:val="single" w:sz="4" w:space="0" w:color="000000"/>
            </w:tcBorders>
            <w:shd w:val="clear" w:color="auto" w:fill="auto"/>
          </w:tcPr>
          <w:p w14:paraId="519BAC8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roofErr w:type="spellStart"/>
            <w:r w:rsidRPr="00EF1D41">
              <w:rPr>
                <w:rFonts w:ascii="Arial" w:eastAsia="Times New Roman" w:hAnsi="Arial" w:cs="Arial"/>
                <w:bCs/>
                <w:color w:val="000000"/>
                <w:sz w:val="24"/>
                <w:szCs w:val="24"/>
                <w:lang w:eastAsia="ar-SA"/>
              </w:rPr>
              <w:t>Projek</w:t>
            </w:r>
            <w:proofErr w:type="spellEnd"/>
            <w:r w:rsidRPr="00EF1D41">
              <w:rPr>
                <w:rFonts w:ascii="Arial" w:eastAsia="Times New Roman" w:hAnsi="Arial" w:cs="Arial"/>
                <w:bCs/>
                <w:color w:val="000000"/>
                <w:sz w:val="24"/>
                <w:szCs w:val="24"/>
                <w:lang w:eastAsia="ar-SA"/>
              </w:rPr>
              <w:t>. Perdeleri</w:t>
            </w:r>
          </w:p>
        </w:tc>
        <w:tc>
          <w:tcPr>
            <w:tcW w:w="2041" w:type="dxa"/>
            <w:tcBorders>
              <w:top w:val="single" w:sz="4" w:space="0" w:color="000000"/>
              <w:left w:val="single" w:sz="4" w:space="0" w:color="000000"/>
              <w:bottom w:val="single" w:sz="4" w:space="0" w:color="000000"/>
            </w:tcBorders>
            <w:shd w:val="clear" w:color="auto" w:fill="auto"/>
          </w:tcPr>
          <w:p w14:paraId="5C374B8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10</w:t>
            </w:r>
          </w:p>
        </w:tc>
        <w:tc>
          <w:tcPr>
            <w:tcW w:w="2303" w:type="dxa"/>
            <w:tcBorders>
              <w:top w:val="single" w:sz="4" w:space="0" w:color="000000"/>
              <w:left w:val="single" w:sz="4" w:space="0" w:color="000000"/>
              <w:bottom w:val="single" w:sz="4" w:space="0" w:color="000000"/>
            </w:tcBorders>
            <w:shd w:val="clear" w:color="auto" w:fill="auto"/>
          </w:tcPr>
          <w:p w14:paraId="50595D9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0F6985F7"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431C9CF3" w14:textId="77777777" w:rsidTr="006B4299">
        <w:tc>
          <w:tcPr>
            <w:tcW w:w="2563" w:type="dxa"/>
            <w:tcBorders>
              <w:top w:val="single" w:sz="4" w:space="0" w:color="000000"/>
              <w:left w:val="single" w:sz="4" w:space="0" w:color="000000"/>
              <w:bottom w:val="single" w:sz="4" w:space="0" w:color="000000"/>
            </w:tcBorders>
            <w:shd w:val="clear" w:color="auto" w:fill="auto"/>
          </w:tcPr>
          <w:p w14:paraId="197B2960"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Televizyonlar</w:t>
            </w:r>
          </w:p>
        </w:tc>
        <w:tc>
          <w:tcPr>
            <w:tcW w:w="2041" w:type="dxa"/>
            <w:tcBorders>
              <w:top w:val="single" w:sz="4" w:space="0" w:color="000000"/>
              <w:left w:val="single" w:sz="4" w:space="0" w:color="000000"/>
              <w:bottom w:val="single" w:sz="4" w:space="0" w:color="000000"/>
            </w:tcBorders>
            <w:shd w:val="clear" w:color="auto" w:fill="auto"/>
          </w:tcPr>
          <w:p w14:paraId="24EF162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w:t>
            </w:r>
          </w:p>
        </w:tc>
        <w:tc>
          <w:tcPr>
            <w:tcW w:w="2303" w:type="dxa"/>
            <w:tcBorders>
              <w:top w:val="single" w:sz="4" w:space="0" w:color="000000"/>
              <w:left w:val="single" w:sz="4" w:space="0" w:color="000000"/>
              <w:bottom w:val="single" w:sz="4" w:space="0" w:color="000000"/>
            </w:tcBorders>
            <w:shd w:val="clear" w:color="auto" w:fill="auto"/>
          </w:tcPr>
          <w:p w14:paraId="03328F1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A76D6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198080F0" w14:textId="77777777" w:rsidTr="006B4299">
        <w:tc>
          <w:tcPr>
            <w:tcW w:w="2563" w:type="dxa"/>
            <w:tcBorders>
              <w:top w:val="single" w:sz="4" w:space="0" w:color="000000"/>
              <w:left w:val="single" w:sz="4" w:space="0" w:color="000000"/>
              <w:bottom w:val="single" w:sz="4" w:space="0" w:color="000000"/>
            </w:tcBorders>
            <w:shd w:val="clear" w:color="auto" w:fill="auto"/>
          </w:tcPr>
          <w:p w14:paraId="3BBDFE47"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Kameralar</w:t>
            </w:r>
          </w:p>
        </w:tc>
        <w:tc>
          <w:tcPr>
            <w:tcW w:w="2041" w:type="dxa"/>
            <w:tcBorders>
              <w:top w:val="single" w:sz="4" w:space="0" w:color="000000"/>
              <w:left w:val="single" w:sz="4" w:space="0" w:color="000000"/>
              <w:bottom w:val="single" w:sz="4" w:space="0" w:color="000000"/>
            </w:tcBorders>
            <w:shd w:val="clear" w:color="auto" w:fill="auto"/>
          </w:tcPr>
          <w:p w14:paraId="02D0C82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1E9A67C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248B928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7066FF58" w14:textId="77777777" w:rsidTr="006B4299">
        <w:tc>
          <w:tcPr>
            <w:tcW w:w="2563" w:type="dxa"/>
            <w:tcBorders>
              <w:top w:val="single" w:sz="4" w:space="0" w:color="000000"/>
              <w:left w:val="single" w:sz="4" w:space="0" w:color="000000"/>
              <w:bottom w:val="single" w:sz="4" w:space="0" w:color="000000"/>
            </w:tcBorders>
            <w:shd w:val="clear" w:color="auto" w:fill="auto"/>
          </w:tcPr>
          <w:p w14:paraId="71DF2664"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Sabit Kameralar</w:t>
            </w:r>
          </w:p>
        </w:tc>
        <w:tc>
          <w:tcPr>
            <w:tcW w:w="2041" w:type="dxa"/>
            <w:tcBorders>
              <w:top w:val="single" w:sz="4" w:space="0" w:color="000000"/>
              <w:left w:val="single" w:sz="4" w:space="0" w:color="000000"/>
              <w:bottom w:val="single" w:sz="4" w:space="0" w:color="000000"/>
            </w:tcBorders>
            <w:shd w:val="clear" w:color="auto" w:fill="auto"/>
          </w:tcPr>
          <w:p w14:paraId="18D0B4C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19B4FAA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F00E53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4DF0DFEA" w14:textId="77777777" w:rsidTr="006B4299">
        <w:tc>
          <w:tcPr>
            <w:tcW w:w="2563" w:type="dxa"/>
            <w:tcBorders>
              <w:top w:val="single" w:sz="4" w:space="0" w:color="000000"/>
              <w:left w:val="single" w:sz="4" w:space="0" w:color="000000"/>
              <w:bottom w:val="single" w:sz="4" w:space="0" w:color="000000"/>
            </w:tcBorders>
            <w:shd w:val="clear" w:color="auto" w:fill="auto"/>
          </w:tcPr>
          <w:p w14:paraId="3A5EB6EC"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Fotoğraf Makinesi</w:t>
            </w:r>
          </w:p>
        </w:tc>
        <w:tc>
          <w:tcPr>
            <w:tcW w:w="2041" w:type="dxa"/>
            <w:tcBorders>
              <w:top w:val="single" w:sz="4" w:space="0" w:color="000000"/>
              <w:left w:val="single" w:sz="4" w:space="0" w:color="000000"/>
              <w:bottom w:val="single" w:sz="4" w:space="0" w:color="000000"/>
            </w:tcBorders>
            <w:shd w:val="clear" w:color="auto" w:fill="auto"/>
          </w:tcPr>
          <w:p w14:paraId="5E9C618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w:t>
            </w:r>
          </w:p>
        </w:tc>
        <w:tc>
          <w:tcPr>
            <w:tcW w:w="2303" w:type="dxa"/>
            <w:tcBorders>
              <w:top w:val="single" w:sz="4" w:space="0" w:color="000000"/>
              <w:left w:val="single" w:sz="4" w:space="0" w:color="000000"/>
              <w:bottom w:val="single" w:sz="4" w:space="0" w:color="000000"/>
            </w:tcBorders>
            <w:shd w:val="clear" w:color="auto" w:fill="auto"/>
          </w:tcPr>
          <w:p w14:paraId="3057A56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2D7072CD"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1DBE1D79" w14:textId="77777777" w:rsidTr="006B4299">
        <w:tc>
          <w:tcPr>
            <w:tcW w:w="2563" w:type="dxa"/>
            <w:tcBorders>
              <w:top w:val="single" w:sz="4" w:space="0" w:color="000000"/>
              <w:left w:val="single" w:sz="4" w:space="0" w:color="000000"/>
              <w:bottom w:val="single" w:sz="4" w:space="0" w:color="000000"/>
            </w:tcBorders>
            <w:shd w:val="clear" w:color="auto" w:fill="auto"/>
          </w:tcPr>
          <w:p w14:paraId="2CCAEBC0"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Klimalar</w:t>
            </w:r>
          </w:p>
        </w:tc>
        <w:tc>
          <w:tcPr>
            <w:tcW w:w="2041" w:type="dxa"/>
            <w:tcBorders>
              <w:top w:val="single" w:sz="4" w:space="0" w:color="000000"/>
              <w:left w:val="single" w:sz="4" w:space="0" w:color="000000"/>
              <w:bottom w:val="single" w:sz="4" w:space="0" w:color="000000"/>
            </w:tcBorders>
            <w:shd w:val="clear" w:color="auto" w:fill="auto"/>
          </w:tcPr>
          <w:p w14:paraId="7FC2F31F" w14:textId="4A7A8029" w:rsidR="00EF1D41" w:rsidRPr="00EF1D41" w:rsidRDefault="003B7650" w:rsidP="00EF1D41">
            <w:pPr>
              <w:suppressAutoHyphens/>
              <w:snapToGrid w:val="0"/>
              <w:spacing w:after="0" w:line="240" w:lineRule="auto"/>
              <w:jc w:val="center"/>
              <w:rPr>
                <w:rFonts w:ascii="Arial" w:eastAsia="Times New Roman" w:hAnsi="Arial" w:cs="Arial"/>
                <w:bCs/>
                <w:color w:val="000000"/>
                <w:sz w:val="24"/>
                <w:szCs w:val="24"/>
                <w:lang w:eastAsia="ar-SA"/>
              </w:rPr>
            </w:pPr>
            <w:r w:rsidRPr="004C4A10">
              <w:rPr>
                <w:rFonts w:ascii="Arial" w:eastAsia="Times New Roman" w:hAnsi="Arial" w:cs="Arial"/>
                <w:bCs/>
                <w:sz w:val="24"/>
                <w:szCs w:val="24"/>
                <w:lang w:eastAsia="ar-SA"/>
              </w:rPr>
              <w:t>25</w:t>
            </w:r>
          </w:p>
        </w:tc>
        <w:tc>
          <w:tcPr>
            <w:tcW w:w="2303" w:type="dxa"/>
            <w:tcBorders>
              <w:top w:val="single" w:sz="4" w:space="0" w:color="000000"/>
              <w:left w:val="single" w:sz="4" w:space="0" w:color="000000"/>
              <w:bottom w:val="single" w:sz="4" w:space="0" w:color="000000"/>
            </w:tcBorders>
            <w:shd w:val="clear" w:color="auto" w:fill="auto"/>
          </w:tcPr>
          <w:p w14:paraId="74F5EC5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1977A33D"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4DF0F562" w14:textId="77777777" w:rsidTr="006B4299">
        <w:tc>
          <w:tcPr>
            <w:tcW w:w="2563" w:type="dxa"/>
            <w:tcBorders>
              <w:top w:val="single" w:sz="4" w:space="0" w:color="000000"/>
              <w:left w:val="single" w:sz="4" w:space="0" w:color="000000"/>
              <w:bottom w:val="single" w:sz="4" w:space="0" w:color="000000"/>
            </w:tcBorders>
            <w:shd w:val="clear" w:color="auto" w:fill="auto"/>
          </w:tcPr>
          <w:p w14:paraId="217D7B4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Fotokopi Makineleri</w:t>
            </w:r>
          </w:p>
        </w:tc>
        <w:tc>
          <w:tcPr>
            <w:tcW w:w="2041" w:type="dxa"/>
            <w:tcBorders>
              <w:top w:val="single" w:sz="4" w:space="0" w:color="000000"/>
              <w:left w:val="single" w:sz="4" w:space="0" w:color="000000"/>
              <w:bottom w:val="single" w:sz="4" w:space="0" w:color="000000"/>
            </w:tcBorders>
            <w:shd w:val="clear" w:color="auto" w:fill="auto"/>
          </w:tcPr>
          <w:p w14:paraId="65EF483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3</w:t>
            </w:r>
          </w:p>
        </w:tc>
        <w:tc>
          <w:tcPr>
            <w:tcW w:w="2303" w:type="dxa"/>
            <w:tcBorders>
              <w:top w:val="single" w:sz="4" w:space="0" w:color="000000"/>
              <w:left w:val="single" w:sz="4" w:space="0" w:color="000000"/>
              <w:bottom w:val="single" w:sz="4" w:space="0" w:color="000000"/>
            </w:tcBorders>
            <w:shd w:val="clear" w:color="auto" w:fill="auto"/>
          </w:tcPr>
          <w:p w14:paraId="27B1E4E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6EA869D5"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7EFDBBC6" w14:textId="77777777" w:rsidTr="006B4299">
        <w:tc>
          <w:tcPr>
            <w:tcW w:w="2563" w:type="dxa"/>
            <w:tcBorders>
              <w:top w:val="single" w:sz="4" w:space="0" w:color="000000"/>
              <w:left w:val="single" w:sz="4" w:space="0" w:color="000000"/>
              <w:bottom w:val="single" w:sz="4" w:space="0" w:color="000000"/>
            </w:tcBorders>
            <w:shd w:val="clear" w:color="auto" w:fill="auto"/>
          </w:tcPr>
          <w:p w14:paraId="300284B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Telefon Cihaz Sa.</w:t>
            </w:r>
          </w:p>
        </w:tc>
        <w:tc>
          <w:tcPr>
            <w:tcW w:w="2041" w:type="dxa"/>
            <w:tcBorders>
              <w:top w:val="single" w:sz="4" w:space="0" w:color="000000"/>
              <w:left w:val="single" w:sz="4" w:space="0" w:color="000000"/>
              <w:bottom w:val="single" w:sz="4" w:space="0" w:color="000000"/>
            </w:tcBorders>
            <w:shd w:val="clear" w:color="auto" w:fill="auto"/>
          </w:tcPr>
          <w:p w14:paraId="6BAB6C8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40</w:t>
            </w:r>
          </w:p>
        </w:tc>
        <w:tc>
          <w:tcPr>
            <w:tcW w:w="2303" w:type="dxa"/>
            <w:tcBorders>
              <w:top w:val="single" w:sz="4" w:space="0" w:color="000000"/>
              <w:left w:val="single" w:sz="4" w:space="0" w:color="000000"/>
              <w:bottom w:val="single" w:sz="4" w:space="0" w:color="000000"/>
            </w:tcBorders>
            <w:shd w:val="clear" w:color="auto" w:fill="auto"/>
          </w:tcPr>
          <w:p w14:paraId="2A703CE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2EDD6879"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6B4A6213" w14:textId="77777777" w:rsidTr="006B4299">
        <w:tc>
          <w:tcPr>
            <w:tcW w:w="2563" w:type="dxa"/>
            <w:tcBorders>
              <w:top w:val="single" w:sz="4" w:space="0" w:color="000000"/>
              <w:left w:val="single" w:sz="4" w:space="0" w:color="000000"/>
              <w:bottom w:val="single" w:sz="4" w:space="0" w:color="000000"/>
            </w:tcBorders>
            <w:shd w:val="clear" w:color="auto" w:fill="auto"/>
          </w:tcPr>
          <w:p w14:paraId="6719A89E"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Telefon Hat Sa.</w:t>
            </w:r>
          </w:p>
        </w:tc>
        <w:tc>
          <w:tcPr>
            <w:tcW w:w="2041" w:type="dxa"/>
            <w:tcBorders>
              <w:top w:val="single" w:sz="4" w:space="0" w:color="000000"/>
              <w:left w:val="single" w:sz="4" w:space="0" w:color="000000"/>
              <w:bottom w:val="single" w:sz="4" w:space="0" w:color="000000"/>
            </w:tcBorders>
            <w:shd w:val="clear" w:color="auto" w:fill="auto"/>
          </w:tcPr>
          <w:p w14:paraId="5E66A1D1" w14:textId="26CD256E" w:rsidR="00EF1D41" w:rsidRPr="00EF1D41" w:rsidRDefault="00ED1BE4"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w:t>
            </w:r>
          </w:p>
        </w:tc>
        <w:tc>
          <w:tcPr>
            <w:tcW w:w="2303" w:type="dxa"/>
            <w:tcBorders>
              <w:top w:val="single" w:sz="4" w:space="0" w:color="000000"/>
              <w:left w:val="single" w:sz="4" w:space="0" w:color="000000"/>
              <w:bottom w:val="single" w:sz="4" w:space="0" w:color="000000"/>
            </w:tcBorders>
            <w:shd w:val="clear" w:color="auto" w:fill="auto"/>
          </w:tcPr>
          <w:p w14:paraId="225AC8C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0FD4A1A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21E63FEE" w14:textId="77777777" w:rsidTr="006B4299">
        <w:tc>
          <w:tcPr>
            <w:tcW w:w="2563" w:type="dxa"/>
            <w:tcBorders>
              <w:top w:val="single" w:sz="4" w:space="0" w:color="000000"/>
              <w:left w:val="single" w:sz="4" w:space="0" w:color="000000"/>
              <w:bottom w:val="single" w:sz="4" w:space="0" w:color="000000"/>
            </w:tcBorders>
            <w:shd w:val="clear" w:color="auto" w:fill="auto"/>
          </w:tcPr>
          <w:p w14:paraId="1FA16E03"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Cep Tel Cihaz Sa.</w:t>
            </w:r>
          </w:p>
        </w:tc>
        <w:tc>
          <w:tcPr>
            <w:tcW w:w="2041" w:type="dxa"/>
            <w:tcBorders>
              <w:top w:val="single" w:sz="4" w:space="0" w:color="000000"/>
              <w:left w:val="single" w:sz="4" w:space="0" w:color="000000"/>
              <w:bottom w:val="single" w:sz="4" w:space="0" w:color="000000"/>
            </w:tcBorders>
            <w:shd w:val="clear" w:color="auto" w:fill="auto"/>
          </w:tcPr>
          <w:p w14:paraId="0F062D5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7B069B6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783AF3B"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2015693D" w14:textId="77777777" w:rsidTr="006B4299">
        <w:tc>
          <w:tcPr>
            <w:tcW w:w="2563" w:type="dxa"/>
            <w:tcBorders>
              <w:top w:val="single" w:sz="4" w:space="0" w:color="000000"/>
              <w:left w:val="single" w:sz="4" w:space="0" w:color="000000"/>
              <w:bottom w:val="single" w:sz="4" w:space="0" w:color="000000"/>
            </w:tcBorders>
            <w:shd w:val="clear" w:color="auto" w:fill="auto"/>
          </w:tcPr>
          <w:p w14:paraId="192F4A9B"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Cep Tel Hat Sa.</w:t>
            </w:r>
          </w:p>
        </w:tc>
        <w:tc>
          <w:tcPr>
            <w:tcW w:w="2041" w:type="dxa"/>
            <w:tcBorders>
              <w:top w:val="single" w:sz="4" w:space="0" w:color="000000"/>
              <w:left w:val="single" w:sz="4" w:space="0" w:color="000000"/>
              <w:bottom w:val="single" w:sz="4" w:space="0" w:color="000000"/>
            </w:tcBorders>
            <w:shd w:val="clear" w:color="auto" w:fill="auto"/>
          </w:tcPr>
          <w:p w14:paraId="464DD82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03" w:type="dxa"/>
            <w:tcBorders>
              <w:top w:val="single" w:sz="4" w:space="0" w:color="000000"/>
              <w:left w:val="single" w:sz="4" w:space="0" w:color="000000"/>
              <w:bottom w:val="single" w:sz="4" w:space="0" w:color="000000"/>
            </w:tcBorders>
            <w:shd w:val="clear" w:color="auto" w:fill="auto"/>
          </w:tcPr>
          <w:p w14:paraId="336B153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2E196A72"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655E66F8" w14:textId="77777777" w:rsidTr="006B4299">
        <w:tc>
          <w:tcPr>
            <w:tcW w:w="2563" w:type="dxa"/>
            <w:tcBorders>
              <w:top w:val="single" w:sz="4" w:space="0" w:color="000000"/>
              <w:left w:val="single" w:sz="4" w:space="0" w:color="000000"/>
              <w:bottom w:val="single" w:sz="4" w:space="0" w:color="000000"/>
            </w:tcBorders>
            <w:shd w:val="clear" w:color="auto" w:fill="auto"/>
          </w:tcPr>
          <w:p w14:paraId="70730A1F"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Faks Hat. Sa.</w:t>
            </w:r>
          </w:p>
        </w:tc>
        <w:tc>
          <w:tcPr>
            <w:tcW w:w="2041" w:type="dxa"/>
            <w:tcBorders>
              <w:top w:val="single" w:sz="4" w:space="0" w:color="000000"/>
              <w:left w:val="single" w:sz="4" w:space="0" w:color="000000"/>
              <w:bottom w:val="single" w:sz="4" w:space="0" w:color="000000"/>
            </w:tcBorders>
            <w:shd w:val="clear" w:color="auto" w:fill="auto"/>
          </w:tcPr>
          <w:p w14:paraId="0858339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w:t>
            </w:r>
          </w:p>
        </w:tc>
        <w:tc>
          <w:tcPr>
            <w:tcW w:w="2303" w:type="dxa"/>
            <w:tcBorders>
              <w:top w:val="single" w:sz="4" w:space="0" w:color="000000"/>
              <w:left w:val="single" w:sz="4" w:space="0" w:color="000000"/>
              <w:bottom w:val="single" w:sz="4" w:space="0" w:color="000000"/>
            </w:tcBorders>
            <w:shd w:val="clear" w:color="auto" w:fill="auto"/>
          </w:tcPr>
          <w:p w14:paraId="3AC0B45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0DD2A707"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r w:rsidR="00EF1D41" w:rsidRPr="00EF1D41" w14:paraId="37770194" w14:textId="77777777" w:rsidTr="006B4299">
        <w:tc>
          <w:tcPr>
            <w:tcW w:w="2563" w:type="dxa"/>
            <w:tcBorders>
              <w:top w:val="single" w:sz="4" w:space="0" w:color="000000"/>
              <w:left w:val="single" w:sz="4" w:space="0" w:color="000000"/>
              <w:bottom w:val="single" w:sz="4" w:space="0" w:color="000000"/>
            </w:tcBorders>
            <w:shd w:val="clear" w:color="auto" w:fill="auto"/>
          </w:tcPr>
          <w:p w14:paraId="71A13778"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Faks Cihaz Sayısı</w:t>
            </w:r>
          </w:p>
        </w:tc>
        <w:tc>
          <w:tcPr>
            <w:tcW w:w="2041" w:type="dxa"/>
            <w:tcBorders>
              <w:top w:val="single" w:sz="4" w:space="0" w:color="000000"/>
              <w:left w:val="single" w:sz="4" w:space="0" w:color="000000"/>
              <w:bottom w:val="single" w:sz="4" w:space="0" w:color="000000"/>
            </w:tcBorders>
            <w:shd w:val="clear" w:color="auto" w:fill="auto"/>
          </w:tcPr>
          <w:p w14:paraId="50D9EEB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w:t>
            </w:r>
          </w:p>
        </w:tc>
        <w:tc>
          <w:tcPr>
            <w:tcW w:w="2303" w:type="dxa"/>
            <w:tcBorders>
              <w:top w:val="single" w:sz="4" w:space="0" w:color="000000"/>
              <w:left w:val="single" w:sz="4" w:space="0" w:color="000000"/>
              <w:bottom w:val="single" w:sz="4" w:space="0" w:color="000000"/>
            </w:tcBorders>
            <w:shd w:val="clear" w:color="auto" w:fill="auto"/>
          </w:tcPr>
          <w:p w14:paraId="53A74FD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54AE22B9" w14:textId="77777777" w:rsidR="00EF1D41" w:rsidRPr="00EF1D41" w:rsidRDefault="00EF1D41" w:rsidP="00EF1D41">
            <w:pPr>
              <w:suppressAutoHyphens/>
              <w:snapToGrid w:val="0"/>
              <w:spacing w:after="0" w:line="240" w:lineRule="auto"/>
              <w:jc w:val="both"/>
              <w:rPr>
                <w:rFonts w:ascii="Arial" w:eastAsia="Times New Roman" w:hAnsi="Arial" w:cs="Arial"/>
                <w:bCs/>
                <w:color w:val="000000"/>
                <w:sz w:val="24"/>
                <w:szCs w:val="24"/>
                <w:lang w:eastAsia="ar-SA"/>
              </w:rPr>
            </w:pPr>
          </w:p>
        </w:tc>
      </w:tr>
    </w:tbl>
    <w:p w14:paraId="6B845398"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4- İnsan Kaynakları</w:t>
      </w:r>
    </w:p>
    <w:p w14:paraId="4E87DD56" w14:textId="77777777" w:rsidR="00EF1D41" w:rsidRPr="00EF1D41" w:rsidRDefault="00EF1D41" w:rsidP="00EF1D41">
      <w:pPr>
        <w:suppressAutoHyphens/>
        <w:spacing w:before="280" w:after="280" w:line="240" w:lineRule="auto"/>
        <w:ind w:firstLine="708"/>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(Biriminin faaliyet dönemi sonunda mevcut insan kaynakları, istihdam şekli, hizmet sınıfları, kadro unvanları, bilgilerine yer verilir.)</w:t>
      </w:r>
    </w:p>
    <w:p w14:paraId="4D431478"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4.1- Akademik Personel</w:t>
      </w:r>
    </w:p>
    <w:p w14:paraId="21750C79"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tbl>
      <w:tblPr>
        <w:tblW w:w="0" w:type="auto"/>
        <w:tblInd w:w="108" w:type="dxa"/>
        <w:tblLayout w:type="fixed"/>
        <w:tblLook w:val="0000" w:firstRow="0" w:lastRow="0" w:firstColumn="0" w:lastColumn="0" w:noHBand="0" w:noVBand="0"/>
      </w:tblPr>
      <w:tblGrid>
        <w:gridCol w:w="2078"/>
        <w:gridCol w:w="1324"/>
        <w:gridCol w:w="1256"/>
        <w:gridCol w:w="1276"/>
        <w:gridCol w:w="1417"/>
        <w:gridCol w:w="1548"/>
      </w:tblGrid>
      <w:tr w:rsidR="00EF1D41" w:rsidRPr="00EF1D41" w14:paraId="2DC7E8F1" w14:textId="77777777" w:rsidTr="006B4299">
        <w:trPr>
          <w:trHeight w:val="558"/>
        </w:trPr>
        <w:tc>
          <w:tcPr>
            <w:tcW w:w="88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6C3F5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Akademik Personel</w:t>
            </w:r>
          </w:p>
        </w:tc>
      </w:tr>
      <w:tr w:rsidR="00EF1D41" w:rsidRPr="00EF1D41" w14:paraId="1291D95E" w14:textId="77777777" w:rsidTr="006B4299">
        <w:trPr>
          <w:cantSplit/>
          <w:trHeight w:val="306"/>
        </w:trPr>
        <w:tc>
          <w:tcPr>
            <w:tcW w:w="2078" w:type="dxa"/>
            <w:vMerge w:val="restart"/>
            <w:tcBorders>
              <w:top w:val="single" w:sz="4" w:space="0" w:color="000000"/>
              <w:left w:val="single" w:sz="4" w:space="0" w:color="000000"/>
              <w:bottom w:val="single" w:sz="4" w:space="0" w:color="000000"/>
            </w:tcBorders>
            <w:shd w:val="clear" w:color="auto" w:fill="auto"/>
            <w:vAlign w:val="center"/>
          </w:tcPr>
          <w:p w14:paraId="69403FB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3856" w:type="dxa"/>
            <w:gridSpan w:val="3"/>
            <w:tcBorders>
              <w:top w:val="single" w:sz="4" w:space="0" w:color="000000"/>
              <w:left w:val="single" w:sz="4" w:space="0" w:color="000000"/>
              <w:bottom w:val="single" w:sz="4" w:space="0" w:color="000000"/>
            </w:tcBorders>
            <w:shd w:val="clear" w:color="auto" w:fill="auto"/>
            <w:vAlign w:val="center"/>
          </w:tcPr>
          <w:p w14:paraId="60D8307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Kadroların Doluluk Oranına Göre</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8CDF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Kadroların İstihdam Şekline Göre</w:t>
            </w:r>
          </w:p>
        </w:tc>
      </w:tr>
      <w:tr w:rsidR="00EF1D41" w:rsidRPr="00EF1D41" w14:paraId="3451483B" w14:textId="77777777" w:rsidTr="006B4299">
        <w:trPr>
          <w:cantSplit/>
          <w:trHeight w:val="640"/>
        </w:trPr>
        <w:tc>
          <w:tcPr>
            <w:tcW w:w="2078" w:type="dxa"/>
            <w:vMerge/>
            <w:tcBorders>
              <w:top w:val="single" w:sz="4" w:space="0" w:color="000000"/>
              <w:left w:val="single" w:sz="4" w:space="0" w:color="000000"/>
              <w:bottom w:val="single" w:sz="4" w:space="0" w:color="000000"/>
            </w:tcBorders>
            <w:shd w:val="clear" w:color="auto" w:fill="auto"/>
            <w:vAlign w:val="center"/>
          </w:tcPr>
          <w:p w14:paraId="004CA8D2"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4" w:type="dxa"/>
            <w:tcBorders>
              <w:top w:val="single" w:sz="4" w:space="0" w:color="000000"/>
              <w:left w:val="single" w:sz="4" w:space="0" w:color="000000"/>
              <w:bottom w:val="single" w:sz="4" w:space="0" w:color="000000"/>
            </w:tcBorders>
            <w:shd w:val="clear" w:color="auto" w:fill="auto"/>
            <w:vAlign w:val="center"/>
          </w:tcPr>
          <w:p w14:paraId="17F5203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Dolu</w:t>
            </w:r>
          </w:p>
        </w:tc>
        <w:tc>
          <w:tcPr>
            <w:tcW w:w="1256" w:type="dxa"/>
            <w:tcBorders>
              <w:top w:val="single" w:sz="4" w:space="0" w:color="000000"/>
              <w:left w:val="single" w:sz="4" w:space="0" w:color="000000"/>
              <w:bottom w:val="single" w:sz="4" w:space="0" w:color="000000"/>
            </w:tcBorders>
            <w:shd w:val="clear" w:color="auto" w:fill="auto"/>
            <w:vAlign w:val="center"/>
          </w:tcPr>
          <w:p w14:paraId="31E179A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Boş</w:t>
            </w:r>
          </w:p>
        </w:tc>
        <w:tc>
          <w:tcPr>
            <w:tcW w:w="1276" w:type="dxa"/>
            <w:tcBorders>
              <w:top w:val="single" w:sz="4" w:space="0" w:color="000000"/>
              <w:left w:val="single" w:sz="4" w:space="0" w:color="000000"/>
              <w:bottom w:val="single" w:sz="4" w:space="0" w:color="000000"/>
            </w:tcBorders>
            <w:shd w:val="clear" w:color="auto" w:fill="auto"/>
            <w:vAlign w:val="center"/>
          </w:tcPr>
          <w:p w14:paraId="3203FEAC"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Toplam</w:t>
            </w:r>
          </w:p>
        </w:tc>
        <w:tc>
          <w:tcPr>
            <w:tcW w:w="1417" w:type="dxa"/>
            <w:tcBorders>
              <w:top w:val="single" w:sz="4" w:space="0" w:color="000000"/>
              <w:left w:val="single" w:sz="4" w:space="0" w:color="000000"/>
              <w:bottom w:val="single" w:sz="4" w:space="0" w:color="000000"/>
            </w:tcBorders>
            <w:shd w:val="clear" w:color="auto" w:fill="auto"/>
            <w:vAlign w:val="center"/>
          </w:tcPr>
          <w:p w14:paraId="5E4DC8B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Tam Zamanlı</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62E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Yarı Zamanlı</w:t>
            </w:r>
          </w:p>
        </w:tc>
      </w:tr>
      <w:tr w:rsidR="00EF1D41" w:rsidRPr="00EF1D41" w14:paraId="48E1E39E"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2D4CD321"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Profesör</w:t>
            </w:r>
          </w:p>
        </w:tc>
        <w:tc>
          <w:tcPr>
            <w:tcW w:w="1324" w:type="dxa"/>
            <w:tcBorders>
              <w:top w:val="single" w:sz="4" w:space="0" w:color="000000"/>
              <w:left w:val="single" w:sz="4" w:space="0" w:color="000000"/>
              <w:bottom w:val="single" w:sz="4" w:space="0" w:color="000000"/>
            </w:tcBorders>
            <w:shd w:val="clear" w:color="auto" w:fill="auto"/>
            <w:vAlign w:val="center"/>
          </w:tcPr>
          <w:p w14:paraId="774C6EB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2</w:t>
            </w:r>
          </w:p>
        </w:tc>
        <w:tc>
          <w:tcPr>
            <w:tcW w:w="1256" w:type="dxa"/>
            <w:tcBorders>
              <w:top w:val="single" w:sz="4" w:space="0" w:color="000000"/>
              <w:left w:val="single" w:sz="4" w:space="0" w:color="000000"/>
              <w:bottom w:val="single" w:sz="4" w:space="0" w:color="000000"/>
            </w:tcBorders>
            <w:shd w:val="clear" w:color="auto" w:fill="auto"/>
            <w:vAlign w:val="center"/>
          </w:tcPr>
          <w:p w14:paraId="4A3FE7CD"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0AC796B"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43BABE7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2</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7E5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0F678C55"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1CE60DD3"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Doçent</w:t>
            </w:r>
          </w:p>
        </w:tc>
        <w:tc>
          <w:tcPr>
            <w:tcW w:w="1324" w:type="dxa"/>
            <w:tcBorders>
              <w:top w:val="single" w:sz="4" w:space="0" w:color="000000"/>
              <w:left w:val="single" w:sz="4" w:space="0" w:color="000000"/>
              <w:bottom w:val="single" w:sz="4" w:space="0" w:color="000000"/>
            </w:tcBorders>
            <w:shd w:val="clear" w:color="auto" w:fill="auto"/>
            <w:vAlign w:val="center"/>
          </w:tcPr>
          <w:p w14:paraId="40AD20E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5</w:t>
            </w:r>
          </w:p>
        </w:tc>
        <w:tc>
          <w:tcPr>
            <w:tcW w:w="1256" w:type="dxa"/>
            <w:tcBorders>
              <w:top w:val="single" w:sz="4" w:space="0" w:color="000000"/>
              <w:left w:val="single" w:sz="4" w:space="0" w:color="000000"/>
              <w:bottom w:val="single" w:sz="4" w:space="0" w:color="000000"/>
            </w:tcBorders>
            <w:shd w:val="clear" w:color="auto" w:fill="auto"/>
            <w:vAlign w:val="center"/>
          </w:tcPr>
          <w:p w14:paraId="4CD53D07"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2B9304F8"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4232664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7C05"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3ADD4C2E"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127F5B6B"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 xml:space="preserve">Dr. </w:t>
            </w:r>
            <w:proofErr w:type="spellStart"/>
            <w:r w:rsidRPr="00EF1D41">
              <w:rPr>
                <w:rFonts w:ascii="Arial" w:eastAsia="Times New Roman" w:hAnsi="Arial" w:cs="Arial"/>
                <w:bCs/>
                <w:color w:val="000000"/>
                <w:sz w:val="24"/>
                <w:lang w:eastAsia="ar-SA"/>
              </w:rPr>
              <w:t>Öğr</w:t>
            </w:r>
            <w:proofErr w:type="spellEnd"/>
            <w:r w:rsidRPr="00EF1D41">
              <w:rPr>
                <w:rFonts w:ascii="Arial" w:eastAsia="Times New Roman" w:hAnsi="Arial" w:cs="Arial"/>
                <w:bCs/>
                <w:color w:val="000000"/>
                <w:sz w:val="24"/>
                <w:lang w:eastAsia="ar-SA"/>
              </w:rPr>
              <w:t>. Üyesi</w:t>
            </w:r>
          </w:p>
        </w:tc>
        <w:tc>
          <w:tcPr>
            <w:tcW w:w="1324" w:type="dxa"/>
            <w:tcBorders>
              <w:top w:val="single" w:sz="4" w:space="0" w:color="000000"/>
              <w:left w:val="single" w:sz="4" w:space="0" w:color="000000"/>
              <w:bottom w:val="single" w:sz="4" w:space="0" w:color="000000"/>
            </w:tcBorders>
            <w:shd w:val="clear" w:color="auto" w:fill="auto"/>
            <w:vAlign w:val="center"/>
          </w:tcPr>
          <w:p w14:paraId="3AE2D6BD" w14:textId="5B0D45E6" w:rsidR="00EF1D41" w:rsidRPr="004C4A10" w:rsidRDefault="00EF1D41" w:rsidP="006B4299">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w:t>
            </w:r>
            <w:r w:rsidR="006B4299" w:rsidRPr="004C4A10">
              <w:rPr>
                <w:rFonts w:ascii="Arial" w:eastAsia="Times New Roman" w:hAnsi="Arial" w:cs="Arial"/>
                <w:bCs/>
                <w:sz w:val="24"/>
                <w:lang w:eastAsia="ar-SA"/>
              </w:rPr>
              <w:t>7</w:t>
            </w:r>
          </w:p>
        </w:tc>
        <w:tc>
          <w:tcPr>
            <w:tcW w:w="1256" w:type="dxa"/>
            <w:tcBorders>
              <w:top w:val="single" w:sz="4" w:space="0" w:color="000000"/>
              <w:left w:val="single" w:sz="4" w:space="0" w:color="000000"/>
              <w:bottom w:val="single" w:sz="4" w:space="0" w:color="000000"/>
            </w:tcBorders>
            <w:shd w:val="clear" w:color="auto" w:fill="auto"/>
            <w:vAlign w:val="center"/>
          </w:tcPr>
          <w:p w14:paraId="2B54D35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703CCA2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67235B28" w14:textId="477799CD" w:rsidR="00EF1D41" w:rsidRPr="004C4A10" w:rsidRDefault="00EF1D41" w:rsidP="006B4299">
            <w:pPr>
              <w:suppressAutoHyphens/>
              <w:snapToGrid w:val="0"/>
              <w:spacing w:after="0" w:line="240" w:lineRule="auto"/>
              <w:rPr>
                <w:rFonts w:ascii="Arial" w:eastAsia="Times New Roman" w:hAnsi="Arial" w:cs="Arial"/>
                <w:bCs/>
                <w:sz w:val="24"/>
                <w:lang w:eastAsia="ar-SA"/>
              </w:rPr>
            </w:pPr>
            <w:r w:rsidRPr="004C4A10">
              <w:rPr>
                <w:rFonts w:ascii="Arial" w:eastAsia="Times New Roman" w:hAnsi="Arial" w:cs="Arial"/>
                <w:bCs/>
                <w:sz w:val="24"/>
                <w:lang w:eastAsia="ar-SA"/>
              </w:rPr>
              <w:t xml:space="preserve">       1</w:t>
            </w:r>
            <w:r w:rsidR="006B4299" w:rsidRPr="004C4A10">
              <w:rPr>
                <w:rFonts w:ascii="Arial" w:eastAsia="Times New Roman" w:hAnsi="Arial" w:cs="Arial"/>
                <w:bCs/>
                <w:sz w:val="24"/>
                <w:lang w:eastAsia="ar-SA"/>
              </w:rPr>
              <w:t>7</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017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3712B0C3"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56C04B6A"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Öğretim Görevlisi</w:t>
            </w:r>
          </w:p>
        </w:tc>
        <w:tc>
          <w:tcPr>
            <w:tcW w:w="1324" w:type="dxa"/>
            <w:tcBorders>
              <w:top w:val="single" w:sz="4" w:space="0" w:color="000000"/>
              <w:left w:val="single" w:sz="4" w:space="0" w:color="000000"/>
              <w:bottom w:val="single" w:sz="4" w:space="0" w:color="000000"/>
            </w:tcBorders>
            <w:shd w:val="clear" w:color="auto" w:fill="auto"/>
            <w:vAlign w:val="center"/>
          </w:tcPr>
          <w:p w14:paraId="2A19FF05"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4</w:t>
            </w:r>
          </w:p>
        </w:tc>
        <w:tc>
          <w:tcPr>
            <w:tcW w:w="1256" w:type="dxa"/>
            <w:tcBorders>
              <w:top w:val="single" w:sz="4" w:space="0" w:color="000000"/>
              <w:left w:val="single" w:sz="4" w:space="0" w:color="000000"/>
              <w:bottom w:val="single" w:sz="4" w:space="0" w:color="000000"/>
            </w:tcBorders>
            <w:shd w:val="clear" w:color="auto" w:fill="auto"/>
            <w:vAlign w:val="center"/>
          </w:tcPr>
          <w:p w14:paraId="425930AB"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72ACDF6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6D03064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4</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8A8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w:t>
            </w:r>
          </w:p>
        </w:tc>
      </w:tr>
      <w:tr w:rsidR="00EF1D41" w:rsidRPr="00EF1D41" w14:paraId="17D84FAB"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6313F544"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Okutman</w:t>
            </w:r>
          </w:p>
        </w:tc>
        <w:tc>
          <w:tcPr>
            <w:tcW w:w="1324" w:type="dxa"/>
            <w:tcBorders>
              <w:top w:val="single" w:sz="4" w:space="0" w:color="000000"/>
              <w:left w:val="single" w:sz="4" w:space="0" w:color="000000"/>
              <w:bottom w:val="single" w:sz="4" w:space="0" w:color="000000"/>
            </w:tcBorders>
            <w:shd w:val="clear" w:color="auto" w:fill="auto"/>
            <w:vAlign w:val="center"/>
          </w:tcPr>
          <w:p w14:paraId="0FB5160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56" w:type="dxa"/>
            <w:tcBorders>
              <w:top w:val="single" w:sz="4" w:space="0" w:color="000000"/>
              <w:left w:val="single" w:sz="4" w:space="0" w:color="000000"/>
              <w:bottom w:val="single" w:sz="4" w:space="0" w:color="000000"/>
            </w:tcBorders>
            <w:shd w:val="clear" w:color="auto" w:fill="auto"/>
            <w:vAlign w:val="center"/>
          </w:tcPr>
          <w:p w14:paraId="311B131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76B724B3"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6B07E9B3"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6FD7"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0B734D19"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60750E50"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Çevirici</w:t>
            </w:r>
          </w:p>
        </w:tc>
        <w:tc>
          <w:tcPr>
            <w:tcW w:w="1324" w:type="dxa"/>
            <w:tcBorders>
              <w:top w:val="single" w:sz="4" w:space="0" w:color="000000"/>
              <w:left w:val="single" w:sz="4" w:space="0" w:color="000000"/>
              <w:bottom w:val="single" w:sz="4" w:space="0" w:color="000000"/>
            </w:tcBorders>
            <w:shd w:val="clear" w:color="auto" w:fill="auto"/>
            <w:vAlign w:val="center"/>
          </w:tcPr>
          <w:p w14:paraId="05B2FFF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56" w:type="dxa"/>
            <w:tcBorders>
              <w:top w:val="single" w:sz="4" w:space="0" w:color="000000"/>
              <w:left w:val="single" w:sz="4" w:space="0" w:color="000000"/>
              <w:bottom w:val="single" w:sz="4" w:space="0" w:color="000000"/>
            </w:tcBorders>
            <w:shd w:val="clear" w:color="auto" w:fill="auto"/>
            <w:vAlign w:val="center"/>
          </w:tcPr>
          <w:p w14:paraId="3F114AB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56D297A"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17DCE79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580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58E9A1A4"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61618209"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Eğitim- Öğretim Planlamacısı</w:t>
            </w:r>
          </w:p>
        </w:tc>
        <w:tc>
          <w:tcPr>
            <w:tcW w:w="1324" w:type="dxa"/>
            <w:tcBorders>
              <w:top w:val="single" w:sz="4" w:space="0" w:color="000000"/>
              <w:left w:val="single" w:sz="4" w:space="0" w:color="000000"/>
              <w:bottom w:val="single" w:sz="4" w:space="0" w:color="000000"/>
            </w:tcBorders>
            <w:shd w:val="clear" w:color="auto" w:fill="auto"/>
            <w:vAlign w:val="center"/>
          </w:tcPr>
          <w:p w14:paraId="74C677D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56" w:type="dxa"/>
            <w:tcBorders>
              <w:top w:val="single" w:sz="4" w:space="0" w:color="000000"/>
              <w:left w:val="single" w:sz="4" w:space="0" w:color="000000"/>
              <w:bottom w:val="single" w:sz="4" w:space="0" w:color="000000"/>
            </w:tcBorders>
            <w:shd w:val="clear" w:color="auto" w:fill="auto"/>
            <w:vAlign w:val="center"/>
          </w:tcPr>
          <w:p w14:paraId="7CEFAA5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1670A4D"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3902EA17"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3E1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56948D3A"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15EAEDA4"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Araştırma Görevlisi</w:t>
            </w:r>
          </w:p>
        </w:tc>
        <w:tc>
          <w:tcPr>
            <w:tcW w:w="1324" w:type="dxa"/>
            <w:tcBorders>
              <w:top w:val="single" w:sz="4" w:space="0" w:color="000000"/>
              <w:left w:val="single" w:sz="4" w:space="0" w:color="000000"/>
              <w:bottom w:val="single" w:sz="4" w:space="0" w:color="000000"/>
            </w:tcBorders>
            <w:shd w:val="clear" w:color="auto" w:fill="auto"/>
            <w:vAlign w:val="center"/>
          </w:tcPr>
          <w:p w14:paraId="70AB76FB" w14:textId="7490409A" w:rsidR="00EF1D41" w:rsidRPr="004C4A10" w:rsidRDefault="00ED4037"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7</w:t>
            </w:r>
          </w:p>
        </w:tc>
        <w:tc>
          <w:tcPr>
            <w:tcW w:w="1256" w:type="dxa"/>
            <w:tcBorders>
              <w:top w:val="single" w:sz="4" w:space="0" w:color="000000"/>
              <w:left w:val="single" w:sz="4" w:space="0" w:color="000000"/>
              <w:bottom w:val="single" w:sz="4" w:space="0" w:color="000000"/>
            </w:tcBorders>
            <w:shd w:val="clear" w:color="auto" w:fill="auto"/>
            <w:vAlign w:val="center"/>
          </w:tcPr>
          <w:p w14:paraId="7D00632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2E9E06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3152E9FF" w14:textId="4F86B97F" w:rsidR="00EF1D41" w:rsidRPr="004C4A10" w:rsidRDefault="00ED4037"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7</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AAE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4DBAE523" w14:textId="77777777" w:rsidTr="006B4299">
        <w:trPr>
          <w:trHeight w:val="306"/>
        </w:trPr>
        <w:tc>
          <w:tcPr>
            <w:tcW w:w="2078" w:type="dxa"/>
            <w:tcBorders>
              <w:top w:val="single" w:sz="4" w:space="0" w:color="000000"/>
              <w:left w:val="single" w:sz="4" w:space="0" w:color="000000"/>
              <w:bottom w:val="single" w:sz="4" w:space="0" w:color="000000"/>
            </w:tcBorders>
            <w:shd w:val="clear" w:color="auto" w:fill="auto"/>
            <w:vAlign w:val="center"/>
          </w:tcPr>
          <w:p w14:paraId="1BFAC915"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Uzman</w:t>
            </w:r>
          </w:p>
        </w:tc>
        <w:tc>
          <w:tcPr>
            <w:tcW w:w="1324" w:type="dxa"/>
            <w:tcBorders>
              <w:top w:val="single" w:sz="4" w:space="0" w:color="000000"/>
              <w:left w:val="single" w:sz="4" w:space="0" w:color="000000"/>
              <w:bottom w:val="single" w:sz="4" w:space="0" w:color="000000"/>
            </w:tcBorders>
            <w:shd w:val="clear" w:color="auto" w:fill="auto"/>
            <w:vAlign w:val="center"/>
          </w:tcPr>
          <w:p w14:paraId="7F00EA6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56" w:type="dxa"/>
            <w:tcBorders>
              <w:top w:val="single" w:sz="4" w:space="0" w:color="000000"/>
              <w:left w:val="single" w:sz="4" w:space="0" w:color="000000"/>
              <w:bottom w:val="single" w:sz="4" w:space="0" w:color="000000"/>
            </w:tcBorders>
            <w:shd w:val="clear" w:color="auto" w:fill="auto"/>
            <w:vAlign w:val="center"/>
          </w:tcPr>
          <w:p w14:paraId="612CEE45"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3BDB54B"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14:paraId="6FE0CB1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4C0A"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bl>
    <w:p w14:paraId="15F550D3" w14:textId="77777777" w:rsidR="00EF1D41" w:rsidRPr="00EF1D41" w:rsidRDefault="00EF1D41" w:rsidP="00EF1D41">
      <w:pPr>
        <w:suppressAutoHyphens/>
        <w:spacing w:after="0" w:line="240" w:lineRule="auto"/>
        <w:ind w:left="360"/>
        <w:rPr>
          <w:rFonts w:ascii="Times New Roman" w:eastAsia="Times New Roman" w:hAnsi="Times New Roman" w:cs="Times New Roman"/>
          <w:color w:val="000000"/>
          <w:sz w:val="24"/>
          <w:szCs w:val="24"/>
          <w:lang w:eastAsia="ar-SA"/>
        </w:rPr>
      </w:pPr>
    </w:p>
    <w:p w14:paraId="7F2A71B6"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p>
    <w:p w14:paraId="1A5942C3"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4.2- Akademik Personelin Yaş İtibariyle Dağılımı</w:t>
      </w:r>
    </w:p>
    <w:p w14:paraId="6D62FF30"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p w14:paraId="09E4D82A"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tbl>
      <w:tblPr>
        <w:tblW w:w="9416" w:type="dxa"/>
        <w:tblInd w:w="108" w:type="dxa"/>
        <w:tblLayout w:type="fixed"/>
        <w:tblLook w:val="0000" w:firstRow="0" w:lastRow="0" w:firstColumn="0" w:lastColumn="0" w:noHBand="0" w:noVBand="0"/>
      </w:tblPr>
      <w:tblGrid>
        <w:gridCol w:w="1278"/>
        <w:gridCol w:w="1248"/>
        <w:gridCol w:w="1302"/>
        <w:gridCol w:w="1171"/>
        <w:gridCol w:w="1234"/>
        <w:gridCol w:w="1291"/>
        <w:gridCol w:w="1892"/>
      </w:tblGrid>
      <w:tr w:rsidR="00EF1D41" w:rsidRPr="00EF1D41" w14:paraId="24CBC63E" w14:textId="77777777" w:rsidTr="006B4299">
        <w:trPr>
          <w:trHeight w:val="511"/>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B458353"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 xml:space="preserve">Akademik Personelin Yaş İtibariyle Dağılımı </w:t>
            </w:r>
          </w:p>
        </w:tc>
      </w:tr>
      <w:tr w:rsidR="00EF1D41" w:rsidRPr="00EF1D41" w14:paraId="18DB1E58"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3881101E"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p>
        </w:tc>
        <w:tc>
          <w:tcPr>
            <w:tcW w:w="1248" w:type="dxa"/>
            <w:tcBorders>
              <w:top w:val="single" w:sz="4" w:space="0" w:color="000000"/>
              <w:left w:val="single" w:sz="4" w:space="0" w:color="000000"/>
              <w:bottom w:val="single" w:sz="4" w:space="0" w:color="000000"/>
            </w:tcBorders>
            <w:shd w:val="clear" w:color="auto" w:fill="auto"/>
            <w:vAlign w:val="center"/>
          </w:tcPr>
          <w:p w14:paraId="4A540F56"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21–25 Yaş</w:t>
            </w:r>
          </w:p>
        </w:tc>
        <w:tc>
          <w:tcPr>
            <w:tcW w:w="1302" w:type="dxa"/>
            <w:tcBorders>
              <w:top w:val="single" w:sz="4" w:space="0" w:color="000000"/>
              <w:left w:val="single" w:sz="4" w:space="0" w:color="000000"/>
              <w:bottom w:val="single" w:sz="4" w:space="0" w:color="000000"/>
            </w:tcBorders>
            <w:shd w:val="clear" w:color="auto" w:fill="auto"/>
            <w:vAlign w:val="center"/>
          </w:tcPr>
          <w:p w14:paraId="15DD382D"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26–30 Yaş</w:t>
            </w:r>
          </w:p>
        </w:tc>
        <w:tc>
          <w:tcPr>
            <w:tcW w:w="1171" w:type="dxa"/>
            <w:tcBorders>
              <w:top w:val="single" w:sz="4" w:space="0" w:color="000000"/>
              <w:left w:val="single" w:sz="4" w:space="0" w:color="000000"/>
              <w:bottom w:val="single" w:sz="4" w:space="0" w:color="000000"/>
            </w:tcBorders>
            <w:shd w:val="clear" w:color="auto" w:fill="auto"/>
            <w:vAlign w:val="center"/>
          </w:tcPr>
          <w:p w14:paraId="62C0D955"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31–35 Yaş</w:t>
            </w:r>
          </w:p>
        </w:tc>
        <w:tc>
          <w:tcPr>
            <w:tcW w:w="1234" w:type="dxa"/>
            <w:tcBorders>
              <w:top w:val="single" w:sz="4" w:space="0" w:color="000000"/>
              <w:left w:val="single" w:sz="4" w:space="0" w:color="000000"/>
              <w:bottom w:val="single" w:sz="4" w:space="0" w:color="000000"/>
            </w:tcBorders>
            <w:shd w:val="clear" w:color="auto" w:fill="auto"/>
            <w:vAlign w:val="center"/>
          </w:tcPr>
          <w:p w14:paraId="1B5E7A8E"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36–40 Yaş</w:t>
            </w:r>
          </w:p>
        </w:tc>
        <w:tc>
          <w:tcPr>
            <w:tcW w:w="1291" w:type="dxa"/>
            <w:tcBorders>
              <w:top w:val="single" w:sz="4" w:space="0" w:color="000000"/>
              <w:left w:val="single" w:sz="4" w:space="0" w:color="000000"/>
              <w:bottom w:val="single" w:sz="4" w:space="0" w:color="000000"/>
            </w:tcBorders>
            <w:shd w:val="clear" w:color="auto" w:fill="auto"/>
            <w:vAlign w:val="center"/>
          </w:tcPr>
          <w:p w14:paraId="129069EA"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41–50 Yaş</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BDEB2"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51- Üzeri</w:t>
            </w:r>
          </w:p>
        </w:tc>
      </w:tr>
      <w:tr w:rsidR="004C4A10" w:rsidRPr="004C4A10" w14:paraId="1F52C923"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2927DAFB"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14:paraId="79088DD2" w14:textId="11B7B3D3"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302" w:type="dxa"/>
            <w:tcBorders>
              <w:top w:val="single" w:sz="4" w:space="0" w:color="000000"/>
              <w:left w:val="single" w:sz="4" w:space="0" w:color="000000"/>
              <w:bottom w:val="single" w:sz="4" w:space="0" w:color="000000"/>
            </w:tcBorders>
            <w:shd w:val="clear" w:color="auto" w:fill="auto"/>
            <w:vAlign w:val="center"/>
          </w:tcPr>
          <w:p w14:paraId="5835ABCC" w14:textId="1C9F4B89"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171" w:type="dxa"/>
            <w:tcBorders>
              <w:top w:val="single" w:sz="4" w:space="0" w:color="000000"/>
              <w:left w:val="single" w:sz="4" w:space="0" w:color="000000"/>
              <w:bottom w:val="single" w:sz="4" w:space="0" w:color="000000"/>
            </w:tcBorders>
            <w:shd w:val="clear" w:color="auto" w:fill="auto"/>
            <w:vAlign w:val="center"/>
          </w:tcPr>
          <w:p w14:paraId="1E0C8A5A" w14:textId="027E6B8E" w:rsidR="00EF1D41" w:rsidRPr="004C4A10" w:rsidRDefault="00F10ED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3</w:t>
            </w:r>
          </w:p>
        </w:tc>
        <w:tc>
          <w:tcPr>
            <w:tcW w:w="1234" w:type="dxa"/>
            <w:tcBorders>
              <w:top w:val="single" w:sz="4" w:space="0" w:color="000000"/>
              <w:left w:val="single" w:sz="4" w:space="0" w:color="000000"/>
              <w:bottom w:val="single" w:sz="4" w:space="0" w:color="000000"/>
            </w:tcBorders>
            <w:shd w:val="clear" w:color="auto" w:fill="auto"/>
            <w:vAlign w:val="center"/>
          </w:tcPr>
          <w:p w14:paraId="62245EFB" w14:textId="1C426183" w:rsidR="00EF1D41" w:rsidRPr="004C4A10" w:rsidRDefault="00E8015C" w:rsidP="00F10ED4">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w:t>
            </w:r>
            <w:r w:rsidR="00F10ED4" w:rsidRPr="004C4A10">
              <w:rPr>
                <w:rFonts w:ascii="Arial" w:eastAsia="Times New Roman" w:hAnsi="Arial" w:cs="Arial"/>
                <w:bCs/>
                <w:sz w:val="24"/>
                <w:lang w:eastAsia="ar-SA"/>
              </w:rPr>
              <w:t>4</w:t>
            </w:r>
          </w:p>
        </w:tc>
        <w:tc>
          <w:tcPr>
            <w:tcW w:w="1291" w:type="dxa"/>
            <w:tcBorders>
              <w:top w:val="single" w:sz="4" w:space="0" w:color="000000"/>
              <w:left w:val="single" w:sz="4" w:space="0" w:color="000000"/>
              <w:bottom w:val="single" w:sz="4" w:space="0" w:color="000000"/>
            </w:tcBorders>
            <w:shd w:val="clear" w:color="auto" w:fill="auto"/>
            <w:vAlign w:val="center"/>
          </w:tcPr>
          <w:p w14:paraId="285CBD8B" w14:textId="408DE6B8" w:rsidR="00EF1D41" w:rsidRPr="004C4A10" w:rsidRDefault="00E8015C"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w:t>
            </w:r>
            <w:r w:rsidR="00F10ED4" w:rsidRPr="004C4A10">
              <w:rPr>
                <w:rFonts w:ascii="Arial" w:eastAsia="Times New Roman" w:hAnsi="Arial" w:cs="Arial"/>
                <w:bCs/>
                <w:sz w:val="24"/>
                <w:lang w:eastAsia="ar-SA"/>
              </w:rPr>
              <w:t>1</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48BA"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7</w:t>
            </w:r>
          </w:p>
        </w:tc>
      </w:tr>
      <w:tr w:rsidR="004C4A10" w:rsidRPr="004C4A10" w14:paraId="4E4C28D5"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45FAF4B8"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Yüzde</w:t>
            </w:r>
          </w:p>
        </w:tc>
        <w:tc>
          <w:tcPr>
            <w:tcW w:w="1248" w:type="dxa"/>
            <w:tcBorders>
              <w:top w:val="single" w:sz="4" w:space="0" w:color="000000"/>
              <w:left w:val="single" w:sz="4" w:space="0" w:color="000000"/>
              <w:bottom w:val="single" w:sz="4" w:space="0" w:color="000000"/>
            </w:tcBorders>
            <w:shd w:val="clear" w:color="auto" w:fill="auto"/>
            <w:vAlign w:val="center"/>
          </w:tcPr>
          <w:p w14:paraId="478B08BE" w14:textId="0B8BAD13"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302" w:type="dxa"/>
            <w:tcBorders>
              <w:top w:val="single" w:sz="4" w:space="0" w:color="000000"/>
              <w:left w:val="single" w:sz="4" w:space="0" w:color="000000"/>
              <w:bottom w:val="single" w:sz="4" w:space="0" w:color="000000"/>
            </w:tcBorders>
            <w:shd w:val="clear" w:color="auto" w:fill="auto"/>
            <w:vAlign w:val="center"/>
          </w:tcPr>
          <w:p w14:paraId="3BDB28F5" w14:textId="408CCEF0"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171" w:type="dxa"/>
            <w:tcBorders>
              <w:top w:val="single" w:sz="4" w:space="0" w:color="000000"/>
              <w:left w:val="single" w:sz="4" w:space="0" w:color="000000"/>
              <w:bottom w:val="single" w:sz="4" w:space="0" w:color="000000"/>
            </w:tcBorders>
            <w:shd w:val="clear" w:color="auto" w:fill="auto"/>
            <w:vAlign w:val="center"/>
          </w:tcPr>
          <w:p w14:paraId="61BF00DD" w14:textId="75F83221" w:rsidR="00EF1D41" w:rsidRPr="004C4A10" w:rsidRDefault="00F10ED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8,65</w:t>
            </w:r>
          </w:p>
        </w:tc>
        <w:tc>
          <w:tcPr>
            <w:tcW w:w="1234" w:type="dxa"/>
            <w:tcBorders>
              <w:top w:val="single" w:sz="4" w:space="0" w:color="000000"/>
              <w:left w:val="single" w:sz="4" w:space="0" w:color="000000"/>
              <w:bottom w:val="single" w:sz="4" w:space="0" w:color="000000"/>
            </w:tcBorders>
            <w:shd w:val="clear" w:color="auto" w:fill="auto"/>
            <w:vAlign w:val="center"/>
          </w:tcPr>
          <w:p w14:paraId="77911186" w14:textId="201725E1" w:rsidR="00EF1D41" w:rsidRPr="004C4A10" w:rsidRDefault="00F10ED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39,9</w:t>
            </w:r>
          </w:p>
        </w:tc>
        <w:tc>
          <w:tcPr>
            <w:tcW w:w="1291" w:type="dxa"/>
            <w:tcBorders>
              <w:top w:val="single" w:sz="4" w:space="0" w:color="000000"/>
              <w:left w:val="single" w:sz="4" w:space="0" w:color="000000"/>
              <w:bottom w:val="single" w:sz="4" w:space="0" w:color="000000"/>
            </w:tcBorders>
            <w:shd w:val="clear" w:color="auto" w:fill="auto"/>
          </w:tcPr>
          <w:p w14:paraId="135A2975" w14:textId="528778A0" w:rsidR="00EF1D41" w:rsidRPr="004C4A10" w:rsidRDefault="00F10ED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31,50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53703" w14:textId="6F71AE83" w:rsidR="00EF1D41" w:rsidRPr="004C4A10" w:rsidRDefault="00F10ED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19,95</w:t>
            </w:r>
          </w:p>
        </w:tc>
      </w:tr>
    </w:tbl>
    <w:p w14:paraId="5AC75CCD" w14:textId="77777777" w:rsidR="00EF1D41" w:rsidRPr="00EF1D41" w:rsidRDefault="00EF1D41" w:rsidP="00EF1D41">
      <w:pPr>
        <w:suppressAutoHyphens/>
        <w:spacing w:after="0" w:line="240" w:lineRule="auto"/>
        <w:ind w:left="708" w:firstLine="708"/>
        <w:rPr>
          <w:rFonts w:ascii="Times New Roman" w:eastAsia="Times New Roman" w:hAnsi="Times New Roman" w:cs="Times New Roman"/>
          <w:color w:val="000000"/>
          <w:sz w:val="24"/>
          <w:szCs w:val="24"/>
          <w:lang w:eastAsia="ar-SA"/>
        </w:rPr>
      </w:pPr>
    </w:p>
    <w:p w14:paraId="2D40141E"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p>
    <w:p w14:paraId="0E508F1B"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p>
    <w:p w14:paraId="438EA7DF"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lang w:eastAsia="ar-SA"/>
        </w:rPr>
      </w:pPr>
      <w:r w:rsidRPr="00EF1D41">
        <w:rPr>
          <w:rFonts w:ascii="Arial" w:eastAsia="Times New Roman" w:hAnsi="Arial" w:cs="Arial"/>
          <w:bCs/>
          <w:color w:val="000000"/>
          <w:sz w:val="24"/>
          <w:szCs w:val="28"/>
          <w:lang w:eastAsia="ar-SA"/>
        </w:rPr>
        <w:t>4.3 İdari Personel</w:t>
      </w:r>
      <w:r w:rsidRPr="00EF1D41">
        <w:rPr>
          <w:rFonts w:ascii="Arial" w:eastAsia="Times New Roman" w:hAnsi="Arial" w:cs="Arial"/>
          <w:bCs/>
          <w:color w:val="000000"/>
          <w:sz w:val="24"/>
          <w:lang w:eastAsia="ar-SA"/>
        </w:rPr>
        <w:t xml:space="preserve"> </w:t>
      </w:r>
    </w:p>
    <w:p w14:paraId="52CADE2B" w14:textId="77777777" w:rsidR="00EF1D41" w:rsidRPr="00EF1D41" w:rsidRDefault="00EF1D41" w:rsidP="00EF1D41">
      <w:pPr>
        <w:suppressAutoHyphens/>
        <w:spacing w:after="0" w:line="240" w:lineRule="auto"/>
        <w:rPr>
          <w:rFonts w:ascii="Arial" w:eastAsia="Times New Roman" w:hAnsi="Arial" w:cs="Arial"/>
          <w:bCs/>
          <w:color w:val="000000"/>
          <w:sz w:val="24"/>
          <w:lang w:eastAsia="ar-SA"/>
        </w:rPr>
      </w:pPr>
    </w:p>
    <w:tbl>
      <w:tblPr>
        <w:tblW w:w="0" w:type="auto"/>
        <w:tblInd w:w="1110" w:type="dxa"/>
        <w:tblLayout w:type="fixed"/>
        <w:tblLook w:val="0000" w:firstRow="0" w:lastRow="0" w:firstColumn="0" w:lastColumn="0" w:noHBand="0" w:noVBand="0"/>
      </w:tblPr>
      <w:tblGrid>
        <w:gridCol w:w="2700"/>
        <w:gridCol w:w="1148"/>
        <w:gridCol w:w="1276"/>
        <w:gridCol w:w="1750"/>
      </w:tblGrid>
      <w:tr w:rsidR="00EF1D41" w:rsidRPr="00EF1D41" w14:paraId="36FB32D8" w14:textId="77777777" w:rsidTr="006B4299">
        <w:trPr>
          <w:trHeight w:val="559"/>
        </w:trPr>
        <w:tc>
          <w:tcPr>
            <w:tcW w:w="6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B9EE63" w14:textId="77777777" w:rsidR="00EF1D41" w:rsidRPr="00EF1D41" w:rsidRDefault="00EF1D41" w:rsidP="00EF1D41">
            <w:pPr>
              <w:suppressAutoHyphens/>
              <w:snapToGrid w:val="0"/>
              <w:spacing w:after="0" w:line="240" w:lineRule="auto"/>
              <w:ind w:firstLine="720"/>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İdari Personel (Kadroların Doluluk Oranına Göre)</w:t>
            </w:r>
          </w:p>
        </w:tc>
      </w:tr>
      <w:tr w:rsidR="00EF1D41" w:rsidRPr="00EF1D41" w14:paraId="6926B66F" w14:textId="77777777" w:rsidTr="006B4299">
        <w:trPr>
          <w:trHeight w:val="435"/>
        </w:trPr>
        <w:tc>
          <w:tcPr>
            <w:tcW w:w="2700" w:type="dxa"/>
            <w:tcBorders>
              <w:top w:val="single" w:sz="4" w:space="0" w:color="000000"/>
              <w:left w:val="single" w:sz="4" w:space="0" w:color="000000"/>
              <w:bottom w:val="single" w:sz="4" w:space="0" w:color="000000"/>
            </w:tcBorders>
            <w:shd w:val="clear" w:color="auto" w:fill="auto"/>
            <w:vAlign w:val="center"/>
          </w:tcPr>
          <w:p w14:paraId="5DDA4B0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148" w:type="dxa"/>
            <w:tcBorders>
              <w:top w:val="single" w:sz="4" w:space="0" w:color="000000"/>
              <w:left w:val="single" w:sz="4" w:space="0" w:color="000000"/>
              <w:bottom w:val="single" w:sz="4" w:space="0" w:color="000000"/>
            </w:tcBorders>
            <w:shd w:val="clear" w:color="auto" w:fill="auto"/>
            <w:vAlign w:val="center"/>
          </w:tcPr>
          <w:p w14:paraId="1A7C4A9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Dolu</w:t>
            </w:r>
          </w:p>
        </w:tc>
        <w:tc>
          <w:tcPr>
            <w:tcW w:w="1276" w:type="dxa"/>
            <w:tcBorders>
              <w:top w:val="single" w:sz="4" w:space="0" w:color="000000"/>
              <w:left w:val="single" w:sz="4" w:space="0" w:color="000000"/>
              <w:bottom w:val="single" w:sz="4" w:space="0" w:color="000000"/>
            </w:tcBorders>
            <w:shd w:val="clear" w:color="auto" w:fill="auto"/>
            <w:vAlign w:val="center"/>
          </w:tcPr>
          <w:p w14:paraId="2D466BE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Boş</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6701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Toplam</w:t>
            </w:r>
          </w:p>
        </w:tc>
      </w:tr>
      <w:tr w:rsidR="00EF1D41" w:rsidRPr="00EF1D41" w14:paraId="205AC46C"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0D31B43E"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Genel İdari Hizmetler</w:t>
            </w:r>
          </w:p>
        </w:tc>
        <w:tc>
          <w:tcPr>
            <w:tcW w:w="1148" w:type="dxa"/>
            <w:tcBorders>
              <w:top w:val="single" w:sz="4" w:space="0" w:color="000000"/>
              <w:left w:val="single" w:sz="4" w:space="0" w:color="000000"/>
              <w:bottom w:val="single" w:sz="4" w:space="0" w:color="000000"/>
            </w:tcBorders>
            <w:shd w:val="clear" w:color="auto" w:fill="auto"/>
            <w:vAlign w:val="center"/>
          </w:tcPr>
          <w:p w14:paraId="46DC6D63" w14:textId="19028DDA" w:rsidR="00EF1D41" w:rsidRPr="004C4A10" w:rsidRDefault="006C1B63"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115D580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5E41" w14:textId="553AFF73" w:rsidR="00EF1D41" w:rsidRPr="004C4A10" w:rsidRDefault="006C1B63"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5</w:t>
            </w:r>
          </w:p>
        </w:tc>
      </w:tr>
      <w:tr w:rsidR="00EF1D41" w:rsidRPr="00EF1D41" w14:paraId="7A7CD7B1"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552E30C9"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Sağlık Hizmetleri Sınıfı</w:t>
            </w:r>
          </w:p>
        </w:tc>
        <w:tc>
          <w:tcPr>
            <w:tcW w:w="1148" w:type="dxa"/>
            <w:tcBorders>
              <w:top w:val="single" w:sz="4" w:space="0" w:color="000000"/>
              <w:left w:val="single" w:sz="4" w:space="0" w:color="000000"/>
              <w:bottom w:val="single" w:sz="4" w:space="0" w:color="000000"/>
            </w:tcBorders>
            <w:shd w:val="clear" w:color="auto" w:fill="auto"/>
            <w:vAlign w:val="center"/>
          </w:tcPr>
          <w:p w14:paraId="681268C8"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254AB1BA"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E3B8"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70D01164"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226B96F1"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Teknik Hizmetleri Sınıfı</w:t>
            </w:r>
          </w:p>
        </w:tc>
        <w:tc>
          <w:tcPr>
            <w:tcW w:w="1148" w:type="dxa"/>
            <w:tcBorders>
              <w:top w:val="single" w:sz="4" w:space="0" w:color="000000"/>
              <w:left w:val="single" w:sz="4" w:space="0" w:color="000000"/>
              <w:bottom w:val="single" w:sz="4" w:space="0" w:color="000000"/>
            </w:tcBorders>
            <w:shd w:val="clear" w:color="auto" w:fill="auto"/>
            <w:vAlign w:val="center"/>
          </w:tcPr>
          <w:p w14:paraId="148A55EC"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1A0F055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D24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111B8F45"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79380A5B"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Eğitim ve Öğretim Hizmetleri sınıfı</w:t>
            </w:r>
          </w:p>
        </w:tc>
        <w:tc>
          <w:tcPr>
            <w:tcW w:w="1148" w:type="dxa"/>
            <w:tcBorders>
              <w:top w:val="single" w:sz="4" w:space="0" w:color="000000"/>
              <w:left w:val="single" w:sz="4" w:space="0" w:color="000000"/>
              <w:bottom w:val="single" w:sz="4" w:space="0" w:color="000000"/>
            </w:tcBorders>
            <w:shd w:val="clear" w:color="auto" w:fill="auto"/>
            <w:vAlign w:val="center"/>
          </w:tcPr>
          <w:p w14:paraId="75F24DF3"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6BA55E15"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40B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4FC6AC18"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6954002A"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Avukatlık Hizmetleri Sınıfı.</w:t>
            </w:r>
          </w:p>
        </w:tc>
        <w:tc>
          <w:tcPr>
            <w:tcW w:w="1148" w:type="dxa"/>
            <w:tcBorders>
              <w:top w:val="single" w:sz="4" w:space="0" w:color="000000"/>
              <w:left w:val="single" w:sz="4" w:space="0" w:color="000000"/>
              <w:bottom w:val="single" w:sz="4" w:space="0" w:color="000000"/>
            </w:tcBorders>
            <w:shd w:val="clear" w:color="auto" w:fill="auto"/>
            <w:vAlign w:val="center"/>
          </w:tcPr>
          <w:p w14:paraId="56972AA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004BB83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BE6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5A932508"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13C4F6CE"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Din Hizmetleri Sınıfı</w:t>
            </w:r>
          </w:p>
        </w:tc>
        <w:tc>
          <w:tcPr>
            <w:tcW w:w="1148" w:type="dxa"/>
            <w:tcBorders>
              <w:top w:val="single" w:sz="4" w:space="0" w:color="000000"/>
              <w:left w:val="single" w:sz="4" w:space="0" w:color="000000"/>
              <w:bottom w:val="single" w:sz="4" w:space="0" w:color="000000"/>
            </w:tcBorders>
            <w:shd w:val="clear" w:color="auto" w:fill="auto"/>
            <w:vAlign w:val="center"/>
          </w:tcPr>
          <w:p w14:paraId="063CE76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6985EE1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D12B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2DC294CC"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5A009319"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Yardımcı Hizmetli</w:t>
            </w:r>
          </w:p>
        </w:tc>
        <w:tc>
          <w:tcPr>
            <w:tcW w:w="1148" w:type="dxa"/>
            <w:tcBorders>
              <w:top w:val="single" w:sz="4" w:space="0" w:color="000000"/>
              <w:left w:val="single" w:sz="4" w:space="0" w:color="000000"/>
              <w:bottom w:val="single" w:sz="4" w:space="0" w:color="000000"/>
            </w:tcBorders>
            <w:shd w:val="clear" w:color="auto" w:fill="auto"/>
            <w:vAlign w:val="center"/>
          </w:tcPr>
          <w:p w14:paraId="63181533" w14:textId="4C4DB521" w:rsidR="00EF1D41" w:rsidRPr="004C4A10" w:rsidRDefault="006C1B63"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2DF22DA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321F" w14:textId="190B7417" w:rsidR="00EF1D41" w:rsidRPr="004C4A10" w:rsidRDefault="006C1B63"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w:t>
            </w:r>
          </w:p>
        </w:tc>
      </w:tr>
      <w:tr w:rsidR="00EF1D41" w:rsidRPr="00EF1D41" w14:paraId="142CC66F" w14:textId="77777777" w:rsidTr="006B4299">
        <w:trPr>
          <w:trHeight w:val="306"/>
        </w:trPr>
        <w:tc>
          <w:tcPr>
            <w:tcW w:w="2700" w:type="dxa"/>
            <w:tcBorders>
              <w:top w:val="single" w:sz="4" w:space="0" w:color="000000"/>
              <w:left w:val="single" w:sz="4" w:space="0" w:color="000000"/>
              <w:bottom w:val="single" w:sz="4" w:space="0" w:color="000000"/>
            </w:tcBorders>
            <w:shd w:val="clear" w:color="auto" w:fill="auto"/>
            <w:vAlign w:val="center"/>
          </w:tcPr>
          <w:p w14:paraId="1CD31F2B" w14:textId="77777777" w:rsidR="00EF1D41" w:rsidRPr="00EF1D41" w:rsidRDefault="00EF1D41" w:rsidP="00EF1D41">
            <w:pPr>
              <w:suppressAutoHyphens/>
              <w:snapToGrid w:val="0"/>
              <w:spacing w:after="0" w:line="240" w:lineRule="auto"/>
              <w:rPr>
                <w:rFonts w:ascii="Arial" w:eastAsia="Times New Roman" w:hAnsi="Arial" w:cs="Arial"/>
                <w:b/>
                <w:bCs/>
                <w:color w:val="000000"/>
                <w:sz w:val="24"/>
                <w:lang w:eastAsia="ar-SA"/>
              </w:rPr>
            </w:pPr>
            <w:r w:rsidRPr="00EF1D41">
              <w:rPr>
                <w:rFonts w:ascii="Arial" w:eastAsia="Times New Roman" w:hAnsi="Arial" w:cs="Arial"/>
                <w:b/>
                <w:bCs/>
                <w:color w:val="000000"/>
                <w:sz w:val="24"/>
                <w:lang w:eastAsia="ar-SA"/>
              </w:rPr>
              <w:t>Toplam</w:t>
            </w:r>
          </w:p>
        </w:tc>
        <w:tc>
          <w:tcPr>
            <w:tcW w:w="1148" w:type="dxa"/>
            <w:tcBorders>
              <w:top w:val="single" w:sz="4" w:space="0" w:color="000000"/>
              <w:left w:val="single" w:sz="4" w:space="0" w:color="000000"/>
              <w:bottom w:val="single" w:sz="4" w:space="0" w:color="000000"/>
            </w:tcBorders>
            <w:shd w:val="clear" w:color="auto" w:fill="auto"/>
            <w:vAlign w:val="center"/>
          </w:tcPr>
          <w:p w14:paraId="6A5F6BEA" w14:textId="10BE465A" w:rsidR="00EF1D41" w:rsidRPr="004C4A10" w:rsidRDefault="00E8015C" w:rsidP="00EF1D41">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6</w:t>
            </w:r>
          </w:p>
        </w:tc>
        <w:tc>
          <w:tcPr>
            <w:tcW w:w="1276" w:type="dxa"/>
            <w:tcBorders>
              <w:top w:val="single" w:sz="4" w:space="0" w:color="000000"/>
              <w:left w:val="single" w:sz="4" w:space="0" w:color="000000"/>
              <w:bottom w:val="single" w:sz="4" w:space="0" w:color="000000"/>
            </w:tcBorders>
            <w:shd w:val="clear" w:color="auto" w:fill="auto"/>
            <w:vAlign w:val="center"/>
          </w:tcPr>
          <w:p w14:paraId="69BBF228" w14:textId="77777777" w:rsidR="00EF1D41" w:rsidRPr="004C4A10" w:rsidRDefault="00EF1D41" w:rsidP="00EF1D41">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5ED" w14:textId="7898B86E" w:rsidR="00EF1D41" w:rsidRPr="004C4A10" w:rsidRDefault="00E8015C" w:rsidP="00EF1D41">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6</w:t>
            </w:r>
          </w:p>
        </w:tc>
      </w:tr>
    </w:tbl>
    <w:p w14:paraId="14C541EE" w14:textId="77777777" w:rsidR="00EF1D41" w:rsidRPr="00EF1D41" w:rsidRDefault="00EF1D41" w:rsidP="00EF1D41">
      <w:pPr>
        <w:suppressAutoHyphens/>
        <w:spacing w:after="0" w:line="240" w:lineRule="auto"/>
        <w:ind w:left="708" w:firstLine="708"/>
        <w:rPr>
          <w:rFonts w:ascii="Times New Roman" w:eastAsia="Times New Roman" w:hAnsi="Times New Roman" w:cs="Times New Roman"/>
          <w:color w:val="000000"/>
          <w:sz w:val="24"/>
          <w:szCs w:val="24"/>
          <w:lang w:eastAsia="ar-SA"/>
        </w:rPr>
      </w:pPr>
    </w:p>
    <w:p w14:paraId="6E7F0460"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p>
    <w:p w14:paraId="19D7CA91"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p>
    <w:p w14:paraId="0682E18A"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4.4- İdari Personelin Eğitim Durumu</w:t>
      </w:r>
    </w:p>
    <w:p w14:paraId="66131BD6"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tbl>
      <w:tblPr>
        <w:tblW w:w="0" w:type="auto"/>
        <w:tblInd w:w="108" w:type="dxa"/>
        <w:tblLayout w:type="fixed"/>
        <w:tblLook w:val="0000" w:firstRow="0" w:lastRow="0" w:firstColumn="0" w:lastColumn="0" w:noHBand="0" w:noVBand="0"/>
      </w:tblPr>
      <w:tblGrid>
        <w:gridCol w:w="1370"/>
        <w:gridCol w:w="1388"/>
        <w:gridCol w:w="1376"/>
        <w:gridCol w:w="1370"/>
        <w:gridCol w:w="1370"/>
        <w:gridCol w:w="1871"/>
      </w:tblGrid>
      <w:tr w:rsidR="00EF1D41" w:rsidRPr="00EF1D41" w14:paraId="0AA77368" w14:textId="77777777" w:rsidTr="006B4299">
        <w:trPr>
          <w:trHeight w:val="511"/>
        </w:trPr>
        <w:tc>
          <w:tcPr>
            <w:tcW w:w="8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61FBD22"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İdari Personelin Eğitim Durumu</w:t>
            </w:r>
          </w:p>
        </w:tc>
      </w:tr>
      <w:tr w:rsidR="00EF1D41" w:rsidRPr="00EF1D41" w14:paraId="35DCA976" w14:textId="77777777" w:rsidTr="006B4299">
        <w:trPr>
          <w:trHeight w:val="306"/>
        </w:trPr>
        <w:tc>
          <w:tcPr>
            <w:tcW w:w="1370" w:type="dxa"/>
            <w:tcBorders>
              <w:top w:val="single" w:sz="4" w:space="0" w:color="000000"/>
              <w:left w:val="single" w:sz="4" w:space="0" w:color="000000"/>
              <w:bottom w:val="single" w:sz="4" w:space="0" w:color="000000"/>
            </w:tcBorders>
            <w:shd w:val="clear" w:color="auto" w:fill="auto"/>
            <w:vAlign w:val="center"/>
          </w:tcPr>
          <w:p w14:paraId="55031D25"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p>
        </w:tc>
        <w:tc>
          <w:tcPr>
            <w:tcW w:w="1388" w:type="dxa"/>
            <w:tcBorders>
              <w:top w:val="single" w:sz="4" w:space="0" w:color="000000"/>
              <w:left w:val="single" w:sz="4" w:space="0" w:color="000000"/>
              <w:bottom w:val="single" w:sz="4" w:space="0" w:color="000000"/>
            </w:tcBorders>
            <w:shd w:val="clear" w:color="auto" w:fill="auto"/>
            <w:vAlign w:val="center"/>
          </w:tcPr>
          <w:p w14:paraId="7381EF67"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İlköğretim</w:t>
            </w:r>
          </w:p>
        </w:tc>
        <w:tc>
          <w:tcPr>
            <w:tcW w:w="1376" w:type="dxa"/>
            <w:tcBorders>
              <w:top w:val="single" w:sz="4" w:space="0" w:color="000000"/>
              <w:left w:val="single" w:sz="4" w:space="0" w:color="000000"/>
              <w:bottom w:val="single" w:sz="4" w:space="0" w:color="000000"/>
            </w:tcBorders>
            <w:shd w:val="clear" w:color="auto" w:fill="auto"/>
            <w:vAlign w:val="center"/>
          </w:tcPr>
          <w:p w14:paraId="5ACA2FE3"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Lise</w:t>
            </w:r>
          </w:p>
        </w:tc>
        <w:tc>
          <w:tcPr>
            <w:tcW w:w="1370" w:type="dxa"/>
            <w:tcBorders>
              <w:top w:val="single" w:sz="4" w:space="0" w:color="000000"/>
              <w:left w:val="single" w:sz="4" w:space="0" w:color="000000"/>
              <w:bottom w:val="single" w:sz="4" w:space="0" w:color="000000"/>
            </w:tcBorders>
            <w:shd w:val="clear" w:color="auto" w:fill="auto"/>
            <w:vAlign w:val="center"/>
          </w:tcPr>
          <w:p w14:paraId="199BFFD8"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Ön Lisans</w:t>
            </w:r>
          </w:p>
        </w:tc>
        <w:tc>
          <w:tcPr>
            <w:tcW w:w="1370" w:type="dxa"/>
            <w:tcBorders>
              <w:top w:val="single" w:sz="4" w:space="0" w:color="000000"/>
              <w:left w:val="single" w:sz="4" w:space="0" w:color="000000"/>
              <w:bottom w:val="single" w:sz="4" w:space="0" w:color="000000"/>
            </w:tcBorders>
            <w:shd w:val="clear" w:color="auto" w:fill="auto"/>
            <w:vAlign w:val="center"/>
          </w:tcPr>
          <w:p w14:paraId="10B2B5EC"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Lisans</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D7E8"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 xml:space="preserve">Y.L. ve </w:t>
            </w:r>
            <w:proofErr w:type="spellStart"/>
            <w:r w:rsidRPr="00EF1D41">
              <w:rPr>
                <w:rFonts w:ascii="Arial" w:eastAsia="Times New Roman" w:hAnsi="Arial" w:cs="Arial"/>
                <w:bCs/>
                <w:color w:val="000000"/>
                <w:sz w:val="24"/>
                <w:lang w:eastAsia="ar-SA"/>
              </w:rPr>
              <w:t>Dokt</w:t>
            </w:r>
            <w:proofErr w:type="spellEnd"/>
            <w:r w:rsidRPr="00EF1D41">
              <w:rPr>
                <w:rFonts w:ascii="Arial" w:eastAsia="Times New Roman" w:hAnsi="Arial" w:cs="Arial"/>
                <w:bCs/>
                <w:color w:val="000000"/>
                <w:sz w:val="24"/>
                <w:lang w:eastAsia="ar-SA"/>
              </w:rPr>
              <w:t>.</w:t>
            </w:r>
          </w:p>
        </w:tc>
      </w:tr>
      <w:tr w:rsidR="00EF1D41" w:rsidRPr="00EF1D41" w14:paraId="20DFC106" w14:textId="77777777" w:rsidTr="006B4299">
        <w:trPr>
          <w:trHeight w:val="306"/>
        </w:trPr>
        <w:tc>
          <w:tcPr>
            <w:tcW w:w="1370" w:type="dxa"/>
            <w:tcBorders>
              <w:top w:val="single" w:sz="4" w:space="0" w:color="000000"/>
              <w:left w:val="single" w:sz="4" w:space="0" w:color="000000"/>
              <w:bottom w:val="single" w:sz="4" w:space="0" w:color="000000"/>
            </w:tcBorders>
            <w:shd w:val="clear" w:color="auto" w:fill="auto"/>
            <w:vAlign w:val="center"/>
          </w:tcPr>
          <w:p w14:paraId="6D5DE6F6"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14:paraId="46725611" w14:textId="5F26B893" w:rsidR="00EF1D41" w:rsidRPr="00EF1D41" w:rsidRDefault="00AF6D20"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376" w:type="dxa"/>
            <w:tcBorders>
              <w:top w:val="single" w:sz="4" w:space="0" w:color="000000"/>
              <w:left w:val="single" w:sz="4" w:space="0" w:color="000000"/>
              <w:bottom w:val="single" w:sz="4" w:space="0" w:color="000000"/>
            </w:tcBorders>
            <w:shd w:val="clear" w:color="auto" w:fill="auto"/>
            <w:vAlign w:val="center"/>
          </w:tcPr>
          <w:p w14:paraId="2B5C96D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1</w:t>
            </w:r>
          </w:p>
        </w:tc>
        <w:tc>
          <w:tcPr>
            <w:tcW w:w="1370" w:type="dxa"/>
            <w:tcBorders>
              <w:top w:val="single" w:sz="4" w:space="0" w:color="000000"/>
              <w:left w:val="single" w:sz="4" w:space="0" w:color="000000"/>
              <w:bottom w:val="single" w:sz="4" w:space="0" w:color="000000"/>
            </w:tcBorders>
            <w:shd w:val="clear" w:color="auto" w:fill="auto"/>
            <w:vAlign w:val="center"/>
          </w:tcPr>
          <w:p w14:paraId="1A1315E4" w14:textId="5F07086E" w:rsidR="00EF1D41" w:rsidRPr="00EF1D41" w:rsidRDefault="00E8015C"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0</w:t>
            </w:r>
          </w:p>
        </w:tc>
        <w:tc>
          <w:tcPr>
            <w:tcW w:w="1370" w:type="dxa"/>
            <w:tcBorders>
              <w:top w:val="single" w:sz="4" w:space="0" w:color="000000"/>
              <w:left w:val="single" w:sz="4" w:space="0" w:color="000000"/>
              <w:bottom w:val="single" w:sz="4" w:space="0" w:color="000000"/>
            </w:tcBorders>
            <w:shd w:val="clear" w:color="auto" w:fill="auto"/>
            <w:vAlign w:val="center"/>
          </w:tcPr>
          <w:p w14:paraId="693B7B41" w14:textId="0A2E80D3" w:rsidR="00EF1D41" w:rsidRPr="00EF1D41" w:rsidRDefault="00E8015C"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3</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6BFE" w14:textId="4F167648" w:rsidR="00EF1D41" w:rsidRPr="00EF1D41" w:rsidRDefault="00AF6D20"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2</w:t>
            </w:r>
          </w:p>
        </w:tc>
      </w:tr>
      <w:tr w:rsidR="00EF1D41" w:rsidRPr="00EF1D41" w14:paraId="243EAC17" w14:textId="77777777" w:rsidTr="006B4299">
        <w:trPr>
          <w:trHeight w:val="306"/>
        </w:trPr>
        <w:tc>
          <w:tcPr>
            <w:tcW w:w="1370" w:type="dxa"/>
            <w:tcBorders>
              <w:top w:val="single" w:sz="4" w:space="0" w:color="000000"/>
              <w:left w:val="single" w:sz="4" w:space="0" w:color="000000"/>
              <w:bottom w:val="single" w:sz="4" w:space="0" w:color="000000"/>
            </w:tcBorders>
            <w:shd w:val="clear" w:color="auto" w:fill="auto"/>
            <w:vAlign w:val="center"/>
          </w:tcPr>
          <w:p w14:paraId="42FCBD2D"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Yüzde</w:t>
            </w:r>
          </w:p>
        </w:tc>
        <w:tc>
          <w:tcPr>
            <w:tcW w:w="1388" w:type="dxa"/>
            <w:tcBorders>
              <w:top w:val="single" w:sz="4" w:space="0" w:color="000000"/>
              <w:left w:val="single" w:sz="4" w:space="0" w:color="000000"/>
              <w:bottom w:val="single" w:sz="4" w:space="0" w:color="000000"/>
            </w:tcBorders>
            <w:shd w:val="clear" w:color="auto" w:fill="auto"/>
            <w:vAlign w:val="center"/>
          </w:tcPr>
          <w:p w14:paraId="74F23173" w14:textId="180B5843" w:rsidR="00EF1D41" w:rsidRPr="00EF1D41" w:rsidRDefault="00AF6D20"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376" w:type="dxa"/>
            <w:tcBorders>
              <w:top w:val="single" w:sz="4" w:space="0" w:color="000000"/>
              <w:left w:val="single" w:sz="4" w:space="0" w:color="000000"/>
              <w:bottom w:val="single" w:sz="4" w:space="0" w:color="000000"/>
            </w:tcBorders>
            <w:shd w:val="clear" w:color="auto" w:fill="auto"/>
            <w:vAlign w:val="center"/>
          </w:tcPr>
          <w:p w14:paraId="0A5FFB45" w14:textId="691062B2" w:rsidR="00EF1D41" w:rsidRPr="00EF1D41" w:rsidRDefault="00853FD7"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16,66</w:t>
            </w:r>
          </w:p>
        </w:tc>
        <w:tc>
          <w:tcPr>
            <w:tcW w:w="1370" w:type="dxa"/>
            <w:tcBorders>
              <w:top w:val="single" w:sz="4" w:space="0" w:color="000000"/>
              <w:left w:val="single" w:sz="4" w:space="0" w:color="000000"/>
              <w:bottom w:val="single" w:sz="4" w:space="0" w:color="000000"/>
            </w:tcBorders>
            <w:shd w:val="clear" w:color="auto" w:fill="auto"/>
            <w:vAlign w:val="center"/>
          </w:tcPr>
          <w:p w14:paraId="1F374E86" w14:textId="6BCC952E"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370" w:type="dxa"/>
            <w:tcBorders>
              <w:top w:val="single" w:sz="4" w:space="0" w:color="000000"/>
              <w:left w:val="single" w:sz="4" w:space="0" w:color="000000"/>
              <w:bottom w:val="single" w:sz="4" w:space="0" w:color="000000"/>
            </w:tcBorders>
            <w:shd w:val="clear" w:color="auto" w:fill="auto"/>
            <w:vAlign w:val="center"/>
          </w:tcPr>
          <w:p w14:paraId="27CC36F5" w14:textId="773F3F1A" w:rsidR="00EF1D41" w:rsidRPr="00EF1D41" w:rsidRDefault="00853FD7"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r w:rsidR="00D85B29">
              <w:rPr>
                <w:rFonts w:ascii="Arial" w:eastAsia="Times New Roman" w:hAnsi="Arial" w:cs="Arial"/>
                <w:bCs/>
                <w:color w:val="000000"/>
                <w:sz w:val="24"/>
                <w:lang w:eastAsia="ar-SA"/>
              </w:rPr>
              <w:t xml:space="preserve"> 50</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2B65" w14:textId="00AECF81" w:rsidR="00EF1D41" w:rsidRPr="00EF1D41" w:rsidRDefault="00853FD7"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r w:rsidR="00D85B29">
              <w:rPr>
                <w:rFonts w:ascii="Arial" w:eastAsia="Times New Roman" w:hAnsi="Arial" w:cs="Arial"/>
                <w:bCs/>
                <w:color w:val="000000"/>
                <w:sz w:val="24"/>
                <w:lang w:eastAsia="ar-SA"/>
              </w:rPr>
              <w:t xml:space="preserve"> 33,34</w:t>
            </w:r>
          </w:p>
        </w:tc>
      </w:tr>
    </w:tbl>
    <w:p w14:paraId="135CC580" w14:textId="77777777" w:rsidR="00EF1D41" w:rsidRPr="00EF1D41" w:rsidRDefault="00EF1D41" w:rsidP="00EF1D41">
      <w:pPr>
        <w:suppressAutoHyphens/>
        <w:spacing w:after="0" w:line="240" w:lineRule="auto"/>
        <w:ind w:left="540"/>
        <w:rPr>
          <w:rFonts w:ascii="Times New Roman" w:eastAsia="Times New Roman" w:hAnsi="Times New Roman" w:cs="Times New Roman"/>
          <w:color w:val="000000"/>
          <w:sz w:val="24"/>
          <w:szCs w:val="24"/>
          <w:lang w:eastAsia="ar-SA"/>
        </w:rPr>
      </w:pPr>
    </w:p>
    <w:p w14:paraId="69117C7D"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4.5- İdari Personelin Hizmet Süreleri</w:t>
      </w:r>
    </w:p>
    <w:p w14:paraId="5EE1C211"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15DEED48"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tbl>
      <w:tblPr>
        <w:tblW w:w="0" w:type="auto"/>
        <w:tblInd w:w="108" w:type="dxa"/>
        <w:tblLayout w:type="fixed"/>
        <w:tblLook w:val="0000" w:firstRow="0" w:lastRow="0" w:firstColumn="0" w:lastColumn="0" w:noHBand="0" w:noVBand="0"/>
      </w:tblPr>
      <w:tblGrid>
        <w:gridCol w:w="1278"/>
        <w:gridCol w:w="1248"/>
        <w:gridCol w:w="1239"/>
        <w:gridCol w:w="1234"/>
        <w:gridCol w:w="1234"/>
        <w:gridCol w:w="1506"/>
        <w:gridCol w:w="1677"/>
      </w:tblGrid>
      <w:tr w:rsidR="00EF1D41" w:rsidRPr="00EF1D41" w14:paraId="02E09AAA" w14:textId="77777777" w:rsidTr="006B4299">
        <w:trPr>
          <w:trHeight w:val="511"/>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441943C"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İdari Personelin Hizmet Süresi</w:t>
            </w:r>
          </w:p>
        </w:tc>
      </w:tr>
      <w:tr w:rsidR="00EF1D41" w:rsidRPr="00EF1D41" w14:paraId="779A01BF"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7D9A2F91"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p>
        </w:tc>
        <w:tc>
          <w:tcPr>
            <w:tcW w:w="1248" w:type="dxa"/>
            <w:tcBorders>
              <w:top w:val="single" w:sz="4" w:space="0" w:color="000000"/>
              <w:left w:val="single" w:sz="4" w:space="0" w:color="000000"/>
              <w:bottom w:val="single" w:sz="4" w:space="0" w:color="000000"/>
            </w:tcBorders>
            <w:shd w:val="clear" w:color="auto" w:fill="auto"/>
            <w:vAlign w:val="center"/>
          </w:tcPr>
          <w:p w14:paraId="1F1FB648"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1 – 3 Yıl</w:t>
            </w:r>
          </w:p>
        </w:tc>
        <w:tc>
          <w:tcPr>
            <w:tcW w:w="1239" w:type="dxa"/>
            <w:tcBorders>
              <w:top w:val="single" w:sz="4" w:space="0" w:color="000000"/>
              <w:left w:val="single" w:sz="4" w:space="0" w:color="000000"/>
              <w:bottom w:val="single" w:sz="4" w:space="0" w:color="000000"/>
            </w:tcBorders>
            <w:shd w:val="clear" w:color="auto" w:fill="auto"/>
            <w:vAlign w:val="center"/>
          </w:tcPr>
          <w:p w14:paraId="1EA0A23A"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4 – 6 Yıl</w:t>
            </w:r>
          </w:p>
        </w:tc>
        <w:tc>
          <w:tcPr>
            <w:tcW w:w="1234" w:type="dxa"/>
            <w:tcBorders>
              <w:top w:val="single" w:sz="4" w:space="0" w:color="000000"/>
              <w:left w:val="single" w:sz="4" w:space="0" w:color="000000"/>
              <w:bottom w:val="single" w:sz="4" w:space="0" w:color="000000"/>
            </w:tcBorders>
            <w:shd w:val="clear" w:color="auto" w:fill="auto"/>
            <w:vAlign w:val="center"/>
          </w:tcPr>
          <w:p w14:paraId="137C5C25"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7 – 10 Yıl</w:t>
            </w:r>
          </w:p>
        </w:tc>
        <w:tc>
          <w:tcPr>
            <w:tcW w:w="1234" w:type="dxa"/>
            <w:tcBorders>
              <w:top w:val="single" w:sz="4" w:space="0" w:color="000000"/>
              <w:left w:val="single" w:sz="4" w:space="0" w:color="000000"/>
              <w:bottom w:val="single" w:sz="4" w:space="0" w:color="000000"/>
            </w:tcBorders>
            <w:shd w:val="clear" w:color="auto" w:fill="auto"/>
            <w:vAlign w:val="center"/>
          </w:tcPr>
          <w:p w14:paraId="24E7BF73"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11 – 15 Yıl</w:t>
            </w:r>
          </w:p>
        </w:tc>
        <w:tc>
          <w:tcPr>
            <w:tcW w:w="1506" w:type="dxa"/>
            <w:tcBorders>
              <w:top w:val="single" w:sz="4" w:space="0" w:color="000000"/>
              <w:left w:val="single" w:sz="4" w:space="0" w:color="000000"/>
              <w:bottom w:val="single" w:sz="4" w:space="0" w:color="000000"/>
            </w:tcBorders>
            <w:shd w:val="clear" w:color="auto" w:fill="auto"/>
          </w:tcPr>
          <w:p w14:paraId="69A8679B"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16 – 20 Yıl</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946D"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21 - Üzeri</w:t>
            </w:r>
          </w:p>
        </w:tc>
      </w:tr>
      <w:tr w:rsidR="00EF1D41" w:rsidRPr="00EF1D41" w14:paraId="08F899FD"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6A41E8CE"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14:paraId="7D8D20BE" w14:textId="042640B7" w:rsidR="00EF1D41" w:rsidRPr="00EF1D41" w:rsidRDefault="001D3754"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239" w:type="dxa"/>
            <w:tcBorders>
              <w:top w:val="single" w:sz="4" w:space="0" w:color="000000"/>
              <w:left w:val="single" w:sz="4" w:space="0" w:color="000000"/>
              <w:bottom w:val="single" w:sz="4" w:space="0" w:color="000000"/>
            </w:tcBorders>
            <w:shd w:val="clear" w:color="auto" w:fill="auto"/>
            <w:vAlign w:val="center"/>
          </w:tcPr>
          <w:p w14:paraId="2A2E072B" w14:textId="199CEAAD" w:rsidR="00EF1D41" w:rsidRPr="00EF1D41" w:rsidRDefault="001D3754"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234" w:type="dxa"/>
            <w:tcBorders>
              <w:top w:val="single" w:sz="4" w:space="0" w:color="000000"/>
              <w:left w:val="single" w:sz="4" w:space="0" w:color="000000"/>
              <w:bottom w:val="single" w:sz="4" w:space="0" w:color="000000"/>
            </w:tcBorders>
            <w:shd w:val="clear" w:color="auto" w:fill="auto"/>
            <w:vAlign w:val="center"/>
          </w:tcPr>
          <w:p w14:paraId="42D5D70F" w14:textId="206E2CB7"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1</w:t>
            </w:r>
          </w:p>
        </w:tc>
        <w:tc>
          <w:tcPr>
            <w:tcW w:w="1234" w:type="dxa"/>
            <w:tcBorders>
              <w:top w:val="single" w:sz="4" w:space="0" w:color="000000"/>
              <w:left w:val="single" w:sz="4" w:space="0" w:color="000000"/>
              <w:bottom w:val="single" w:sz="4" w:space="0" w:color="000000"/>
            </w:tcBorders>
            <w:shd w:val="clear" w:color="auto" w:fill="auto"/>
            <w:vAlign w:val="center"/>
          </w:tcPr>
          <w:p w14:paraId="20A83D82" w14:textId="0FD437FA" w:rsidR="00EF1D41" w:rsidRPr="00EF1D41" w:rsidRDefault="00445F2F"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506" w:type="dxa"/>
            <w:tcBorders>
              <w:top w:val="single" w:sz="4" w:space="0" w:color="000000"/>
              <w:left w:val="single" w:sz="4" w:space="0" w:color="000000"/>
              <w:bottom w:val="single" w:sz="4" w:space="0" w:color="000000"/>
            </w:tcBorders>
            <w:shd w:val="clear" w:color="auto" w:fill="auto"/>
            <w:vAlign w:val="center"/>
          </w:tcPr>
          <w:p w14:paraId="714C5CA5" w14:textId="365E935E" w:rsidR="00EF1D41" w:rsidRPr="00EF1D41" w:rsidRDefault="00B84598"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1D8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3</w:t>
            </w:r>
          </w:p>
        </w:tc>
      </w:tr>
      <w:tr w:rsidR="00EF1D41" w:rsidRPr="00EF1D41" w14:paraId="02DCE5DB"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44383F80"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Yüzde</w:t>
            </w:r>
          </w:p>
        </w:tc>
        <w:tc>
          <w:tcPr>
            <w:tcW w:w="1248" w:type="dxa"/>
            <w:tcBorders>
              <w:top w:val="single" w:sz="4" w:space="0" w:color="000000"/>
              <w:left w:val="single" w:sz="4" w:space="0" w:color="000000"/>
              <w:bottom w:val="single" w:sz="4" w:space="0" w:color="000000"/>
            </w:tcBorders>
            <w:shd w:val="clear" w:color="auto" w:fill="auto"/>
            <w:vAlign w:val="center"/>
          </w:tcPr>
          <w:p w14:paraId="3CE8DB01" w14:textId="7E638A82" w:rsidR="00EF1D41" w:rsidRPr="00EF1D41" w:rsidRDefault="001D3754"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239" w:type="dxa"/>
            <w:tcBorders>
              <w:top w:val="single" w:sz="4" w:space="0" w:color="000000"/>
              <w:left w:val="single" w:sz="4" w:space="0" w:color="000000"/>
              <w:bottom w:val="single" w:sz="4" w:space="0" w:color="000000"/>
            </w:tcBorders>
            <w:shd w:val="clear" w:color="auto" w:fill="auto"/>
            <w:vAlign w:val="center"/>
          </w:tcPr>
          <w:p w14:paraId="4C269678" w14:textId="6422CDDD" w:rsidR="00EF1D41" w:rsidRPr="00EF1D41" w:rsidRDefault="001D3754" w:rsidP="001D3754">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w:t>
            </w:r>
          </w:p>
        </w:tc>
        <w:tc>
          <w:tcPr>
            <w:tcW w:w="1234" w:type="dxa"/>
            <w:tcBorders>
              <w:top w:val="single" w:sz="4" w:space="0" w:color="000000"/>
              <w:left w:val="single" w:sz="4" w:space="0" w:color="000000"/>
              <w:bottom w:val="single" w:sz="4" w:space="0" w:color="000000"/>
            </w:tcBorders>
            <w:shd w:val="clear" w:color="auto" w:fill="auto"/>
            <w:vAlign w:val="center"/>
          </w:tcPr>
          <w:p w14:paraId="7F676304" w14:textId="39F2087D" w:rsidR="00EF1D41" w:rsidRPr="00EF1D41" w:rsidRDefault="003B7650" w:rsidP="003B7650">
            <w:pPr>
              <w:suppressAutoHyphens/>
              <w:snapToGrid w:val="0"/>
              <w:spacing w:after="0" w:line="36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16,66</w:t>
            </w:r>
          </w:p>
        </w:tc>
        <w:tc>
          <w:tcPr>
            <w:tcW w:w="1234" w:type="dxa"/>
            <w:tcBorders>
              <w:top w:val="single" w:sz="4" w:space="0" w:color="000000"/>
              <w:left w:val="single" w:sz="4" w:space="0" w:color="000000"/>
              <w:bottom w:val="single" w:sz="4" w:space="0" w:color="000000"/>
            </w:tcBorders>
            <w:shd w:val="clear" w:color="auto" w:fill="auto"/>
            <w:vAlign w:val="center"/>
          </w:tcPr>
          <w:p w14:paraId="3C4E8019" w14:textId="0E81D149"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506" w:type="dxa"/>
            <w:tcBorders>
              <w:top w:val="single" w:sz="4" w:space="0" w:color="000000"/>
              <w:left w:val="single" w:sz="4" w:space="0" w:color="000000"/>
              <w:bottom w:val="single" w:sz="4" w:space="0" w:color="000000"/>
            </w:tcBorders>
            <w:shd w:val="clear" w:color="auto" w:fill="auto"/>
          </w:tcPr>
          <w:p w14:paraId="2A950B70" w14:textId="647FC914"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33,34</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7EB0" w14:textId="4A106A45"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50</w:t>
            </w:r>
          </w:p>
        </w:tc>
      </w:tr>
    </w:tbl>
    <w:p w14:paraId="6F6AB3B6"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6B7D2CF3"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p w14:paraId="3C326355"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4.6- İdari Personelin Yaş İtibariyle Dağılımı</w:t>
      </w:r>
    </w:p>
    <w:p w14:paraId="741993DC"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p w14:paraId="144A52EA"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4"/>
          <w:lang w:eastAsia="ar-SA"/>
        </w:rPr>
      </w:pPr>
    </w:p>
    <w:tbl>
      <w:tblPr>
        <w:tblW w:w="0" w:type="auto"/>
        <w:tblInd w:w="108" w:type="dxa"/>
        <w:tblLayout w:type="fixed"/>
        <w:tblLook w:val="0000" w:firstRow="0" w:lastRow="0" w:firstColumn="0" w:lastColumn="0" w:noHBand="0" w:noVBand="0"/>
      </w:tblPr>
      <w:tblGrid>
        <w:gridCol w:w="1278"/>
        <w:gridCol w:w="1248"/>
        <w:gridCol w:w="1239"/>
        <w:gridCol w:w="1234"/>
        <w:gridCol w:w="1234"/>
        <w:gridCol w:w="1506"/>
        <w:gridCol w:w="1677"/>
      </w:tblGrid>
      <w:tr w:rsidR="00EF1D41" w:rsidRPr="00EF1D41" w14:paraId="0E7E70D3" w14:textId="77777777" w:rsidTr="006B4299">
        <w:trPr>
          <w:trHeight w:val="511"/>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25B9562"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İdari Personelin Yaş İtibariyle Dağılımı</w:t>
            </w:r>
          </w:p>
        </w:tc>
      </w:tr>
      <w:tr w:rsidR="00EF1D41" w:rsidRPr="00EF1D41" w14:paraId="49ECC295"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23BB062E"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p>
        </w:tc>
        <w:tc>
          <w:tcPr>
            <w:tcW w:w="1248" w:type="dxa"/>
            <w:tcBorders>
              <w:top w:val="single" w:sz="4" w:space="0" w:color="000000"/>
              <w:left w:val="single" w:sz="4" w:space="0" w:color="000000"/>
              <w:bottom w:val="single" w:sz="4" w:space="0" w:color="000000"/>
            </w:tcBorders>
            <w:shd w:val="clear" w:color="auto" w:fill="auto"/>
            <w:vAlign w:val="center"/>
          </w:tcPr>
          <w:p w14:paraId="58E8CDAE"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21–25 Yaş</w:t>
            </w:r>
          </w:p>
        </w:tc>
        <w:tc>
          <w:tcPr>
            <w:tcW w:w="1239" w:type="dxa"/>
            <w:tcBorders>
              <w:top w:val="single" w:sz="4" w:space="0" w:color="000000"/>
              <w:left w:val="single" w:sz="4" w:space="0" w:color="000000"/>
              <w:bottom w:val="single" w:sz="4" w:space="0" w:color="000000"/>
            </w:tcBorders>
            <w:shd w:val="clear" w:color="auto" w:fill="auto"/>
            <w:vAlign w:val="center"/>
          </w:tcPr>
          <w:p w14:paraId="7627642C"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26–30 Yaş</w:t>
            </w:r>
          </w:p>
        </w:tc>
        <w:tc>
          <w:tcPr>
            <w:tcW w:w="1234" w:type="dxa"/>
            <w:tcBorders>
              <w:top w:val="single" w:sz="4" w:space="0" w:color="000000"/>
              <w:left w:val="single" w:sz="4" w:space="0" w:color="000000"/>
              <w:bottom w:val="single" w:sz="4" w:space="0" w:color="000000"/>
            </w:tcBorders>
            <w:shd w:val="clear" w:color="auto" w:fill="auto"/>
            <w:vAlign w:val="center"/>
          </w:tcPr>
          <w:p w14:paraId="603AF5A0"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31–35 Yaş</w:t>
            </w:r>
          </w:p>
        </w:tc>
        <w:tc>
          <w:tcPr>
            <w:tcW w:w="1234" w:type="dxa"/>
            <w:tcBorders>
              <w:top w:val="single" w:sz="4" w:space="0" w:color="000000"/>
              <w:left w:val="single" w:sz="4" w:space="0" w:color="000000"/>
              <w:bottom w:val="single" w:sz="4" w:space="0" w:color="000000"/>
            </w:tcBorders>
            <w:shd w:val="clear" w:color="auto" w:fill="auto"/>
            <w:vAlign w:val="center"/>
          </w:tcPr>
          <w:p w14:paraId="50EDEEE3"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36–40 Yaş</w:t>
            </w:r>
          </w:p>
        </w:tc>
        <w:tc>
          <w:tcPr>
            <w:tcW w:w="1506" w:type="dxa"/>
            <w:tcBorders>
              <w:top w:val="single" w:sz="4" w:space="0" w:color="000000"/>
              <w:left w:val="single" w:sz="4" w:space="0" w:color="000000"/>
              <w:bottom w:val="single" w:sz="4" w:space="0" w:color="000000"/>
            </w:tcBorders>
            <w:shd w:val="clear" w:color="auto" w:fill="auto"/>
          </w:tcPr>
          <w:p w14:paraId="52F26CA8"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41–50 Yaş</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3BFA" w14:textId="77777777" w:rsidR="00EF1D41" w:rsidRPr="00EF1D41" w:rsidRDefault="00EF1D41" w:rsidP="00EF1D41">
            <w:pPr>
              <w:suppressAutoHyphens/>
              <w:autoSpaceDE w:val="0"/>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51- Üzeri</w:t>
            </w:r>
          </w:p>
        </w:tc>
      </w:tr>
      <w:tr w:rsidR="00EF1D41" w:rsidRPr="00EF1D41" w14:paraId="6B0368BC"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1AF1A306"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14:paraId="4307EF4D" w14:textId="27941000"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239" w:type="dxa"/>
            <w:tcBorders>
              <w:top w:val="single" w:sz="4" w:space="0" w:color="000000"/>
              <w:left w:val="single" w:sz="4" w:space="0" w:color="000000"/>
              <w:bottom w:val="single" w:sz="4" w:space="0" w:color="000000"/>
            </w:tcBorders>
            <w:shd w:val="clear" w:color="auto" w:fill="auto"/>
            <w:vAlign w:val="center"/>
          </w:tcPr>
          <w:p w14:paraId="227439D0" w14:textId="3FFEE4E3" w:rsidR="00EF1D41" w:rsidRPr="00EF1D41" w:rsidRDefault="006F6475"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1</w:t>
            </w:r>
          </w:p>
        </w:tc>
        <w:tc>
          <w:tcPr>
            <w:tcW w:w="1234" w:type="dxa"/>
            <w:tcBorders>
              <w:top w:val="single" w:sz="4" w:space="0" w:color="000000"/>
              <w:left w:val="single" w:sz="4" w:space="0" w:color="000000"/>
              <w:bottom w:val="single" w:sz="4" w:space="0" w:color="000000"/>
            </w:tcBorders>
            <w:shd w:val="clear" w:color="auto" w:fill="auto"/>
            <w:vAlign w:val="center"/>
          </w:tcPr>
          <w:p w14:paraId="5FDA960F"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w:t>
            </w:r>
          </w:p>
        </w:tc>
        <w:tc>
          <w:tcPr>
            <w:tcW w:w="1234" w:type="dxa"/>
            <w:tcBorders>
              <w:top w:val="single" w:sz="4" w:space="0" w:color="000000"/>
              <w:left w:val="single" w:sz="4" w:space="0" w:color="000000"/>
              <w:bottom w:val="single" w:sz="4" w:space="0" w:color="000000"/>
            </w:tcBorders>
            <w:shd w:val="clear" w:color="auto" w:fill="auto"/>
            <w:vAlign w:val="center"/>
          </w:tcPr>
          <w:p w14:paraId="5FBBB1D0" w14:textId="471AB37D" w:rsidR="00EF1D41" w:rsidRPr="00EF1D41" w:rsidRDefault="006F6475"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1</w:t>
            </w:r>
          </w:p>
        </w:tc>
        <w:tc>
          <w:tcPr>
            <w:tcW w:w="1506" w:type="dxa"/>
            <w:tcBorders>
              <w:top w:val="single" w:sz="4" w:space="0" w:color="000000"/>
              <w:left w:val="single" w:sz="4" w:space="0" w:color="000000"/>
              <w:bottom w:val="single" w:sz="4" w:space="0" w:color="000000"/>
            </w:tcBorders>
            <w:shd w:val="clear" w:color="auto" w:fill="auto"/>
          </w:tcPr>
          <w:p w14:paraId="3EA155C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10"/>
                <w:szCs w:val="10"/>
                <w:lang w:eastAsia="ar-SA"/>
              </w:rPr>
            </w:pPr>
          </w:p>
          <w:p w14:paraId="4E646545" w14:textId="69CBC845" w:rsidR="00EF1D41" w:rsidRPr="00EF1D41" w:rsidRDefault="006F6475"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E7D2" w14:textId="2DFACB2C" w:rsidR="00EF1D41" w:rsidRPr="00EF1D41" w:rsidRDefault="006F6475"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2</w:t>
            </w:r>
          </w:p>
        </w:tc>
      </w:tr>
      <w:tr w:rsidR="00EF1D41" w:rsidRPr="00EF1D41" w14:paraId="27DE2C93" w14:textId="77777777" w:rsidTr="006B4299">
        <w:trPr>
          <w:trHeight w:val="306"/>
        </w:trPr>
        <w:tc>
          <w:tcPr>
            <w:tcW w:w="1278" w:type="dxa"/>
            <w:tcBorders>
              <w:top w:val="single" w:sz="4" w:space="0" w:color="000000"/>
              <w:left w:val="single" w:sz="4" w:space="0" w:color="000000"/>
              <w:bottom w:val="single" w:sz="4" w:space="0" w:color="000000"/>
            </w:tcBorders>
            <w:shd w:val="clear" w:color="auto" w:fill="auto"/>
            <w:vAlign w:val="center"/>
          </w:tcPr>
          <w:p w14:paraId="7CD5E177"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Yüzde</w:t>
            </w:r>
          </w:p>
        </w:tc>
        <w:tc>
          <w:tcPr>
            <w:tcW w:w="1248" w:type="dxa"/>
            <w:tcBorders>
              <w:top w:val="single" w:sz="4" w:space="0" w:color="000000"/>
              <w:left w:val="single" w:sz="4" w:space="0" w:color="000000"/>
              <w:bottom w:val="single" w:sz="4" w:space="0" w:color="000000"/>
            </w:tcBorders>
            <w:shd w:val="clear" w:color="auto" w:fill="auto"/>
            <w:vAlign w:val="center"/>
          </w:tcPr>
          <w:p w14:paraId="34378519" w14:textId="388E7AAF"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239" w:type="dxa"/>
            <w:tcBorders>
              <w:top w:val="single" w:sz="4" w:space="0" w:color="000000"/>
              <w:left w:val="single" w:sz="4" w:space="0" w:color="000000"/>
              <w:bottom w:val="single" w:sz="4" w:space="0" w:color="000000"/>
            </w:tcBorders>
            <w:shd w:val="clear" w:color="auto" w:fill="auto"/>
            <w:vAlign w:val="center"/>
          </w:tcPr>
          <w:p w14:paraId="50F9D517" w14:textId="3354F11D"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16,66</w:t>
            </w:r>
          </w:p>
        </w:tc>
        <w:tc>
          <w:tcPr>
            <w:tcW w:w="1234" w:type="dxa"/>
            <w:tcBorders>
              <w:top w:val="single" w:sz="4" w:space="0" w:color="000000"/>
              <w:left w:val="single" w:sz="4" w:space="0" w:color="000000"/>
              <w:bottom w:val="single" w:sz="4" w:space="0" w:color="000000"/>
            </w:tcBorders>
            <w:shd w:val="clear" w:color="auto" w:fill="auto"/>
            <w:vAlign w:val="center"/>
          </w:tcPr>
          <w:p w14:paraId="1B70B85D" w14:textId="2C3F140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1234" w:type="dxa"/>
            <w:tcBorders>
              <w:top w:val="single" w:sz="4" w:space="0" w:color="000000"/>
              <w:left w:val="single" w:sz="4" w:space="0" w:color="000000"/>
              <w:bottom w:val="single" w:sz="4" w:space="0" w:color="000000"/>
            </w:tcBorders>
            <w:shd w:val="clear" w:color="auto" w:fill="auto"/>
            <w:vAlign w:val="center"/>
          </w:tcPr>
          <w:p w14:paraId="4E5D7591" w14:textId="26EC3041"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16,66</w:t>
            </w:r>
          </w:p>
        </w:tc>
        <w:tc>
          <w:tcPr>
            <w:tcW w:w="1506" w:type="dxa"/>
            <w:tcBorders>
              <w:top w:val="single" w:sz="4" w:space="0" w:color="000000"/>
              <w:left w:val="single" w:sz="4" w:space="0" w:color="000000"/>
              <w:bottom w:val="single" w:sz="4" w:space="0" w:color="000000"/>
            </w:tcBorders>
            <w:shd w:val="clear" w:color="auto" w:fill="auto"/>
          </w:tcPr>
          <w:p w14:paraId="727414D6" w14:textId="5CD52D83"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33,34</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5BC9" w14:textId="301571DB" w:rsidR="00EF1D41" w:rsidRPr="00EF1D41" w:rsidRDefault="00D85B29" w:rsidP="00EF1D41">
            <w:pPr>
              <w:suppressAutoHyphens/>
              <w:snapToGrid w:val="0"/>
              <w:spacing w:after="0" w:line="240" w:lineRule="auto"/>
              <w:jc w:val="center"/>
              <w:rPr>
                <w:rFonts w:ascii="Arial" w:eastAsia="Times New Roman" w:hAnsi="Arial" w:cs="Arial"/>
                <w:bCs/>
                <w:color w:val="000000"/>
                <w:sz w:val="24"/>
                <w:lang w:eastAsia="ar-SA"/>
              </w:rPr>
            </w:pPr>
            <w:r>
              <w:rPr>
                <w:rFonts w:ascii="Arial" w:eastAsia="Times New Roman" w:hAnsi="Arial" w:cs="Arial"/>
                <w:bCs/>
                <w:color w:val="000000"/>
                <w:sz w:val="24"/>
                <w:lang w:eastAsia="ar-SA"/>
              </w:rPr>
              <w:t>% 33,34</w:t>
            </w:r>
          </w:p>
        </w:tc>
      </w:tr>
    </w:tbl>
    <w:p w14:paraId="1160D53A"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i/>
          <w:color w:val="000000"/>
          <w:sz w:val="24"/>
          <w:szCs w:val="20"/>
          <w:lang w:val="en-GB" w:eastAsia="ar-SA"/>
        </w:rPr>
      </w:pPr>
    </w:p>
    <w:p w14:paraId="4AE0D308" w14:textId="77777777" w:rsidR="00EF1D41" w:rsidRPr="00EF1D41" w:rsidRDefault="00EF1D41" w:rsidP="00EF1D41">
      <w:pPr>
        <w:keepNext/>
        <w:suppressAutoHyphens/>
        <w:spacing w:before="240" w:after="60" w:line="240" w:lineRule="auto"/>
        <w:ind w:firstLine="708"/>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5- Sunulan Hizmetler</w:t>
      </w:r>
    </w:p>
    <w:p w14:paraId="2E0CC64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4"/>
          <w:lang w:eastAsia="ar-SA"/>
        </w:rPr>
        <w:tab/>
      </w:r>
    </w:p>
    <w:p w14:paraId="3B1E781E"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5.1- Eğitim Hizmetleri</w:t>
      </w:r>
    </w:p>
    <w:p w14:paraId="1AF2DBD6" w14:textId="77777777" w:rsidR="00EF1D41" w:rsidRPr="00EF1D41" w:rsidRDefault="00EF1D41" w:rsidP="00EF1D41">
      <w:pPr>
        <w:suppressAutoHyphens/>
        <w:spacing w:after="0" w:line="240" w:lineRule="auto"/>
        <w:ind w:left="708" w:firstLine="708"/>
        <w:rPr>
          <w:rFonts w:ascii="Arial" w:eastAsia="Times New Roman" w:hAnsi="Arial" w:cs="Arial"/>
          <w:bCs/>
          <w:color w:val="000000"/>
          <w:sz w:val="24"/>
          <w:szCs w:val="24"/>
          <w:lang w:eastAsia="ar-SA"/>
        </w:rPr>
      </w:pPr>
    </w:p>
    <w:p w14:paraId="71E85869"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5.1.1- Öğrenci Sayıları </w:t>
      </w:r>
    </w:p>
    <w:p w14:paraId="7994B2C5" w14:textId="77777777" w:rsidR="00EF1D41" w:rsidRPr="00EF1D41" w:rsidRDefault="00EF1D41" w:rsidP="00EF1D41">
      <w:pPr>
        <w:suppressAutoHyphens/>
        <w:spacing w:after="0" w:line="240" w:lineRule="auto"/>
        <w:rPr>
          <w:rFonts w:ascii="Arial" w:eastAsia="Times New Roman" w:hAnsi="Arial" w:cs="Arial"/>
          <w:bCs/>
          <w:color w:val="000000"/>
          <w:sz w:val="24"/>
          <w:lang w:eastAsia="ar-SA"/>
        </w:rPr>
      </w:pPr>
    </w:p>
    <w:p w14:paraId="589B2EDE" w14:textId="77777777" w:rsidR="00EF1D41" w:rsidRPr="00EF1D41" w:rsidRDefault="00EF1D41" w:rsidP="00EF1D41">
      <w:pPr>
        <w:suppressAutoHyphens/>
        <w:spacing w:after="0" w:line="240" w:lineRule="auto"/>
        <w:rPr>
          <w:rFonts w:ascii="Arial" w:eastAsia="Times New Roman" w:hAnsi="Arial" w:cs="Arial"/>
          <w:bCs/>
          <w:color w:val="000000"/>
          <w:sz w:val="24"/>
          <w:lang w:eastAsia="ar-SA"/>
        </w:rPr>
      </w:pPr>
    </w:p>
    <w:tbl>
      <w:tblPr>
        <w:tblW w:w="0" w:type="auto"/>
        <w:tblInd w:w="108" w:type="dxa"/>
        <w:tblLayout w:type="fixed"/>
        <w:tblLook w:val="0000" w:firstRow="0" w:lastRow="0" w:firstColumn="0" w:lastColumn="0" w:noHBand="0" w:noVBand="0"/>
      </w:tblPr>
      <w:tblGrid>
        <w:gridCol w:w="1800"/>
        <w:gridCol w:w="645"/>
        <w:gridCol w:w="816"/>
        <w:gridCol w:w="850"/>
        <w:gridCol w:w="567"/>
        <w:gridCol w:w="561"/>
        <w:gridCol w:w="709"/>
        <w:gridCol w:w="856"/>
        <w:gridCol w:w="851"/>
        <w:gridCol w:w="1160"/>
      </w:tblGrid>
      <w:tr w:rsidR="00EF1D41" w:rsidRPr="00EF1D41" w14:paraId="4BA268BB" w14:textId="77777777" w:rsidTr="006B4299">
        <w:trPr>
          <w:trHeight w:val="473"/>
        </w:trPr>
        <w:tc>
          <w:tcPr>
            <w:tcW w:w="881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461EBDD"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Öğrenci Sayıları</w:t>
            </w:r>
          </w:p>
        </w:tc>
      </w:tr>
      <w:tr w:rsidR="00EF1D41" w:rsidRPr="00EF1D41" w14:paraId="236D386E" w14:textId="77777777" w:rsidTr="006B4299">
        <w:trPr>
          <w:cantSplit/>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3098B9E8"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Birimin Adı</w:t>
            </w:r>
          </w:p>
        </w:tc>
        <w:tc>
          <w:tcPr>
            <w:tcW w:w="2311" w:type="dxa"/>
            <w:gridSpan w:val="3"/>
            <w:tcBorders>
              <w:top w:val="single" w:sz="4" w:space="0" w:color="000000"/>
              <w:left w:val="single" w:sz="4" w:space="0" w:color="000000"/>
              <w:bottom w:val="single" w:sz="4" w:space="0" w:color="000000"/>
            </w:tcBorders>
            <w:shd w:val="clear" w:color="auto" w:fill="auto"/>
            <w:vAlign w:val="center"/>
          </w:tcPr>
          <w:p w14:paraId="6E20C94D"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I. Öğretim</w:t>
            </w:r>
          </w:p>
        </w:tc>
        <w:tc>
          <w:tcPr>
            <w:tcW w:w="1837" w:type="dxa"/>
            <w:gridSpan w:val="3"/>
            <w:tcBorders>
              <w:top w:val="single" w:sz="4" w:space="0" w:color="000000"/>
              <w:left w:val="single" w:sz="4" w:space="0" w:color="000000"/>
              <w:bottom w:val="single" w:sz="4" w:space="0" w:color="000000"/>
            </w:tcBorders>
            <w:shd w:val="clear" w:color="auto" w:fill="auto"/>
            <w:vAlign w:val="center"/>
          </w:tcPr>
          <w:p w14:paraId="7AD78EDF"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II. Öğretim</w:t>
            </w:r>
          </w:p>
        </w:tc>
        <w:tc>
          <w:tcPr>
            <w:tcW w:w="1707" w:type="dxa"/>
            <w:gridSpan w:val="2"/>
            <w:tcBorders>
              <w:top w:val="single" w:sz="4" w:space="0" w:color="000000"/>
              <w:left w:val="single" w:sz="4" w:space="0" w:color="000000"/>
              <w:bottom w:val="single" w:sz="4" w:space="0" w:color="000000"/>
            </w:tcBorders>
            <w:shd w:val="clear" w:color="auto" w:fill="auto"/>
            <w:vAlign w:val="center"/>
          </w:tcPr>
          <w:p w14:paraId="3A91039D"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Toplam</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446896"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Genel Toplam</w:t>
            </w:r>
          </w:p>
        </w:tc>
      </w:tr>
      <w:tr w:rsidR="00EF1D41" w:rsidRPr="00EF1D41" w14:paraId="756848EB" w14:textId="77777777" w:rsidTr="006B4299">
        <w:trPr>
          <w:cantSplit/>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301AAA0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
        </w:tc>
        <w:tc>
          <w:tcPr>
            <w:tcW w:w="645" w:type="dxa"/>
            <w:tcBorders>
              <w:top w:val="single" w:sz="4" w:space="0" w:color="000000"/>
              <w:left w:val="single" w:sz="4" w:space="0" w:color="000000"/>
              <w:bottom w:val="single" w:sz="4" w:space="0" w:color="000000"/>
            </w:tcBorders>
            <w:shd w:val="clear" w:color="auto" w:fill="auto"/>
            <w:vAlign w:val="center"/>
          </w:tcPr>
          <w:p w14:paraId="09FAA99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w:t>
            </w:r>
          </w:p>
        </w:tc>
        <w:tc>
          <w:tcPr>
            <w:tcW w:w="816" w:type="dxa"/>
            <w:tcBorders>
              <w:top w:val="single" w:sz="4" w:space="0" w:color="000000"/>
              <w:left w:val="single" w:sz="4" w:space="0" w:color="000000"/>
              <w:bottom w:val="single" w:sz="4" w:space="0" w:color="000000"/>
            </w:tcBorders>
            <w:shd w:val="clear" w:color="auto" w:fill="auto"/>
            <w:vAlign w:val="center"/>
          </w:tcPr>
          <w:p w14:paraId="7049AD4C"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w:t>
            </w:r>
          </w:p>
        </w:tc>
        <w:tc>
          <w:tcPr>
            <w:tcW w:w="850" w:type="dxa"/>
            <w:tcBorders>
              <w:top w:val="single" w:sz="4" w:space="0" w:color="000000"/>
              <w:left w:val="single" w:sz="4" w:space="0" w:color="000000"/>
              <w:bottom w:val="single" w:sz="4" w:space="0" w:color="000000"/>
            </w:tcBorders>
            <w:shd w:val="clear" w:color="auto" w:fill="auto"/>
            <w:vAlign w:val="center"/>
          </w:tcPr>
          <w:p w14:paraId="558A1E7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w:t>
            </w:r>
          </w:p>
        </w:tc>
        <w:tc>
          <w:tcPr>
            <w:tcW w:w="567" w:type="dxa"/>
            <w:tcBorders>
              <w:top w:val="single" w:sz="4" w:space="0" w:color="000000"/>
              <w:left w:val="single" w:sz="4" w:space="0" w:color="000000"/>
              <w:bottom w:val="single" w:sz="4" w:space="0" w:color="000000"/>
            </w:tcBorders>
            <w:shd w:val="clear" w:color="auto" w:fill="auto"/>
            <w:vAlign w:val="center"/>
          </w:tcPr>
          <w:p w14:paraId="2EBF9DC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w:t>
            </w:r>
          </w:p>
        </w:tc>
        <w:tc>
          <w:tcPr>
            <w:tcW w:w="561" w:type="dxa"/>
            <w:tcBorders>
              <w:top w:val="single" w:sz="4" w:space="0" w:color="000000"/>
              <w:left w:val="single" w:sz="4" w:space="0" w:color="000000"/>
              <w:bottom w:val="single" w:sz="4" w:space="0" w:color="000000"/>
            </w:tcBorders>
            <w:shd w:val="clear" w:color="auto" w:fill="auto"/>
            <w:vAlign w:val="center"/>
          </w:tcPr>
          <w:p w14:paraId="0814163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w:t>
            </w:r>
          </w:p>
        </w:tc>
        <w:tc>
          <w:tcPr>
            <w:tcW w:w="709" w:type="dxa"/>
            <w:tcBorders>
              <w:top w:val="single" w:sz="4" w:space="0" w:color="000000"/>
              <w:left w:val="single" w:sz="4" w:space="0" w:color="000000"/>
              <w:bottom w:val="single" w:sz="4" w:space="0" w:color="000000"/>
            </w:tcBorders>
            <w:shd w:val="clear" w:color="auto" w:fill="auto"/>
            <w:vAlign w:val="center"/>
          </w:tcPr>
          <w:p w14:paraId="05A4DD5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w:t>
            </w:r>
          </w:p>
        </w:tc>
        <w:tc>
          <w:tcPr>
            <w:tcW w:w="856" w:type="dxa"/>
            <w:tcBorders>
              <w:top w:val="single" w:sz="4" w:space="0" w:color="000000"/>
              <w:left w:val="single" w:sz="4" w:space="0" w:color="000000"/>
              <w:bottom w:val="single" w:sz="4" w:space="0" w:color="000000"/>
            </w:tcBorders>
            <w:shd w:val="clear" w:color="auto" w:fill="auto"/>
            <w:vAlign w:val="center"/>
          </w:tcPr>
          <w:p w14:paraId="20CB8C7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Kız</w:t>
            </w:r>
          </w:p>
        </w:tc>
        <w:tc>
          <w:tcPr>
            <w:tcW w:w="851" w:type="dxa"/>
            <w:tcBorders>
              <w:top w:val="single" w:sz="4" w:space="0" w:color="000000"/>
              <w:left w:val="single" w:sz="4" w:space="0" w:color="000000"/>
              <w:bottom w:val="single" w:sz="4" w:space="0" w:color="000000"/>
            </w:tcBorders>
            <w:shd w:val="clear" w:color="auto" w:fill="auto"/>
            <w:vAlign w:val="center"/>
          </w:tcPr>
          <w:p w14:paraId="3BD8D73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Erkek</w:t>
            </w: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tcPr>
          <w:p w14:paraId="08C47FD2"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EF1D41" w:rsidRPr="00EF1D41" w14:paraId="47DE9B14" w14:textId="77777777" w:rsidTr="006B4299">
        <w:trPr>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3CC250F7"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Fakülteler</w:t>
            </w:r>
          </w:p>
        </w:tc>
        <w:tc>
          <w:tcPr>
            <w:tcW w:w="645" w:type="dxa"/>
            <w:tcBorders>
              <w:top w:val="single" w:sz="4" w:space="0" w:color="000000"/>
              <w:left w:val="single" w:sz="4" w:space="0" w:color="000000"/>
              <w:bottom w:val="single" w:sz="4" w:space="0" w:color="000000"/>
            </w:tcBorders>
            <w:shd w:val="clear" w:color="auto" w:fill="auto"/>
            <w:vAlign w:val="center"/>
          </w:tcPr>
          <w:p w14:paraId="05A8D54C" w14:textId="62260440" w:rsidR="00EF1D41" w:rsidRPr="004C4A10" w:rsidRDefault="000A0EFE"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272</w:t>
            </w:r>
          </w:p>
        </w:tc>
        <w:tc>
          <w:tcPr>
            <w:tcW w:w="816" w:type="dxa"/>
            <w:tcBorders>
              <w:top w:val="single" w:sz="4" w:space="0" w:color="000000"/>
              <w:left w:val="single" w:sz="4" w:space="0" w:color="000000"/>
              <w:bottom w:val="single" w:sz="4" w:space="0" w:color="000000"/>
            </w:tcBorders>
            <w:shd w:val="clear" w:color="auto" w:fill="auto"/>
            <w:vAlign w:val="center"/>
          </w:tcPr>
          <w:p w14:paraId="390B759D" w14:textId="33D2FB06" w:rsidR="00EF1D41" w:rsidRPr="004C4A10" w:rsidRDefault="000A0EFE"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1087</w:t>
            </w:r>
          </w:p>
        </w:tc>
        <w:tc>
          <w:tcPr>
            <w:tcW w:w="850" w:type="dxa"/>
            <w:tcBorders>
              <w:top w:val="single" w:sz="4" w:space="0" w:color="000000"/>
              <w:left w:val="single" w:sz="4" w:space="0" w:color="000000"/>
              <w:bottom w:val="single" w:sz="4" w:space="0" w:color="000000"/>
            </w:tcBorders>
            <w:shd w:val="clear" w:color="auto" w:fill="auto"/>
            <w:vAlign w:val="center"/>
          </w:tcPr>
          <w:p w14:paraId="07ABD9EF" w14:textId="490ABD30" w:rsidR="00EF1D41" w:rsidRPr="004C4A10" w:rsidRDefault="00844B47" w:rsidP="00EF1D41">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 xml:space="preserve"> </w:t>
            </w:r>
            <w:r w:rsidR="000A0EFE" w:rsidRPr="004C4A10">
              <w:rPr>
                <w:rFonts w:ascii="Arial" w:eastAsia="Times New Roman" w:hAnsi="Arial" w:cs="Arial"/>
                <w:b/>
                <w:bCs/>
                <w:sz w:val="24"/>
                <w:lang w:eastAsia="ar-SA"/>
              </w:rPr>
              <w:t>1359</w:t>
            </w:r>
          </w:p>
        </w:tc>
        <w:tc>
          <w:tcPr>
            <w:tcW w:w="567" w:type="dxa"/>
            <w:tcBorders>
              <w:top w:val="single" w:sz="4" w:space="0" w:color="000000"/>
              <w:left w:val="single" w:sz="4" w:space="0" w:color="000000"/>
              <w:bottom w:val="single" w:sz="4" w:space="0" w:color="000000"/>
            </w:tcBorders>
            <w:shd w:val="clear" w:color="auto" w:fill="auto"/>
            <w:vAlign w:val="center"/>
          </w:tcPr>
          <w:p w14:paraId="66D46DC1"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561" w:type="dxa"/>
            <w:tcBorders>
              <w:top w:val="single" w:sz="4" w:space="0" w:color="000000"/>
              <w:left w:val="single" w:sz="4" w:space="0" w:color="000000"/>
              <w:bottom w:val="single" w:sz="4" w:space="0" w:color="000000"/>
            </w:tcBorders>
            <w:shd w:val="clear" w:color="auto" w:fill="auto"/>
            <w:vAlign w:val="center"/>
          </w:tcPr>
          <w:p w14:paraId="7E836D5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709" w:type="dxa"/>
            <w:tcBorders>
              <w:top w:val="single" w:sz="4" w:space="0" w:color="000000"/>
              <w:left w:val="single" w:sz="4" w:space="0" w:color="000000"/>
              <w:bottom w:val="single" w:sz="4" w:space="0" w:color="000000"/>
            </w:tcBorders>
            <w:shd w:val="clear" w:color="auto" w:fill="auto"/>
            <w:vAlign w:val="center"/>
          </w:tcPr>
          <w:p w14:paraId="13066F7C"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6" w:type="dxa"/>
            <w:tcBorders>
              <w:top w:val="single" w:sz="4" w:space="0" w:color="000000"/>
              <w:left w:val="single" w:sz="4" w:space="0" w:color="000000"/>
              <w:bottom w:val="single" w:sz="4" w:space="0" w:color="000000"/>
            </w:tcBorders>
            <w:shd w:val="clear" w:color="auto" w:fill="auto"/>
            <w:vAlign w:val="center"/>
          </w:tcPr>
          <w:p w14:paraId="78EFA99B" w14:textId="6247B236"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1D4A9D0A" w14:textId="7E6E2328" w:rsidR="00EF1D41" w:rsidRPr="004C4A10" w:rsidRDefault="00EF1D41" w:rsidP="00951797">
            <w:pPr>
              <w:suppressAutoHyphens/>
              <w:snapToGrid w:val="0"/>
              <w:spacing w:after="0" w:line="240" w:lineRule="auto"/>
              <w:jc w:val="center"/>
              <w:rPr>
                <w:rFonts w:ascii="Arial" w:eastAsia="Times New Roman" w:hAnsi="Arial" w:cs="Arial"/>
                <w:bCs/>
                <w:sz w:val="24"/>
                <w:lang w:eastAsia="ar-SA"/>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5AAE" w14:textId="7F61F968" w:rsidR="00EF1D41" w:rsidRPr="004C4A10" w:rsidRDefault="000A0EFE" w:rsidP="00EF1D41">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1359</w:t>
            </w:r>
          </w:p>
        </w:tc>
      </w:tr>
      <w:tr w:rsidR="00EF1D41" w:rsidRPr="00EF1D41" w14:paraId="09AFE16B" w14:textId="77777777" w:rsidTr="006B4299">
        <w:trPr>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41F02E40"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Yüksekokullar</w:t>
            </w:r>
          </w:p>
        </w:tc>
        <w:tc>
          <w:tcPr>
            <w:tcW w:w="645" w:type="dxa"/>
            <w:tcBorders>
              <w:top w:val="single" w:sz="4" w:space="0" w:color="000000"/>
              <w:left w:val="single" w:sz="4" w:space="0" w:color="000000"/>
              <w:bottom w:val="single" w:sz="4" w:space="0" w:color="000000"/>
            </w:tcBorders>
            <w:shd w:val="clear" w:color="auto" w:fill="auto"/>
            <w:vAlign w:val="center"/>
          </w:tcPr>
          <w:p w14:paraId="362B1AE0" w14:textId="2CC646C6" w:rsidR="00EF1D41" w:rsidRPr="004C4A10" w:rsidRDefault="00951797" w:rsidP="00B23F44">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w:t>
            </w:r>
            <w:r w:rsidR="00B23F44" w:rsidRPr="004C4A10">
              <w:rPr>
                <w:rFonts w:ascii="Arial" w:eastAsia="Times New Roman" w:hAnsi="Arial" w:cs="Arial"/>
                <w:bCs/>
                <w:sz w:val="24"/>
                <w:lang w:eastAsia="ar-SA"/>
              </w:rPr>
              <w:t>61</w:t>
            </w:r>
          </w:p>
        </w:tc>
        <w:tc>
          <w:tcPr>
            <w:tcW w:w="816" w:type="dxa"/>
            <w:tcBorders>
              <w:top w:val="single" w:sz="4" w:space="0" w:color="000000"/>
              <w:left w:val="single" w:sz="4" w:space="0" w:color="000000"/>
              <w:bottom w:val="single" w:sz="4" w:space="0" w:color="000000"/>
            </w:tcBorders>
            <w:shd w:val="clear" w:color="auto" w:fill="auto"/>
            <w:vAlign w:val="center"/>
          </w:tcPr>
          <w:p w14:paraId="2EB2E41C" w14:textId="06D06A9C" w:rsidR="00EF1D41" w:rsidRPr="004C4A10" w:rsidRDefault="00951797" w:rsidP="00B23F44">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xml:space="preserve">    </w:t>
            </w:r>
            <w:r w:rsidR="00B23F44" w:rsidRPr="004C4A10">
              <w:rPr>
                <w:rFonts w:ascii="Arial" w:eastAsia="Times New Roman" w:hAnsi="Arial" w:cs="Arial"/>
                <w:bCs/>
                <w:sz w:val="24"/>
                <w:lang w:eastAsia="ar-SA"/>
              </w:rPr>
              <w:t>81</w:t>
            </w:r>
          </w:p>
        </w:tc>
        <w:tc>
          <w:tcPr>
            <w:tcW w:w="850" w:type="dxa"/>
            <w:tcBorders>
              <w:top w:val="single" w:sz="4" w:space="0" w:color="000000"/>
              <w:left w:val="single" w:sz="4" w:space="0" w:color="000000"/>
              <w:bottom w:val="single" w:sz="4" w:space="0" w:color="000000"/>
            </w:tcBorders>
            <w:shd w:val="clear" w:color="auto" w:fill="auto"/>
            <w:vAlign w:val="center"/>
          </w:tcPr>
          <w:p w14:paraId="1FE5CCC2" w14:textId="72383750" w:rsidR="00EF1D41" w:rsidRPr="004C4A10" w:rsidRDefault="00951797" w:rsidP="00B23F44">
            <w:pPr>
              <w:suppressAutoHyphens/>
              <w:snapToGrid w:val="0"/>
              <w:spacing w:after="0" w:line="240" w:lineRule="auto"/>
              <w:rPr>
                <w:rFonts w:ascii="Arial" w:eastAsia="Times New Roman" w:hAnsi="Arial" w:cs="Arial"/>
                <w:b/>
                <w:bCs/>
                <w:sz w:val="24"/>
                <w:lang w:eastAsia="ar-SA"/>
              </w:rPr>
            </w:pPr>
            <w:r w:rsidRPr="004C4A10">
              <w:rPr>
                <w:rFonts w:ascii="Arial" w:eastAsia="Times New Roman" w:hAnsi="Arial" w:cs="Arial"/>
                <w:b/>
                <w:bCs/>
                <w:sz w:val="24"/>
                <w:lang w:eastAsia="ar-SA"/>
              </w:rPr>
              <w:t xml:space="preserve">   </w:t>
            </w:r>
            <w:r w:rsidR="00B23F44" w:rsidRPr="004C4A10">
              <w:rPr>
                <w:rFonts w:ascii="Arial" w:eastAsia="Times New Roman" w:hAnsi="Arial" w:cs="Arial"/>
                <w:b/>
                <w:bCs/>
                <w:sz w:val="24"/>
                <w:lang w:eastAsia="ar-SA"/>
              </w:rPr>
              <w:t>97</w:t>
            </w:r>
          </w:p>
        </w:tc>
        <w:tc>
          <w:tcPr>
            <w:tcW w:w="567" w:type="dxa"/>
            <w:tcBorders>
              <w:top w:val="single" w:sz="4" w:space="0" w:color="000000"/>
              <w:left w:val="single" w:sz="4" w:space="0" w:color="000000"/>
              <w:bottom w:val="single" w:sz="4" w:space="0" w:color="000000"/>
            </w:tcBorders>
            <w:shd w:val="clear" w:color="auto" w:fill="auto"/>
            <w:vAlign w:val="center"/>
          </w:tcPr>
          <w:p w14:paraId="4DECE5FF" w14:textId="73008D18"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561" w:type="dxa"/>
            <w:tcBorders>
              <w:top w:val="single" w:sz="4" w:space="0" w:color="000000"/>
              <w:left w:val="single" w:sz="4" w:space="0" w:color="000000"/>
              <w:bottom w:val="single" w:sz="4" w:space="0" w:color="000000"/>
            </w:tcBorders>
            <w:shd w:val="clear" w:color="auto" w:fill="auto"/>
            <w:vAlign w:val="center"/>
          </w:tcPr>
          <w:p w14:paraId="14405855" w14:textId="6EBA0FE4"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03896F8D" w14:textId="1691B42E" w:rsidR="00EF1D41" w:rsidRPr="004C4A10" w:rsidRDefault="00EF1D41" w:rsidP="00EF1D41">
            <w:pPr>
              <w:suppressAutoHyphens/>
              <w:snapToGrid w:val="0"/>
              <w:spacing w:after="0" w:line="240" w:lineRule="auto"/>
              <w:jc w:val="center"/>
              <w:rPr>
                <w:rFonts w:ascii="Arial" w:eastAsia="Times New Roman" w:hAnsi="Arial" w:cs="Arial"/>
                <w:b/>
                <w:bCs/>
                <w:sz w:val="24"/>
                <w:lang w:eastAsia="ar-SA"/>
              </w:rPr>
            </w:pPr>
          </w:p>
        </w:tc>
        <w:tc>
          <w:tcPr>
            <w:tcW w:w="856" w:type="dxa"/>
            <w:tcBorders>
              <w:top w:val="single" w:sz="4" w:space="0" w:color="000000"/>
              <w:left w:val="single" w:sz="4" w:space="0" w:color="000000"/>
              <w:bottom w:val="single" w:sz="4" w:space="0" w:color="000000"/>
            </w:tcBorders>
            <w:shd w:val="clear" w:color="auto" w:fill="auto"/>
            <w:vAlign w:val="center"/>
          </w:tcPr>
          <w:p w14:paraId="4A893051" w14:textId="47294D92"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0C0F60D5" w14:textId="25018A74" w:rsidR="00EF1D41" w:rsidRPr="004C4A10" w:rsidRDefault="00EF1D41" w:rsidP="00FE4A68">
            <w:pPr>
              <w:suppressAutoHyphens/>
              <w:snapToGrid w:val="0"/>
              <w:spacing w:after="0" w:line="240" w:lineRule="auto"/>
              <w:jc w:val="center"/>
              <w:rPr>
                <w:rFonts w:ascii="Arial" w:eastAsia="Times New Roman" w:hAnsi="Arial" w:cs="Arial"/>
                <w:bCs/>
                <w:sz w:val="24"/>
                <w:lang w:eastAsia="ar-SA"/>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70D8" w14:textId="4C80BA67" w:rsidR="00EF1D41" w:rsidRPr="004C4A10" w:rsidRDefault="00FE4A68" w:rsidP="00B23F44">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 xml:space="preserve"> </w:t>
            </w:r>
            <w:r w:rsidR="00B23F44" w:rsidRPr="004C4A10">
              <w:rPr>
                <w:rFonts w:ascii="Arial" w:eastAsia="Times New Roman" w:hAnsi="Arial" w:cs="Arial"/>
                <w:b/>
                <w:bCs/>
                <w:sz w:val="24"/>
                <w:lang w:eastAsia="ar-SA"/>
              </w:rPr>
              <w:t>97</w:t>
            </w:r>
          </w:p>
        </w:tc>
      </w:tr>
      <w:tr w:rsidR="00EF1D41" w:rsidRPr="00EF1D41" w14:paraId="2290D9AD" w14:textId="77777777" w:rsidTr="006B4299">
        <w:trPr>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3B677C45"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Enstitüler</w:t>
            </w:r>
          </w:p>
        </w:tc>
        <w:tc>
          <w:tcPr>
            <w:tcW w:w="645" w:type="dxa"/>
            <w:tcBorders>
              <w:top w:val="single" w:sz="4" w:space="0" w:color="000000"/>
              <w:left w:val="single" w:sz="4" w:space="0" w:color="000000"/>
              <w:bottom w:val="single" w:sz="4" w:space="0" w:color="000000"/>
            </w:tcBorders>
            <w:shd w:val="clear" w:color="auto" w:fill="auto"/>
            <w:vAlign w:val="center"/>
          </w:tcPr>
          <w:p w14:paraId="0C1737F7"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16" w:type="dxa"/>
            <w:tcBorders>
              <w:top w:val="single" w:sz="4" w:space="0" w:color="000000"/>
              <w:left w:val="single" w:sz="4" w:space="0" w:color="000000"/>
              <w:bottom w:val="single" w:sz="4" w:space="0" w:color="000000"/>
            </w:tcBorders>
            <w:shd w:val="clear" w:color="auto" w:fill="auto"/>
            <w:vAlign w:val="center"/>
          </w:tcPr>
          <w:p w14:paraId="71CAAA7C"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0" w:type="dxa"/>
            <w:tcBorders>
              <w:top w:val="single" w:sz="4" w:space="0" w:color="000000"/>
              <w:left w:val="single" w:sz="4" w:space="0" w:color="000000"/>
              <w:bottom w:val="single" w:sz="4" w:space="0" w:color="000000"/>
            </w:tcBorders>
            <w:shd w:val="clear" w:color="auto" w:fill="auto"/>
            <w:vAlign w:val="center"/>
          </w:tcPr>
          <w:p w14:paraId="06FB5A4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567" w:type="dxa"/>
            <w:tcBorders>
              <w:top w:val="single" w:sz="4" w:space="0" w:color="000000"/>
              <w:left w:val="single" w:sz="4" w:space="0" w:color="000000"/>
              <w:bottom w:val="single" w:sz="4" w:space="0" w:color="000000"/>
            </w:tcBorders>
            <w:shd w:val="clear" w:color="auto" w:fill="auto"/>
            <w:vAlign w:val="center"/>
          </w:tcPr>
          <w:p w14:paraId="73C1FED2"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561" w:type="dxa"/>
            <w:tcBorders>
              <w:top w:val="single" w:sz="4" w:space="0" w:color="000000"/>
              <w:left w:val="single" w:sz="4" w:space="0" w:color="000000"/>
              <w:bottom w:val="single" w:sz="4" w:space="0" w:color="000000"/>
            </w:tcBorders>
            <w:shd w:val="clear" w:color="auto" w:fill="auto"/>
            <w:vAlign w:val="center"/>
          </w:tcPr>
          <w:p w14:paraId="7459B99E"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709" w:type="dxa"/>
            <w:tcBorders>
              <w:top w:val="single" w:sz="4" w:space="0" w:color="000000"/>
              <w:left w:val="single" w:sz="4" w:space="0" w:color="000000"/>
              <w:bottom w:val="single" w:sz="4" w:space="0" w:color="000000"/>
            </w:tcBorders>
            <w:shd w:val="clear" w:color="auto" w:fill="auto"/>
            <w:vAlign w:val="center"/>
          </w:tcPr>
          <w:p w14:paraId="3132E201"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6" w:type="dxa"/>
            <w:tcBorders>
              <w:top w:val="single" w:sz="4" w:space="0" w:color="000000"/>
              <w:left w:val="single" w:sz="4" w:space="0" w:color="000000"/>
              <w:bottom w:val="single" w:sz="4" w:space="0" w:color="000000"/>
            </w:tcBorders>
            <w:shd w:val="clear" w:color="auto" w:fill="auto"/>
            <w:vAlign w:val="center"/>
          </w:tcPr>
          <w:p w14:paraId="081500BB"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1" w:type="dxa"/>
            <w:tcBorders>
              <w:top w:val="single" w:sz="4" w:space="0" w:color="000000"/>
              <w:left w:val="single" w:sz="4" w:space="0" w:color="000000"/>
              <w:bottom w:val="single" w:sz="4" w:space="0" w:color="000000"/>
            </w:tcBorders>
            <w:shd w:val="clear" w:color="auto" w:fill="auto"/>
            <w:vAlign w:val="center"/>
          </w:tcPr>
          <w:p w14:paraId="28C9BA8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E0E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6A1265AE" w14:textId="77777777" w:rsidTr="006B4299">
        <w:trPr>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29FB95B2"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Meslek Yüksekokulları</w:t>
            </w:r>
          </w:p>
        </w:tc>
        <w:tc>
          <w:tcPr>
            <w:tcW w:w="645" w:type="dxa"/>
            <w:tcBorders>
              <w:top w:val="single" w:sz="4" w:space="0" w:color="000000"/>
              <w:left w:val="single" w:sz="4" w:space="0" w:color="000000"/>
              <w:bottom w:val="single" w:sz="4" w:space="0" w:color="000000"/>
            </w:tcBorders>
            <w:shd w:val="clear" w:color="auto" w:fill="auto"/>
            <w:vAlign w:val="center"/>
          </w:tcPr>
          <w:p w14:paraId="33AA8AF5" w14:textId="77777777" w:rsidR="00EF1D41" w:rsidRPr="004C4A10" w:rsidRDefault="00EF1D41" w:rsidP="00EF1D41">
            <w:pPr>
              <w:suppressAutoHyphens/>
              <w:snapToGrid w:val="0"/>
              <w:spacing w:after="0" w:line="240" w:lineRule="auto"/>
              <w:ind w:left="-121"/>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16" w:type="dxa"/>
            <w:tcBorders>
              <w:top w:val="single" w:sz="4" w:space="0" w:color="000000"/>
              <w:left w:val="single" w:sz="4" w:space="0" w:color="000000"/>
              <w:bottom w:val="single" w:sz="4" w:space="0" w:color="000000"/>
            </w:tcBorders>
            <w:shd w:val="clear" w:color="auto" w:fill="auto"/>
            <w:vAlign w:val="center"/>
          </w:tcPr>
          <w:p w14:paraId="30A1A2CF"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0" w:type="dxa"/>
            <w:tcBorders>
              <w:top w:val="single" w:sz="4" w:space="0" w:color="000000"/>
              <w:left w:val="single" w:sz="4" w:space="0" w:color="000000"/>
              <w:bottom w:val="single" w:sz="4" w:space="0" w:color="000000"/>
            </w:tcBorders>
            <w:shd w:val="clear" w:color="auto" w:fill="auto"/>
            <w:vAlign w:val="center"/>
          </w:tcPr>
          <w:p w14:paraId="43EFB5D1"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567" w:type="dxa"/>
            <w:tcBorders>
              <w:top w:val="single" w:sz="4" w:space="0" w:color="000000"/>
              <w:left w:val="single" w:sz="4" w:space="0" w:color="000000"/>
              <w:bottom w:val="single" w:sz="4" w:space="0" w:color="000000"/>
            </w:tcBorders>
            <w:shd w:val="clear" w:color="auto" w:fill="auto"/>
            <w:vAlign w:val="center"/>
          </w:tcPr>
          <w:p w14:paraId="5E1EEBDD"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561" w:type="dxa"/>
            <w:tcBorders>
              <w:top w:val="single" w:sz="4" w:space="0" w:color="000000"/>
              <w:left w:val="single" w:sz="4" w:space="0" w:color="000000"/>
              <w:bottom w:val="single" w:sz="4" w:space="0" w:color="000000"/>
            </w:tcBorders>
            <w:shd w:val="clear" w:color="auto" w:fill="auto"/>
            <w:vAlign w:val="center"/>
          </w:tcPr>
          <w:p w14:paraId="634B6E6D"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709" w:type="dxa"/>
            <w:tcBorders>
              <w:top w:val="single" w:sz="4" w:space="0" w:color="000000"/>
              <w:left w:val="single" w:sz="4" w:space="0" w:color="000000"/>
              <w:bottom w:val="single" w:sz="4" w:space="0" w:color="000000"/>
            </w:tcBorders>
            <w:shd w:val="clear" w:color="auto" w:fill="auto"/>
            <w:vAlign w:val="center"/>
          </w:tcPr>
          <w:p w14:paraId="5FD83013"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6" w:type="dxa"/>
            <w:tcBorders>
              <w:top w:val="single" w:sz="4" w:space="0" w:color="000000"/>
              <w:left w:val="single" w:sz="4" w:space="0" w:color="000000"/>
              <w:bottom w:val="single" w:sz="4" w:space="0" w:color="000000"/>
            </w:tcBorders>
            <w:shd w:val="clear" w:color="auto" w:fill="auto"/>
            <w:vAlign w:val="center"/>
          </w:tcPr>
          <w:p w14:paraId="03B93900"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851" w:type="dxa"/>
            <w:tcBorders>
              <w:top w:val="single" w:sz="4" w:space="0" w:color="000000"/>
              <w:left w:val="single" w:sz="4" w:space="0" w:color="000000"/>
              <w:bottom w:val="single" w:sz="4" w:space="0" w:color="000000"/>
            </w:tcBorders>
            <w:shd w:val="clear" w:color="auto" w:fill="auto"/>
            <w:vAlign w:val="center"/>
          </w:tcPr>
          <w:p w14:paraId="73CC5E48"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F39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w:t>
            </w:r>
          </w:p>
        </w:tc>
      </w:tr>
      <w:tr w:rsidR="00EF1D41" w:rsidRPr="00EF1D41" w14:paraId="7A2088EB" w14:textId="77777777" w:rsidTr="006B4299">
        <w:trPr>
          <w:trHeight w:val="306"/>
        </w:trPr>
        <w:tc>
          <w:tcPr>
            <w:tcW w:w="1800" w:type="dxa"/>
            <w:tcBorders>
              <w:top w:val="single" w:sz="4" w:space="0" w:color="000000"/>
              <w:left w:val="single" w:sz="4" w:space="0" w:color="000000"/>
              <w:bottom w:val="single" w:sz="4" w:space="0" w:color="000000"/>
            </w:tcBorders>
            <w:shd w:val="clear" w:color="auto" w:fill="auto"/>
            <w:vAlign w:val="center"/>
          </w:tcPr>
          <w:p w14:paraId="5ED3BA26"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Toplam</w:t>
            </w:r>
          </w:p>
        </w:tc>
        <w:tc>
          <w:tcPr>
            <w:tcW w:w="645" w:type="dxa"/>
            <w:tcBorders>
              <w:top w:val="single" w:sz="4" w:space="0" w:color="000000"/>
              <w:left w:val="single" w:sz="4" w:space="0" w:color="000000"/>
              <w:bottom w:val="single" w:sz="4" w:space="0" w:color="000000"/>
            </w:tcBorders>
            <w:shd w:val="clear" w:color="auto" w:fill="auto"/>
            <w:vAlign w:val="center"/>
          </w:tcPr>
          <w:p w14:paraId="7B9930E6" w14:textId="01D0B437" w:rsidR="00EF1D41" w:rsidRPr="004C4A10" w:rsidRDefault="00B23F44"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333</w:t>
            </w:r>
          </w:p>
        </w:tc>
        <w:tc>
          <w:tcPr>
            <w:tcW w:w="816" w:type="dxa"/>
            <w:tcBorders>
              <w:top w:val="single" w:sz="4" w:space="0" w:color="000000"/>
              <w:left w:val="single" w:sz="4" w:space="0" w:color="000000"/>
              <w:bottom w:val="single" w:sz="4" w:space="0" w:color="000000"/>
            </w:tcBorders>
            <w:shd w:val="clear" w:color="auto" w:fill="auto"/>
            <w:vAlign w:val="center"/>
          </w:tcPr>
          <w:p w14:paraId="3EF5D360" w14:textId="4C90C978" w:rsidR="00EF1D41" w:rsidRPr="004C4A10" w:rsidRDefault="00B23F44" w:rsidP="00951797">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1168</w:t>
            </w:r>
          </w:p>
        </w:tc>
        <w:tc>
          <w:tcPr>
            <w:tcW w:w="850" w:type="dxa"/>
            <w:tcBorders>
              <w:top w:val="single" w:sz="4" w:space="0" w:color="000000"/>
              <w:left w:val="single" w:sz="4" w:space="0" w:color="000000"/>
              <w:bottom w:val="single" w:sz="4" w:space="0" w:color="000000"/>
            </w:tcBorders>
            <w:shd w:val="clear" w:color="auto" w:fill="auto"/>
            <w:vAlign w:val="center"/>
          </w:tcPr>
          <w:p w14:paraId="77BAF266" w14:textId="08F4F0ED" w:rsidR="00EF1D41" w:rsidRPr="004C4A10" w:rsidRDefault="00B23F44" w:rsidP="00951797">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1456</w:t>
            </w:r>
          </w:p>
        </w:tc>
        <w:tc>
          <w:tcPr>
            <w:tcW w:w="567" w:type="dxa"/>
            <w:tcBorders>
              <w:top w:val="single" w:sz="4" w:space="0" w:color="000000"/>
              <w:left w:val="single" w:sz="4" w:space="0" w:color="000000"/>
              <w:bottom w:val="single" w:sz="4" w:space="0" w:color="000000"/>
            </w:tcBorders>
            <w:shd w:val="clear" w:color="auto" w:fill="auto"/>
            <w:vAlign w:val="center"/>
          </w:tcPr>
          <w:p w14:paraId="59F21BCE" w14:textId="453A24B0"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561" w:type="dxa"/>
            <w:tcBorders>
              <w:top w:val="single" w:sz="4" w:space="0" w:color="000000"/>
              <w:left w:val="single" w:sz="4" w:space="0" w:color="000000"/>
              <w:bottom w:val="single" w:sz="4" w:space="0" w:color="000000"/>
            </w:tcBorders>
            <w:shd w:val="clear" w:color="auto" w:fill="auto"/>
            <w:vAlign w:val="center"/>
          </w:tcPr>
          <w:p w14:paraId="38218547" w14:textId="48C83F88"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7902CDA8" w14:textId="747BB47E" w:rsidR="00EF1D41" w:rsidRPr="004C4A10" w:rsidRDefault="00EF1D41" w:rsidP="00EF1D41">
            <w:pPr>
              <w:suppressAutoHyphens/>
              <w:snapToGrid w:val="0"/>
              <w:spacing w:after="0" w:line="240" w:lineRule="auto"/>
              <w:jc w:val="center"/>
              <w:rPr>
                <w:rFonts w:ascii="Arial" w:eastAsia="Times New Roman" w:hAnsi="Arial" w:cs="Arial"/>
                <w:b/>
                <w:bCs/>
                <w:sz w:val="24"/>
                <w:lang w:eastAsia="ar-SA"/>
              </w:rPr>
            </w:pPr>
          </w:p>
        </w:tc>
        <w:tc>
          <w:tcPr>
            <w:tcW w:w="856" w:type="dxa"/>
            <w:tcBorders>
              <w:top w:val="single" w:sz="4" w:space="0" w:color="000000"/>
              <w:left w:val="single" w:sz="4" w:space="0" w:color="000000"/>
              <w:bottom w:val="single" w:sz="4" w:space="0" w:color="000000"/>
            </w:tcBorders>
            <w:shd w:val="clear" w:color="auto" w:fill="auto"/>
            <w:vAlign w:val="center"/>
          </w:tcPr>
          <w:p w14:paraId="7B989034" w14:textId="751CFF51"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26E10391" w14:textId="2F1FE18F"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A213" w14:textId="7963DF9D" w:rsidR="00EF1D41" w:rsidRPr="004C4A10" w:rsidRDefault="00B23F44" w:rsidP="00FE4A68">
            <w:pPr>
              <w:suppressAutoHyphens/>
              <w:snapToGrid w:val="0"/>
              <w:spacing w:after="0" w:line="240" w:lineRule="auto"/>
              <w:jc w:val="center"/>
              <w:rPr>
                <w:rFonts w:ascii="Arial" w:eastAsia="Times New Roman" w:hAnsi="Arial" w:cs="Arial"/>
                <w:b/>
                <w:bCs/>
                <w:sz w:val="24"/>
                <w:lang w:eastAsia="ar-SA"/>
              </w:rPr>
            </w:pPr>
            <w:r w:rsidRPr="004C4A10">
              <w:rPr>
                <w:rFonts w:ascii="Arial" w:eastAsia="Times New Roman" w:hAnsi="Arial" w:cs="Arial"/>
                <w:b/>
                <w:bCs/>
                <w:sz w:val="24"/>
                <w:lang w:eastAsia="ar-SA"/>
              </w:rPr>
              <w:t>1456</w:t>
            </w:r>
          </w:p>
        </w:tc>
      </w:tr>
    </w:tbl>
    <w:p w14:paraId="4D318D4A"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8"/>
          <w:lang w:eastAsia="ar-SA"/>
        </w:rPr>
      </w:pPr>
    </w:p>
    <w:p w14:paraId="01063BB5"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8"/>
          <w:lang w:eastAsia="ar-SA"/>
        </w:rPr>
      </w:pPr>
    </w:p>
    <w:p w14:paraId="672D50D7"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8"/>
          <w:lang w:eastAsia="ar-SA"/>
        </w:rPr>
      </w:pPr>
    </w:p>
    <w:p w14:paraId="508329E3"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5.1.2- Öğrenci Kontenjanları</w:t>
      </w:r>
    </w:p>
    <w:p w14:paraId="52EAD057" w14:textId="77777777" w:rsidR="00EF1D41" w:rsidRPr="00EF1D41" w:rsidRDefault="00EF1D41" w:rsidP="00EF1D41">
      <w:pPr>
        <w:suppressAutoHyphens/>
        <w:spacing w:after="0" w:line="240" w:lineRule="auto"/>
        <w:ind w:left="1416" w:firstLine="708"/>
        <w:rPr>
          <w:rFonts w:ascii="Arial" w:eastAsia="Times New Roman" w:hAnsi="Arial" w:cs="Arial"/>
          <w:bCs/>
          <w:color w:val="000000"/>
          <w:sz w:val="24"/>
          <w:szCs w:val="24"/>
          <w:lang w:eastAsia="ar-SA"/>
        </w:rPr>
      </w:pPr>
    </w:p>
    <w:p w14:paraId="1547828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tbl>
      <w:tblPr>
        <w:tblW w:w="0" w:type="auto"/>
        <w:tblInd w:w="108" w:type="dxa"/>
        <w:tblLayout w:type="fixed"/>
        <w:tblLook w:val="0000" w:firstRow="0" w:lastRow="0" w:firstColumn="0" w:lastColumn="0" w:noHBand="0" w:noVBand="0"/>
      </w:tblPr>
      <w:tblGrid>
        <w:gridCol w:w="3125"/>
        <w:gridCol w:w="1364"/>
        <w:gridCol w:w="1377"/>
        <w:gridCol w:w="1086"/>
        <w:gridCol w:w="1502"/>
      </w:tblGrid>
      <w:tr w:rsidR="00EF1D41" w:rsidRPr="00EF1D41" w14:paraId="3C807F68" w14:textId="77777777" w:rsidTr="006B4299">
        <w:trPr>
          <w:trHeight w:val="509"/>
        </w:trPr>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667417" w14:textId="77777777" w:rsidR="00EF1D41" w:rsidRPr="00EF1D41" w:rsidRDefault="00EF1D41" w:rsidP="00EF1D41">
            <w:pPr>
              <w:suppressAutoHyphens/>
              <w:snapToGrid w:val="0"/>
              <w:spacing w:after="0" w:line="240" w:lineRule="auto"/>
              <w:ind w:left="360"/>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Öğrenci Kontenjanları ve Doluluk Oranı</w:t>
            </w:r>
          </w:p>
        </w:tc>
      </w:tr>
      <w:tr w:rsidR="00EF1D41" w:rsidRPr="00EF1D41" w14:paraId="351DBD32" w14:textId="77777777" w:rsidTr="006B4299">
        <w:trPr>
          <w:trHeight w:val="710"/>
        </w:trPr>
        <w:tc>
          <w:tcPr>
            <w:tcW w:w="3125" w:type="dxa"/>
            <w:tcBorders>
              <w:top w:val="single" w:sz="4" w:space="0" w:color="000000"/>
              <w:left w:val="single" w:sz="4" w:space="0" w:color="000000"/>
              <w:bottom w:val="single" w:sz="4" w:space="0" w:color="000000"/>
            </w:tcBorders>
            <w:shd w:val="clear" w:color="auto" w:fill="auto"/>
            <w:vAlign w:val="center"/>
          </w:tcPr>
          <w:p w14:paraId="28A485BC"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Birimin Adı</w:t>
            </w:r>
          </w:p>
        </w:tc>
        <w:tc>
          <w:tcPr>
            <w:tcW w:w="1364" w:type="dxa"/>
            <w:tcBorders>
              <w:top w:val="single" w:sz="4" w:space="0" w:color="000000"/>
              <w:left w:val="single" w:sz="4" w:space="0" w:color="000000"/>
              <w:bottom w:val="single" w:sz="4" w:space="0" w:color="000000"/>
            </w:tcBorders>
            <w:shd w:val="clear" w:color="auto" w:fill="auto"/>
            <w:vAlign w:val="center"/>
          </w:tcPr>
          <w:p w14:paraId="4AAB45A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YKS</w:t>
            </w:r>
          </w:p>
          <w:p w14:paraId="279CE985" w14:textId="77777777" w:rsidR="00EF1D41" w:rsidRPr="00EF1D41" w:rsidRDefault="00EF1D41" w:rsidP="00EF1D41">
            <w:pPr>
              <w:suppressAutoHyphens/>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Kontenjanı</w:t>
            </w:r>
          </w:p>
        </w:tc>
        <w:tc>
          <w:tcPr>
            <w:tcW w:w="1377" w:type="dxa"/>
            <w:tcBorders>
              <w:top w:val="single" w:sz="4" w:space="0" w:color="000000"/>
              <w:left w:val="single" w:sz="4" w:space="0" w:color="000000"/>
              <w:bottom w:val="single" w:sz="4" w:space="0" w:color="000000"/>
            </w:tcBorders>
            <w:shd w:val="clear" w:color="auto" w:fill="auto"/>
            <w:vAlign w:val="center"/>
          </w:tcPr>
          <w:p w14:paraId="49B76DD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YKS</w:t>
            </w:r>
          </w:p>
          <w:p w14:paraId="1CFD480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proofErr w:type="gramStart"/>
            <w:r w:rsidRPr="00EF1D41">
              <w:rPr>
                <w:rFonts w:ascii="Arial" w:eastAsia="Times New Roman" w:hAnsi="Arial" w:cs="Arial"/>
                <w:bCs/>
                <w:color w:val="000000"/>
                <w:sz w:val="24"/>
                <w:lang w:eastAsia="ar-SA"/>
              </w:rPr>
              <w:t>sonucu</w:t>
            </w:r>
            <w:proofErr w:type="gramEnd"/>
          </w:p>
          <w:p w14:paraId="3BC1824C" w14:textId="77777777" w:rsidR="00EF1D41" w:rsidRPr="00EF1D41" w:rsidRDefault="00EF1D41" w:rsidP="00EF1D41">
            <w:pPr>
              <w:suppressAutoHyphens/>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Yerleşen</w:t>
            </w:r>
          </w:p>
        </w:tc>
        <w:tc>
          <w:tcPr>
            <w:tcW w:w="1086" w:type="dxa"/>
            <w:tcBorders>
              <w:top w:val="single" w:sz="4" w:space="0" w:color="000000"/>
              <w:left w:val="single" w:sz="4" w:space="0" w:color="000000"/>
              <w:bottom w:val="single" w:sz="4" w:space="0" w:color="000000"/>
            </w:tcBorders>
            <w:shd w:val="clear" w:color="auto" w:fill="auto"/>
            <w:vAlign w:val="center"/>
          </w:tcPr>
          <w:p w14:paraId="09B06F3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Boş Kalan</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16A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Doluluk Oranı</w:t>
            </w:r>
          </w:p>
        </w:tc>
      </w:tr>
      <w:tr w:rsidR="00EF1D41" w:rsidRPr="00EF1D41" w14:paraId="66DF2DFC" w14:textId="77777777" w:rsidTr="006B4299">
        <w:trPr>
          <w:trHeight w:val="321"/>
        </w:trPr>
        <w:tc>
          <w:tcPr>
            <w:tcW w:w="3125" w:type="dxa"/>
            <w:tcBorders>
              <w:top w:val="single" w:sz="4" w:space="0" w:color="000000"/>
              <w:left w:val="single" w:sz="4" w:space="0" w:color="000000"/>
              <w:bottom w:val="single" w:sz="4" w:space="0" w:color="000000"/>
            </w:tcBorders>
            <w:shd w:val="clear" w:color="auto" w:fill="auto"/>
            <w:vAlign w:val="center"/>
          </w:tcPr>
          <w:p w14:paraId="50EFF28B"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Fakülteler</w:t>
            </w:r>
          </w:p>
        </w:tc>
        <w:tc>
          <w:tcPr>
            <w:tcW w:w="1364" w:type="dxa"/>
            <w:tcBorders>
              <w:top w:val="single" w:sz="4" w:space="0" w:color="000000"/>
              <w:left w:val="single" w:sz="4" w:space="0" w:color="000000"/>
              <w:bottom w:val="single" w:sz="4" w:space="0" w:color="000000"/>
            </w:tcBorders>
            <w:shd w:val="clear" w:color="auto" w:fill="auto"/>
            <w:vAlign w:val="center"/>
          </w:tcPr>
          <w:p w14:paraId="20388DFF" w14:textId="63B3E57D" w:rsidR="00EF1D41" w:rsidRPr="004C4A10" w:rsidRDefault="001947E9" w:rsidP="006743F8">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299</w:t>
            </w:r>
          </w:p>
        </w:tc>
        <w:tc>
          <w:tcPr>
            <w:tcW w:w="1377" w:type="dxa"/>
            <w:tcBorders>
              <w:top w:val="single" w:sz="4" w:space="0" w:color="000000"/>
              <w:left w:val="single" w:sz="4" w:space="0" w:color="000000"/>
              <w:bottom w:val="single" w:sz="4" w:space="0" w:color="000000"/>
            </w:tcBorders>
            <w:shd w:val="clear" w:color="auto" w:fill="auto"/>
            <w:vAlign w:val="center"/>
          </w:tcPr>
          <w:p w14:paraId="34AC3EC3" w14:textId="047858B2" w:rsidR="00EF1D41" w:rsidRPr="004C4A10" w:rsidRDefault="001947E9"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296</w:t>
            </w:r>
          </w:p>
        </w:tc>
        <w:tc>
          <w:tcPr>
            <w:tcW w:w="1086" w:type="dxa"/>
            <w:tcBorders>
              <w:top w:val="single" w:sz="4" w:space="0" w:color="000000"/>
              <w:left w:val="single" w:sz="4" w:space="0" w:color="000000"/>
              <w:bottom w:val="single" w:sz="4" w:space="0" w:color="000000"/>
            </w:tcBorders>
            <w:shd w:val="clear" w:color="auto" w:fill="auto"/>
            <w:vAlign w:val="center"/>
          </w:tcPr>
          <w:p w14:paraId="4EF0917C"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294B" w14:textId="18B08EF8" w:rsidR="00EF1D41" w:rsidRPr="004C4A10" w:rsidRDefault="001947E9"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99</w:t>
            </w:r>
          </w:p>
        </w:tc>
      </w:tr>
      <w:tr w:rsidR="00EF1D41" w:rsidRPr="00EF1D41" w14:paraId="603BB02B" w14:textId="77777777" w:rsidTr="006B4299">
        <w:trPr>
          <w:trHeight w:val="321"/>
        </w:trPr>
        <w:tc>
          <w:tcPr>
            <w:tcW w:w="3125" w:type="dxa"/>
            <w:tcBorders>
              <w:top w:val="single" w:sz="4" w:space="0" w:color="000000"/>
              <w:left w:val="single" w:sz="4" w:space="0" w:color="000000"/>
              <w:bottom w:val="single" w:sz="4" w:space="0" w:color="000000"/>
            </w:tcBorders>
            <w:shd w:val="clear" w:color="auto" w:fill="auto"/>
            <w:vAlign w:val="center"/>
          </w:tcPr>
          <w:p w14:paraId="1AF4139C"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Yüksekokullar</w:t>
            </w:r>
          </w:p>
        </w:tc>
        <w:tc>
          <w:tcPr>
            <w:tcW w:w="1364" w:type="dxa"/>
            <w:tcBorders>
              <w:top w:val="single" w:sz="4" w:space="0" w:color="000000"/>
              <w:left w:val="single" w:sz="4" w:space="0" w:color="000000"/>
              <w:bottom w:val="single" w:sz="4" w:space="0" w:color="000000"/>
            </w:tcBorders>
            <w:shd w:val="clear" w:color="auto" w:fill="auto"/>
            <w:vAlign w:val="center"/>
          </w:tcPr>
          <w:p w14:paraId="20A11334"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377" w:type="dxa"/>
            <w:tcBorders>
              <w:top w:val="single" w:sz="4" w:space="0" w:color="000000"/>
              <w:left w:val="single" w:sz="4" w:space="0" w:color="000000"/>
              <w:bottom w:val="single" w:sz="4" w:space="0" w:color="000000"/>
            </w:tcBorders>
            <w:shd w:val="clear" w:color="auto" w:fill="auto"/>
            <w:vAlign w:val="center"/>
          </w:tcPr>
          <w:p w14:paraId="5E6A68F6"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086" w:type="dxa"/>
            <w:tcBorders>
              <w:top w:val="single" w:sz="4" w:space="0" w:color="000000"/>
              <w:left w:val="single" w:sz="4" w:space="0" w:color="000000"/>
              <w:bottom w:val="single" w:sz="4" w:space="0" w:color="000000"/>
            </w:tcBorders>
            <w:shd w:val="clear" w:color="auto" w:fill="auto"/>
            <w:vAlign w:val="center"/>
          </w:tcPr>
          <w:p w14:paraId="3349929D"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A646F" w14:textId="77777777" w:rsidR="00EF1D41" w:rsidRPr="004C4A10" w:rsidRDefault="00EF1D41" w:rsidP="00EF1D41">
            <w:pPr>
              <w:suppressAutoHyphens/>
              <w:snapToGrid w:val="0"/>
              <w:spacing w:after="0" w:line="240" w:lineRule="auto"/>
              <w:rPr>
                <w:rFonts w:ascii="Arial" w:eastAsia="Times New Roman" w:hAnsi="Arial" w:cs="Arial"/>
                <w:bCs/>
                <w:sz w:val="24"/>
                <w:lang w:eastAsia="ar-SA"/>
              </w:rPr>
            </w:pPr>
          </w:p>
        </w:tc>
      </w:tr>
      <w:tr w:rsidR="00EF1D41" w:rsidRPr="00EF1D41" w14:paraId="03A05A8B" w14:textId="77777777" w:rsidTr="006B4299">
        <w:trPr>
          <w:trHeight w:val="321"/>
        </w:trPr>
        <w:tc>
          <w:tcPr>
            <w:tcW w:w="3125" w:type="dxa"/>
            <w:tcBorders>
              <w:top w:val="single" w:sz="4" w:space="0" w:color="000000"/>
              <w:left w:val="single" w:sz="4" w:space="0" w:color="000000"/>
              <w:bottom w:val="single" w:sz="4" w:space="0" w:color="000000"/>
            </w:tcBorders>
            <w:shd w:val="clear" w:color="auto" w:fill="auto"/>
            <w:vAlign w:val="center"/>
          </w:tcPr>
          <w:p w14:paraId="6CE24426"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Meslek Yüksekokulları</w:t>
            </w:r>
          </w:p>
        </w:tc>
        <w:tc>
          <w:tcPr>
            <w:tcW w:w="1364" w:type="dxa"/>
            <w:tcBorders>
              <w:top w:val="single" w:sz="4" w:space="0" w:color="000000"/>
              <w:left w:val="single" w:sz="4" w:space="0" w:color="000000"/>
              <w:bottom w:val="single" w:sz="4" w:space="0" w:color="000000"/>
            </w:tcBorders>
            <w:shd w:val="clear" w:color="auto" w:fill="auto"/>
            <w:vAlign w:val="center"/>
          </w:tcPr>
          <w:p w14:paraId="3F5D608A"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377" w:type="dxa"/>
            <w:tcBorders>
              <w:top w:val="single" w:sz="4" w:space="0" w:color="000000"/>
              <w:left w:val="single" w:sz="4" w:space="0" w:color="000000"/>
              <w:bottom w:val="single" w:sz="4" w:space="0" w:color="000000"/>
            </w:tcBorders>
            <w:shd w:val="clear" w:color="auto" w:fill="auto"/>
            <w:vAlign w:val="center"/>
          </w:tcPr>
          <w:p w14:paraId="7C4D55FC"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086" w:type="dxa"/>
            <w:tcBorders>
              <w:top w:val="single" w:sz="4" w:space="0" w:color="000000"/>
              <w:left w:val="single" w:sz="4" w:space="0" w:color="000000"/>
              <w:bottom w:val="single" w:sz="4" w:space="0" w:color="000000"/>
            </w:tcBorders>
            <w:shd w:val="clear" w:color="auto" w:fill="auto"/>
            <w:vAlign w:val="center"/>
          </w:tcPr>
          <w:p w14:paraId="3DE8AC2B"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EC5"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r>
      <w:tr w:rsidR="00EF1D41" w:rsidRPr="00EF1D41" w14:paraId="31289915" w14:textId="77777777" w:rsidTr="006B4299">
        <w:trPr>
          <w:trHeight w:val="321"/>
        </w:trPr>
        <w:tc>
          <w:tcPr>
            <w:tcW w:w="3125" w:type="dxa"/>
            <w:tcBorders>
              <w:top w:val="single" w:sz="4" w:space="0" w:color="000000"/>
              <w:left w:val="single" w:sz="4" w:space="0" w:color="000000"/>
              <w:bottom w:val="single" w:sz="4" w:space="0" w:color="000000"/>
            </w:tcBorders>
            <w:shd w:val="clear" w:color="auto" w:fill="auto"/>
            <w:vAlign w:val="center"/>
          </w:tcPr>
          <w:p w14:paraId="39BE4B35" w14:textId="77777777" w:rsidR="00EF1D41" w:rsidRPr="00EF1D41" w:rsidRDefault="00EF1D41" w:rsidP="00EF1D41">
            <w:pPr>
              <w:suppressAutoHyphens/>
              <w:snapToGrid w:val="0"/>
              <w:spacing w:after="0" w:line="240" w:lineRule="auto"/>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Toplam</w:t>
            </w:r>
          </w:p>
        </w:tc>
        <w:tc>
          <w:tcPr>
            <w:tcW w:w="1364" w:type="dxa"/>
            <w:tcBorders>
              <w:top w:val="single" w:sz="4" w:space="0" w:color="000000"/>
              <w:left w:val="single" w:sz="4" w:space="0" w:color="000000"/>
              <w:bottom w:val="single" w:sz="4" w:space="0" w:color="000000"/>
            </w:tcBorders>
            <w:shd w:val="clear" w:color="auto" w:fill="auto"/>
            <w:vAlign w:val="center"/>
          </w:tcPr>
          <w:p w14:paraId="5457F962" w14:textId="6BB63872" w:rsidR="00EF1D41" w:rsidRPr="004C4A10" w:rsidRDefault="001947E9" w:rsidP="006743F8">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299</w:t>
            </w:r>
          </w:p>
        </w:tc>
        <w:tc>
          <w:tcPr>
            <w:tcW w:w="1377" w:type="dxa"/>
            <w:tcBorders>
              <w:top w:val="single" w:sz="4" w:space="0" w:color="000000"/>
              <w:left w:val="single" w:sz="4" w:space="0" w:color="000000"/>
              <w:bottom w:val="single" w:sz="4" w:space="0" w:color="000000"/>
            </w:tcBorders>
            <w:shd w:val="clear" w:color="auto" w:fill="auto"/>
            <w:vAlign w:val="center"/>
          </w:tcPr>
          <w:p w14:paraId="4E07093B" w14:textId="16FCCDA3" w:rsidR="00EF1D41" w:rsidRPr="004C4A10" w:rsidRDefault="001947E9"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296</w:t>
            </w:r>
          </w:p>
        </w:tc>
        <w:tc>
          <w:tcPr>
            <w:tcW w:w="1086" w:type="dxa"/>
            <w:tcBorders>
              <w:top w:val="single" w:sz="4" w:space="0" w:color="000000"/>
              <w:left w:val="single" w:sz="4" w:space="0" w:color="000000"/>
              <w:bottom w:val="single" w:sz="4" w:space="0" w:color="000000"/>
            </w:tcBorders>
            <w:shd w:val="clear" w:color="auto" w:fill="auto"/>
            <w:vAlign w:val="center"/>
          </w:tcPr>
          <w:p w14:paraId="7EF9F419" w14:textId="77777777" w:rsidR="00EF1D41" w:rsidRPr="004C4A10" w:rsidRDefault="00EF1D41" w:rsidP="00EF1D41">
            <w:pPr>
              <w:suppressAutoHyphens/>
              <w:snapToGrid w:val="0"/>
              <w:spacing w:after="0" w:line="240" w:lineRule="auto"/>
              <w:jc w:val="center"/>
              <w:rPr>
                <w:rFonts w:ascii="Arial" w:eastAsia="Times New Roman" w:hAnsi="Arial" w:cs="Arial"/>
                <w:bCs/>
                <w:sz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50DA" w14:textId="5803EE1C" w:rsidR="00EF1D41" w:rsidRPr="004C4A10" w:rsidRDefault="001947E9" w:rsidP="00EF1D41">
            <w:pPr>
              <w:suppressAutoHyphens/>
              <w:snapToGrid w:val="0"/>
              <w:spacing w:after="0" w:line="240" w:lineRule="auto"/>
              <w:jc w:val="center"/>
              <w:rPr>
                <w:rFonts w:ascii="Arial" w:eastAsia="Times New Roman" w:hAnsi="Arial" w:cs="Arial"/>
                <w:bCs/>
                <w:sz w:val="24"/>
                <w:lang w:eastAsia="ar-SA"/>
              </w:rPr>
            </w:pPr>
            <w:r w:rsidRPr="004C4A10">
              <w:rPr>
                <w:rFonts w:ascii="Arial" w:eastAsia="Times New Roman" w:hAnsi="Arial" w:cs="Arial"/>
                <w:bCs/>
                <w:sz w:val="24"/>
                <w:lang w:eastAsia="ar-SA"/>
              </w:rPr>
              <w:t>% 99</w:t>
            </w:r>
          </w:p>
        </w:tc>
      </w:tr>
    </w:tbl>
    <w:p w14:paraId="7D8584F4"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ab/>
      </w:r>
      <w:r w:rsidRPr="00EF1D41">
        <w:rPr>
          <w:rFonts w:ascii="Arial" w:eastAsia="Times New Roman" w:hAnsi="Arial" w:cs="Arial"/>
          <w:bCs/>
          <w:color w:val="000000"/>
          <w:sz w:val="24"/>
          <w:lang w:eastAsia="ar-SA"/>
        </w:rPr>
        <w:tab/>
      </w:r>
      <w:r w:rsidRPr="00EF1D41">
        <w:rPr>
          <w:rFonts w:ascii="Arial" w:eastAsia="Times New Roman" w:hAnsi="Arial" w:cs="Arial"/>
          <w:bCs/>
          <w:color w:val="000000"/>
          <w:sz w:val="24"/>
          <w:lang w:eastAsia="ar-SA"/>
        </w:rPr>
        <w:tab/>
      </w:r>
    </w:p>
    <w:p w14:paraId="064A8C0A"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74EB17CC"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79FCE7D7"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76571152"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05407E7D"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16413317"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5E51BD3D"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00D5BCBC"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22B6172B"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3EA3A02B"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264464E8"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28DFDAD2"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2EDA6928"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0C00E639" w14:textId="77777777" w:rsidR="00EF1D41" w:rsidRPr="00EF1D41" w:rsidRDefault="00EF1D41" w:rsidP="00EF1D41">
      <w:pPr>
        <w:suppressAutoHyphens/>
        <w:spacing w:after="0" w:line="240" w:lineRule="auto"/>
        <w:ind w:left="1416" w:firstLine="708"/>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5.1.3- Yabancı Uyruklu Öğrenciler</w:t>
      </w:r>
    </w:p>
    <w:p w14:paraId="198CBF26" w14:textId="77777777" w:rsidR="00EF1D41" w:rsidRPr="00EF1D41" w:rsidRDefault="00EF1D41" w:rsidP="00EF1D41">
      <w:pPr>
        <w:suppressAutoHyphens/>
        <w:spacing w:after="0" w:line="240" w:lineRule="auto"/>
        <w:ind w:left="1416" w:firstLine="708"/>
        <w:rPr>
          <w:rFonts w:ascii="Times New Roman" w:eastAsia="Times New Roman" w:hAnsi="Times New Roman" w:cs="Times New Roman"/>
          <w:b/>
          <w:color w:val="000000"/>
          <w:sz w:val="28"/>
          <w:szCs w:val="28"/>
          <w:lang w:eastAsia="ar-SA"/>
        </w:rPr>
      </w:pPr>
    </w:p>
    <w:p w14:paraId="478DCF40" w14:textId="77777777" w:rsidR="00EF1D41" w:rsidRPr="00EF1D41" w:rsidRDefault="00EF1D41" w:rsidP="00EF1D41">
      <w:pPr>
        <w:suppressAutoHyphens/>
        <w:spacing w:after="0" w:line="240" w:lineRule="auto"/>
        <w:rPr>
          <w:rFonts w:ascii="Times New Roman" w:eastAsia="Times New Roman" w:hAnsi="Times New Roman" w:cs="Times New Roman"/>
          <w:b/>
          <w:color w:val="000000"/>
          <w:lang w:eastAsia="ar-SA"/>
        </w:rPr>
      </w:pPr>
    </w:p>
    <w:tbl>
      <w:tblPr>
        <w:tblW w:w="0" w:type="auto"/>
        <w:tblInd w:w="108" w:type="dxa"/>
        <w:tblLayout w:type="fixed"/>
        <w:tblLook w:val="0000" w:firstRow="0" w:lastRow="0" w:firstColumn="0" w:lastColumn="0" w:noHBand="0" w:noVBand="0"/>
      </w:tblPr>
      <w:tblGrid>
        <w:gridCol w:w="4418"/>
        <w:gridCol w:w="1327"/>
        <w:gridCol w:w="1305"/>
        <w:gridCol w:w="1905"/>
      </w:tblGrid>
      <w:tr w:rsidR="00EF1D41" w:rsidRPr="00EF1D41" w14:paraId="16506D3D" w14:textId="77777777" w:rsidTr="006B4299">
        <w:trPr>
          <w:trHeight w:val="535"/>
        </w:trPr>
        <w:tc>
          <w:tcPr>
            <w:tcW w:w="8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5497CD" w14:textId="77777777" w:rsidR="00EF1D41" w:rsidRPr="00EF1D41" w:rsidRDefault="00EF1D41" w:rsidP="00EF1D41">
            <w:pPr>
              <w:suppressAutoHyphens/>
              <w:snapToGrid w:val="0"/>
              <w:spacing w:after="0" w:line="240" w:lineRule="auto"/>
              <w:jc w:val="center"/>
              <w:rPr>
                <w:rFonts w:ascii="Arial" w:eastAsia="Times New Roman" w:hAnsi="Arial" w:cs="Times New Roman"/>
                <w:b/>
                <w:bCs/>
                <w:color w:val="000000"/>
                <w:sz w:val="24"/>
                <w:szCs w:val="24"/>
                <w:lang w:eastAsia="ar-SA"/>
              </w:rPr>
            </w:pPr>
            <w:r w:rsidRPr="00EF1D41">
              <w:rPr>
                <w:rFonts w:ascii="Arial" w:eastAsia="Times New Roman" w:hAnsi="Arial" w:cs="Times New Roman"/>
                <w:b/>
                <w:bCs/>
                <w:color w:val="000000"/>
                <w:sz w:val="24"/>
                <w:szCs w:val="24"/>
                <w:lang w:eastAsia="ar-SA"/>
              </w:rPr>
              <w:t>Yabancı Uyruklu Öğrencilerin Sayısı ve Bölümleri</w:t>
            </w:r>
          </w:p>
        </w:tc>
      </w:tr>
      <w:tr w:rsidR="00EF1D41" w:rsidRPr="00EF1D41" w14:paraId="70C98DF5" w14:textId="77777777" w:rsidTr="006B4299">
        <w:trPr>
          <w:trHeight w:val="314"/>
        </w:trPr>
        <w:tc>
          <w:tcPr>
            <w:tcW w:w="4418" w:type="dxa"/>
            <w:vMerge w:val="restart"/>
            <w:tcBorders>
              <w:top w:val="single" w:sz="4" w:space="0" w:color="000000"/>
              <w:left w:val="single" w:sz="4" w:space="0" w:color="000000"/>
              <w:bottom w:val="single" w:sz="4" w:space="0" w:color="000000"/>
            </w:tcBorders>
            <w:shd w:val="clear" w:color="auto" w:fill="auto"/>
            <w:vAlign w:val="center"/>
          </w:tcPr>
          <w:p w14:paraId="267B87DE" w14:textId="77777777" w:rsidR="00EF1D41" w:rsidRPr="00EF1D41" w:rsidRDefault="00EF1D41" w:rsidP="00EF1D41">
            <w:pPr>
              <w:suppressAutoHyphens/>
              <w:snapToGrid w:val="0"/>
              <w:spacing w:after="0" w:line="240" w:lineRule="auto"/>
              <w:jc w:val="center"/>
              <w:rPr>
                <w:rFonts w:ascii="Arial" w:eastAsia="Times New Roman" w:hAnsi="Arial" w:cs="Times New Roman"/>
                <w:color w:val="000000"/>
                <w:sz w:val="24"/>
                <w:szCs w:val="24"/>
                <w:lang w:eastAsia="ar-SA"/>
              </w:rPr>
            </w:pP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1806CB" w14:textId="77777777" w:rsidR="00EF1D41" w:rsidRPr="00EF1D41" w:rsidRDefault="00EF1D41" w:rsidP="00EF1D41">
            <w:pPr>
              <w:suppressAutoHyphens/>
              <w:snapToGrid w:val="0"/>
              <w:spacing w:after="0" w:line="240" w:lineRule="auto"/>
              <w:jc w:val="center"/>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Bölümü</w:t>
            </w:r>
          </w:p>
        </w:tc>
      </w:tr>
      <w:tr w:rsidR="00EF1D41" w:rsidRPr="00EF1D41" w14:paraId="6381AF66" w14:textId="77777777" w:rsidTr="001947E9">
        <w:trPr>
          <w:trHeight w:val="470"/>
        </w:trPr>
        <w:tc>
          <w:tcPr>
            <w:tcW w:w="4418" w:type="dxa"/>
            <w:vMerge/>
            <w:tcBorders>
              <w:top w:val="single" w:sz="4" w:space="0" w:color="000000"/>
              <w:left w:val="single" w:sz="4" w:space="0" w:color="000000"/>
              <w:bottom w:val="single" w:sz="4" w:space="0" w:color="000000"/>
            </w:tcBorders>
            <w:shd w:val="clear" w:color="auto" w:fill="auto"/>
            <w:vAlign w:val="center"/>
          </w:tcPr>
          <w:p w14:paraId="7F57E5B6"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7" w:type="dxa"/>
            <w:tcBorders>
              <w:top w:val="single" w:sz="4" w:space="0" w:color="000000"/>
              <w:left w:val="single" w:sz="4" w:space="0" w:color="000000"/>
              <w:bottom w:val="single" w:sz="4" w:space="0" w:color="000000"/>
            </w:tcBorders>
            <w:shd w:val="clear" w:color="auto" w:fill="auto"/>
            <w:vAlign w:val="center"/>
          </w:tcPr>
          <w:p w14:paraId="6A14851B" w14:textId="77777777" w:rsidR="00EF1D41" w:rsidRPr="00EF1D41" w:rsidRDefault="00EF1D41" w:rsidP="00EF1D41">
            <w:pPr>
              <w:suppressAutoHyphens/>
              <w:snapToGrid w:val="0"/>
              <w:spacing w:after="0" w:line="240" w:lineRule="auto"/>
              <w:jc w:val="center"/>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Kız</w:t>
            </w:r>
          </w:p>
        </w:tc>
        <w:tc>
          <w:tcPr>
            <w:tcW w:w="1305" w:type="dxa"/>
            <w:tcBorders>
              <w:top w:val="single" w:sz="4" w:space="0" w:color="000000"/>
              <w:left w:val="single" w:sz="4" w:space="0" w:color="000000"/>
              <w:bottom w:val="single" w:sz="4" w:space="0" w:color="000000"/>
            </w:tcBorders>
            <w:shd w:val="clear" w:color="auto" w:fill="auto"/>
            <w:vAlign w:val="center"/>
          </w:tcPr>
          <w:p w14:paraId="30433EBE" w14:textId="77777777" w:rsidR="00EF1D41" w:rsidRPr="00EF1D41" w:rsidRDefault="00EF1D41" w:rsidP="00EF1D41">
            <w:pPr>
              <w:suppressAutoHyphens/>
              <w:snapToGrid w:val="0"/>
              <w:spacing w:after="0" w:line="240" w:lineRule="auto"/>
              <w:jc w:val="center"/>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Erkek</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C203" w14:textId="77777777" w:rsidR="00EF1D41" w:rsidRPr="00EF1D41" w:rsidRDefault="00EF1D41" w:rsidP="00EF1D41">
            <w:pPr>
              <w:suppressAutoHyphens/>
              <w:snapToGrid w:val="0"/>
              <w:spacing w:after="0" w:line="240" w:lineRule="auto"/>
              <w:jc w:val="center"/>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Toplam</w:t>
            </w:r>
          </w:p>
        </w:tc>
      </w:tr>
      <w:tr w:rsidR="00EF1D41" w:rsidRPr="00EF1D41" w14:paraId="22A712E8" w14:textId="77777777" w:rsidTr="006B4299">
        <w:trPr>
          <w:trHeight w:val="314"/>
        </w:trPr>
        <w:tc>
          <w:tcPr>
            <w:tcW w:w="4418" w:type="dxa"/>
            <w:tcBorders>
              <w:top w:val="single" w:sz="4" w:space="0" w:color="000000"/>
              <w:left w:val="single" w:sz="4" w:space="0" w:color="000000"/>
              <w:bottom w:val="single" w:sz="4" w:space="0" w:color="000000"/>
            </w:tcBorders>
            <w:shd w:val="clear" w:color="auto" w:fill="auto"/>
            <w:vAlign w:val="center"/>
          </w:tcPr>
          <w:p w14:paraId="0132D2BF" w14:textId="77777777" w:rsidR="00EF1D41" w:rsidRPr="00EF1D41" w:rsidRDefault="00EF1D41" w:rsidP="00EF1D41">
            <w:pPr>
              <w:suppressAutoHyphens/>
              <w:snapToGrid w:val="0"/>
              <w:spacing w:after="0" w:line="240" w:lineRule="auto"/>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Fakülteler</w:t>
            </w:r>
          </w:p>
        </w:tc>
        <w:tc>
          <w:tcPr>
            <w:tcW w:w="1327" w:type="dxa"/>
            <w:tcBorders>
              <w:top w:val="single" w:sz="4" w:space="0" w:color="000000"/>
              <w:left w:val="single" w:sz="4" w:space="0" w:color="000000"/>
              <w:bottom w:val="single" w:sz="4" w:space="0" w:color="000000"/>
            </w:tcBorders>
            <w:shd w:val="clear" w:color="auto" w:fill="auto"/>
            <w:vAlign w:val="center"/>
          </w:tcPr>
          <w:p w14:paraId="15CB9213" w14:textId="2E65EE3D"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177</w:t>
            </w:r>
          </w:p>
        </w:tc>
        <w:tc>
          <w:tcPr>
            <w:tcW w:w="1305" w:type="dxa"/>
            <w:tcBorders>
              <w:top w:val="single" w:sz="4" w:space="0" w:color="000000"/>
              <w:left w:val="single" w:sz="4" w:space="0" w:color="000000"/>
              <w:bottom w:val="single" w:sz="4" w:space="0" w:color="000000"/>
            </w:tcBorders>
            <w:shd w:val="clear" w:color="auto" w:fill="auto"/>
            <w:vAlign w:val="center"/>
          </w:tcPr>
          <w:p w14:paraId="3DAFAE95" w14:textId="4F5C9946"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30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5AA4" w14:textId="1C873AF7"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207</w:t>
            </w:r>
          </w:p>
        </w:tc>
      </w:tr>
      <w:tr w:rsidR="00EF1D41" w:rsidRPr="00EF1D41" w14:paraId="54B7CD78" w14:textId="77777777" w:rsidTr="006B4299">
        <w:trPr>
          <w:trHeight w:val="314"/>
        </w:trPr>
        <w:tc>
          <w:tcPr>
            <w:tcW w:w="4418" w:type="dxa"/>
            <w:tcBorders>
              <w:top w:val="single" w:sz="4" w:space="0" w:color="000000"/>
              <w:left w:val="single" w:sz="4" w:space="0" w:color="000000"/>
              <w:bottom w:val="single" w:sz="4" w:space="0" w:color="000000"/>
            </w:tcBorders>
            <w:shd w:val="clear" w:color="auto" w:fill="auto"/>
            <w:vAlign w:val="center"/>
          </w:tcPr>
          <w:p w14:paraId="7E8D1323" w14:textId="77777777" w:rsidR="00EF1D41" w:rsidRPr="00EF1D41" w:rsidRDefault="00EF1D41" w:rsidP="00EF1D41">
            <w:pPr>
              <w:suppressAutoHyphens/>
              <w:snapToGrid w:val="0"/>
              <w:spacing w:after="0" w:line="240" w:lineRule="auto"/>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Yüksekokullar</w:t>
            </w:r>
          </w:p>
        </w:tc>
        <w:tc>
          <w:tcPr>
            <w:tcW w:w="1327" w:type="dxa"/>
            <w:tcBorders>
              <w:top w:val="single" w:sz="4" w:space="0" w:color="000000"/>
              <w:left w:val="single" w:sz="4" w:space="0" w:color="000000"/>
              <w:bottom w:val="single" w:sz="4" w:space="0" w:color="000000"/>
            </w:tcBorders>
            <w:shd w:val="clear" w:color="auto" w:fill="auto"/>
            <w:vAlign w:val="center"/>
          </w:tcPr>
          <w:p w14:paraId="05242326" w14:textId="2933E871"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 xml:space="preserve">  27</w:t>
            </w:r>
          </w:p>
        </w:tc>
        <w:tc>
          <w:tcPr>
            <w:tcW w:w="1305" w:type="dxa"/>
            <w:tcBorders>
              <w:top w:val="single" w:sz="4" w:space="0" w:color="000000"/>
              <w:left w:val="single" w:sz="4" w:space="0" w:color="000000"/>
              <w:bottom w:val="single" w:sz="4" w:space="0" w:color="000000"/>
            </w:tcBorders>
            <w:shd w:val="clear" w:color="auto" w:fill="auto"/>
            <w:vAlign w:val="center"/>
          </w:tcPr>
          <w:p w14:paraId="56651EFA" w14:textId="6E84DAE0"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 xml:space="preserve">  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432D" w14:textId="523B7FE7" w:rsidR="00EF1D41" w:rsidRPr="004C4A10" w:rsidRDefault="001947E9" w:rsidP="00EF1D41">
            <w:pPr>
              <w:suppressAutoHyphens/>
              <w:snapToGrid w:val="0"/>
              <w:spacing w:after="0" w:line="240" w:lineRule="auto"/>
              <w:jc w:val="center"/>
              <w:rPr>
                <w:rFonts w:ascii="Arial" w:eastAsia="Times New Roman" w:hAnsi="Arial" w:cs="Times New Roman"/>
                <w:sz w:val="24"/>
                <w:szCs w:val="24"/>
                <w:lang w:eastAsia="ar-SA"/>
              </w:rPr>
            </w:pPr>
            <w:r w:rsidRPr="004C4A10">
              <w:rPr>
                <w:rFonts w:ascii="Arial" w:eastAsia="Times New Roman" w:hAnsi="Arial" w:cs="Times New Roman"/>
                <w:sz w:val="24"/>
                <w:szCs w:val="24"/>
                <w:lang w:eastAsia="ar-SA"/>
              </w:rPr>
              <w:t>32</w:t>
            </w:r>
          </w:p>
        </w:tc>
      </w:tr>
      <w:tr w:rsidR="00EF1D41" w:rsidRPr="00EF1D41" w14:paraId="57662F79" w14:textId="77777777" w:rsidTr="006B4299">
        <w:trPr>
          <w:trHeight w:val="314"/>
        </w:trPr>
        <w:tc>
          <w:tcPr>
            <w:tcW w:w="4418" w:type="dxa"/>
            <w:tcBorders>
              <w:top w:val="single" w:sz="4" w:space="0" w:color="000000"/>
              <w:left w:val="single" w:sz="4" w:space="0" w:color="000000"/>
              <w:bottom w:val="single" w:sz="4" w:space="0" w:color="000000"/>
            </w:tcBorders>
            <w:shd w:val="clear" w:color="auto" w:fill="auto"/>
            <w:vAlign w:val="center"/>
          </w:tcPr>
          <w:p w14:paraId="2A52504F" w14:textId="77777777" w:rsidR="00EF1D41" w:rsidRPr="00EF1D41" w:rsidRDefault="00EF1D41" w:rsidP="00EF1D41">
            <w:pPr>
              <w:suppressAutoHyphens/>
              <w:snapToGrid w:val="0"/>
              <w:spacing w:after="0" w:line="240" w:lineRule="auto"/>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Enstitüler</w:t>
            </w:r>
          </w:p>
        </w:tc>
        <w:tc>
          <w:tcPr>
            <w:tcW w:w="1327" w:type="dxa"/>
            <w:tcBorders>
              <w:top w:val="single" w:sz="4" w:space="0" w:color="000000"/>
              <w:left w:val="single" w:sz="4" w:space="0" w:color="000000"/>
              <w:bottom w:val="single" w:sz="4" w:space="0" w:color="000000"/>
            </w:tcBorders>
            <w:shd w:val="clear" w:color="auto" w:fill="auto"/>
            <w:vAlign w:val="center"/>
          </w:tcPr>
          <w:p w14:paraId="32DFB526"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c>
          <w:tcPr>
            <w:tcW w:w="1305" w:type="dxa"/>
            <w:tcBorders>
              <w:top w:val="single" w:sz="4" w:space="0" w:color="000000"/>
              <w:left w:val="single" w:sz="4" w:space="0" w:color="000000"/>
              <w:bottom w:val="single" w:sz="4" w:space="0" w:color="000000"/>
            </w:tcBorders>
            <w:shd w:val="clear" w:color="auto" w:fill="auto"/>
            <w:vAlign w:val="center"/>
          </w:tcPr>
          <w:p w14:paraId="4B355376"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BBD8"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r>
      <w:tr w:rsidR="00EF1D41" w:rsidRPr="00EF1D41" w14:paraId="6608D9F1" w14:textId="77777777" w:rsidTr="006B4299">
        <w:trPr>
          <w:trHeight w:val="314"/>
        </w:trPr>
        <w:tc>
          <w:tcPr>
            <w:tcW w:w="4418" w:type="dxa"/>
            <w:tcBorders>
              <w:top w:val="single" w:sz="4" w:space="0" w:color="000000"/>
              <w:left w:val="single" w:sz="4" w:space="0" w:color="000000"/>
              <w:bottom w:val="single" w:sz="4" w:space="0" w:color="000000"/>
            </w:tcBorders>
            <w:shd w:val="clear" w:color="auto" w:fill="auto"/>
            <w:vAlign w:val="center"/>
          </w:tcPr>
          <w:p w14:paraId="06382547" w14:textId="77777777" w:rsidR="00EF1D41" w:rsidRPr="00EF1D41" w:rsidRDefault="00EF1D41" w:rsidP="00EF1D41">
            <w:pPr>
              <w:suppressAutoHyphens/>
              <w:snapToGrid w:val="0"/>
              <w:spacing w:after="0" w:line="240" w:lineRule="auto"/>
              <w:rPr>
                <w:rFonts w:ascii="Arial" w:eastAsia="Times New Roman" w:hAnsi="Arial" w:cs="Times New Roman"/>
                <w:color w:val="000000"/>
                <w:sz w:val="24"/>
                <w:szCs w:val="24"/>
                <w:lang w:eastAsia="ar-SA"/>
              </w:rPr>
            </w:pPr>
            <w:r w:rsidRPr="00EF1D41">
              <w:rPr>
                <w:rFonts w:ascii="Arial" w:eastAsia="Times New Roman" w:hAnsi="Arial" w:cs="Times New Roman"/>
                <w:color w:val="000000"/>
                <w:sz w:val="24"/>
                <w:szCs w:val="24"/>
                <w:lang w:eastAsia="ar-SA"/>
              </w:rPr>
              <w:t>Meslek Yüksekokulları</w:t>
            </w:r>
          </w:p>
        </w:tc>
        <w:tc>
          <w:tcPr>
            <w:tcW w:w="1327" w:type="dxa"/>
            <w:tcBorders>
              <w:top w:val="single" w:sz="4" w:space="0" w:color="000000"/>
              <w:left w:val="single" w:sz="4" w:space="0" w:color="000000"/>
              <w:bottom w:val="single" w:sz="4" w:space="0" w:color="000000"/>
            </w:tcBorders>
            <w:shd w:val="clear" w:color="auto" w:fill="auto"/>
            <w:vAlign w:val="center"/>
          </w:tcPr>
          <w:p w14:paraId="32FAD2FC"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c>
          <w:tcPr>
            <w:tcW w:w="1305" w:type="dxa"/>
            <w:tcBorders>
              <w:top w:val="single" w:sz="4" w:space="0" w:color="000000"/>
              <w:left w:val="single" w:sz="4" w:space="0" w:color="000000"/>
              <w:bottom w:val="single" w:sz="4" w:space="0" w:color="000000"/>
            </w:tcBorders>
            <w:shd w:val="clear" w:color="auto" w:fill="auto"/>
            <w:vAlign w:val="center"/>
          </w:tcPr>
          <w:p w14:paraId="5B7CDE3E"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E26A" w14:textId="77777777" w:rsidR="00EF1D41" w:rsidRPr="004C4A10" w:rsidRDefault="00EF1D41" w:rsidP="00EF1D41">
            <w:pPr>
              <w:suppressAutoHyphens/>
              <w:snapToGrid w:val="0"/>
              <w:spacing w:after="0" w:line="240" w:lineRule="auto"/>
              <w:jc w:val="center"/>
              <w:rPr>
                <w:rFonts w:ascii="Arial" w:eastAsia="Times New Roman" w:hAnsi="Arial" w:cs="Times New Roman"/>
                <w:sz w:val="24"/>
                <w:szCs w:val="24"/>
                <w:lang w:eastAsia="ar-SA"/>
              </w:rPr>
            </w:pPr>
          </w:p>
        </w:tc>
      </w:tr>
      <w:tr w:rsidR="00EF1D41" w:rsidRPr="00EF1D41" w14:paraId="1BE4B6CD" w14:textId="77777777" w:rsidTr="006B4299">
        <w:trPr>
          <w:trHeight w:val="314"/>
        </w:trPr>
        <w:tc>
          <w:tcPr>
            <w:tcW w:w="4418" w:type="dxa"/>
            <w:tcBorders>
              <w:top w:val="single" w:sz="4" w:space="0" w:color="000000"/>
              <w:left w:val="single" w:sz="4" w:space="0" w:color="000000"/>
              <w:bottom w:val="single" w:sz="4" w:space="0" w:color="000000"/>
            </w:tcBorders>
            <w:shd w:val="clear" w:color="auto" w:fill="auto"/>
            <w:vAlign w:val="center"/>
          </w:tcPr>
          <w:p w14:paraId="7C9DDFCB" w14:textId="77777777" w:rsidR="00EF1D41" w:rsidRPr="00EF1D41" w:rsidRDefault="00EF1D41" w:rsidP="00EF1D41">
            <w:pPr>
              <w:suppressAutoHyphens/>
              <w:snapToGrid w:val="0"/>
              <w:spacing w:after="0" w:line="240" w:lineRule="auto"/>
              <w:rPr>
                <w:rFonts w:ascii="Arial" w:eastAsia="Times New Roman" w:hAnsi="Arial" w:cs="Times New Roman"/>
                <w:b/>
                <w:bCs/>
                <w:color w:val="000000"/>
                <w:sz w:val="24"/>
                <w:szCs w:val="24"/>
                <w:lang w:eastAsia="ar-SA"/>
              </w:rPr>
            </w:pPr>
            <w:r w:rsidRPr="00EF1D41">
              <w:rPr>
                <w:rFonts w:ascii="Arial" w:eastAsia="Times New Roman" w:hAnsi="Arial" w:cs="Times New Roman"/>
                <w:b/>
                <w:bCs/>
                <w:color w:val="000000"/>
                <w:sz w:val="24"/>
                <w:szCs w:val="24"/>
                <w:lang w:eastAsia="ar-SA"/>
              </w:rPr>
              <w:t>Toplam</w:t>
            </w:r>
          </w:p>
        </w:tc>
        <w:tc>
          <w:tcPr>
            <w:tcW w:w="1327" w:type="dxa"/>
            <w:tcBorders>
              <w:top w:val="single" w:sz="4" w:space="0" w:color="000000"/>
              <w:left w:val="single" w:sz="4" w:space="0" w:color="000000"/>
              <w:bottom w:val="single" w:sz="4" w:space="0" w:color="000000"/>
            </w:tcBorders>
            <w:shd w:val="clear" w:color="auto" w:fill="auto"/>
          </w:tcPr>
          <w:p w14:paraId="4F9F6881" w14:textId="46A66A0F" w:rsidR="00EF1D41" w:rsidRPr="004C4A10" w:rsidRDefault="001947E9" w:rsidP="0019520F">
            <w:pPr>
              <w:suppressAutoHyphens/>
              <w:snapToGrid w:val="0"/>
              <w:spacing w:after="0" w:line="240" w:lineRule="auto"/>
              <w:jc w:val="center"/>
              <w:rPr>
                <w:rFonts w:ascii="Arial" w:eastAsia="Times New Roman" w:hAnsi="Arial" w:cs="Times New Roman"/>
                <w:b/>
                <w:bCs/>
                <w:sz w:val="24"/>
                <w:szCs w:val="24"/>
                <w:lang w:eastAsia="ar-SA"/>
              </w:rPr>
            </w:pPr>
            <w:r w:rsidRPr="004C4A10">
              <w:rPr>
                <w:rFonts w:ascii="Arial" w:eastAsia="Times New Roman" w:hAnsi="Arial" w:cs="Times New Roman"/>
                <w:b/>
                <w:bCs/>
                <w:sz w:val="24"/>
                <w:szCs w:val="24"/>
                <w:lang w:eastAsia="ar-SA"/>
              </w:rPr>
              <w:t>204</w:t>
            </w:r>
          </w:p>
        </w:tc>
        <w:tc>
          <w:tcPr>
            <w:tcW w:w="1305" w:type="dxa"/>
            <w:tcBorders>
              <w:top w:val="single" w:sz="4" w:space="0" w:color="000000"/>
              <w:left w:val="single" w:sz="4" w:space="0" w:color="000000"/>
              <w:bottom w:val="single" w:sz="4" w:space="0" w:color="000000"/>
            </w:tcBorders>
            <w:shd w:val="clear" w:color="auto" w:fill="auto"/>
          </w:tcPr>
          <w:p w14:paraId="3178FD26" w14:textId="48F39009" w:rsidR="00EF1D41" w:rsidRPr="004C4A10" w:rsidRDefault="001947E9" w:rsidP="0019520F">
            <w:pPr>
              <w:suppressAutoHyphens/>
              <w:snapToGrid w:val="0"/>
              <w:spacing w:after="0" w:line="240" w:lineRule="auto"/>
              <w:jc w:val="center"/>
              <w:rPr>
                <w:rFonts w:ascii="Arial" w:eastAsia="Times New Roman" w:hAnsi="Arial" w:cs="Times New Roman"/>
                <w:b/>
                <w:bCs/>
                <w:sz w:val="24"/>
                <w:szCs w:val="24"/>
                <w:lang w:eastAsia="ar-SA"/>
              </w:rPr>
            </w:pPr>
            <w:r w:rsidRPr="004C4A10">
              <w:rPr>
                <w:rFonts w:ascii="Arial" w:eastAsia="Times New Roman" w:hAnsi="Arial" w:cs="Times New Roman"/>
                <w:b/>
                <w:bCs/>
                <w:sz w:val="24"/>
                <w:szCs w:val="24"/>
                <w:lang w:eastAsia="ar-SA"/>
              </w:rPr>
              <w:t>35</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09945DF2" w14:textId="12B91EF8" w:rsidR="00EF1D41" w:rsidRPr="004C4A10" w:rsidRDefault="001947E9" w:rsidP="0019520F">
            <w:pPr>
              <w:suppressAutoHyphens/>
              <w:snapToGrid w:val="0"/>
              <w:spacing w:after="0" w:line="240" w:lineRule="auto"/>
              <w:jc w:val="center"/>
              <w:rPr>
                <w:rFonts w:ascii="Arial" w:eastAsia="Times New Roman" w:hAnsi="Arial" w:cs="Times New Roman"/>
                <w:b/>
                <w:bCs/>
                <w:sz w:val="24"/>
                <w:szCs w:val="24"/>
                <w:lang w:eastAsia="ar-SA"/>
              </w:rPr>
            </w:pPr>
            <w:r w:rsidRPr="004C4A10">
              <w:rPr>
                <w:rFonts w:ascii="Arial" w:eastAsia="Times New Roman" w:hAnsi="Arial" w:cs="Times New Roman"/>
                <w:b/>
                <w:bCs/>
                <w:sz w:val="24"/>
                <w:szCs w:val="24"/>
                <w:lang w:eastAsia="ar-SA"/>
              </w:rPr>
              <w:t>239</w:t>
            </w:r>
          </w:p>
        </w:tc>
      </w:tr>
    </w:tbl>
    <w:p w14:paraId="30459E8E" w14:textId="77777777" w:rsidR="00EF1D41" w:rsidRPr="00EF1D41" w:rsidRDefault="00EF1D41" w:rsidP="00EF1D41">
      <w:pPr>
        <w:suppressAutoHyphens/>
        <w:spacing w:after="0" w:line="240" w:lineRule="auto"/>
        <w:ind w:left="360"/>
        <w:rPr>
          <w:rFonts w:ascii="Times New Roman" w:eastAsia="Times New Roman" w:hAnsi="Times New Roman" w:cs="Times New Roman"/>
          <w:color w:val="000000"/>
          <w:sz w:val="24"/>
          <w:szCs w:val="24"/>
          <w:lang w:eastAsia="ar-SA"/>
        </w:rPr>
      </w:pPr>
    </w:p>
    <w:p w14:paraId="79E07D62" w14:textId="77777777" w:rsidR="00EF1D41" w:rsidRPr="00EF1D41" w:rsidRDefault="00EF1D41" w:rsidP="00EF1D41">
      <w:pPr>
        <w:suppressAutoHyphens/>
        <w:spacing w:after="0" w:line="240" w:lineRule="auto"/>
        <w:ind w:left="360"/>
        <w:rPr>
          <w:rFonts w:ascii="Arial" w:eastAsia="Times New Roman" w:hAnsi="Arial" w:cs="Arial"/>
          <w:bCs/>
          <w:color w:val="000000"/>
          <w:sz w:val="24"/>
          <w:lang w:eastAsia="ar-SA"/>
        </w:rPr>
      </w:pPr>
    </w:p>
    <w:p w14:paraId="3437039A"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3D91ED1C"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p>
    <w:p w14:paraId="22420D8F" w14:textId="77777777" w:rsidR="00EF1D41" w:rsidRPr="00EF1D41" w:rsidRDefault="00EF1D41" w:rsidP="00EF1D41">
      <w:pPr>
        <w:suppressAutoHyphens/>
        <w:spacing w:after="0" w:line="240" w:lineRule="auto"/>
        <w:ind w:left="708"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5.2-İdari Hizmetler</w:t>
      </w:r>
    </w:p>
    <w:p w14:paraId="5B0EFE3D" w14:textId="77777777" w:rsidR="00EF1D41" w:rsidRPr="00EF1D41" w:rsidRDefault="00EF1D41" w:rsidP="00EF1D41">
      <w:pPr>
        <w:suppressAutoHyphens/>
        <w:spacing w:after="0" w:line="240" w:lineRule="auto"/>
        <w:ind w:left="540" w:firstLine="180"/>
        <w:jc w:val="both"/>
        <w:rPr>
          <w:rFonts w:ascii="Arial" w:eastAsia="Times New Roman" w:hAnsi="Arial" w:cs="Arial"/>
          <w:bCs/>
          <w:color w:val="000000"/>
          <w:sz w:val="24"/>
          <w:szCs w:val="24"/>
          <w:lang w:eastAsia="ar-SA"/>
        </w:rPr>
      </w:pPr>
      <w:bookmarkStart w:id="0" w:name="OLE_LINK1"/>
      <w:bookmarkStart w:id="1" w:name="OLE_LINK2"/>
    </w:p>
    <w:p w14:paraId="693C5B73" w14:textId="77777777" w:rsidR="00EF1D41" w:rsidRPr="00EF1D41" w:rsidRDefault="00EF1D41" w:rsidP="00EF1D41">
      <w:pPr>
        <w:suppressAutoHyphens/>
        <w:spacing w:after="0" w:line="240" w:lineRule="auto"/>
        <w:ind w:left="540" w:firstLine="180"/>
        <w:jc w:val="both"/>
        <w:rPr>
          <w:rFonts w:ascii="Arial" w:eastAsia="Times New Roman" w:hAnsi="Arial" w:cs="Arial"/>
          <w:bCs/>
          <w:color w:val="000000"/>
          <w:sz w:val="24"/>
          <w:szCs w:val="24"/>
          <w:lang w:eastAsia="ar-SA"/>
        </w:rPr>
      </w:pPr>
    </w:p>
    <w:p w14:paraId="4B8D3D31" w14:textId="77777777" w:rsidR="00EF1D41" w:rsidRPr="00EF1D41" w:rsidRDefault="00EF1D41" w:rsidP="00EF1D41">
      <w:pPr>
        <w:suppressAutoHyphens/>
        <w:spacing w:after="0" w:line="240" w:lineRule="auto"/>
        <w:ind w:left="540" w:firstLine="540"/>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 xml:space="preserve">Yıllar itibariyle öğrencilerin kayıt işlemleri yapılarak öğrencilik sürelerince özlük hakları ile ilgili görevleri yerine getirmek. Fakültenin ihtiyaçlarını satın alma yoluyla temin etmek. </w:t>
      </w:r>
    </w:p>
    <w:bookmarkEnd w:id="0"/>
    <w:bookmarkEnd w:id="1"/>
    <w:p w14:paraId="047168A8"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pPr>
    </w:p>
    <w:p w14:paraId="0DC89F12"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sectPr w:rsidR="00EF1D41" w:rsidRPr="00EF1D41">
          <w:pgSz w:w="11906" w:h="16838"/>
          <w:pgMar w:top="764" w:right="1417" w:bottom="764" w:left="1417" w:header="708" w:footer="708" w:gutter="0"/>
          <w:cols w:space="708"/>
          <w:docGrid w:linePitch="360"/>
        </w:sectPr>
      </w:pPr>
    </w:p>
    <w:p w14:paraId="648B2531"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pPr>
    </w:p>
    <w:p w14:paraId="491EB6B8"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pPr>
    </w:p>
    <w:p w14:paraId="3A549C97" w14:textId="77777777" w:rsidR="00EF1D41" w:rsidRPr="00EF1D41" w:rsidRDefault="00EF1D41" w:rsidP="00EF1D41">
      <w:pPr>
        <w:suppressAutoHyphens/>
        <w:spacing w:after="0" w:line="240" w:lineRule="auto"/>
        <w:jc w:val="both"/>
        <w:rPr>
          <w:rFonts w:ascii="Arial" w:eastAsia="Times New Roman" w:hAnsi="Arial" w:cs="Arial"/>
          <w:bCs/>
          <w:color w:val="000000"/>
          <w:sz w:val="24"/>
          <w:szCs w:val="24"/>
          <w:lang w:eastAsia="ar-SA"/>
        </w:rPr>
      </w:pPr>
    </w:p>
    <w:p w14:paraId="5B082E56" w14:textId="77777777" w:rsidR="00EF1D41" w:rsidRPr="00EF1D41" w:rsidRDefault="00EF1D41" w:rsidP="00EF1D41">
      <w:pPr>
        <w:suppressAutoHyphens/>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ÇANAKKALE SAĞLIK BİLİMLERİ FAKÜLTESİ</w:t>
      </w:r>
    </w:p>
    <w:p w14:paraId="63E67F25" w14:textId="77777777" w:rsidR="00EF1D41" w:rsidRPr="00EF1D41" w:rsidRDefault="00EF1D41" w:rsidP="00EF1D41">
      <w:pPr>
        <w:suppressAutoHyphens/>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SATIN ALMA İŞİ İLE İLGİLİ OLARAK SÜREÇ AKIŞ ŞEMASI</w:t>
      </w:r>
    </w:p>
    <w:p w14:paraId="1CA8897B" w14:textId="4FD6AC86" w:rsidR="00EF1D41" w:rsidRPr="00EF1D41" w:rsidRDefault="00EF1D41" w:rsidP="00EF1D41">
      <w:pPr>
        <w:suppressAutoHyphens/>
        <w:spacing w:before="280" w:after="280" w:line="240" w:lineRule="auto"/>
        <w:ind w:left="65"/>
        <w:jc w:val="both"/>
        <w:rPr>
          <w:rFonts w:ascii="Arial" w:eastAsia="Times New Roman" w:hAnsi="Arial" w:cs="Arial"/>
          <w:b/>
          <w:bCs/>
          <w:color w:val="000000"/>
          <w:sz w:val="24"/>
          <w:szCs w:val="28"/>
          <w:lang w:eastAsia="ar-SA"/>
        </w:rPr>
      </w:pPr>
      <w:r>
        <w:rPr>
          <w:rFonts w:ascii="Arial" w:eastAsia="Times New Roman" w:hAnsi="Arial" w:cs="Arial"/>
          <w:b/>
          <w:bCs/>
          <w:noProof/>
          <w:color w:val="993300"/>
          <w:sz w:val="24"/>
          <w:szCs w:val="28"/>
          <w:lang w:eastAsia="tr-TR"/>
        </w:rPr>
        <mc:AlternateContent>
          <mc:Choice Requires="wpg">
            <w:drawing>
              <wp:inline distT="0" distB="0" distL="0" distR="0" wp14:anchorId="1C394E20" wp14:editId="2A324823">
                <wp:extent cx="5343733" cy="7979227"/>
                <wp:effectExtent l="0" t="0" r="28575" b="0"/>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733" cy="7979227"/>
                          <a:chOff x="-28" y="-45"/>
                          <a:chExt cx="9740" cy="14386"/>
                        </a:xfrm>
                      </wpg:grpSpPr>
                      <wps:wsp>
                        <wps:cNvPr id="3" name="AutoShape 37"/>
                        <wps:cNvSpPr>
                          <a:spLocks noChangeArrowheads="1"/>
                        </wps:cNvSpPr>
                        <wps:spPr bwMode="auto">
                          <a:xfrm>
                            <a:off x="-28" y="-45"/>
                            <a:ext cx="9706" cy="14386"/>
                          </a:xfrm>
                          <a:prstGeom prst="stripedRightArrow">
                            <a:avLst>
                              <a:gd name="adj1" fmla="val 50000"/>
                              <a:gd name="adj2" fmla="val 25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cNvPr id="4" name="Group 38"/>
                        <wpg:cNvGrpSpPr>
                          <a:grpSpLocks/>
                        </wpg:cNvGrpSpPr>
                        <wpg:grpSpPr bwMode="auto">
                          <a:xfrm>
                            <a:off x="719" y="0"/>
                            <a:ext cx="3413" cy="533"/>
                            <a:chOff x="719" y="0"/>
                            <a:chExt cx="3413" cy="533"/>
                          </a:xfrm>
                        </wpg:grpSpPr>
                        <wps:wsp>
                          <wps:cNvPr id="5" name="AutoShape 39"/>
                          <wps:cNvSpPr>
                            <a:spLocks noChangeArrowheads="1"/>
                          </wps:cNvSpPr>
                          <wps:spPr bwMode="auto">
                            <a:xfrm>
                              <a:off x="726" y="7"/>
                              <a:ext cx="340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40"/>
                          <wps:cNvSpPr txBox="1">
                            <a:spLocks noChangeArrowheads="1"/>
                          </wps:cNvSpPr>
                          <wps:spPr bwMode="auto">
                            <a:xfrm>
                              <a:off x="719" y="0"/>
                              <a:ext cx="340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371E3A2"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İhtiyaçların Tespit Edilmesi</w:t>
                                </w:r>
                              </w:p>
                            </w:txbxContent>
                          </wps:txbx>
                          <wps:bodyPr rot="0" vert="horz" wrap="square" lIns="91440" tIns="45720" rIns="91440" bIns="45720" anchor="ctr" anchorCtr="0" upright="1">
                            <a:noAutofit/>
                          </wps:bodyPr>
                        </wps:wsp>
                      </wpg:grpSp>
                      <wps:wsp>
                        <wps:cNvPr id="7" name="AutoShape 41"/>
                        <wps:cNvSpPr>
                          <a:spLocks noChangeArrowheads="1"/>
                        </wps:cNvSpPr>
                        <wps:spPr bwMode="auto">
                          <a:xfrm>
                            <a:off x="2526" y="546"/>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8" name="Group 42"/>
                        <wpg:cNvGrpSpPr>
                          <a:grpSpLocks/>
                        </wpg:cNvGrpSpPr>
                        <wpg:grpSpPr bwMode="auto">
                          <a:xfrm>
                            <a:off x="719" y="1079"/>
                            <a:ext cx="3593" cy="713"/>
                            <a:chOff x="719" y="1079"/>
                            <a:chExt cx="3593" cy="713"/>
                          </a:xfrm>
                        </wpg:grpSpPr>
                        <wps:wsp>
                          <wps:cNvPr id="9" name="AutoShape 43"/>
                          <wps:cNvSpPr>
                            <a:spLocks noChangeArrowheads="1"/>
                          </wps:cNvSpPr>
                          <wps:spPr bwMode="auto">
                            <a:xfrm>
                              <a:off x="726" y="1086"/>
                              <a:ext cx="3586" cy="70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Text Box 44"/>
                          <wps:cNvSpPr txBox="1">
                            <a:spLocks noChangeArrowheads="1"/>
                          </wps:cNvSpPr>
                          <wps:spPr bwMode="auto">
                            <a:xfrm>
                              <a:off x="719" y="1079"/>
                              <a:ext cx="3586" cy="7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57C5864"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Onay Belgesinin Tanzimi ve Makama Arz</w:t>
                                </w:r>
                              </w:p>
                            </w:txbxContent>
                          </wps:txbx>
                          <wps:bodyPr rot="0" vert="horz" wrap="square" lIns="91440" tIns="45720" rIns="91440" bIns="45720" anchor="ctr" anchorCtr="0" upright="1">
                            <a:noAutofit/>
                          </wps:bodyPr>
                        </wps:wsp>
                      </wpg:grpSp>
                      <wps:wsp>
                        <wps:cNvPr id="11" name="AutoShape 45"/>
                        <wps:cNvSpPr>
                          <a:spLocks noChangeArrowheads="1"/>
                        </wps:cNvSpPr>
                        <wps:spPr bwMode="auto">
                          <a:xfrm>
                            <a:off x="2526" y="1806"/>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2" name="Group 46"/>
                        <wpg:cNvGrpSpPr>
                          <a:grpSpLocks/>
                        </wpg:cNvGrpSpPr>
                        <wpg:grpSpPr bwMode="auto">
                          <a:xfrm>
                            <a:off x="539" y="2159"/>
                            <a:ext cx="4346" cy="1179"/>
                            <a:chOff x="539" y="2159"/>
                            <a:chExt cx="4346" cy="1179"/>
                          </a:xfrm>
                        </wpg:grpSpPr>
                        <wps:wsp>
                          <wps:cNvPr id="13" name="AutoShape 47"/>
                          <wps:cNvSpPr>
                            <a:spLocks noChangeArrowheads="1"/>
                          </wps:cNvSpPr>
                          <wps:spPr bwMode="auto">
                            <a:xfrm>
                              <a:off x="546" y="2166"/>
                              <a:ext cx="4306" cy="106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Text Box 48"/>
                          <wps:cNvSpPr txBox="1">
                            <a:spLocks noChangeArrowheads="1"/>
                          </wps:cNvSpPr>
                          <wps:spPr bwMode="auto">
                            <a:xfrm>
                              <a:off x="539" y="2159"/>
                              <a:ext cx="4346" cy="1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2B775B" w14:textId="7DB87CA3" w:rsidR="005D7EF4" w:rsidRPr="00A070BC" w:rsidRDefault="005D7EF4" w:rsidP="00EF1D41">
                                <w:pPr>
                                  <w:rPr>
                                    <w:rFonts w:ascii="Arial" w:hAnsi="Arial" w:cs="Arial"/>
                                    <w:sz w:val="16"/>
                                    <w:szCs w:val="16"/>
                                  </w:rPr>
                                </w:pPr>
                                <w:r w:rsidRPr="00A070BC">
                                  <w:rPr>
                                    <w:rFonts w:ascii="Arial" w:hAnsi="Arial" w:cs="Arial"/>
                                    <w:sz w:val="16"/>
                                    <w:szCs w:val="16"/>
                                  </w:rPr>
                                  <w:t>Fakültemiz adına görevlendirilen kişilerce piyasa araştırmasının yapılması (</w:t>
                                </w:r>
                                <w:proofErr w:type="spellStart"/>
                                <w:proofErr w:type="gramStart"/>
                                <w:r w:rsidRPr="00A070BC">
                                  <w:rPr>
                                    <w:rFonts w:ascii="Arial" w:hAnsi="Arial" w:cs="Arial"/>
                                    <w:sz w:val="16"/>
                                    <w:szCs w:val="16"/>
                                  </w:rPr>
                                  <w:t>Arş.Gör</w:t>
                                </w:r>
                                <w:proofErr w:type="spellEnd"/>
                                <w:proofErr w:type="gramEnd"/>
                                <w:r w:rsidRPr="00A070BC">
                                  <w:rPr>
                                    <w:rFonts w:ascii="Arial" w:hAnsi="Arial" w:cs="Arial"/>
                                    <w:sz w:val="16"/>
                                    <w:szCs w:val="16"/>
                                  </w:rPr>
                                  <w:t>.</w:t>
                                </w:r>
                                <w:r>
                                  <w:rPr>
                                    <w:rFonts w:ascii="Arial" w:hAnsi="Arial" w:cs="Arial"/>
                                    <w:sz w:val="16"/>
                                    <w:szCs w:val="16"/>
                                  </w:rPr>
                                  <w:t xml:space="preserve"> Remziye GÜLTEPE</w:t>
                                </w:r>
                                <w:r w:rsidRPr="00A070BC">
                                  <w:rPr>
                                    <w:rFonts w:ascii="Arial" w:hAnsi="Arial" w:cs="Arial"/>
                                    <w:sz w:val="16"/>
                                    <w:szCs w:val="16"/>
                                  </w:rPr>
                                  <w:t>-Arş.</w:t>
                                </w:r>
                                <w:r>
                                  <w:rPr>
                                    <w:rFonts w:ascii="Arial" w:hAnsi="Arial" w:cs="Arial"/>
                                    <w:sz w:val="16"/>
                                    <w:szCs w:val="16"/>
                                  </w:rPr>
                                  <w:t xml:space="preserve"> </w:t>
                                </w:r>
                                <w:proofErr w:type="spellStart"/>
                                <w:proofErr w:type="gramStart"/>
                                <w:r w:rsidRPr="00A070BC">
                                  <w:rPr>
                                    <w:rFonts w:ascii="Arial" w:hAnsi="Arial" w:cs="Arial"/>
                                    <w:sz w:val="16"/>
                                    <w:szCs w:val="16"/>
                                  </w:rPr>
                                  <w:t>G</w:t>
                                </w:r>
                                <w:r>
                                  <w:rPr>
                                    <w:rFonts w:ascii="Arial" w:hAnsi="Arial" w:cs="Arial"/>
                                    <w:sz w:val="16"/>
                                    <w:szCs w:val="16"/>
                                  </w:rPr>
                                  <w:t>ör.Cüneyt</w:t>
                                </w:r>
                                <w:proofErr w:type="spellEnd"/>
                                <w:proofErr w:type="gramEnd"/>
                                <w:r>
                                  <w:rPr>
                                    <w:rFonts w:ascii="Arial" w:hAnsi="Arial" w:cs="Arial"/>
                                    <w:sz w:val="16"/>
                                    <w:szCs w:val="16"/>
                                  </w:rPr>
                                  <w:t xml:space="preserve"> ÇALIŞKAN-</w:t>
                                </w:r>
                                <w:proofErr w:type="spellStart"/>
                                <w:r>
                                  <w:rPr>
                                    <w:rFonts w:ascii="Arial" w:hAnsi="Arial" w:cs="Arial"/>
                                    <w:sz w:val="16"/>
                                    <w:szCs w:val="16"/>
                                  </w:rPr>
                                  <w:t>Arş.Gör.Gözde</w:t>
                                </w:r>
                                <w:proofErr w:type="spellEnd"/>
                                <w:r>
                                  <w:rPr>
                                    <w:rFonts w:ascii="Arial" w:hAnsi="Arial" w:cs="Arial"/>
                                    <w:sz w:val="16"/>
                                    <w:szCs w:val="16"/>
                                  </w:rPr>
                                  <w:t xml:space="preserve"> ÖZSEZER KAYMAK</w:t>
                                </w:r>
                                <w:r w:rsidRPr="00A070BC">
                                  <w:rPr>
                                    <w:rFonts w:ascii="Arial" w:hAnsi="Arial" w:cs="Arial"/>
                                    <w:sz w:val="16"/>
                                    <w:szCs w:val="16"/>
                                  </w:rPr>
                                  <w:t>)</w:t>
                                </w:r>
                              </w:p>
                            </w:txbxContent>
                          </wps:txbx>
                          <wps:bodyPr rot="0" vert="horz" wrap="square" lIns="91440" tIns="45720" rIns="91440" bIns="45720" anchor="ctr" anchorCtr="0" upright="1">
                            <a:noAutofit/>
                          </wps:bodyPr>
                        </wps:wsp>
                      </wpg:grpSp>
                      <wps:wsp>
                        <wps:cNvPr id="15" name="AutoShape 49"/>
                        <wps:cNvSpPr>
                          <a:spLocks noChangeArrowheads="1"/>
                        </wps:cNvSpPr>
                        <wps:spPr bwMode="auto">
                          <a:xfrm>
                            <a:off x="2526" y="3246"/>
                            <a:ext cx="166" cy="539"/>
                          </a:xfrm>
                          <a:prstGeom prst="downArrow">
                            <a:avLst>
                              <a:gd name="adj1" fmla="val 50000"/>
                              <a:gd name="adj2" fmla="val 8117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6" name="Group 50"/>
                        <wpg:cNvGrpSpPr>
                          <a:grpSpLocks/>
                        </wpg:cNvGrpSpPr>
                        <wpg:grpSpPr bwMode="auto">
                          <a:xfrm>
                            <a:off x="546" y="3786"/>
                            <a:ext cx="4126" cy="1426"/>
                            <a:chOff x="546" y="3786"/>
                            <a:chExt cx="4126" cy="1426"/>
                          </a:xfrm>
                        </wpg:grpSpPr>
                        <wps:wsp>
                          <wps:cNvPr id="17" name="AutoShape 51"/>
                          <wps:cNvSpPr>
                            <a:spLocks noChangeArrowheads="1"/>
                          </wps:cNvSpPr>
                          <wps:spPr bwMode="auto">
                            <a:xfrm>
                              <a:off x="546" y="3786"/>
                              <a:ext cx="4126" cy="1426"/>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52"/>
                          <wps:cNvSpPr txBox="1">
                            <a:spLocks noChangeArrowheads="1"/>
                          </wps:cNvSpPr>
                          <wps:spPr bwMode="auto">
                            <a:xfrm>
                              <a:off x="1574" y="4139"/>
                              <a:ext cx="2057" cy="7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14AE94" w14:textId="77777777" w:rsidR="005D7EF4" w:rsidRDefault="005D7EF4" w:rsidP="00EF1D41">
                                <w:pPr>
                                  <w:jc w:val="center"/>
                                  <w:rPr>
                                    <w:rFonts w:ascii="Arial" w:hAnsi="Arial" w:cs="Arial"/>
                                    <w:sz w:val="18"/>
                                    <w:szCs w:val="18"/>
                                  </w:rPr>
                                </w:pPr>
                                <w:r>
                                  <w:rPr>
                                    <w:rFonts w:ascii="Arial" w:hAnsi="Arial" w:cs="Arial"/>
                                    <w:sz w:val="18"/>
                                    <w:szCs w:val="18"/>
                                  </w:rPr>
                                  <w:t xml:space="preserve">İdarece Tetkik, Piyasa Fiyat Tutanağının Düzenlenmesi </w:t>
                                </w:r>
                              </w:p>
                            </w:txbxContent>
                          </wps:txbx>
                          <wps:bodyPr rot="0" vert="horz" wrap="square" lIns="91440" tIns="45720" rIns="91440" bIns="45720" anchor="ctr" anchorCtr="0" upright="1">
                            <a:noAutofit/>
                          </wps:bodyPr>
                        </wps:wsp>
                      </wpg:grpSp>
                      <wpg:grpSp>
                        <wpg:cNvPr id="19" name="Group 53"/>
                        <wpg:cNvGrpSpPr>
                          <a:grpSpLocks/>
                        </wpg:cNvGrpSpPr>
                        <wpg:grpSpPr bwMode="auto">
                          <a:xfrm>
                            <a:off x="6839" y="4139"/>
                            <a:ext cx="2693" cy="713"/>
                            <a:chOff x="6839" y="4139"/>
                            <a:chExt cx="2693" cy="713"/>
                          </a:xfrm>
                        </wpg:grpSpPr>
                        <wps:wsp>
                          <wps:cNvPr id="20" name="AutoShape 54"/>
                          <wps:cNvSpPr>
                            <a:spLocks noChangeArrowheads="1"/>
                          </wps:cNvSpPr>
                          <wps:spPr bwMode="auto">
                            <a:xfrm>
                              <a:off x="6846" y="4146"/>
                              <a:ext cx="2686" cy="70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55"/>
                          <wps:cNvSpPr txBox="1">
                            <a:spLocks noChangeArrowheads="1"/>
                          </wps:cNvSpPr>
                          <wps:spPr bwMode="auto">
                            <a:xfrm>
                              <a:off x="6839" y="4139"/>
                              <a:ext cx="2686" cy="7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8F8F0C"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Eksikler İçin İlgili Yerlere Yazı yazılması</w:t>
                                </w:r>
                              </w:p>
                            </w:txbxContent>
                          </wps:txbx>
                          <wps:bodyPr rot="0" vert="horz" wrap="square" lIns="91440" tIns="45720" rIns="91440" bIns="45720" anchor="ctr" anchorCtr="0" upright="1">
                            <a:noAutofit/>
                          </wps:bodyPr>
                        </wps:wsp>
                      </wpg:grpSp>
                      <wpg:grpSp>
                        <wpg:cNvPr id="22" name="Group 56"/>
                        <wpg:cNvGrpSpPr>
                          <a:grpSpLocks/>
                        </wpg:cNvGrpSpPr>
                        <wpg:grpSpPr bwMode="auto">
                          <a:xfrm>
                            <a:off x="4679" y="4326"/>
                            <a:ext cx="1973" cy="346"/>
                            <a:chOff x="4679" y="4326"/>
                            <a:chExt cx="1973" cy="346"/>
                          </a:xfrm>
                        </wpg:grpSpPr>
                        <wps:wsp>
                          <wps:cNvPr id="23" name="AutoShape 57"/>
                          <wps:cNvSpPr>
                            <a:spLocks noChangeArrowheads="1"/>
                          </wps:cNvSpPr>
                          <wps:spPr bwMode="auto">
                            <a:xfrm>
                              <a:off x="4686" y="4326"/>
                              <a:ext cx="1966" cy="346"/>
                            </a:xfrm>
                            <a:prstGeom prst="rightArrow">
                              <a:avLst>
                                <a:gd name="adj1" fmla="val 50000"/>
                                <a:gd name="adj2" fmla="val 142052"/>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58"/>
                          <wps:cNvSpPr txBox="1">
                            <a:spLocks noChangeArrowheads="1"/>
                          </wps:cNvSpPr>
                          <wps:spPr bwMode="auto">
                            <a:xfrm>
                              <a:off x="4679" y="4409"/>
                              <a:ext cx="1719" cy="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99DC96" w14:textId="77777777" w:rsidR="005D7EF4" w:rsidRDefault="005D7EF4" w:rsidP="00EF1D41">
                                <w:pPr>
                                  <w:rPr>
                                    <w:sz w:val="12"/>
                                    <w:szCs w:val="12"/>
                                  </w:rPr>
                                </w:pPr>
                                <w:proofErr w:type="gramStart"/>
                                <w:r>
                                  <w:rPr>
                                    <w:sz w:val="12"/>
                                    <w:szCs w:val="12"/>
                                  </w:rPr>
                                  <w:t>Düzenlenemez  ise</w:t>
                                </w:r>
                                <w:proofErr w:type="gramEnd"/>
                              </w:p>
                            </w:txbxContent>
                          </wps:txbx>
                          <wps:bodyPr rot="0" vert="horz" wrap="square" lIns="91440" tIns="45720" rIns="91440" bIns="45720" anchor="ctr" anchorCtr="0" upright="1">
                            <a:noAutofit/>
                          </wps:bodyPr>
                        </wps:wsp>
                      </wpg:grpSp>
                      <wps:wsp>
                        <wps:cNvPr id="25" name="AutoShape 59"/>
                        <wps:cNvSpPr>
                          <a:spLocks noChangeArrowheads="1"/>
                        </wps:cNvSpPr>
                        <wps:spPr bwMode="auto">
                          <a:xfrm>
                            <a:off x="2526" y="5046"/>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26" name="Group 60"/>
                        <wpg:cNvGrpSpPr>
                          <a:grpSpLocks/>
                        </wpg:cNvGrpSpPr>
                        <wpg:grpSpPr bwMode="auto">
                          <a:xfrm>
                            <a:off x="539" y="5579"/>
                            <a:ext cx="3953" cy="893"/>
                            <a:chOff x="539" y="5579"/>
                            <a:chExt cx="3953" cy="893"/>
                          </a:xfrm>
                        </wpg:grpSpPr>
                        <wps:wsp>
                          <wps:cNvPr id="27" name="AutoShape 61"/>
                          <wps:cNvSpPr>
                            <a:spLocks noChangeArrowheads="1"/>
                          </wps:cNvSpPr>
                          <wps:spPr bwMode="auto">
                            <a:xfrm>
                              <a:off x="546" y="5586"/>
                              <a:ext cx="3946" cy="88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Text Box 62"/>
                          <wps:cNvSpPr txBox="1">
                            <a:spLocks noChangeArrowheads="1"/>
                          </wps:cNvSpPr>
                          <wps:spPr bwMode="auto">
                            <a:xfrm>
                              <a:off x="539" y="5579"/>
                              <a:ext cx="3946" cy="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C65861"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Talebin Karara Bağlanması ve Faturanın veya Fatura Yerine Geçen Belgenin Temini</w:t>
                                </w:r>
                              </w:p>
                            </w:txbxContent>
                          </wps:txbx>
                          <wps:bodyPr rot="0" vert="horz" wrap="square" lIns="91440" tIns="45720" rIns="91440" bIns="45720" anchor="ctr" anchorCtr="0" upright="1">
                            <a:noAutofit/>
                          </wps:bodyPr>
                        </wps:wsp>
                      </wpg:grpSp>
                      <wps:wsp>
                        <wps:cNvPr id="29" name="AutoShape 63"/>
                        <wps:cNvSpPr>
                          <a:spLocks noChangeArrowheads="1"/>
                        </wps:cNvSpPr>
                        <wps:spPr bwMode="auto">
                          <a:xfrm>
                            <a:off x="8106" y="4866"/>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30" name="Group 64"/>
                        <wpg:cNvGrpSpPr>
                          <a:grpSpLocks/>
                        </wpg:cNvGrpSpPr>
                        <wpg:grpSpPr bwMode="auto">
                          <a:xfrm>
                            <a:off x="6839" y="5219"/>
                            <a:ext cx="2693" cy="998"/>
                            <a:chOff x="6839" y="5219"/>
                            <a:chExt cx="2693" cy="998"/>
                          </a:xfrm>
                        </wpg:grpSpPr>
                        <wps:wsp>
                          <wps:cNvPr id="31" name="AutoShape 65"/>
                          <wps:cNvSpPr>
                            <a:spLocks noChangeArrowheads="1"/>
                          </wps:cNvSpPr>
                          <wps:spPr bwMode="auto">
                            <a:xfrm>
                              <a:off x="6846" y="5226"/>
                              <a:ext cx="2686" cy="5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66"/>
                          <wps:cNvSpPr txBox="1">
                            <a:spLocks noChangeArrowheads="1"/>
                          </wps:cNvSpPr>
                          <wps:spPr bwMode="auto">
                            <a:xfrm>
                              <a:off x="6839" y="5219"/>
                              <a:ext cx="2686" cy="9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4815DA" w14:textId="77777777" w:rsidR="005D7EF4" w:rsidRPr="00F93260" w:rsidRDefault="005D7EF4" w:rsidP="00EF1D41">
                                <w:pPr>
                                  <w:rPr>
                                    <w:rFonts w:ascii="Arial" w:hAnsi="Arial" w:cs="Arial"/>
                                    <w:sz w:val="16"/>
                                    <w:szCs w:val="16"/>
                                  </w:rPr>
                                </w:pPr>
                                <w:r w:rsidRPr="00F93260">
                                  <w:rPr>
                                    <w:rFonts w:ascii="Arial" w:hAnsi="Arial" w:cs="Arial"/>
                                    <w:sz w:val="16"/>
                                    <w:szCs w:val="16"/>
                                  </w:rPr>
                                  <w:t>Belgelerin Tamamlanması</w:t>
                                </w:r>
                              </w:p>
                            </w:txbxContent>
                          </wps:txbx>
                          <wps:bodyPr rot="0" vert="horz" wrap="square" lIns="91440" tIns="45720" rIns="91440" bIns="45720" anchor="ctr" anchorCtr="0" upright="1">
                            <a:noAutofit/>
                          </wps:bodyPr>
                        </wps:wsp>
                      </wpg:grpSp>
                      <wps:wsp>
                        <wps:cNvPr id="33" name="AutoShape 67"/>
                        <wps:cNvSpPr>
                          <a:spLocks noChangeArrowheads="1"/>
                        </wps:cNvSpPr>
                        <wps:spPr bwMode="auto">
                          <a:xfrm>
                            <a:off x="2706" y="5406"/>
                            <a:ext cx="4126" cy="166"/>
                          </a:xfrm>
                          <a:prstGeom prst="leftArrow">
                            <a:avLst>
                              <a:gd name="adj1" fmla="val 50000"/>
                              <a:gd name="adj2" fmla="val 62138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AutoShape 68"/>
                        <wps:cNvSpPr>
                          <a:spLocks noChangeArrowheads="1"/>
                        </wps:cNvSpPr>
                        <wps:spPr bwMode="auto">
                          <a:xfrm>
                            <a:off x="2526" y="6486"/>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35" name="Group 69"/>
                        <wpg:cNvGrpSpPr>
                          <a:grpSpLocks/>
                        </wpg:cNvGrpSpPr>
                        <wpg:grpSpPr bwMode="auto">
                          <a:xfrm>
                            <a:off x="186" y="7026"/>
                            <a:ext cx="5026" cy="1786"/>
                            <a:chOff x="186" y="7026"/>
                            <a:chExt cx="5026" cy="1786"/>
                          </a:xfrm>
                        </wpg:grpSpPr>
                        <wps:wsp>
                          <wps:cNvPr id="36" name="AutoShape 70"/>
                          <wps:cNvSpPr>
                            <a:spLocks noChangeArrowheads="1"/>
                          </wps:cNvSpPr>
                          <wps:spPr bwMode="auto">
                            <a:xfrm>
                              <a:off x="186" y="7026"/>
                              <a:ext cx="5026" cy="1786"/>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Text Box 71"/>
                          <wps:cNvSpPr txBox="1">
                            <a:spLocks noChangeArrowheads="1"/>
                          </wps:cNvSpPr>
                          <wps:spPr bwMode="auto">
                            <a:xfrm>
                              <a:off x="1439" y="7469"/>
                              <a:ext cx="2919" cy="12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3012CE" w14:textId="3305BDE2" w:rsidR="005D7EF4" w:rsidRDefault="005D7EF4" w:rsidP="00EF1D41">
                                <w:pPr>
                                  <w:rPr>
                                    <w:rFonts w:ascii="Arial" w:hAnsi="Arial" w:cs="Arial"/>
                                    <w:sz w:val="14"/>
                                    <w:szCs w:val="14"/>
                                  </w:rPr>
                                </w:pPr>
                                <w:r>
                                  <w:rPr>
                                    <w:rFonts w:ascii="Arial" w:hAnsi="Arial" w:cs="Arial"/>
                                    <w:sz w:val="14"/>
                                    <w:szCs w:val="14"/>
                                  </w:rPr>
                                  <w:t>Muayene Raporu ve Kati Giriş Belgesinin Tanzimi (Sibel OCAK AKTÜRK -</w:t>
                                </w:r>
                                <w:proofErr w:type="spellStart"/>
                                <w:proofErr w:type="gramStart"/>
                                <w:r>
                                  <w:rPr>
                                    <w:rFonts w:ascii="Arial" w:hAnsi="Arial" w:cs="Arial"/>
                                    <w:sz w:val="14"/>
                                    <w:szCs w:val="14"/>
                                  </w:rPr>
                                  <w:t>Arş.Gör</w:t>
                                </w:r>
                                <w:proofErr w:type="gramEnd"/>
                                <w:r>
                                  <w:rPr>
                                    <w:rFonts w:ascii="Arial" w:hAnsi="Arial" w:cs="Arial"/>
                                    <w:sz w:val="14"/>
                                    <w:szCs w:val="14"/>
                                  </w:rPr>
                                  <w:t>.Göksel</w:t>
                                </w:r>
                                <w:proofErr w:type="spellEnd"/>
                                <w:r>
                                  <w:rPr>
                                    <w:rFonts w:ascii="Arial" w:hAnsi="Arial" w:cs="Arial"/>
                                    <w:sz w:val="14"/>
                                    <w:szCs w:val="14"/>
                                  </w:rPr>
                                  <w:t xml:space="preserve"> ÖZTÜRK-Faruk ÇETİN)</w:t>
                                </w:r>
                              </w:p>
                              <w:p w14:paraId="5C4E54CE" w14:textId="77777777" w:rsidR="005D7EF4" w:rsidRDefault="005D7EF4" w:rsidP="00EF1D41"/>
                            </w:txbxContent>
                          </wps:txbx>
                          <wps:bodyPr rot="0" vert="horz" wrap="square" lIns="91440" tIns="45720" rIns="91440" bIns="45720" anchor="ctr" anchorCtr="0" upright="1">
                            <a:noAutofit/>
                          </wps:bodyPr>
                        </wps:wsp>
                      </wpg:grpSp>
                      <wpg:grpSp>
                        <wpg:cNvPr id="38" name="Group 72"/>
                        <wpg:cNvGrpSpPr>
                          <a:grpSpLocks/>
                        </wpg:cNvGrpSpPr>
                        <wpg:grpSpPr bwMode="auto">
                          <a:xfrm>
                            <a:off x="5399" y="7746"/>
                            <a:ext cx="893" cy="346"/>
                            <a:chOff x="5399" y="7746"/>
                            <a:chExt cx="893" cy="346"/>
                          </a:xfrm>
                        </wpg:grpSpPr>
                        <wps:wsp>
                          <wps:cNvPr id="39" name="AutoShape 73"/>
                          <wps:cNvSpPr>
                            <a:spLocks noChangeArrowheads="1"/>
                          </wps:cNvSpPr>
                          <wps:spPr bwMode="auto">
                            <a:xfrm>
                              <a:off x="5406" y="7746"/>
                              <a:ext cx="886" cy="346"/>
                            </a:xfrm>
                            <a:prstGeom prst="rightArrow">
                              <a:avLst>
                                <a:gd name="adj1" fmla="val 50000"/>
                                <a:gd name="adj2" fmla="val 640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Text Box 74"/>
                          <wps:cNvSpPr txBox="1">
                            <a:spLocks noChangeArrowheads="1"/>
                          </wps:cNvSpPr>
                          <wps:spPr bwMode="auto">
                            <a:xfrm>
                              <a:off x="5399" y="7829"/>
                              <a:ext cx="774" cy="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26991D" w14:textId="77777777" w:rsidR="005D7EF4" w:rsidRDefault="005D7EF4" w:rsidP="00EF1D41">
                                <w:pPr>
                                  <w:rPr>
                                    <w:rFonts w:ascii="Arial" w:hAnsi="Arial" w:cs="Arial"/>
                                    <w:b/>
                                    <w:sz w:val="10"/>
                                    <w:szCs w:val="10"/>
                                  </w:rPr>
                                </w:pPr>
                                <w:r>
                                  <w:rPr>
                                    <w:rFonts w:ascii="Arial" w:hAnsi="Arial" w:cs="Arial"/>
                                    <w:b/>
                                    <w:sz w:val="10"/>
                                    <w:szCs w:val="10"/>
                                  </w:rPr>
                                  <w:t>OLUMSUZ</w:t>
                                </w:r>
                              </w:p>
                            </w:txbxContent>
                          </wps:txbx>
                          <wps:bodyPr rot="0" vert="horz" wrap="square" lIns="91440" tIns="45720" rIns="91440" bIns="45720" anchor="ctr" anchorCtr="0" upright="1">
                            <a:noAutofit/>
                          </wps:bodyPr>
                        </wps:wsp>
                      </wpg:grpSp>
                      <wpg:grpSp>
                        <wpg:cNvPr id="41" name="Group 75"/>
                        <wpg:cNvGrpSpPr>
                          <a:grpSpLocks/>
                        </wpg:cNvGrpSpPr>
                        <wpg:grpSpPr bwMode="auto">
                          <a:xfrm>
                            <a:off x="6659" y="7379"/>
                            <a:ext cx="3053" cy="893"/>
                            <a:chOff x="6659" y="7379"/>
                            <a:chExt cx="3053" cy="893"/>
                          </a:xfrm>
                        </wpg:grpSpPr>
                        <wps:wsp>
                          <wps:cNvPr id="42" name="AutoShape 76"/>
                          <wps:cNvSpPr>
                            <a:spLocks noChangeArrowheads="1"/>
                          </wps:cNvSpPr>
                          <wps:spPr bwMode="auto">
                            <a:xfrm>
                              <a:off x="6666" y="7386"/>
                              <a:ext cx="3046" cy="88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Text Box 77"/>
                          <wps:cNvSpPr txBox="1">
                            <a:spLocks noChangeArrowheads="1"/>
                          </wps:cNvSpPr>
                          <wps:spPr bwMode="auto">
                            <a:xfrm>
                              <a:off x="6659" y="7379"/>
                              <a:ext cx="3046" cy="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844083"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Kararın İlgili Kişi ve Kuruluşlara Gerekçesiyle Bildirilmesi</w:t>
                                </w:r>
                              </w:p>
                            </w:txbxContent>
                          </wps:txbx>
                          <wps:bodyPr rot="0" vert="horz" wrap="square" lIns="91440" tIns="45720" rIns="91440" bIns="45720" anchor="ctr" anchorCtr="0" upright="1">
                            <a:noAutofit/>
                          </wps:bodyPr>
                        </wps:wsp>
                      </wpg:grpSp>
                      <wpg:grpSp>
                        <wpg:cNvPr id="44" name="Group 78"/>
                        <wpg:cNvGrpSpPr>
                          <a:grpSpLocks/>
                        </wpg:cNvGrpSpPr>
                        <wpg:grpSpPr bwMode="auto">
                          <a:xfrm>
                            <a:off x="179" y="9899"/>
                            <a:ext cx="5753" cy="953"/>
                            <a:chOff x="179" y="9899"/>
                            <a:chExt cx="5753" cy="953"/>
                          </a:xfrm>
                        </wpg:grpSpPr>
                        <wps:wsp>
                          <wps:cNvPr id="45" name="AutoShape 79"/>
                          <wps:cNvSpPr>
                            <a:spLocks noChangeArrowheads="1"/>
                          </wps:cNvSpPr>
                          <wps:spPr bwMode="auto">
                            <a:xfrm>
                              <a:off x="186" y="9906"/>
                              <a:ext cx="5746" cy="94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Text Box 80"/>
                          <wps:cNvSpPr txBox="1">
                            <a:spLocks noChangeArrowheads="1"/>
                          </wps:cNvSpPr>
                          <wps:spPr bwMode="auto">
                            <a:xfrm>
                              <a:off x="179" y="9899"/>
                              <a:ext cx="5746" cy="9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CF6D51" w14:textId="77777777" w:rsidR="005D7EF4" w:rsidRPr="00F93260" w:rsidRDefault="005D7EF4" w:rsidP="00EF1D41">
                                <w:pPr>
                                  <w:rPr>
                                    <w:rFonts w:ascii="Arial" w:hAnsi="Arial" w:cs="Arial"/>
                                    <w:sz w:val="16"/>
                                    <w:szCs w:val="16"/>
                                  </w:rPr>
                                </w:pPr>
                                <w:r w:rsidRPr="00F93260">
                                  <w:rPr>
                                    <w:rFonts w:ascii="Arial" w:hAnsi="Arial" w:cs="Arial"/>
                                    <w:sz w:val="16"/>
                                    <w:szCs w:val="16"/>
                                  </w:rPr>
                                  <w:t>-Taşınır İşlem Fişinin Düzenlenmesi</w:t>
                                </w:r>
                              </w:p>
                              <w:p w14:paraId="11A1905A" w14:textId="3C4C4BCF" w:rsidR="005D7EF4" w:rsidRPr="00F93260" w:rsidRDefault="005D7EF4" w:rsidP="00EF1D41">
                                <w:pPr>
                                  <w:rPr>
                                    <w:rFonts w:ascii="Arial" w:hAnsi="Arial" w:cs="Arial"/>
                                    <w:sz w:val="16"/>
                                    <w:szCs w:val="16"/>
                                  </w:rPr>
                                </w:pPr>
                                <w:r w:rsidRPr="00F93260">
                                  <w:rPr>
                                    <w:rFonts w:ascii="Arial" w:hAnsi="Arial" w:cs="Arial"/>
                                    <w:sz w:val="16"/>
                                    <w:szCs w:val="16"/>
                                  </w:rPr>
                                  <w:t>-Malların Ambar Girişini</w:t>
                                </w:r>
                                <w:r>
                                  <w:rPr>
                                    <w:rFonts w:ascii="Arial" w:hAnsi="Arial" w:cs="Arial"/>
                                    <w:sz w:val="16"/>
                                    <w:szCs w:val="16"/>
                                  </w:rPr>
                                  <w:t xml:space="preserve">n Temini (Ambar </w:t>
                                </w:r>
                                <w:proofErr w:type="spellStart"/>
                                <w:proofErr w:type="gramStart"/>
                                <w:r w:rsidRPr="00F93260">
                                  <w:rPr>
                                    <w:rFonts w:ascii="Arial" w:hAnsi="Arial" w:cs="Arial"/>
                                    <w:sz w:val="16"/>
                                    <w:szCs w:val="16"/>
                                  </w:rPr>
                                  <w:t>Memuru.Faruk</w:t>
                                </w:r>
                                <w:proofErr w:type="spellEnd"/>
                                <w:proofErr w:type="gramEnd"/>
                                <w:r w:rsidRPr="00F93260">
                                  <w:rPr>
                                    <w:rFonts w:ascii="Arial" w:hAnsi="Arial" w:cs="Arial"/>
                                    <w:sz w:val="16"/>
                                    <w:szCs w:val="16"/>
                                  </w:rPr>
                                  <w:t xml:space="preserve"> ÇETİN)</w:t>
                                </w:r>
                              </w:p>
                            </w:txbxContent>
                          </wps:txbx>
                          <wps:bodyPr rot="0" vert="horz" wrap="square" lIns="91440" tIns="45720" rIns="91440" bIns="45720" anchor="ctr" anchorCtr="0" upright="1">
                            <a:noAutofit/>
                          </wps:bodyPr>
                        </wps:wsp>
                      </wpg:grpSp>
                      <wps:wsp>
                        <wps:cNvPr id="47" name="AutoShape 81"/>
                        <wps:cNvSpPr>
                          <a:spLocks noChangeArrowheads="1"/>
                        </wps:cNvSpPr>
                        <wps:spPr bwMode="auto">
                          <a:xfrm>
                            <a:off x="2526" y="10986"/>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48" name="Group 82"/>
                        <wpg:cNvGrpSpPr>
                          <a:grpSpLocks/>
                        </wpg:cNvGrpSpPr>
                        <wpg:grpSpPr bwMode="auto">
                          <a:xfrm>
                            <a:off x="179" y="11518"/>
                            <a:ext cx="5753" cy="509"/>
                            <a:chOff x="179" y="11518"/>
                            <a:chExt cx="5753" cy="509"/>
                          </a:xfrm>
                        </wpg:grpSpPr>
                        <wps:wsp>
                          <wps:cNvPr id="49" name="AutoShape 83"/>
                          <wps:cNvSpPr>
                            <a:spLocks noChangeArrowheads="1"/>
                          </wps:cNvSpPr>
                          <wps:spPr bwMode="auto">
                            <a:xfrm>
                              <a:off x="186" y="11526"/>
                              <a:ext cx="5746" cy="34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84"/>
                          <wps:cNvSpPr txBox="1">
                            <a:spLocks noChangeArrowheads="1"/>
                          </wps:cNvSpPr>
                          <wps:spPr bwMode="auto">
                            <a:xfrm>
                              <a:off x="179" y="11518"/>
                              <a:ext cx="5746"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5CDB1D" w14:textId="77777777" w:rsidR="005D7EF4" w:rsidRDefault="005D7EF4" w:rsidP="00EF1D41">
                                <w:pPr>
                                  <w:jc w:val="center"/>
                                  <w:rPr>
                                    <w:rFonts w:ascii="Arial" w:hAnsi="Arial" w:cs="Arial"/>
                                    <w:sz w:val="20"/>
                                    <w:szCs w:val="20"/>
                                  </w:rPr>
                                </w:pPr>
                                <w:r w:rsidRPr="00F93260">
                                  <w:rPr>
                                    <w:rFonts w:ascii="Arial" w:hAnsi="Arial" w:cs="Arial"/>
                                    <w:sz w:val="16"/>
                                    <w:szCs w:val="16"/>
                                  </w:rPr>
                                  <w:t>İlgilinin Hesap Numarasına Havale Dilekçesinin</w:t>
                                </w:r>
                                <w:r>
                                  <w:rPr>
                                    <w:rFonts w:ascii="Arial" w:hAnsi="Arial" w:cs="Arial"/>
                                    <w:sz w:val="20"/>
                                    <w:szCs w:val="20"/>
                                  </w:rPr>
                                  <w:t xml:space="preserve"> Temini</w:t>
                                </w:r>
                              </w:p>
                            </w:txbxContent>
                          </wps:txbx>
                          <wps:bodyPr rot="0" vert="horz" wrap="square" lIns="91440" tIns="45720" rIns="91440" bIns="45720" anchor="ctr" anchorCtr="0" upright="1">
                            <a:noAutofit/>
                          </wps:bodyPr>
                        </wps:wsp>
                      </wpg:grpSp>
                      <wps:wsp>
                        <wps:cNvPr id="51" name="AutoShape 85"/>
                        <wps:cNvSpPr>
                          <a:spLocks noChangeArrowheads="1"/>
                        </wps:cNvSpPr>
                        <wps:spPr bwMode="auto">
                          <a:xfrm>
                            <a:off x="2526" y="11886"/>
                            <a:ext cx="166" cy="346"/>
                          </a:xfrm>
                          <a:prstGeom prst="downArrow">
                            <a:avLst>
                              <a:gd name="adj1" fmla="val 50000"/>
                              <a:gd name="adj2" fmla="val 5210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52" name="Group 86"/>
                        <wpg:cNvGrpSpPr>
                          <a:grpSpLocks/>
                        </wpg:cNvGrpSpPr>
                        <wpg:grpSpPr bwMode="auto">
                          <a:xfrm>
                            <a:off x="0" y="12239"/>
                            <a:ext cx="7733" cy="1433"/>
                            <a:chOff x="0" y="12239"/>
                            <a:chExt cx="7733" cy="1433"/>
                          </a:xfrm>
                        </wpg:grpSpPr>
                        <wps:wsp>
                          <wps:cNvPr id="53" name="AutoShape 87"/>
                          <wps:cNvSpPr>
                            <a:spLocks noChangeArrowheads="1"/>
                          </wps:cNvSpPr>
                          <wps:spPr bwMode="auto">
                            <a:xfrm>
                              <a:off x="7" y="12246"/>
                              <a:ext cx="7726" cy="1426"/>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4" name="Text Box 88"/>
                          <wps:cNvSpPr txBox="1">
                            <a:spLocks noChangeArrowheads="1"/>
                          </wps:cNvSpPr>
                          <wps:spPr bwMode="auto">
                            <a:xfrm>
                              <a:off x="0" y="12239"/>
                              <a:ext cx="7726" cy="14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5E7DB2" w14:textId="19D5949B" w:rsidR="005D7EF4" w:rsidRPr="00F93260" w:rsidRDefault="005D7EF4" w:rsidP="00EF1D41">
                                <w:pPr>
                                  <w:jc w:val="both"/>
                                  <w:rPr>
                                    <w:rFonts w:ascii="Arial" w:hAnsi="Arial" w:cs="Arial"/>
                                    <w:sz w:val="16"/>
                                    <w:szCs w:val="16"/>
                                  </w:rPr>
                                </w:pPr>
                                <w:r w:rsidRPr="00F93260">
                                  <w:rPr>
                                    <w:rFonts w:ascii="Arial" w:hAnsi="Arial" w:cs="Arial"/>
                                    <w:sz w:val="16"/>
                                    <w:szCs w:val="16"/>
                                  </w:rPr>
                                  <w:t>Ödeme Emri Belgesinin Muhasebe Görevlisi</w:t>
                                </w:r>
                                <w:r>
                                  <w:rPr>
                                    <w:rFonts w:ascii="Arial" w:hAnsi="Arial" w:cs="Arial"/>
                                    <w:sz w:val="16"/>
                                    <w:szCs w:val="16"/>
                                  </w:rPr>
                                  <w:t xml:space="preserve"> Sadi IŞIK Tarafından </w:t>
                                </w:r>
                                <w:proofErr w:type="gramStart"/>
                                <w:r>
                                  <w:rPr>
                                    <w:rFonts w:ascii="Arial" w:hAnsi="Arial" w:cs="Arial"/>
                                    <w:sz w:val="16"/>
                                    <w:szCs w:val="16"/>
                                  </w:rPr>
                                  <w:t xml:space="preserve">Tanzimi  </w:t>
                                </w:r>
                                <w:r w:rsidRPr="00F93260">
                                  <w:rPr>
                                    <w:rFonts w:ascii="Arial" w:hAnsi="Arial" w:cs="Arial"/>
                                    <w:sz w:val="16"/>
                                    <w:szCs w:val="16"/>
                                  </w:rPr>
                                  <w:t>Gerçekleştirme</w:t>
                                </w:r>
                                <w:proofErr w:type="gramEnd"/>
                                <w:r w:rsidRPr="00F93260">
                                  <w:rPr>
                                    <w:rFonts w:ascii="Arial" w:hAnsi="Arial" w:cs="Arial"/>
                                    <w:sz w:val="16"/>
                                    <w:szCs w:val="16"/>
                                  </w:rPr>
                                  <w:t xml:space="preserve"> Görevlisi Özer ÖZAY, Harcama Yetkilisi Prof. Dr. </w:t>
                                </w:r>
                                <w:r>
                                  <w:rPr>
                                    <w:rFonts w:ascii="Arial" w:hAnsi="Arial" w:cs="Arial"/>
                                    <w:sz w:val="16"/>
                                    <w:szCs w:val="16"/>
                                  </w:rPr>
                                  <w:t>Mehmet Yılmaz AKGÜN</w:t>
                                </w:r>
                                <w:r w:rsidRPr="00F93260">
                                  <w:rPr>
                                    <w:rFonts w:ascii="Arial" w:hAnsi="Arial" w:cs="Arial"/>
                                    <w:sz w:val="16"/>
                                    <w:szCs w:val="16"/>
                                  </w:rPr>
                                  <w:t xml:space="preserve"> Tarafından Kontrol</w:t>
                                </w:r>
                                <w:r>
                                  <w:rPr>
                                    <w:rFonts w:ascii="Arial" w:hAnsi="Arial" w:cs="Arial"/>
                                    <w:sz w:val="16"/>
                                    <w:szCs w:val="16"/>
                                  </w:rPr>
                                  <w:t xml:space="preserve">ü ile İmzalanarak </w:t>
                                </w:r>
                                <w:r w:rsidRPr="00F93260">
                                  <w:rPr>
                                    <w:rFonts w:ascii="Arial" w:hAnsi="Arial" w:cs="Arial"/>
                                    <w:sz w:val="16"/>
                                    <w:szCs w:val="16"/>
                                  </w:rPr>
                                  <w:t>Ödenmek Üzere Muhasebe</w:t>
                                </w:r>
                                <w:r>
                                  <w:rPr>
                                    <w:rFonts w:ascii="Arial Black" w:hAnsi="Arial Black" w:cs="Arial"/>
                                    <w:sz w:val="20"/>
                                    <w:szCs w:val="20"/>
                                  </w:rPr>
                                  <w:t xml:space="preserve"> </w:t>
                                </w:r>
                                <w:r w:rsidRPr="00F93260">
                                  <w:rPr>
                                    <w:rFonts w:ascii="Arial Black" w:hAnsi="Arial Black" w:cs="Arial"/>
                                    <w:sz w:val="16"/>
                                    <w:szCs w:val="16"/>
                                  </w:rPr>
                                  <w:t>Birimine Zimmet Karşılığı Tevdii.</w:t>
                                </w:r>
                              </w:p>
                            </w:txbxContent>
                          </wps:txbx>
                          <wps:bodyPr rot="0" vert="horz" wrap="square" lIns="91440" tIns="45720" rIns="91440" bIns="45720" anchor="ctr" anchorCtr="0" upright="1">
                            <a:noAutofit/>
                          </wps:bodyPr>
                        </wps:wsp>
                      </wpg:grpSp>
                      <wpg:grpSp>
                        <wpg:cNvPr id="55" name="Group 89"/>
                        <wpg:cNvGrpSpPr>
                          <a:grpSpLocks/>
                        </wpg:cNvGrpSpPr>
                        <wpg:grpSpPr bwMode="auto">
                          <a:xfrm>
                            <a:off x="2518" y="8817"/>
                            <a:ext cx="343" cy="1059"/>
                            <a:chOff x="2518" y="8817"/>
                            <a:chExt cx="343" cy="1059"/>
                          </a:xfrm>
                        </wpg:grpSpPr>
                        <wps:wsp>
                          <wps:cNvPr id="56" name="AutoShape 90"/>
                          <wps:cNvSpPr>
                            <a:spLocks noChangeArrowheads="1"/>
                          </wps:cNvSpPr>
                          <wps:spPr bwMode="auto">
                            <a:xfrm rot="5400000">
                              <a:off x="2363" y="9772"/>
                              <a:ext cx="155" cy="105"/>
                            </a:xfrm>
                            <a:prstGeom prst="rightArrow">
                              <a:avLst>
                                <a:gd name="adj1" fmla="val 50000"/>
                                <a:gd name="adj2" fmla="val 3690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 name="Text Box 91"/>
                          <wps:cNvSpPr txBox="1">
                            <a:spLocks noChangeArrowheads="1"/>
                          </wps:cNvSpPr>
                          <wps:spPr bwMode="auto">
                            <a:xfrm rot="5400000">
                              <a:off x="2717" y="8817"/>
                              <a:ext cx="72" cy="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C1CF10" w14:textId="77777777" w:rsidR="005D7EF4" w:rsidRDefault="005D7EF4" w:rsidP="00EF1D41">
                                <w:pPr>
                                  <w:jc w:val="both"/>
                                  <w:rPr>
                                    <w:rFonts w:ascii="Arial" w:hAnsi="Arial" w:cs="Arial"/>
                                    <w:b/>
                                    <w:sz w:val="10"/>
                                    <w:szCs w:val="10"/>
                                  </w:rPr>
                                </w:pPr>
                                <w:r>
                                  <w:rPr>
                                    <w:rFonts w:ascii="Arial" w:hAnsi="Arial" w:cs="Arial"/>
                                    <w:b/>
                                    <w:sz w:val="10"/>
                                    <w:szCs w:val="10"/>
                                  </w:rPr>
                                  <w:t>OLUMLU</w:t>
                                </w:r>
                              </w:p>
                              <w:p w14:paraId="7531574D" w14:textId="77777777" w:rsidR="005D7EF4" w:rsidRDefault="005D7EF4" w:rsidP="00EF1D41">
                                <w:pPr>
                                  <w:jc w:val="both"/>
                                </w:pPr>
                              </w:p>
                            </w:txbxContent>
                          </wps:txbx>
                          <wps:bodyPr rot="0" vert="horz" wrap="square" lIns="91440" tIns="45720" rIns="91440" bIns="45720" anchor="ctr" anchorCtr="0" upright="1">
                            <a:noAutofit/>
                          </wps:bodyPr>
                        </wps:wsp>
                      </wpg:grpSp>
                      <wps:wsp>
                        <wps:cNvPr id="58" name="AutoShape 92"/>
                        <wps:cNvSpPr>
                          <a:spLocks noChangeArrowheads="1"/>
                        </wps:cNvSpPr>
                        <wps:spPr bwMode="auto">
                          <a:xfrm>
                            <a:off x="7926" y="8286"/>
                            <a:ext cx="166" cy="526"/>
                          </a:xfrm>
                          <a:prstGeom prst="downArrow">
                            <a:avLst>
                              <a:gd name="adj1" fmla="val 50000"/>
                              <a:gd name="adj2" fmla="val 7921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 name="Line 93"/>
                        <wps:cNvCnPr/>
                        <wps:spPr bwMode="auto">
                          <a:xfrm>
                            <a:off x="7566" y="8826"/>
                            <a:ext cx="88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1C394E20" id="Grup 2" o:spid="_x0000_s1060" style="width:420.75pt;height:628.3pt;mso-position-horizontal-relative:char;mso-position-vertical-relative:line" coordorigin="-28,-45" coordsize="9740,1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7" o:spid="_x0000_s1061" type="#_x0000_t93" style="position:absolute;left:-28;top:-45;width:9706;height:143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" filled="f" stroked="f">
                  <v:stroke joinstyle="round"/>
                </v:shape>
                <v:group id="Group 38" o:spid="_x0000_s1062" style="position:absolute;left:719;width:3413;height:533" coordorigin="719" coordsize="341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39" o:spid="_x0000_s1063" type="#_x0000_t109" style="position:absolute;left:726;top:7;width:340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" strokeweight=".26mm"/>
                  <v:shape id="Text Box 40" o:spid="_x0000_s1064" type="#_x0000_t202" style="position:absolute;left:719;width:3406;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stroke joinstyle="round"/>
                    <v:textbox>
                      <w:txbxContent>
                        <w:p w14:paraId="6371E3A2"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İhtiyaçların Tespit Edilmesi</w:t>
                          </w:r>
                        </w:p>
                      </w:txbxContent>
                    </v:textbox>
                  </v:shape>
                </v:group>
                <v:shape id="AutoShape 41" o:spid="_x0000_s1065" type="#_x0000_t67" style="position:absolute;left:2526;top:546;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" strokeweight=".26mm"/>
                <v:group id="Group 42" o:spid="_x0000_s1066" style="position:absolute;left:719;top:1079;width:3593;height:713" coordorigin="719,1079" coordsize="359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43" o:spid="_x0000_s1067" type="#_x0000_t109" style="position:absolute;left:726;top:1086;width:3586;height:7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" strokeweight=".26mm"/>
                  <v:shape id="Text Box 44" o:spid="_x0000_s1068" type="#_x0000_t202" style="position:absolute;left:719;top:1079;width:3586;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" filled="f" stroked="f">
                    <v:stroke joinstyle="round"/>
                    <v:textbox>
                      <w:txbxContent>
                        <w:p w14:paraId="057C5864"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Onay Belgesinin Tanzimi ve Makama Arz</w:t>
                          </w:r>
                        </w:p>
                      </w:txbxContent>
                    </v:textbox>
                  </v:shape>
                </v:group>
                <v:shape id="AutoShape 45" o:spid="_x0000_s1069" type="#_x0000_t67" style="position:absolute;left:2526;top:1806;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" strokeweight=".26mm"/>
                <v:group id="Group 46" o:spid="_x0000_s1070" style="position:absolute;left:539;top:2159;width:4346;height:1179" coordorigin="539,2159" coordsize="434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47" o:spid="_x0000_s1071" type="#_x0000_t109" style="position:absolute;left:546;top:2166;width:4306;height:10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" strokeweight=".26mm"/>
                  <v:shape id="Text Box 48" o:spid="_x0000_s1072" type="#_x0000_t202" style="position:absolute;left:539;top:2159;width:4346;height: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stroke joinstyle="round"/>
                    <v:textbox>
                      <w:txbxContent>
                        <w:p w14:paraId="782B775B" w14:textId="7DB87CA3" w:rsidR="005D7EF4" w:rsidRPr="00A070BC" w:rsidRDefault="005D7EF4" w:rsidP="00EF1D41">
                          <w:pPr>
                            <w:rPr>
                              <w:rFonts w:ascii="Arial" w:hAnsi="Arial" w:cs="Arial"/>
                              <w:sz w:val="16"/>
                              <w:szCs w:val="16"/>
                            </w:rPr>
                          </w:pPr>
                          <w:r w:rsidRPr="00A070BC">
                            <w:rPr>
                              <w:rFonts w:ascii="Arial" w:hAnsi="Arial" w:cs="Arial"/>
                              <w:sz w:val="16"/>
                              <w:szCs w:val="16"/>
                            </w:rPr>
                            <w:t>Fakültemiz adına görevlendirilen kişilerce piyasa araştırmasının yapılması (Arş.Gör.</w:t>
                          </w:r>
                          <w:r>
                            <w:rPr>
                              <w:rFonts w:ascii="Arial" w:hAnsi="Arial" w:cs="Arial"/>
                              <w:sz w:val="16"/>
                              <w:szCs w:val="16"/>
                            </w:rPr>
                            <w:t xml:space="preserve"> Remziye GÜLTEPE</w:t>
                          </w:r>
                          <w:r w:rsidRPr="00A070BC">
                            <w:rPr>
                              <w:rFonts w:ascii="Arial" w:hAnsi="Arial" w:cs="Arial"/>
                              <w:sz w:val="16"/>
                              <w:szCs w:val="16"/>
                            </w:rPr>
                            <w:t>-Arş.</w:t>
                          </w:r>
                          <w:r>
                            <w:rPr>
                              <w:rFonts w:ascii="Arial" w:hAnsi="Arial" w:cs="Arial"/>
                              <w:sz w:val="16"/>
                              <w:szCs w:val="16"/>
                            </w:rPr>
                            <w:t xml:space="preserve"> </w:t>
                          </w:r>
                          <w:r w:rsidRPr="00A070BC">
                            <w:rPr>
                              <w:rFonts w:ascii="Arial" w:hAnsi="Arial" w:cs="Arial"/>
                              <w:sz w:val="16"/>
                              <w:szCs w:val="16"/>
                            </w:rPr>
                            <w:t>G</w:t>
                          </w:r>
                          <w:r>
                            <w:rPr>
                              <w:rFonts w:ascii="Arial" w:hAnsi="Arial" w:cs="Arial"/>
                              <w:sz w:val="16"/>
                              <w:szCs w:val="16"/>
                            </w:rPr>
                            <w:t>ör.Cüneyt ÇALIŞKAN-Arş.Gör.Gözde ÖZSEZER KAYMAK</w:t>
                          </w:r>
                          <w:r w:rsidRPr="00A070BC">
                            <w:rPr>
                              <w:rFonts w:ascii="Arial" w:hAnsi="Arial" w:cs="Arial"/>
                              <w:sz w:val="16"/>
                              <w:szCs w:val="16"/>
                            </w:rPr>
                            <w:t>)</w:t>
                          </w:r>
                        </w:p>
                      </w:txbxContent>
                    </v:textbox>
                  </v:shape>
                </v:group>
                <v:shape id="AutoShape 49" o:spid="_x0000_s1073" type="#_x0000_t67" style="position:absolute;left:2526;top:3246;width:166;height: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" strokeweight=".26mm"/>
                <v:group id="Group 50" o:spid="_x0000_s1074" style="position:absolute;left:546;top:3786;width:4126;height:1426" coordorigin="546,3786" coordsize="412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AutoShape 51" o:spid="_x0000_s1075" type="#_x0000_t110" style="position:absolute;left:546;top:3786;width:4126;height:14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" strokeweight=".26mm"/>
                  <v:shape id="Text Box 52" o:spid="_x0000_s1076" type="#_x0000_t202" style="position:absolute;left:1574;top:4139;width:2057;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stroke joinstyle="round"/>
                    <v:textbox>
                      <w:txbxContent>
                        <w:p w14:paraId="1E14AE94" w14:textId="77777777" w:rsidR="005D7EF4" w:rsidRDefault="005D7EF4" w:rsidP="00EF1D41">
                          <w:pPr>
                            <w:jc w:val="center"/>
                            <w:rPr>
                              <w:rFonts w:ascii="Arial" w:hAnsi="Arial" w:cs="Arial"/>
                              <w:sz w:val="18"/>
                              <w:szCs w:val="18"/>
                            </w:rPr>
                          </w:pPr>
                          <w:r>
                            <w:rPr>
                              <w:rFonts w:ascii="Arial" w:hAnsi="Arial" w:cs="Arial"/>
                              <w:sz w:val="18"/>
                              <w:szCs w:val="18"/>
                            </w:rPr>
                            <w:t xml:space="preserve">İdarece Tetkik, Piyasa Fiyat Tutanağının Düzenlenmesi </w:t>
                          </w:r>
                        </w:p>
                      </w:txbxContent>
                    </v:textbox>
                  </v:shape>
                </v:group>
                <v:group id="Group 53" o:spid="_x0000_s1077" style="position:absolute;left:6839;top:4139;width:2693;height:713" coordorigin="6839,4139" coordsize="269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54" o:spid="_x0000_s1078" type="#_x0000_t109" style="position:absolute;left:6846;top:4146;width:2686;height:7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" strokeweight=".26mm"/>
                  <v:shape id="Text Box 55" o:spid="_x0000_s1079" type="#_x0000_t202" style="position:absolute;left:6839;top:4139;width:2686;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14:paraId="598F8F0C"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Eksikler İçin İlgili Yerlere Yazı yazılması</w:t>
                          </w:r>
                        </w:p>
                      </w:txbxContent>
                    </v:textbox>
                  </v:shape>
                </v:group>
                <v:group id="Group 56" o:spid="_x0000_s1080" style="position:absolute;left:4679;top:4326;width:1973;height:346" coordorigin="4679,4326" coordsize="19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57" o:spid="_x0000_s1081" type="#_x0000_t13" style="position:absolute;left:4686;top:4326;width:19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" strokeweight=".26mm"/>
                  <v:shape id="Text Box 58" o:spid="_x0000_s1082" type="#_x0000_t202" style="position:absolute;left:4679;top:4409;width:1719;height: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stroke joinstyle="round"/>
                    <v:textbox>
                      <w:txbxContent>
                        <w:p w14:paraId="1C99DC96" w14:textId="77777777" w:rsidR="005D7EF4" w:rsidRDefault="005D7EF4" w:rsidP="00EF1D41">
                          <w:pPr>
                            <w:rPr>
                              <w:sz w:val="12"/>
                              <w:szCs w:val="12"/>
                            </w:rPr>
                          </w:pPr>
                          <w:r>
                            <w:rPr>
                              <w:sz w:val="12"/>
                              <w:szCs w:val="12"/>
                            </w:rPr>
                            <w:t>Düzenlenemez  ise</w:t>
                          </w:r>
                        </w:p>
                      </w:txbxContent>
                    </v:textbox>
                  </v:shape>
                </v:group>
                <v:shape id="AutoShape 59" o:spid="_x0000_s1083" type="#_x0000_t67" style="position:absolute;left:2526;top:5046;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" strokeweight=".26mm"/>
                <v:group id="Group 60" o:spid="_x0000_s1084" style="position:absolute;left:539;top:5579;width:3953;height:893" coordorigin="539,5579" coordsize="395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61" o:spid="_x0000_s1085" type="#_x0000_t109" style="position:absolute;left:546;top:5586;width:3946;height:8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" strokeweight=".26mm"/>
                  <v:shape id="Text Box 62" o:spid="_x0000_s1086" type="#_x0000_t202" style="position:absolute;left:539;top:5579;width:3946;height: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stroke joinstyle="round"/>
                    <v:textbox>
                      <w:txbxContent>
                        <w:p w14:paraId="64C65861"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Talebin Karara Bağlanması ve Faturanın veya Fatura Yerine Geçen Belgenin Temini</w:t>
                          </w:r>
                        </w:p>
                      </w:txbxContent>
                    </v:textbox>
                  </v:shape>
                </v:group>
                <v:shape id="AutoShape 63" o:spid="_x0000_s1087" type="#_x0000_t67" style="position:absolute;left:8106;top:4866;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" strokeweight=".26mm"/>
                <v:group id="Group 64" o:spid="_x0000_s1088" style="position:absolute;left:6839;top:5219;width:2693;height:998" coordorigin="6839,5219" coordsize="269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65" o:spid="_x0000_s1089" type="#_x0000_t109" style="position:absolute;left:6846;top:5226;width:268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" strokeweight=".26mm"/>
                  <v:shape id="Text Box 66" o:spid="_x0000_s1090" type="#_x0000_t202" style="position:absolute;left:6839;top:5219;width:2686;height: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qowwAAANsAAAAPAAAAZHJzL2Rvd25yZXYueG1sRI/disIw&#10;FITvhX2HcBa8EU3XBZ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fB/KqMMAAADbAAAADwAA&#10;AAAAAAAAAAAAAAAHAgAAZHJzL2Rvd25yZXYueG1sUEsFBgAAAAADAAMAtwAAAPcCAAAAAA==&#10;" filled="f" stroked="f">
                    <v:stroke joinstyle="round"/>
                    <v:textbox>
                      <w:txbxContent>
                        <w:p w14:paraId="3C4815DA" w14:textId="77777777" w:rsidR="005D7EF4" w:rsidRPr="00F93260" w:rsidRDefault="005D7EF4" w:rsidP="00EF1D41">
                          <w:pPr>
                            <w:rPr>
                              <w:rFonts w:ascii="Arial" w:hAnsi="Arial" w:cs="Arial"/>
                              <w:sz w:val="16"/>
                              <w:szCs w:val="16"/>
                            </w:rPr>
                          </w:pPr>
                          <w:r w:rsidRPr="00F93260">
                            <w:rPr>
                              <w:rFonts w:ascii="Arial" w:hAnsi="Arial" w:cs="Arial"/>
                              <w:sz w:val="16"/>
                              <w:szCs w:val="16"/>
                            </w:rPr>
                            <w:t>Belgelerin Tamamlanması</w:t>
                          </w:r>
                        </w:p>
                      </w:txbxContent>
                    </v:textbox>
                  </v:shape>
                </v:group>
                <v:shape id="AutoShape 67" o:spid="_x0000_s1091" type="#_x0000_t66" style="position:absolute;left:2706;top:5406;width:4126;height:1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" strokeweight=".26mm"/>
                <v:shape id="AutoShape 68" o:spid="_x0000_s1092" type="#_x0000_t67" style="position:absolute;left:2526;top:6486;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" strokeweight=".26mm"/>
                <v:group id="Group 69" o:spid="_x0000_s1093" style="position:absolute;left:186;top:7026;width:5026;height:1786" coordorigin="186,7026" coordsize="502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70" o:spid="_x0000_s1094" type="#_x0000_t110" style="position:absolute;left:186;top:7026;width:5026;height:1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" strokeweight=".26mm"/>
                  <v:shape id="Text Box 71" o:spid="_x0000_s1095" type="#_x0000_t202" style="position:absolute;left:1439;top:7469;width:2919;height:1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" filled="f" stroked="f">
                    <v:stroke joinstyle="round"/>
                    <v:textbox>
                      <w:txbxContent>
                        <w:p w14:paraId="713012CE" w14:textId="3305BDE2" w:rsidR="005D7EF4" w:rsidRDefault="005D7EF4" w:rsidP="00EF1D41">
                          <w:pPr>
                            <w:rPr>
                              <w:rFonts w:ascii="Arial" w:hAnsi="Arial" w:cs="Arial"/>
                              <w:sz w:val="14"/>
                              <w:szCs w:val="14"/>
                            </w:rPr>
                          </w:pPr>
                          <w:r>
                            <w:rPr>
                              <w:rFonts w:ascii="Arial" w:hAnsi="Arial" w:cs="Arial"/>
                              <w:sz w:val="14"/>
                              <w:szCs w:val="14"/>
                            </w:rPr>
                            <w:t>Muayene Raporu ve Kati Giriş Belgesinin Tanzimi (Sibel OCAK AKTÜRK -Arş.Gör.Göksel ÖZTÜRK-Faruk ÇETİN)</w:t>
                          </w:r>
                        </w:p>
                        <w:p w14:paraId="5C4E54CE" w14:textId="77777777" w:rsidR="005D7EF4" w:rsidRDefault="005D7EF4" w:rsidP="00EF1D41"/>
                      </w:txbxContent>
                    </v:textbox>
                  </v:shape>
                </v:group>
                <v:group id="Group 72" o:spid="_x0000_s1096" style="position:absolute;left:5399;top:7746;width:893;height:346" coordorigin="5399,7746" coordsize="89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73" o:spid="_x0000_s1097" type="#_x0000_t13" style="position:absolute;left:5406;top:7746;width:88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" strokeweight=".26mm"/>
                  <v:shape id="Text Box 74" o:spid="_x0000_s1098" type="#_x0000_t202" style="position:absolute;left:5399;top:7829;width:774;height: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I5wAAAANsAAAAPAAAAZHJzL2Rvd25yZXYueG1sRE/dasIw&#10;FL4X9g7hDHYja+oY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u4eCOcAAAADbAAAADwAAAAAA&#10;AAAAAAAAAAAHAgAAZHJzL2Rvd25yZXYueG1sUEsFBgAAAAADAAMAtwAAAPQCAAAAAA==&#10;" filled="f" stroked="f">
                    <v:stroke joinstyle="round"/>
                    <v:textbox>
                      <w:txbxContent>
                        <w:p w14:paraId="7526991D" w14:textId="77777777" w:rsidR="005D7EF4" w:rsidRDefault="005D7EF4" w:rsidP="00EF1D41">
                          <w:pPr>
                            <w:rPr>
                              <w:rFonts w:ascii="Arial" w:hAnsi="Arial" w:cs="Arial"/>
                              <w:b/>
                              <w:sz w:val="10"/>
                              <w:szCs w:val="10"/>
                            </w:rPr>
                          </w:pPr>
                          <w:r>
                            <w:rPr>
                              <w:rFonts w:ascii="Arial" w:hAnsi="Arial" w:cs="Arial"/>
                              <w:b/>
                              <w:sz w:val="10"/>
                              <w:szCs w:val="10"/>
                            </w:rPr>
                            <w:t>OLUMSUZ</w:t>
                          </w:r>
                        </w:p>
                      </w:txbxContent>
                    </v:textbox>
                  </v:shape>
                </v:group>
                <v:group id="Group 75" o:spid="_x0000_s1099" style="position:absolute;left:6659;top:7379;width:3053;height:893" coordorigin="6659,7379" coordsize="305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76" o:spid="_x0000_s1100" type="#_x0000_t109" style="position:absolute;left:6666;top:7386;width:3046;height:8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" strokeweight=".26mm"/>
                  <v:shape id="Text Box 77" o:spid="_x0000_s1101" type="#_x0000_t202" style="position:absolute;left:6659;top:7379;width:3046;height: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" filled="f" stroked="f">
                    <v:stroke joinstyle="round"/>
                    <v:textbox>
                      <w:txbxContent>
                        <w:p w14:paraId="24844083" w14:textId="77777777" w:rsidR="005D7EF4" w:rsidRPr="00F93260" w:rsidRDefault="005D7EF4" w:rsidP="00EF1D41">
                          <w:pPr>
                            <w:jc w:val="center"/>
                            <w:rPr>
                              <w:rFonts w:ascii="Arial" w:hAnsi="Arial" w:cs="Arial"/>
                              <w:sz w:val="16"/>
                              <w:szCs w:val="16"/>
                            </w:rPr>
                          </w:pPr>
                          <w:r w:rsidRPr="00F93260">
                            <w:rPr>
                              <w:rFonts w:ascii="Arial" w:hAnsi="Arial" w:cs="Arial"/>
                              <w:sz w:val="16"/>
                              <w:szCs w:val="16"/>
                            </w:rPr>
                            <w:t>Kararın İlgili Kişi ve Kuruluşlara Gerekçesiyle Bildirilmesi</w:t>
                          </w:r>
                        </w:p>
                      </w:txbxContent>
                    </v:textbox>
                  </v:shape>
                </v:group>
                <v:group id="Group 78" o:spid="_x0000_s1102" style="position:absolute;left:179;top:9899;width:5753;height:953" coordorigin="179,9899" coordsize="575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79" o:spid="_x0000_s1103" type="#_x0000_t109" style="position:absolute;left:186;top:9906;width:5746;height:9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" strokeweight=".26mm"/>
                  <v:shape id="Text Box 80" o:spid="_x0000_s1104" type="#_x0000_t202" style="position:absolute;left:179;top:9899;width:57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WxAAAANsAAAAPAAAAZHJzL2Rvd25yZXYueG1sRI/BasMw&#10;EETvhfyD2EAupZFTi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Fsiv9bEAAAA2wAAAA8A&#10;AAAAAAAAAAAAAAAABwIAAGRycy9kb3ducmV2LnhtbFBLBQYAAAAAAwADALcAAAD4AgAAAAA=&#10;" filled="f" stroked="f">
                    <v:stroke joinstyle="round"/>
                    <v:textbox>
                      <w:txbxContent>
                        <w:p w14:paraId="55CF6D51" w14:textId="77777777" w:rsidR="005D7EF4" w:rsidRPr="00F93260" w:rsidRDefault="005D7EF4" w:rsidP="00EF1D41">
                          <w:pPr>
                            <w:rPr>
                              <w:rFonts w:ascii="Arial" w:hAnsi="Arial" w:cs="Arial"/>
                              <w:sz w:val="16"/>
                              <w:szCs w:val="16"/>
                            </w:rPr>
                          </w:pPr>
                          <w:r w:rsidRPr="00F93260">
                            <w:rPr>
                              <w:rFonts w:ascii="Arial" w:hAnsi="Arial" w:cs="Arial"/>
                              <w:sz w:val="16"/>
                              <w:szCs w:val="16"/>
                            </w:rPr>
                            <w:t>-Taşınır İşlem Fişinin Düzenlenmesi</w:t>
                          </w:r>
                        </w:p>
                        <w:p w14:paraId="11A1905A" w14:textId="3C4C4BCF" w:rsidR="005D7EF4" w:rsidRPr="00F93260" w:rsidRDefault="005D7EF4" w:rsidP="00EF1D41">
                          <w:pPr>
                            <w:rPr>
                              <w:rFonts w:ascii="Arial" w:hAnsi="Arial" w:cs="Arial"/>
                              <w:sz w:val="16"/>
                              <w:szCs w:val="16"/>
                            </w:rPr>
                          </w:pPr>
                          <w:r w:rsidRPr="00F93260">
                            <w:rPr>
                              <w:rFonts w:ascii="Arial" w:hAnsi="Arial" w:cs="Arial"/>
                              <w:sz w:val="16"/>
                              <w:szCs w:val="16"/>
                            </w:rPr>
                            <w:t>-Malların Ambar Girişini</w:t>
                          </w:r>
                          <w:r>
                            <w:rPr>
                              <w:rFonts w:ascii="Arial" w:hAnsi="Arial" w:cs="Arial"/>
                              <w:sz w:val="16"/>
                              <w:szCs w:val="16"/>
                            </w:rPr>
                            <w:t xml:space="preserve">n Temini (Ambar </w:t>
                          </w:r>
                          <w:r w:rsidRPr="00F93260">
                            <w:rPr>
                              <w:rFonts w:ascii="Arial" w:hAnsi="Arial" w:cs="Arial"/>
                              <w:sz w:val="16"/>
                              <w:szCs w:val="16"/>
                            </w:rPr>
                            <w:t>Memuru.Faruk ÇETİN)</w:t>
                          </w:r>
                        </w:p>
                      </w:txbxContent>
                    </v:textbox>
                  </v:shape>
                </v:group>
                <v:shape id="AutoShape 81" o:spid="_x0000_s1105" type="#_x0000_t67" style="position:absolute;left:2526;top:10986;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" strokeweight=".26mm"/>
                <v:group id="Group 82" o:spid="_x0000_s1106" style="position:absolute;left:179;top:11518;width:5753;height:509" coordorigin="179,11518" coordsize="575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83" o:spid="_x0000_s1107" type="#_x0000_t109" style="position:absolute;left:186;top:11526;width:574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" strokeweight=".26mm"/>
                  <v:shape id="Text Box 84" o:spid="_x0000_s1108" type="#_x0000_t202" style="position:absolute;left:179;top:11518;width:5746;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kwAAAANsAAAAPAAAAZHJzL2Rvd25yZXYueG1sRE/dasIw&#10;FL4X9g7hDHYja+p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Pl4U5MAAAADbAAAADwAAAAAA&#10;AAAAAAAAAAAHAgAAZHJzL2Rvd25yZXYueG1sUEsFBgAAAAADAAMAtwAAAPQCAAAAAA==&#10;" filled="f" stroked="f">
                    <v:stroke joinstyle="round"/>
                    <v:textbox>
                      <w:txbxContent>
                        <w:p w14:paraId="645CDB1D" w14:textId="77777777" w:rsidR="005D7EF4" w:rsidRDefault="005D7EF4" w:rsidP="00EF1D41">
                          <w:pPr>
                            <w:jc w:val="center"/>
                            <w:rPr>
                              <w:rFonts w:ascii="Arial" w:hAnsi="Arial" w:cs="Arial"/>
                              <w:sz w:val="20"/>
                              <w:szCs w:val="20"/>
                            </w:rPr>
                          </w:pPr>
                          <w:r w:rsidRPr="00F93260">
                            <w:rPr>
                              <w:rFonts w:ascii="Arial" w:hAnsi="Arial" w:cs="Arial"/>
                              <w:sz w:val="16"/>
                              <w:szCs w:val="16"/>
                            </w:rPr>
                            <w:t>İlgilinin Hesap Numarasına Havale Dilekçesinin</w:t>
                          </w:r>
                          <w:r>
                            <w:rPr>
                              <w:rFonts w:ascii="Arial" w:hAnsi="Arial" w:cs="Arial"/>
                              <w:sz w:val="20"/>
                              <w:szCs w:val="20"/>
                            </w:rPr>
                            <w:t xml:space="preserve"> Temini</w:t>
                          </w:r>
                        </w:p>
                      </w:txbxContent>
                    </v:textbox>
                  </v:shape>
                </v:group>
                <v:shape id="AutoShape 85" o:spid="_x0000_s1109" type="#_x0000_t67" style="position:absolute;left:2526;top:11886;width:166;height: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" strokeweight=".26mm"/>
                <v:group id="Group 86" o:spid="_x0000_s1110" style="position:absolute;top:12239;width:7733;height:1433" coordorigin=",12239" coordsize="7733,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87" o:spid="_x0000_s1111" type="#_x0000_t109" style="position:absolute;left:7;top:12246;width:7726;height:14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" strokeweight=".26mm"/>
                  <v:shape id="Text Box 88" o:spid="_x0000_s1112" type="#_x0000_t202" style="position:absolute;top:12239;width:7726;height:1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LnwgAAANsAAAAPAAAAZHJzL2Rvd25yZXYueG1sRI/disIw&#10;FITvF3yHcBa8WdZUU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BBZRLnwgAAANsAAAAPAAAA&#10;AAAAAAAAAAAAAAcCAABkcnMvZG93bnJldi54bWxQSwUGAAAAAAMAAwC3AAAA9gIAAAAA&#10;" filled="f" stroked="f">
                    <v:stroke joinstyle="round"/>
                    <v:textbox>
                      <w:txbxContent>
                        <w:p w14:paraId="4D5E7DB2" w14:textId="19D5949B" w:rsidR="005D7EF4" w:rsidRPr="00F93260" w:rsidRDefault="005D7EF4" w:rsidP="00EF1D41">
                          <w:pPr>
                            <w:jc w:val="both"/>
                            <w:rPr>
                              <w:rFonts w:ascii="Arial" w:hAnsi="Arial" w:cs="Arial"/>
                              <w:sz w:val="16"/>
                              <w:szCs w:val="16"/>
                            </w:rPr>
                          </w:pPr>
                          <w:r w:rsidRPr="00F93260">
                            <w:rPr>
                              <w:rFonts w:ascii="Arial" w:hAnsi="Arial" w:cs="Arial"/>
                              <w:sz w:val="16"/>
                              <w:szCs w:val="16"/>
                            </w:rPr>
                            <w:t>Ödeme Emri Belgesinin Muhasebe Görevlisi</w:t>
                          </w:r>
                          <w:r>
                            <w:rPr>
                              <w:rFonts w:ascii="Arial" w:hAnsi="Arial" w:cs="Arial"/>
                              <w:sz w:val="16"/>
                              <w:szCs w:val="16"/>
                            </w:rPr>
                            <w:t xml:space="preserve"> Sadi IŞIK Tarafından Tanzimi  </w:t>
                          </w:r>
                          <w:r w:rsidRPr="00F93260">
                            <w:rPr>
                              <w:rFonts w:ascii="Arial" w:hAnsi="Arial" w:cs="Arial"/>
                              <w:sz w:val="16"/>
                              <w:szCs w:val="16"/>
                            </w:rPr>
                            <w:t xml:space="preserve">Gerçekleştirme Görevlisi Özer ÖZAY, Harcama Yetkilisi Prof. Dr. </w:t>
                          </w:r>
                          <w:r>
                            <w:rPr>
                              <w:rFonts w:ascii="Arial" w:hAnsi="Arial" w:cs="Arial"/>
                              <w:sz w:val="16"/>
                              <w:szCs w:val="16"/>
                            </w:rPr>
                            <w:t>Mehmet Yılmaz AKGÜN</w:t>
                          </w:r>
                          <w:r w:rsidRPr="00F93260">
                            <w:rPr>
                              <w:rFonts w:ascii="Arial" w:hAnsi="Arial" w:cs="Arial"/>
                              <w:sz w:val="16"/>
                              <w:szCs w:val="16"/>
                            </w:rPr>
                            <w:t xml:space="preserve"> Tarafından Kontrol</w:t>
                          </w:r>
                          <w:r>
                            <w:rPr>
                              <w:rFonts w:ascii="Arial" w:hAnsi="Arial" w:cs="Arial"/>
                              <w:sz w:val="16"/>
                              <w:szCs w:val="16"/>
                            </w:rPr>
                            <w:t xml:space="preserve">ü ile İmzalanarak </w:t>
                          </w:r>
                          <w:r w:rsidRPr="00F93260">
                            <w:rPr>
                              <w:rFonts w:ascii="Arial" w:hAnsi="Arial" w:cs="Arial"/>
                              <w:sz w:val="16"/>
                              <w:szCs w:val="16"/>
                            </w:rPr>
                            <w:t>Ödenmek Üzere Muhasebe</w:t>
                          </w:r>
                          <w:r>
                            <w:rPr>
                              <w:rFonts w:ascii="Arial Black" w:hAnsi="Arial Black" w:cs="Arial"/>
                              <w:sz w:val="20"/>
                              <w:szCs w:val="20"/>
                            </w:rPr>
                            <w:t xml:space="preserve"> </w:t>
                          </w:r>
                          <w:r w:rsidRPr="00F93260">
                            <w:rPr>
                              <w:rFonts w:ascii="Arial Black" w:hAnsi="Arial Black" w:cs="Arial"/>
                              <w:sz w:val="16"/>
                              <w:szCs w:val="16"/>
                            </w:rPr>
                            <w:t>Birimine Zimmet Karşılığı Tevdii.</w:t>
                          </w:r>
                        </w:p>
                      </w:txbxContent>
                    </v:textbox>
                  </v:shape>
                </v:group>
                <v:group id="Group 89" o:spid="_x0000_s1113" style="position:absolute;left:2518;top:8817;width:343;height:1059" coordorigin="2518,8817" coordsize="34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90" o:spid="_x0000_s1114" type="#_x0000_t13" style="position:absolute;left:2363;top:9772;width:155;height:10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" strokeweight=".26mm"/>
                  <v:shape id="Text Box 91" o:spid="_x0000_s1115" type="#_x0000_t202" style="position:absolute;left:2717;top:8817;width:72;height: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" filled="f" stroked="f">
                    <v:stroke joinstyle="round"/>
                    <v:textbox>
                      <w:txbxContent>
                        <w:p w14:paraId="1BC1CF10" w14:textId="77777777" w:rsidR="005D7EF4" w:rsidRDefault="005D7EF4" w:rsidP="00EF1D41">
                          <w:pPr>
                            <w:jc w:val="both"/>
                            <w:rPr>
                              <w:rFonts w:ascii="Arial" w:hAnsi="Arial" w:cs="Arial"/>
                              <w:b/>
                              <w:sz w:val="10"/>
                              <w:szCs w:val="10"/>
                            </w:rPr>
                          </w:pPr>
                          <w:r>
                            <w:rPr>
                              <w:rFonts w:ascii="Arial" w:hAnsi="Arial" w:cs="Arial"/>
                              <w:b/>
                              <w:sz w:val="10"/>
                              <w:szCs w:val="10"/>
                            </w:rPr>
                            <w:t>OLUMLU</w:t>
                          </w:r>
                        </w:p>
                        <w:p w14:paraId="7531574D" w14:textId="77777777" w:rsidR="005D7EF4" w:rsidRDefault="005D7EF4" w:rsidP="00EF1D41">
                          <w:pPr>
                            <w:jc w:val="both"/>
                          </w:pPr>
                        </w:p>
                      </w:txbxContent>
                    </v:textbox>
                  </v:shape>
                </v:group>
                <v:shape id="AutoShape 92" o:spid="_x0000_s1116" type="#_x0000_t67" style="position:absolute;left:7926;top:8286;width:166;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" strokeweight=".26mm"/>
                <v:line id="Line 93" o:spid="_x0000_s1117" style="position:absolute;visibility:visible;mso-wrap-style:square" from="7566,8826" to="8452,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" strokeweight=".26mm">
                  <v:stroke joinstyle="miter"/>
                </v:line>
                <w10:anchorlock/>
              </v:group>
            </w:pict>
          </mc:Fallback>
        </mc:AlternateContent>
      </w:r>
    </w:p>
    <w:p w14:paraId="3CE353A8" w14:textId="77777777" w:rsidR="00EF1D41" w:rsidRPr="00EF1D41" w:rsidRDefault="00457C3B" w:rsidP="00EF1D41">
      <w:pPr>
        <w:suppressAutoHyphens/>
        <w:spacing w:before="280" w:after="280" w:line="240" w:lineRule="auto"/>
        <w:ind w:left="65"/>
        <w:jc w:val="both"/>
        <w:rPr>
          <w:rFonts w:ascii="Arial" w:eastAsia="Times New Roman" w:hAnsi="Arial" w:cs="Arial"/>
          <w:b/>
          <w:bCs/>
          <w:color w:val="000000"/>
          <w:sz w:val="24"/>
          <w:szCs w:val="28"/>
          <w:lang w:eastAsia="ar-SA"/>
        </w:rPr>
      </w:pPr>
      <w:r>
        <w:rPr>
          <w:rFonts w:ascii="Arial" w:eastAsia="Times New Roman" w:hAnsi="Arial" w:cs="Arial"/>
          <w:b/>
          <w:bCs/>
          <w:color w:val="000000"/>
          <w:sz w:val="24"/>
          <w:szCs w:val="28"/>
          <w:lang w:eastAsia="ar-SA"/>
        </w:rPr>
        <w:lastRenderedPageBreak/>
        <w:t>II-</w:t>
      </w:r>
      <w:r w:rsidR="00EF1D41" w:rsidRPr="00EF1D41">
        <w:rPr>
          <w:rFonts w:ascii="Arial" w:eastAsia="Times New Roman" w:hAnsi="Arial" w:cs="Arial"/>
          <w:b/>
          <w:bCs/>
          <w:color w:val="000000"/>
          <w:sz w:val="24"/>
          <w:szCs w:val="28"/>
          <w:lang w:eastAsia="ar-SA"/>
        </w:rPr>
        <w:t>AMAÇ ve HEDEFLER</w:t>
      </w:r>
    </w:p>
    <w:p w14:paraId="780D283F"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b/>
        <w:t>1 Bilimsel Amaçlar</w:t>
      </w:r>
    </w:p>
    <w:p w14:paraId="2BCDFF62"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r>
    </w:p>
    <w:p w14:paraId="18CB2E3E" w14:textId="77777777" w:rsidR="00EF1D41" w:rsidRPr="00EF1D41" w:rsidRDefault="00EF1D41" w:rsidP="00EF1D41">
      <w:pPr>
        <w:suppressAutoHyphens/>
        <w:spacing w:after="0" w:line="240" w:lineRule="auto"/>
        <w:ind w:firstLine="708"/>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1.1 Araştırma faaliyetlerinde bulunmak</w:t>
      </w:r>
    </w:p>
    <w:p w14:paraId="45B9B99E"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1.2 Nitelikli yayın yapmak</w:t>
      </w:r>
    </w:p>
    <w:p w14:paraId="0112CBFA"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1.3 Bilimsel amaçlı toplantılara katılımı özendirmek</w:t>
      </w:r>
    </w:p>
    <w:p w14:paraId="4927E6AC"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r>
    </w:p>
    <w:p w14:paraId="1AC93ED0"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color w:val="000000"/>
          <w:sz w:val="24"/>
          <w:szCs w:val="24"/>
          <w:lang w:eastAsia="ar-SA"/>
        </w:rPr>
        <w:tab/>
      </w:r>
      <w:r w:rsidRPr="00EF1D41">
        <w:rPr>
          <w:rFonts w:ascii="Arial" w:eastAsia="Times New Roman" w:hAnsi="Arial" w:cs="Arial"/>
          <w:b/>
          <w:color w:val="000000"/>
          <w:sz w:val="24"/>
          <w:szCs w:val="24"/>
          <w:lang w:eastAsia="ar-SA"/>
        </w:rPr>
        <w:t>2 Eğitsel Amaçlar</w:t>
      </w:r>
    </w:p>
    <w:p w14:paraId="357B66D6"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b/>
      </w:r>
    </w:p>
    <w:p w14:paraId="5A24FF33" w14:textId="77777777" w:rsidR="00EF1D41" w:rsidRPr="00EF1D41" w:rsidRDefault="00EF1D41" w:rsidP="00EF1D41">
      <w:pPr>
        <w:suppressAutoHyphens/>
        <w:spacing w:after="0" w:line="240" w:lineRule="auto"/>
        <w:ind w:left="1080" w:hanging="360"/>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2.1 Okulumuzun eğitim programlarını, toplum ihtiyaçlarına göre yenileyerek, geliştirmek</w:t>
      </w:r>
    </w:p>
    <w:p w14:paraId="585F311A"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 xml:space="preserve">2.2 Uluslararası eğitim programlarına </w:t>
      </w:r>
      <w:proofErr w:type="gramStart"/>
      <w:r w:rsidRPr="00EF1D41">
        <w:rPr>
          <w:rFonts w:ascii="Arial" w:eastAsia="Times New Roman" w:hAnsi="Arial" w:cs="Arial"/>
          <w:color w:val="000000"/>
          <w:sz w:val="24"/>
          <w:szCs w:val="24"/>
          <w:lang w:eastAsia="ar-SA"/>
        </w:rPr>
        <w:t>entegre olmak</w:t>
      </w:r>
      <w:proofErr w:type="gramEnd"/>
    </w:p>
    <w:p w14:paraId="56EB89A9"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r>
    </w:p>
    <w:p w14:paraId="250D02B8" w14:textId="77777777" w:rsidR="00EF1D41" w:rsidRPr="00EF1D41" w:rsidRDefault="00EF1D41" w:rsidP="00EF1D41">
      <w:pPr>
        <w:suppressAutoHyphens/>
        <w:spacing w:after="0" w:line="240" w:lineRule="auto"/>
        <w:ind w:firstLine="708"/>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3 Kurumsal İlişkilere Yönelik Amaçlar</w:t>
      </w:r>
    </w:p>
    <w:p w14:paraId="7F2E1D03"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b/>
      </w:r>
    </w:p>
    <w:p w14:paraId="271C09EE" w14:textId="77777777" w:rsidR="00EF1D41" w:rsidRPr="00EF1D41" w:rsidRDefault="00EF1D41" w:rsidP="00EF1D41">
      <w:pPr>
        <w:suppressAutoHyphens/>
        <w:spacing w:after="0" w:line="240" w:lineRule="auto"/>
        <w:ind w:firstLine="708"/>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xml:space="preserve">3.1 Ülkemizdeki aynı </w:t>
      </w:r>
      <w:proofErr w:type="gramStart"/>
      <w:r w:rsidRPr="00EF1D41">
        <w:rPr>
          <w:rFonts w:ascii="Arial" w:eastAsia="Times New Roman" w:hAnsi="Arial" w:cs="Arial"/>
          <w:color w:val="000000"/>
          <w:sz w:val="24"/>
          <w:szCs w:val="24"/>
          <w:lang w:eastAsia="ar-SA"/>
        </w:rPr>
        <w:t>branştaki</w:t>
      </w:r>
      <w:proofErr w:type="gramEnd"/>
      <w:r w:rsidRPr="00EF1D41">
        <w:rPr>
          <w:rFonts w:ascii="Arial" w:eastAsia="Times New Roman" w:hAnsi="Arial" w:cs="Arial"/>
          <w:color w:val="000000"/>
          <w:sz w:val="24"/>
          <w:szCs w:val="24"/>
          <w:lang w:eastAsia="ar-SA"/>
        </w:rPr>
        <w:t xml:space="preserve"> Yüksekokullar ile işbirliğini geliştirmek </w:t>
      </w:r>
    </w:p>
    <w:p w14:paraId="79B5C374"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3.2 Mezuniyet sonrası bağları güçlendirmek</w:t>
      </w:r>
    </w:p>
    <w:p w14:paraId="4D182ABB"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3.3 Yöresel kalkınmaya fayda sağlayabilecek projeler geliştirmek</w:t>
      </w:r>
    </w:p>
    <w:p w14:paraId="332C2FDC"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3.4 Bölgesel ihtiyaçlar araştırılarak, bu doğrultuda programlar açmak</w:t>
      </w:r>
    </w:p>
    <w:p w14:paraId="4134E24A" w14:textId="77777777" w:rsidR="00EF1D41" w:rsidRPr="00EF1D41" w:rsidRDefault="00EF1D41" w:rsidP="00EF1D41">
      <w:pPr>
        <w:suppressAutoHyphens/>
        <w:spacing w:after="0" w:line="240" w:lineRule="auto"/>
        <w:ind w:left="1080" w:hanging="360"/>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xml:space="preserve">3.5 Ders içeriklerinin tümünün aynı </w:t>
      </w:r>
      <w:proofErr w:type="gramStart"/>
      <w:r w:rsidRPr="00EF1D41">
        <w:rPr>
          <w:rFonts w:ascii="Arial" w:eastAsia="Times New Roman" w:hAnsi="Arial" w:cs="Arial"/>
          <w:color w:val="000000"/>
          <w:sz w:val="24"/>
          <w:szCs w:val="24"/>
          <w:lang w:eastAsia="ar-SA"/>
        </w:rPr>
        <w:t>branştaki</w:t>
      </w:r>
      <w:proofErr w:type="gramEnd"/>
      <w:r w:rsidRPr="00EF1D41">
        <w:rPr>
          <w:rFonts w:ascii="Arial" w:eastAsia="Times New Roman" w:hAnsi="Arial" w:cs="Arial"/>
          <w:color w:val="000000"/>
          <w:sz w:val="24"/>
          <w:szCs w:val="24"/>
          <w:lang w:eastAsia="ar-SA"/>
        </w:rPr>
        <w:t xml:space="preserve"> eğitim programları ile uygun olarak güncellenmesi</w:t>
      </w:r>
    </w:p>
    <w:p w14:paraId="24DA02C8" w14:textId="77777777" w:rsidR="00EF1D41" w:rsidRPr="00EF1D41" w:rsidRDefault="00EF1D41" w:rsidP="00EF1D41">
      <w:pPr>
        <w:suppressAutoHyphens/>
        <w:spacing w:after="0" w:line="240" w:lineRule="auto"/>
        <w:jc w:val="both"/>
        <w:rPr>
          <w:rFonts w:ascii="Arial" w:eastAsia="Times New Roman" w:hAnsi="Arial" w:cs="Arial"/>
          <w:color w:val="000000"/>
          <w:sz w:val="16"/>
          <w:szCs w:val="16"/>
          <w:lang w:eastAsia="ar-SA"/>
        </w:rPr>
      </w:pPr>
    </w:p>
    <w:p w14:paraId="5AA97A96"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color w:val="000000"/>
          <w:sz w:val="24"/>
          <w:szCs w:val="24"/>
          <w:lang w:eastAsia="ar-SA"/>
        </w:rPr>
        <w:tab/>
      </w:r>
      <w:r w:rsidRPr="00EF1D41">
        <w:rPr>
          <w:rFonts w:ascii="Arial" w:eastAsia="Times New Roman" w:hAnsi="Arial" w:cs="Arial"/>
          <w:b/>
          <w:color w:val="000000"/>
          <w:sz w:val="24"/>
          <w:szCs w:val="24"/>
          <w:lang w:eastAsia="ar-SA"/>
        </w:rPr>
        <w:t>4 Kurumsal Gelişime Yönelik Amaçlar</w:t>
      </w:r>
    </w:p>
    <w:p w14:paraId="32D0B4B8" w14:textId="77777777" w:rsidR="00EF1D41" w:rsidRPr="00EF1D41" w:rsidRDefault="00EF1D41" w:rsidP="00EF1D41">
      <w:pPr>
        <w:suppressAutoHyphens/>
        <w:spacing w:after="0" w:line="240" w:lineRule="auto"/>
        <w:jc w:val="both"/>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b/>
      </w:r>
    </w:p>
    <w:p w14:paraId="0BB1C3B9" w14:textId="77777777" w:rsidR="00EF1D41" w:rsidRPr="00EF1D41" w:rsidRDefault="00EF1D41" w:rsidP="00EF1D41">
      <w:pPr>
        <w:suppressAutoHyphens/>
        <w:spacing w:after="0" w:line="240" w:lineRule="auto"/>
        <w:ind w:firstLine="708"/>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4.1 Kurum kimliği ve kültürünün gelişimini sağlamak</w:t>
      </w:r>
    </w:p>
    <w:p w14:paraId="3DAE519F"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4.2 Rehberlik hizmetlerinde bulunmak</w:t>
      </w:r>
    </w:p>
    <w:p w14:paraId="637E0A31" w14:textId="77777777" w:rsidR="00EF1D41" w:rsidRPr="00EF1D41" w:rsidRDefault="00EF1D41" w:rsidP="00EF1D41">
      <w:pPr>
        <w:suppressAutoHyphens/>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4.3 Etkili bir idari yapı kurmak</w:t>
      </w:r>
    </w:p>
    <w:p w14:paraId="7559D3F0" w14:textId="77777777" w:rsidR="00EF1D41" w:rsidRPr="00EF1D41" w:rsidRDefault="00EF1D41" w:rsidP="00EF1D41">
      <w:pPr>
        <w:suppressAutoHyphens/>
        <w:spacing w:after="0" w:line="240" w:lineRule="auto"/>
        <w:jc w:val="both"/>
        <w:rPr>
          <w:rFonts w:ascii="Arial" w:eastAsia="Times New Roman" w:hAnsi="Arial" w:cs="Arial"/>
          <w:color w:val="000000"/>
          <w:sz w:val="12"/>
          <w:szCs w:val="12"/>
          <w:lang w:eastAsia="ar-SA"/>
        </w:rPr>
      </w:pPr>
    </w:p>
    <w:p w14:paraId="12248BBC" w14:textId="77777777" w:rsidR="00EF1D41" w:rsidRPr="00EF1D41" w:rsidRDefault="00EF1D41" w:rsidP="00EF1D41">
      <w:pPr>
        <w:keepNext/>
        <w:numPr>
          <w:ilvl w:val="0"/>
          <w:numId w:val="3"/>
        </w:numPr>
        <w:suppressAutoHyphens/>
        <w:spacing w:before="240" w:after="60" w:line="240" w:lineRule="auto"/>
        <w:outlineLvl w:val="1"/>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İdarenin Amaç ve Hedefleri </w:t>
      </w:r>
    </w:p>
    <w:p w14:paraId="1F11745B" w14:textId="77777777" w:rsidR="00EF1D41" w:rsidRPr="00EF1D41" w:rsidRDefault="00EF1D41" w:rsidP="00EF1D41">
      <w:pPr>
        <w:tabs>
          <w:tab w:val="left" w:pos="567"/>
        </w:tabs>
        <w:suppressAutoHyphens/>
        <w:spacing w:after="0" w:line="240" w:lineRule="auto"/>
        <w:jc w:val="both"/>
        <w:rPr>
          <w:rFonts w:ascii="Arial" w:eastAsia="Times New Roman" w:hAnsi="Arial" w:cs="Arial"/>
          <w:bCs/>
          <w:color w:val="000000"/>
          <w:sz w:val="24"/>
          <w:szCs w:val="18"/>
          <w:lang w:eastAsia="ar-SA"/>
        </w:rPr>
      </w:pPr>
    </w:p>
    <w:tbl>
      <w:tblPr>
        <w:tblW w:w="0" w:type="auto"/>
        <w:tblInd w:w="-65" w:type="dxa"/>
        <w:tblLayout w:type="fixed"/>
        <w:tblLook w:val="0000" w:firstRow="0" w:lastRow="0" w:firstColumn="0" w:lastColumn="0" w:noHBand="0" w:noVBand="0"/>
      </w:tblPr>
      <w:tblGrid>
        <w:gridCol w:w="4462"/>
        <w:gridCol w:w="4803"/>
      </w:tblGrid>
      <w:tr w:rsidR="00EF1D41" w:rsidRPr="00EF1D41" w14:paraId="1E9AFFF1" w14:textId="77777777" w:rsidTr="006B4299">
        <w:trPr>
          <w:trHeight w:val="517"/>
        </w:trPr>
        <w:tc>
          <w:tcPr>
            <w:tcW w:w="4462" w:type="dxa"/>
            <w:tcBorders>
              <w:top w:val="single" w:sz="4" w:space="0" w:color="000000"/>
              <w:left w:val="single" w:sz="4" w:space="0" w:color="000000"/>
              <w:bottom w:val="single" w:sz="4" w:space="0" w:color="000000"/>
            </w:tcBorders>
            <w:shd w:val="clear" w:color="auto" w:fill="auto"/>
            <w:vAlign w:val="center"/>
          </w:tcPr>
          <w:p w14:paraId="7BA97E5A" w14:textId="77777777" w:rsidR="00EF1D41" w:rsidRPr="00EF1D41" w:rsidRDefault="00EF1D41" w:rsidP="00EF1D41">
            <w:pPr>
              <w:tabs>
                <w:tab w:val="left" w:pos="5620"/>
              </w:tabs>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Stratejik Amaçlar</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44D9" w14:textId="77777777" w:rsidR="00EF1D41" w:rsidRPr="00EF1D41" w:rsidRDefault="00EF1D41" w:rsidP="00EF1D41">
            <w:pPr>
              <w:tabs>
                <w:tab w:val="left" w:pos="5620"/>
              </w:tabs>
              <w:suppressAutoHyphens/>
              <w:snapToGrid w:val="0"/>
              <w:spacing w:after="0" w:line="240" w:lineRule="auto"/>
              <w:jc w:val="center"/>
              <w:rPr>
                <w:rFonts w:ascii="Arial" w:eastAsia="Times New Roman" w:hAnsi="Arial" w:cs="Arial"/>
                <w:bCs/>
                <w:color w:val="000000"/>
                <w:sz w:val="24"/>
                <w:lang w:eastAsia="ar-SA"/>
              </w:rPr>
            </w:pPr>
            <w:r w:rsidRPr="00EF1D41">
              <w:rPr>
                <w:rFonts w:ascii="Arial" w:eastAsia="Times New Roman" w:hAnsi="Arial" w:cs="Arial"/>
                <w:bCs/>
                <w:color w:val="000000"/>
                <w:sz w:val="24"/>
                <w:lang w:eastAsia="ar-SA"/>
              </w:rPr>
              <w:t>Stratejik Hedefler</w:t>
            </w:r>
          </w:p>
        </w:tc>
      </w:tr>
      <w:tr w:rsidR="00EF1D41" w:rsidRPr="00EF1D41" w14:paraId="5108A644" w14:textId="77777777" w:rsidTr="006B4299">
        <w:trPr>
          <w:cantSplit/>
          <w:trHeight w:val="1115"/>
        </w:trPr>
        <w:tc>
          <w:tcPr>
            <w:tcW w:w="4462" w:type="dxa"/>
            <w:tcBorders>
              <w:top w:val="single" w:sz="4" w:space="0" w:color="000000"/>
              <w:left w:val="single" w:sz="4" w:space="0" w:color="000000"/>
              <w:bottom w:val="single" w:sz="4" w:space="0" w:color="000000"/>
            </w:tcBorders>
            <w:shd w:val="clear" w:color="auto" w:fill="auto"/>
          </w:tcPr>
          <w:p w14:paraId="3B59827D" w14:textId="77777777" w:rsidR="00EF1D41" w:rsidRPr="00EF1D41" w:rsidRDefault="00EF1D41" w:rsidP="00EF1D41">
            <w:pPr>
              <w:tabs>
                <w:tab w:val="left" w:pos="5620"/>
              </w:tabs>
              <w:suppressAutoHyphens/>
              <w:snapToGrid w:val="0"/>
              <w:spacing w:after="0" w:line="240" w:lineRule="auto"/>
              <w:rPr>
                <w:rFonts w:ascii="Arial" w:eastAsia="Times New Roman" w:hAnsi="Arial" w:cs="Arial"/>
                <w:color w:val="000000"/>
                <w:sz w:val="24"/>
                <w:szCs w:val="24"/>
                <w:lang w:eastAsia="ar-SA"/>
              </w:rPr>
            </w:pPr>
            <w:r w:rsidRPr="00EF1D41">
              <w:rPr>
                <w:rFonts w:ascii="Arial" w:eastAsia="Times New Roman" w:hAnsi="Arial" w:cs="Arial"/>
                <w:bCs/>
                <w:color w:val="000000"/>
                <w:sz w:val="24"/>
                <w:lang w:eastAsia="ar-SA"/>
              </w:rPr>
              <w:t xml:space="preserve">Stratejik Amaç–1 </w:t>
            </w:r>
            <w:r w:rsidRPr="00EF1D41">
              <w:rPr>
                <w:rFonts w:ascii="Arial" w:eastAsia="Times New Roman" w:hAnsi="Arial" w:cs="Arial"/>
                <w:color w:val="000000"/>
                <w:sz w:val="24"/>
                <w:szCs w:val="24"/>
                <w:lang w:eastAsia="ar-SA"/>
              </w:rPr>
              <w:t>Araştırma faaliyetlerin geliştirmek</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73EFC941" w14:textId="77777777" w:rsidR="00EF1D41" w:rsidRPr="00EF1D41" w:rsidRDefault="00EF1D41" w:rsidP="00EF1D41">
            <w:pPr>
              <w:tabs>
                <w:tab w:val="left" w:pos="5620"/>
              </w:tabs>
              <w:suppressAutoHyphens/>
              <w:snapToGrid w:val="0"/>
              <w:spacing w:after="0" w:line="240" w:lineRule="auto"/>
              <w:rPr>
                <w:rFonts w:ascii="Arial" w:eastAsia="Times New Roman" w:hAnsi="Arial" w:cs="Arial"/>
                <w:color w:val="000000"/>
                <w:sz w:val="24"/>
                <w:szCs w:val="24"/>
                <w:lang w:eastAsia="ar-SA"/>
              </w:rPr>
            </w:pPr>
            <w:r w:rsidRPr="00EF1D41">
              <w:rPr>
                <w:rFonts w:ascii="Arial" w:eastAsia="Times New Roman" w:hAnsi="Arial" w:cs="Arial"/>
                <w:bCs/>
                <w:color w:val="000000"/>
                <w:sz w:val="24"/>
                <w:lang w:eastAsia="ar-SA"/>
              </w:rPr>
              <w:t>Hedef–1 TÜBİTAK</w:t>
            </w:r>
            <w:r w:rsidRPr="00EF1D41">
              <w:rPr>
                <w:rFonts w:ascii="Arial" w:eastAsia="Times New Roman" w:hAnsi="Arial" w:cs="Arial"/>
                <w:color w:val="000000"/>
                <w:sz w:val="24"/>
                <w:szCs w:val="24"/>
                <w:lang w:eastAsia="ar-SA"/>
              </w:rPr>
              <w:t>, DPT, proje sayılarını arttırmak</w:t>
            </w:r>
          </w:p>
        </w:tc>
      </w:tr>
      <w:tr w:rsidR="00EF1D41" w:rsidRPr="00EF1D41" w14:paraId="15C8C836" w14:textId="77777777" w:rsidTr="006B4299">
        <w:trPr>
          <w:cantSplit/>
        </w:trPr>
        <w:tc>
          <w:tcPr>
            <w:tcW w:w="4462" w:type="dxa"/>
            <w:vMerge w:val="restart"/>
            <w:tcBorders>
              <w:top w:val="single" w:sz="4" w:space="0" w:color="000000"/>
              <w:left w:val="single" w:sz="4" w:space="0" w:color="000000"/>
              <w:bottom w:val="single" w:sz="4" w:space="0" w:color="000000"/>
            </w:tcBorders>
            <w:shd w:val="clear" w:color="auto" w:fill="auto"/>
          </w:tcPr>
          <w:p w14:paraId="53DF6F05" w14:textId="77777777" w:rsidR="00EF1D41" w:rsidRPr="00EF1D41" w:rsidRDefault="00EF1D41" w:rsidP="00EF1D41">
            <w:pPr>
              <w:tabs>
                <w:tab w:val="left" w:pos="5620"/>
              </w:tabs>
              <w:suppressAutoHyphens/>
              <w:snapToGrid w:val="0"/>
              <w:spacing w:after="0" w:line="240" w:lineRule="auto"/>
              <w:rPr>
                <w:rFonts w:ascii="Arial" w:eastAsia="Times New Roman" w:hAnsi="Arial" w:cs="Arial"/>
                <w:color w:val="000000"/>
                <w:sz w:val="24"/>
                <w:szCs w:val="24"/>
                <w:lang w:eastAsia="ar-SA"/>
              </w:rPr>
            </w:pPr>
            <w:r w:rsidRPr="00EF1D41">
              <w:rPr>
                <w:rFonts w:ascii="Arial" w:eastAsia="Times New Roman" w:hAnsi="Arial" w:cs="Arial"/>
                <w:bCs/>
                <w:color w:val="000000"/>
                <w:sz w:val="24"/>
                <w:lang w:eastAsia="ar-SA"/>
              </w:rPr>
              <w:t>Stratejik Amaç–2 Yayın</w:t>
            </w:r>
            <w:r w:rsidRPr="00EF1D41">
              <w:rPr>
                <w:rFonts w:ascii="Arial" w:eastAsia="Times New Roman" w:hAnsi="Arial" w:cs="Arial"/>
                <w:color w:val="000000"/>
                <w:sz w:val="24"/>
                <w:szCs w:val="24"/>
                <w:lang w:eastAsia="ar-SA"/>
              </w:rPr>
              <w:t xml:space="preserve"> sayısını ve niteliğini arttırmak</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3DB2F75F" w14:textId="77777777" w:rsidR="00EF1D41" w:rsidRPr="00EF1D41" w:rsidRDefault="00EF1D41" w:rsidP="00EF1D41">
            <w:pPr>
              <w:tabs>
                <w:tab w:val="left" w:pos="5620"/>
              </w:tabs>
              <w:suppressAutoHyphens/>
              <w:snapToGrid w:val="0"/>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bCs/>
                <w:color w:val="000000"/>
                <w:sz w:val="24"/>
                <w:lang w:eastAsia="ar-SA"/>
              </w:rPr>
              <w:t xml:space="preserve">Hedef–1 </w:t>
            </w:r>
            <w:r w:rsidRPr="00EF1D41">
              <w:rPr>
                <w:rFonts w:ascii="Arial" w:eastAsia="Times New Roman" w:hAnsi="Arial" w:cs="Arial"/>
                <w:color w:val="000000"/>
                <w:sz w:val="24"/>
                <w:szCs w:val="24"/>
                <w:lang w:eastAsia="ar-SA"/>
              </w:rPr>
              <w:t>Sonuçlanan bilimsel neticeleri yurt içinde ve yurtdışı toplantılarda sunmak.</w:t>
            </w:r>
          </w:p>
        </w:tc>
      </w:tr>
      <w:tr w:rsidR="00EF1D41" w:rsidRPr="00EF1D41" w14:paraId="5977699F" w14:textId="77777777" w:rsidTr="006B4299">
        <w:trPr>
          <w:cantSplit/>
        </w:trPr>
        <w:tc>
          <w:tcPr>
            <w:tcW w:w="4462" w:type="dxa"/>
            <w:vMerge/>
            <w:tcBorders>
              <w:top w:val="single" w:sz="4" w:space="0" w:color="000000"/>
              <w:left w:val="single" w:sz="4" w:space="0" w:color="000000"/>
              <w:bottom w:val="single" w:sz="4" w:space="0" w:color="000000"/>
            </w:tcBorders>
            <w:shd w:val="clear" w:color="auto" w:fill="auto"/>
          </w:tcPr>
          <w:p w14:paraId="52B58B25"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19A7E7E1" w14:textId="77777777" w:rsidR="00EF1D41" w:rsidRPr="00EF1D41" w:rsidRDefault="00EF1D41" w:rsidP="00EF1D41">
            <w:pPr>
              <w:tabs>
                <w:tab w:val="left" w:pos="5620"/>
              </w:tabs>
              <w:suppressAutoHyphens/>
              <w:snapToGrid w:val="0"/>
              <w:spacing w:after="0" w:line="240" w:lineRule="auto"/>
              <w:jc w:val="both"/>
              <w:rPr>
                <w:rFonts w:ascii="Arial" w:eastAsia="Times New Roman" w:hAnsi="Arial" w:cs="Arial"/>
                <w:color w:val="000000"/>
                <w:sz w:val="24"/>
                <w:szCs w:val="24"/>
                <w:lang w:eastAsia="ar-SA"/>
              </w:rPr>
            </w:pPr>
            <w:r w:rsidRPr="00EF1D41">
              <w:rPr>
                <w:rFonts w:ascii="Arial" w:eastAsia="Times New Roman" w:hAnsi="Arial" w:cs="Arial"/>
                <w:bCs/>
                <w:color w:val="000000"/>
                <w:sz w:val="24"/>
                <w:lang w:eastAsia="ar-SA"/>
              </w:rPr>
              <w:t xml:space="preserve">Hedef–2 </w:t>
            </w:r>
            <w:r w:rsidRPr="00EF1D41">
              <w:rPr>
                <w:rFonts w:ascii="Arial" w:eastAsia="Times New Roman" w:hAnsi="Arial" w:cs="Arial"/>
                <w:color w:val="000000"/>
                <w:sz w:val="24"/>
                <w:szCs w:val="24"/>
                <w:lang w:eastAsia="ar-SA"/>
              </w:rPr>
              <w:t>Projelerden elde edilen bilimsel neticelerin yurt içinde ve uluslararası endekslerce taranan dergilerde yayınlanmasını teşvik etmek</w:t>
            </w:r>
          </w:p>
        </w:tc>
      </w:tr>
      <w:tr w:rsidR="00EF1D41" w:rsidRPr="00EF1D41" w14:paraId="4A670731" w14:textId="77777777" w:rsidTr="006B4299">
        <w:trPr>
          <w:cantSplit/>
        </w:trPr>
        <w:tc>
          <w:tcPr>
            <w:tcW w:w="4462" w:type="dxa"/>
            <w:vMerge/>
            <w:tcBorders>
              <w:top w:val="single" w:sz="4" w:space="0" w:color="000000"/>
              <w:left w:val="single" w:sz="4" w:space="0" w:color="000000"/>
              <w:bottom w:val="single" w:sz="4" w:space="0" w:color="000000"/>
            </w:tcBorders>
            <w:shd w:val="clear" w:color="auto" w:fill="auto"/>
          </w:tcPr>
          <w:p w14:paraId="551BCC28"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2673FABE" w14:textId="77777777" w:rsidR="00EF1D41" w:rsidRPr="00EF1D41" w:rsidRDefault="00EF1D41" w:rsidP="00EF1D41">
            <w:pPr>
              <w:tabs>
                <w:tab w:val="left" w:pos="5620"/>
              </w:tabs>
              <w:suppressAutoHyphens/>
              <w:snapToGrid w:val="0"/>
              <w:spacing w:after="0" w:line="240" w:lineRule="auto"/>
              <w:jc w:val="both"/>
              <w:rPr>
                <w:rFonts w:ascii="Arial" w:eastAsia="Times New Roman" w:hAnsi="Arial" w:cs="Arial"/>
                <w:color w:val="000000"/>
                <w:sz w:val="24"/>
                <w:szCs w:val="20"/>
                <w:lang w:eastAsia="ar-SA"/>
              </w:rPr>
            </w:pPr>
            <w:r w:rsidRPr="00EF1D41">
              <w:rPr>
                <w:rFonts w:ascii="Arial" w:eastAsia="Times New Roman" w:hAnsi="Arial" w:cs="Arial"/>
                <w:bCs/>
                <w:color w:val="000000"/>
                <w:sz w:val="24"/>
                <w:lang w:eastAsia="ar-SA"/>
              </w:rPr>
              <w:t xml:space="preserve">Hedef–3 </w:t>
            </w:r>
            <w:r w:rsidRPr="00EF1D41">
              <w:rPr>
                <w:rFonts w:ascii="Arial" w:eastAsia="Times New Roman" w:hAnsi="Arial" w:cs="Arial"/>
                <w:color w:val="000000"/>
                <w:sz w:val="24"/>
                <w:szCs w:val="20"/>
                <w:lang w:eastAsia="ar-SA"/>
              </w:rPr>
              <w:t>SCI-SSCI kapsamındaki dergilerde yapılan yayın sayısını arttırmak</w:t>
            </w:r>
          </w:p>
        </w:tc>
      </w:tr>
    </w:tbl>
    <w:p w14:paraId="6D8BB72B" w14:textId="77777777" w:rsidR="00EF1D41" w:rsidRPr="00EF1D41" w:rsidRDefault="00EF1D41" w:rsidP="00EF1D41">
      <w:pPr>
        <w:keepNext/>
        <w:numPr>
          <w:ilvl w:val="0"/>
          <w:numId w:val="3"/>
        </w:numPr>
        <w:suppressAutoHyphens/>
        <w:spacing w:before="240" w:after="60" w:line="240" w:lineRule="auto"/>
        <w:outlineLvl w:val="1"/>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 xml:space="preserve">Temel Politikalar ve Öncelikler </w:t>
      </w:r>
    </w:p>
    <w:p w14:paraId="23FEDAB1" w14:textId="77777777" w:rsidR="00EF1D41" w:rsidRPr="00EF1D41" w:rsidRDefault="00EF1D41" w:rsidP="00EF1D41">
      <w:pPr>
        <w:suppressAutoHyphens/>
        <w:spacing w:after="0" w:line="240" w:lineRule="auto"/>
        <w:rPr>
          <w:rFonts w:ascii="Times New Roman" w:eastAsia="Times New Roman" w:hAnsi="Times New Roman" w:cs="Times New Roman"/>
          <w:bCs/>
          <w:color w:val="000000"/>
          <w:sz w:val="16"/>
          <w:szCs w:val="16"/>
          <w:lang w:eastAsia="ar-SA"/>
        </w:rPr>
      </w:pPr>
    </w:p>
    <w:p w14:paraId="03188BB3"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1-İnsana odaklanma</w:t>
      </w:r>
    </w:p>
    <w:p w14:paraId="5FB40BDF"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2-Ekip çalışması</w:t>
      </w:r>
    </w:p>
    <w:p w14:paraId="19384C8C"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xml:space="preserve">3-Sürekli öğrenme </w:t>
      </w:r>
    </w:p>
    <w:p w14:paraId="1FDD5BDF"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sectPr w:rsidR="00EF1D41" w:rsidRPr="00EF1D41">
          <w:pgSz w:w="11906" w:h="16838"/>
          <w:pgMar w:top="764" w:right="1417" w:bottom="764" w:left="1417" w:header="708" w:footer="708" w:gutter="0"/>
          <w:cols w:space="708"/>
          <w:docGrid w:linePitch="360"/>
        </w:sectPr>
      </w:pPr>
      <w:r w:rsidRPr="00EF1D41">
        <w:rPr>
          <w:rFonts w:ascii="Arial" w:eastAsia="Times New Roman" w:hAnsi="Arial" w:cs="Arial"/>
          <w:color w:val="000000"/>
          <w:sz w:val="24"/>
          <w:szCs w:val="24"/>
          <w:lang w:eastAsia="ar-SA"/>
        </w:rPr>
        <w:t>4-Dürüstlük</w:t>
      </w:r>
    </w:p>
    <w:p w14:paraId="0A1A38A8"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p>
    <w:p w14:paraId="2AFC32D0" w14:textId="77777777" w:rsidR="00EF1D41" w:rsidRPr="00EF1D41" w:rsidRDefault="00EF1D41" w:rsidP="00EF1D41">
      <w:pPr>
        <w:keepNext/>
        <w:tabs>
          <w:tab w:val="left" w:pos="357"/>
        </w:tabs>
        <w:suppressAutoHyphens/>
        <w:spacing w:before="280" w:after="280" w:line="240" w:lineRule="auto"/>
        <w:ind w:left="360" w:hanging="360"/>
        <w:jc w:val="both"/>
        <w:outlineLvl w:val="0"/>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4"/>
          <w:lang w:eastAsia="ar-SA"/>
        </w:rPr>
        <w:tab/>
      </w:r>
      <w:r w:rsidRPr="00EF1D41">
        <w:rPr>
          <w:rFonts w:ascii="Arial" w:eastAsia="Times New Roman" w:hAnsi="Arial" w:cs="Arial"/>
          <w:bCs/>
          <w:color w:val="000000"/>
          <w:sz w:val="24"/>
          <w:szCs w:val="28"/>
          <w:lang w:eastAsia="ar-SA"/>
        </w:rPr>
        <w:t>III- FAALİYETLERE İLİŞKİN BİLGİ VE DEĞERLENDİRMELER</w:t>
      </w:r>
    </w:p>
    <w:p w14:paraId="28362EBB" w14:textId="77777777" w:rsidR="00EF1D41" w:rsidRPr="00EF1D41" w:rsidRDefault="00EF1D41" w:rsidP="00EF1D41">
      <w:pPr>
        <w:keepNext/>
        <w:numPr>
          <w:ilvl w:val="0"/>
          <w:numId w:val="7"/>
        </w:numPr>
        <w:suppressAutoHyphens/>
        <w:spacing w:after="0" w:line="240" w:lineRule="auto"/>
        <w:outlineLvl w:val="3"/>
        <w:rPr>
          <w:rFonts w:ascii="Arial" w:eastAsia="Times New Roman" w:hAnsi="Arial" w:cs="Arial"/>
          <w:bCs/>
          <w:color w:val="000000"/>
          <w:sz w:val="24"/>
          <w:szCs w:val="18"/>
          <w:lang w:eastAsia="ar-SA"/>
        </w:rPr>
      </w:pPr>
      <w:r w:rsidRPr="00EF1D41">
        <w:rPr>
          <w:rFonts w:ascii="Arial" w:eastAsia="Times New Roman" w:hAnsi="Arial" w:cs="Arial"/>
          <w:bCs/>
          <w:color w:val="000000"/>
          <w:sz w:val="24"/>
          <w:szCs w:val="18"/>
          <w:lang w:eastAsia="ar-SA"/>
        </w:rPr>
        <w:t>MALİ BİLGİLER</w:t>
      </w:r>
    </w:p>
    <w:p w14:paraId="41AB7541" w14:textId="77777777" w:rsidR="00EF1D41" w:rsidRPr="00EF1D41" w:rsidRDefault="00EF1D41" w:rsidP="00EF1D41">
      <w:pPr>
        <w:keepNext/>
        <w:numPr>
          <w:ilvl w:val="0"/>
          <w:numId w:val="4"/>
        </w:numPr>
        <w:suppressAutoHyphens/>
        <w:spacing w:before="240" w:after="60" w:line="240" w:lineRule="auto"/>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 xml:space="preserve">Bütçe Uygulama Sonuçları </w:t>
      </w:r>
    </w:p>
    <w:p w14:paraId="69BE16BA" w14:textId="77777777" w:rsidR="00EF1D41" w:rsidRPr="00EF1D41" w:rsidRDefault="00EF1D41" w:rsidP="00EF1D41">
      <w:pPr>
        <w:suppressAutoHyphens/>
        <w:spacing w:after="0" w:line="240" w:lineRule="auto"/>
        <w:rPr>
          <w:rFonts w:ascii="Arial" w:eastAsia="Times New Roman" w:hAnsi="Arial" w:cs="Arial"/>
          <w:bCs/>
          <w:color w:val="000000"/>
          <w:sz w:val="14"/>
          <w:szCs w:val="14"/>
          <w:lang w:eastAsia="ar-SA"/>
        </w:rPr>
      </w:pPr>
    </w:p>
    <w:p w14:paraId="3C7ACECA" w14:textId="77777777" w:rsidR="00EF1D41" w:rsidRPr="00EF1D41" w:rsidRDefault="00EF1D41" w:rsidP="00EF1D41">
      <w:pPr>
        <w:suppressAutoHyphens/>
        <w:spacing w:after="0" w:line="240" w:lineRule="auto"/>
        <w:rPr>
          <w:rFonts w:ascii="Arial" w:eastAsia="Times New Roman" w:hAnsi="Arial" w:cs="Arial"/>
          <w:bCs/>
          <w:color w:val="000000"/>
          <w:sz w:val="14"/>
          <w:szCs w:val="14"/>
          <w:lang w:eastAsia="ar-SA"/>
        </w:rPr>
      </w:pPr>
    </w:p>
    <w:p w14:paraId="4E5BE077" w14:textId="77777777" w:rsidR="00EF1D41" w:rsidRPr="00EF1D41" w:rsidRDefault="00EF1D41" w:rsidP="00EF1D41">
      <w:pPr>
        <w:suppressAutoHyphens/>
        <w:spacing w:after="0" w:line="240" w:lineRule="auto"/>
        <w:ind w:left="360" w:firstLine="708"/>
        <w:jc w:val="both"/>
        <w:rPr>
          <w:rFonts w:ascii="Arial" w:eastAsia="Times New Roman" w:hAnsi="Arial" w:cs="Arial"/>
          <w:bCs/>
          <w:color w:val="000000"/>
          <w:sz w:val="24"/>
          <w:szCs w:val="28"/>
          <w:lang w:eastAsia="ar-SA"/>
        </w:rPr>
      </w:pPr>
      <w:r w:rsidRPr="00EF1D41">
        <w:rPr>
          <w:rFonts w:ascii="Arial" w:eastAsia="Times New Roman" w:hAnsi="Arial" w:cs="Arial"/>
          <w:bCs/>
          <w:color w:val="000000"/>
          <w:sz w:val="24"/>
          <w:szCs w:val="28"/>
          <w:lang w:eastAsia="ar-SA"/>
        </w:rPr>
        <w:t>1.1-Bütçe Giderleri</w:t>
      </w:r>
    </w:p>
    <w:p w14:paraId="35BF2134" w14:textId="77777777" w:rsidR="00EF1D41" w:rsidRPr="00EF1D41" w:rsidRDefault="00EF1D41" w:rsidP="00EF1D41">
      <w:pPr>
        <w:suppressAutoHyphens/>
        <w:spacing w:after="0" w:line="240" w:lineRule="auto"/>
        <w:ind w:left="1068"/>
        <w:rPr>
          <w:rFonts w:ascii="Arial" w:eastAsia="Times New Roman" w:hAnsi="Arial" w:cs="Arial"/>
          <w:bCs/>
          <w:color w:val="000000"/>
          <w:sz w:val="24"/>
          <w:szCs w:val="24"/>
          <w:lang w:eastAsia="ar-SA"/>
        </w:rPr>
      </w:pPr>
    </w:p>
    <w:tbl>
      <w:tblPr>
        <w:tblW w:w="0" w:type="auto"/>
        <w:tblInd w:w="-75" w:type="dxa"/>
        <w:tblLayout w:type="fixed"/>
        <w:tblCellMar>
          <w:left w:w="70" w:type="dxa"/>
          <w:right w:w="70" w:type="dxa"/>
        </w:tblCellMar>
        <w:tblLook w:val="0000" w:firstRow="0" w:lastRow="0" w:firstColumn="0" w:lastColumn="0" w:noHBand="0" w:noVBand="0"/>
      </w:tblPr>
      <w:tblGrid>
        <w:gridCol w:w="3615"/>
        <w:gridCol w:w="2340"/>
        <w:gridCol w:w="2340"/>
        <w:gridCol w:w="1520"/>
      </w:tblGrid>
      <w:tr w:rsidR="00EF1D41" w:rsidRPr="00EF1D41" w14:paraId="5B9F30AA" w14:textId="77777777" w:rsidTr="006B4299">
        <w:trPr>
          <w:cantSplit/>
          <w:trHeight w:val="1042"/>
        </w:trPr>
        <w:tc>
          <w:tcPr>
            <w:tcW w:w="3615" w:type="dxa"/>
            <w:vMerge w:val="restart"/>
            <w:tcBorders>
              <w:top w:val="single" w:sz="8" w:space="0" w:color="000000"/>
              <w:left w:val="single" w:sz="8" w:space="0" w:color="000000"/>
              <w:bottom w:val="single" w:sz="8" w:space="0" w:color="000000"/>
            </w:tcBorders>
            <w:shd w:val="clear" w:color="auto" w:fill="auto"/>
            <w:vAlign w:val="bottom"/>
          </w:tcPr>
          <w:p w14:paraId="006997E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 </w:t>
            </w:r>
          </w:p>
        </w:tc>
        <w:tc>
          <w:tcPr>
            <w:tcW w:w="2340" w:type="dxa"/>
            <w:tcBorders>
              <w:top w:val="single" w:sz="8" w:space="0" w:color="000000"/>
              <w:left w:val="single" w:sz="8" w:space="0" w:color="000000"/>
              <w:bottom w:val="single" w:sz="8" w:space="0" w:color="000000"/>
            </w:tcBorders>
            <w:shd w:val="clear" w:color="auto" w:fill="auto"/>
          </w:tcPr>
          <w:p w14:paraId="6DF5C58B" w14:textId="5E9EE719" w:rsidR="00EF1D41" w:rsidRPr="00EF1D41" w:rsidRDefault="001D7FB1"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2022</w:t>
            </w:r>
          </w:p>
          <w:p w14:paraId="08A86807"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BÜTÇE</w:t>
            </w:r>
          </w:p>
          <w:p w14:paraId="3FAB8014"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BAŞLANGIÇ ÖDENEĞİ</w:t>
            </w:r>
          </w:p>
        </w:tc>
        <w:tc>
          <w:tcPr>
            <w:tcW w:w="2340" w:type="dxa"/>
            <w:tcBorders>
              <w:top w:val="single" w:sz="8" w:space="0" w:color="000000"/>
              <w:left w:val="single" w:sz="4" w:space="0" w:color="000000"/>
              <w:bottom w:val="single" w:sz="8" w:space="0" w:color="000000"/>
            </w:tcBorders>
            <w:shd w:val="clear" w:color="auto" w:fill="auto"/>
          </w:tcPr>
          <w:p w14:paraId="315D4733" w14:textId="630D1D1A" w:rsidR="00EF1D41" w:rsidRPr="00EF1D41" w:rsidRDefault="001D7FB1"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2022</w:t>
            </w:r>
          </w:p>
          <w:p w14:paraId="6281316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GERÇEKLEŞME TOPLAMI</w:t>
            </w:r>
          </w:p>
        </w:tc>
        <w:tc>
          <w:tcPr>
            <w:tcW w:w="152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150963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18"/>
                <w:lang w:eastAsia="ar-SA"/>
              </w:rPr>
            </w:pPr>
            <w:r w:rsidRPr="00EF1D41">
              <w:rPr>
                <w:rFonts w:ascii="Arial" w:eastAsia="Times New Roman" w:hAnsi="Arial" w:cs="Arial"/>
                <w:bCs/>
                <w:color w:val="000000"/>
                <w:sz w:val="24"/>
                <w:szCs w:val="18"/>
                <w:lang w:eastAsia="ar-SA"/>
              </w:rPr>
              <w:t>GERÇEK. ORANI</w:t>
            </w:r>
          </w:p>
        </w:tc>
      </w:tr>
      <w:tr w:rsidR="00EF1D41" w:rsidRPr="00EF1D41" w14:paraId="3D9CCC77" w14:textId="77777777" w:rsidTr="006B4299">
        <w:trPr>
          <w:cantSplit/>
          <w:trHeight w:val="160"/>
        </w:trPr>
        <w:tc>
          <w:tcPr>
            <w:tcW w:w="3615" w:type="dxa"/>
            <w:vMerge/>
            <w:tcBorders>
              <w:top w:val="single" w:sz="8" w:space="0" w:color="000000"/>
              <w:left w:val="single" w:sz="8" w:space="0" w:color="000000"/>
              <w:bottom w:val="single" w:sz="8" w:space="0" w:color="000000"/>
            </w:tcBorders>
            <w:shd w:val="clear" w:color="auto" w:fill="auto"/>
            <w:vAlign w:val="center"/>
          </w:tcPr>
          <w:p w14:paraId="051AD98E"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340" w:type="dxa"/>
            <w:tcBorders>
              <w:top w:val="single" w:sz="8" w:space="0" w:color="000000"/>
              <w:left w:val="single" w:sz="8" w:space="0" w:color="000000"/>
              <w:bottom w:val="single" w:sz="8" w:space="0" w:color="000000"/>
            </w:tcBorders>
            <w:shd w:val="clear" w:color="auto" w:fill="auto"/>
          </w:tcPr>
          <w:p w14:paraId="7218D05C" w14:textId="7FBA530F"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TL</w:t>
            </w:r>
          </w:p>
        </w:tc>
        <w:tc>
          <w:tcPr>
            <w:tcW w:w="2340" w:type="dxa"/>
            <w:tcBorders>
              <w:top w:val="single" w:sz="8" w:space="0" w:color="000000"/>
              <w:left w:val="single" w:sz="4" w:space="0" w:color="000000"/>
              <w:bottom w:val="single" w:sz="8" w:space="0" w:color="000000"/>
            </w:tcBorders>
            <w:shd w:val="clear" w:color="auto" w:fill="auto"/>
          </w:tcPr>
          <w:p w14:paraId="3CFE46F8" w14:textId="2A11654E"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TL</w:t>
            </w:r>
          </w:p>
        </w:tc>
        <w:tc>
          <w:tcPr>
            <w:tcW w:w="152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1F5612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30E4643D" w14:textId="77777777" w:rsidTr="006B4299">
        <w:trPr>
          <w:trHeight w:val="349"/>
        </w:trPr>
        <w:tc>
          <w:tcPr>
            <w:tcW w:w="3615" w:type="dxa"/>
            <w:tcBorders>
              <w:left w:val="single" w:sz="8" w:space="0" w:color="000000"/>
              <w:bottom w:val="single" w:sz="4" w:space="0" w:color="000000"/>
            </w:tcBorders>
            <w:shd w:val="clear" w:color="auto" w:fill="auto"/>
            <w:vAlign w:val="bottom"/>
          </w:tcPr>
          <w:p w14:paraId="435CCD05"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BÜTÇE GİDERLERİ TOPLAMI</w:t>
            </w:r>
          </w:p>
        </w:tc>
        <w:tc>
          <w:tcPr>
            <w:tcW w:w="2340" w:type="dxa"/>
            <w:tcBorders>
              <w:left w:val="single" w:sz="8" w:space="0" w:color="000000"/>
              <w:bottom w:val="single" w:sz="4" w:space="0" w:color="000000"/>
            </w:tcBorders>
            <w:shd w:val="clear" w:color="auto" w:fill="auto"/>
          </w:tcPr>
          <w:p w14:paraId="5A3216DA" w14:textId="77777777" w:rsidR="00EF1D41" w:rsidRPr="00EF1D41" w:rsidRDefault="00EF1D41" w:rsidP="00EF1D41">
            <w:pPr>
              <w:suppressAutoHyphens/>
              <w:snapToGrid w:val="0"/>
              <w:spacing w:after="0" w:line="240" w:lineRule="auto"/>
              <w:jc w:val="right"/>
              <w:rPr>
                <w:rFonts w:ascii="Arial" w:eastAsia="Times New Roman" w:hAnsi="Arial" w:cs="Arial"/>
                <w:bCs/>
                <w:color w:val="000000"/>
                <w:sz w:val="24"/>
                <w:szCs w:val="24"/>
                <w:lang w:eastAsia="ar-SA"/>
              </w:rPr>
            </w:pPr>
          </w:p>
        </w:tc>
        <w:tc>
          <w:tcPr>
            <w:tcW w:w="2340" w:type="dxa"/>
            <w:tcBorders>
              <w:left w:val="single" w:sz="4" w:space="0" w:color="000000"/>
              <w:bottom w:val="single" w:sz="4" w:space="0" w:color="000000"/>
            </w:tcBorders>
            <w:shd w:val="clear" w:color="auto" w:fill="auto"/>
          </w:tcPr>
          <w:p w14:paraId="4EA38176" w14:textId="77777777" w:rsidR="00EF1D41" w:rsidRPr="00EF1D41" w:rsidRDefault="00EF1D41" w:rsidP="00EF1D41">
            <w:pPr>
              <w:suppressAutoHyphens/>
              <w:snapToGrid w:val="0"/>
              <w:spacing w:after="0" w:line="240" w:lineRule="auto"/>
              <w:jc w:val="right"/>
              <w:rPr>
                <w:rFonts w:ascii="Arial" w:eastAsia="Times New Roman" w:hAnsi="Arial" w:cs="Arial"/>
                <w:bCs/>
                <w:color w:val="000000"/>
                <w:sz w:val="24"/>
                <w:szCs w:val="24"/>
                <w:lang w:eastAsia="ar-SA"/>
              </w:rPr>
            </w:pPr>
          </w:p>
        </w:tc>
        <w:tc>
          <w:tcPr>
            <w:tcW w:w="1520" w:type="dxa"/>
            <w:tcBorders>
              <w:left w:val="single" w:sz="4" w:space="0" w:color="000000"/>
              <w:bottom w:val="single" w:sz="4" w:space="0" w:color="000000"/>
              <w:right w:val="single" w:sz="8" w:space="0" w:color="000000"/>
            </w:tcBorders>
            <w:shd w:val="clear" w:color="auto" w:fill="auto"/>
            <w:vAlign w:val="center"/>
          </w:tcPr>
          <w:p w14:paraId="71AA64A8" w14:textId="77777777" w:rsidR="00EF1D41" w:rsidRPr="00EF1D41" w:rsidRDefault="00EF1D41" w:rsidP="00EF1D41">
            <w:pPr>
              <w:suppressAutoHyphens/>
              <w:snapToGrid w:val="0"/>
              <w:spacing w:after="0" w:line="240" w:lineRule="auto"/>
              <w:jc w:val="right"/>
              <w:rPr>
                <w:rFonts w:ascii="Arial" w:eastAsia="Times New Roman" w:hAnsi="Arial" w:cs="Arial"/>
                <w:bCs/>
                <w:color w:val="000000"/>
                <w:sz w:val="24"/>
                <w:szCs w:val="24"/>
                <w:lang w:eastAsia="ar-SA"/>
              </w:rPr>
            </w:pPr>
          </w:p>
        </w:tc>
      </w:tr>
      <w:tr w:rsidR="00EF1D41" w:rsidRPr="00EF1D41" w14:paraId="100084C3" w14:textId="77777777" w:rsidTr="006B4299">
        <w:trPr>
          <w:trHeight w:val="420"/>
        </w:trPr>
        <w:tc>
          <w:tcPr>
            <w:tcW w:w="3615" w:type="dxa"/>
            <w:tcBorders>
              <w:left w:val="single" w:sz="8" w:space="0" w:color="000000"/>
              <w:bottom w:val="single" w:sz="4" w:space="0" w:color="000000"/>
            </w:tcBorders>
            <w:shd w:val="clear" w:color="auto" w:fill="auto"/>
            <w:vAlign w:val="bottom"/>
          </w:tcPr>
          <w:p w14:paraId="44E63E85"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01 - PERSONEL GİDERLERİ</w:t>
            </w:r>
          </w:p>
        </w:tc>
        <w:tc>
          <w:tcPr>
            <w:tcW w:w="2340" w:type="dxa"/>
            <w:tcBorders>
              <w:left w:val="single" w:sz="8" w:space="0" w:color="000000"/>
              <w:bottom w:val="single" w:sz="4" w:space="0" w:color="000000"/>
            </w:tcBorders>
            <w:shd w:val="clear" w:color="auto" w:fill="auto"/>
            <w:vAlign w:val="center"/>
          </w:tcPr>
          <w:p w14:paraId="4FF93D4C" w14:textId="0372C228" w:rsidR="00EF1D41" w:rsidRPr="00EF1D41" w:rsidRDefault="005D7EF4" w:rsidP="005D7EF4">
            <w:pPr>
              <w:suppressAutoHyphens/>
              <w:snapToGrid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15.178.440</w:t>
            </w:r>
            <w:r w:rsidR="00524B1B" w:rsidRPr="00EF1D41">
              <w:rPr>
                <w:rFonts w:ascii="Arial" w:eastAsia="Times New Roman" w:hAnsi="Arial" w:cs="Arial"/>
                <w:bCs/>
                <w:color w:val="000000"/>
                <w:sz w:val="24"/>
                <w:szCs w:val="24"/>
                <w:lang w:eastAsia="ar-SA"/>
              </w:rPr>
              <w:t>,</w:t>
            </w:r>
            <w:r>
              <w:rPr>
                <w:rFonts w:ascii="Arial" w:eastAsia="Times New Roman" w:hAnsi="Arial" w:cs="Arial"/>
                <w:bCs/>
                <w:color w:val="000000"/>
                <w:sz w:val="24"/>
                <w:szCs w:val="24"/>
                <w:lang w:eastAsia="ar-SA"/>
              </w:rPr>
              <w:t>28</w:t>
            </w:r>
          </w:p>
        </w:tc>
        <w:tc>
          <w:tcPr>
            <w:tcW w:w="2340" w:type="dxa"/>
            <w:tcBorders>
              <w:left w:val="single" w:sz="4" w:space="0" w:color="000000"/>
              <w:bottom w:val="single" w:sz="4" w:space="0" w:color="000000"/>
            </w:tcBorders>
            <w:shd w:val="clear" w:color="auto" w:fill="auto"/>
            <w:vAlign w:val="center"/>
          </w:tcPr>
          <w:p w14:paraId="27B1634E" w14:textId="121F2EF9" w:rsidR="00EF1D41" w:rsidRPr="00EF1D41" w:rsidRDefault="005D7EF4" w:rsidP="00844B47">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15.178.440</w:t>
            </w:r>
            <w:r w:rsidR="00EF1D41" w:rsidRPr="00EF1D41">
              <w:rPr>
                <w:rFonts w:ascii="Arial" w:eastAsia="Times New Roman" w:hAnsi="Arial" w:cs="Arial"/>
                <w:bCs/>
                <w:color w:val="000000"/>
                <w:sz w:val="24"/>
                <w:szCs w:val="24"/>
                <w:lang w:eastAsia="ar-SA"/>
              </w:rPr>
              <w:t>,</w:t>
            </w:r>
            <w:r>
              <w:rPr>
                <w:rFonts w:ascii="Arial" w:eastAsia="Times New Roman" w:hAnsi="Arial" w:cs="Arial"/>
                <w:bCs/>
                <w:color w:val="000000"/>
                <w:sz w:val="24"/>
                <w:szCs w:val="24"/>
                <w:lang w:eastAsia="ar-SA"/>
              </w:rPr>
              <w:t>28</w:t>
            </w:r>
          </w:p>
        </w:tc>
        <w:tc>
          <w:tcPr>
            <w:tcW w:w="1520" w:type="dxa"/>
            <w:tcBorders>
              <w:left w:val="single" w:sz="4" w:space="0" w:color="000000"/>
              <w:bottom w:val="single" w:sz="4" w:space="0" w:color="000000"/>
              <w:right w:val="single" w:sz="8" w:space="0" w:color="000000"/>
            </w:tcBorders>
            <w:shd w:val="clear" w:color="auto" w:fill="auto"/>
            <w:vAlign w:val="bottom"/>
          </w:tcPr>
          <w:p w14:paraId="5B3B60E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100</w:t>
            </w:r>
          </w:p>
        </w:tc>
      </w:tr>
      <w:tr w:rsidR="00EF1D41" w:rsidRPr="00EF1D41" w14:paraId="6153EE3A" w14:textId="77777777" w:rsidTr="006B4299">
        <w:trPr>
          <w:trHeight w:val="420"/>
        </w:trPr>
        <w:tc>
          <w:tcPr>
            <w:tcW w:w="3615" w:type="dxa"/>
            <w:tcBorders>
              <w:left w:val="single" w:sz="8" w:space="0" w:color="000000"/>
              <w:bottom w:val="single" w:sz="4" w:space="0" w:color="000000"/>
            </w:tcBorders>
            <w:shd w:val="clear" w:color="auto" w:fill="auto"/>
            <w:vAlign w:val="bottom"/>
          </w:tcPr>
          <w:p w14:paraId="7EF1EB54"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02 - SOSYAL GÜVENLİK KURUMLARINA DEVLET PRİMİ GİDERLERİ</w:t>
            </w:r>
          </w:p>
        </w:tc>
        <w:tc>
          <w:tcPr>
            <w:tcW w:w="2340" w:type="dxa"/>
            <w:tcBorders>
              <w:left w:val="single" w:sz="8" w:space="0" w:color="000000"/>
              <w:bottom w:val="single" w:sz="4" w:space="0" w:color="000000"/>
            </w:tcBorders>
            <w:shd w:val="clear" w:color="auto" w:fill="auto"/>
            <w:vAlign w:val="center"/>
          </w:tcPr>
          <w:p w14:paraId="21DDE217" w14:textId="1DA4CDDF" w:rsidR="00EF1D41" w:rsidRPr="00EF1D41" w:rsidRDefault="005D7EF4" w:rsidP="005D7EF4">
            <w:pPr>
              <w:suppressAutoHyphens/>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2.034.247,64</w:t>
            </w:r>
          </w:p>
        </w:tc>
        <w:tc>
          <w:tcPr>
            <w:tcW w:w="2340" w:type="dxa"/>
            <w:tcBorders>
              <w:left w:val="single" w:sz="4" w:space="0" w:color="000000"/>
              <w:bottom w:val="single" w:sz="4" w:space="0" w:color="000000"/>
            </w:tcBorders>
            <w:shd w:val="clear" w:color="auto" w:fill="auto"/>
            <w:vAlign w:val="center"/>
          </w:tcPr>
          <w:p w14:paraId="7E82EC90" w14:textId="77777777" w:rsidR="00524B1B" w:rsidRDefault="00524B1B" w:rsidP="00EF1D41">
            <w:pPr>
              <w:suppressAutoHyphens/>
              <w:snapToGrid w:val="0"/>
              <w:spacing w:after="0" w:line="240" w:lineRule="auto"/>
              <w:jc w:val="center"/>
              <w:rPr>
                <w:rFonts w:ascii="Arial" w:eastAsia="Times New Roman" w:hAnsi="Arial" w:cs="Arial"/>
                <w:bCs/>
                <w:color w:val="000000"/>
                <w:sz w:val="24"/>
                <w:szCs w:val="24"/>
                <w:lang w:eastAsia="ar-SA"/>
              </w:rPr>
            </w:pPr>
          </w:p>
          <w:p w14:paraId="58374779" w14:textId="42CD58B2" w:rsidR="00EF1D41" w:rsidRPr="00EF1D41" w:rsidRDefault="005D7EF4"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2.034.246,61</w:t>
            </w:r>
          </w:p>
          <w:p w14:paraId="5BBDD2DC" w14:textId="1A10ABC7" w:rsidR="00EF1D41" w:rsidRPr="00EF1D41" w:rsidRDefault="00EF1D41" w:rsidP="00C45BE4">
            <w:pPr>
              <w:suppressAutoHyphens/>
              <w:spacing w:after="0" w:line="240" w:lineRule="auto"/>
              <w:jc w:val="center"/>
              <w:rPr>
                <w:rFonts w:ascii="Arial" w:eastAsia="Times New Roman" w:hAnsi="Arial" w:cs="Arial"/>
                <w:bCs/>
                <w:color w:val="000000"/>
                <w:sz w:val="24"/>
                <w:szCs w:val="24"/>
                <w:lang w:eastAsia="ar-SA"/>
              </w:rPr>
            </w:pPr>
          </w:p>
        </w:tc>
        <w:tc>
          <w:tcPr>
            <w:tcW w:w="1520" w:type="dxa"/>
            <w:tcBorders>
              <w:left w:val="single" w:sz="4" w:space="0" w:color="000000"/>
              <w:bottom w:val="single" w:sz="4" w:space="0" w:color="000000"/>
              <w:right w:val="single" w:sz="8" w:space="0" w:color="000000"/>
            </w:tcBorders>
            <w:shd w:val="clear" w:color="auto" w:fill="auto"/>
            <w:vAlign w:val="bottom"/>
          </w:tcPr>
          <w:p w14:paraId="1C4F1CF6" w14:textId="747C4DC3" w:rsidR="00EF1D41" w:rsidRPr="00EF1D41" w:rsidRDefault="005D7EF4"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99</w:t>
            </w:r>
          </w:p>
          <w:p w14:paraId="2216D772"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tc>
      </w:tr>
      <w:tr w:rsidR="00EF1D41" w:rsidRPr="00EF1D41" w14:paraId="51BFDA10" w14:textId="77777777" w:rsidTr="006B4299">
        <w:trPr>
          <w:trHeight w:val="420"/>
        </w:trPr>
        <w:tc>
          <w:tcPr>
            <w:tcW w:w="3615" w:type="dxa"/>
            <w:tcBorders>
              <w:top w:val="single" w:sz="4" w:space="0" w:color="000000"/>
              <w:left w:val="single" w:sz="8" w:space="0" w:color="000000"/>
              <w:bottom w:val="single" w:sz="4" w:space="0" w:color="000000"/>
            </w:tcBorders>
            <w:shd w:val="clear" w:color="auto" w:fill="auto"/>
            <w:vAlign w:val="bottom"/>
          </w:tcPr>
          <w:p w14:paraId="6BE721A7"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03 - MAL VE HİZMET ALIM GİDERLERİ</w:t>
            </w:r>
          </w:p>
        </w:tc>
        <w:tc>
          <w:tcPr>
            <w:tcW w:w="2340" w:type="dxa"/>
            <w:tcBorders>
              <w:top w:val="single" w:sz="4" w:space="0" w:color="000000"/>
              <w:left w:val="single" w:sz="8" w:space="0" w:color="000000"/>
              <w:bottom w:val="single" w:sz="4" w:space="0" w:color="000000"/>
            </w:tcBorders>
            <w:shd w:val="clear" w:color="auto" w:fill="auto"/>
            <w:vAlign w:val="center"/>
          </w:tcPr>
          <w:p w14:paraId="1D02E3CE" w14:textId="194D2435" w:rsidR="00EF1D41" w:rsidRPr="00EF1D41" w:rsidRDefault="00524B1B" w:rsidP="00D17479">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D17479">
              <w:rPr>
                <w:rFonts w:ascii="Arial" w:eastAsia="Times New Roman" w:hAnsi="Arial" w:cs="Arial"/>
                <w:bCs/>
                <w:color w:val="000000"/>
                <w:sz w:val="24"/>
                <w:szCs w:val="24"/>
                <w:lang w:eastAsia="ar-SA"/>
              </w:rPr>
              <w:t>16.000,</w:t>
            </w:r>
            <w:r>
              <w:rPr>
                <w:rFonts w:ascii="Arial" w:eastAsia="Times New Roman" w:hAnsi="Arial" w:cs="Arial"/>
                <w:bCs/>
                <w:color w:val="000000"/>
                <w:sz w:val="24"/>
                <w:szCs w:val="24"/>
                <w:lang w:eastAsia="ar-SA"/>
              </w:rPr>
              <w:t>00</w:t>
            </w:r>
          </w:p>
        </w:tc>
        <w:tc>
          <w:tcPr>
            <w:tcW w:w="2340" w:type="dxa"/>
            <w:tcBorders>
              <w:top w:val="single" w:sz="4" w:space="0" w:color="000000"/>
              <w:left w:val="single" w:sz="4" w:space="0" w:color="000000"/>
              <w:bottom w:val="single" w:sz="4" w:space="0" w:color="000000"/>
            </w:tcBorders>
            <w:shd w:val="clear" w:color="auto" w:fill="auto"/>
            <w:vAlign w:val="center"/>
          </w:tcPr>
          <w:p w14:paraId="12EA0B1D" w14:textId="73F32773" w:rsidR="00EF1D41" w:rsidRPr="00EF1D41" w:rsidRDefault="00524B1B" w:rsidP="00D17479">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D17479">
              <w:rPr>
                <w:rFonts w:ascii="Arial" w:eastAsia="Times New Roman" w:hAnsi="Arial" w:cs="Arial"/>
                <w:bCs/>
                <w:color w:val="000000"/>
                <w:sz w:val="24"/>
                <w:szCs w:val="24"/>
                <w:lang w:eastAsia="ar-SA"/>
              </w:rPr>
              <w:t>15.914.20</w:t>
            </w:r>
          </w:p>
        </w:tc>
        <w:tc>
          <w:tcPr>
            <w:tcW w:w="15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B910A2" w14:textId="15358BE8" w:rsidR="00EF1D41" w:rsidRPr="00EF1D41" w:rsidRDefault="00EF1D41" w:rsidP="00524B1B">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9</w:t>
            </w:r>
            <w:r w:rsidR="00524B1B">
              <w:rPr>
                <w:rFonts w:ascii="Arial" w:eastAsia="Times New Roman" w:hAnsi="Arial" w:cs="Arial"/>
                <w:bCs/>
                <w:color w:val="000000"/>
                <w:sz w:val="24"/>
                <w:szCs w:val="24"/>
                <w:lang w:eastAsia="ar-SA"/>
              </w:rPr>
              <w:t>9</w:t>
            </w:r>
            <w:r w:rsidRPr="00EF1D41">
              <w:rPr>
                <w:rFonts w:ascii="Arial" w:eastAsia="Times New Roman" w:hAnsi="Arial" w:cs="Arial"/>
                <w:bCs/>
                <w:color w:val="000000"/>
                <w:sz w:val="24"/>
                <w:szCs w:val="24"/>
                <w:lang w:eastAsia="ar-SA"/>
              </w:rPr>
              <w:t>,</w:t>
            </w:r>
            <w:r w:rsidR="00D17479">
              <w:rPr>
                <w:rFonts w:ascii="Arial" w:eastAsia="Times New Roman" w:hAnsi="Arial" w:cs="Arial"/>
                <w:bCs/>
                <w:color w:val="000000"/>
                <w:sz w:val="24"/>
                <w:szCs w:val="24"/>
                <w:lang w:eastAsia="ar-SA"/>
              </w:rPr>
              <w:t>46</w:t>
            </w:r>
          </w:p>
        </w:tc>
      </w:tr>
      <w:tr w:rsidR="00EF1D41" w:rsidRPr="00EF1D41" w14:paraId="217AD720" w14:textId="77777777" w:rsidTr="006B4299">
        <w:trPr>
          <w:trHeight w:val="420"/>
        </w:trPr>
        <w:tc>
          <w:tcPr>
            <w:tcW w:w="3615" w:type="dxa"/>
            <w:tcBorders>
              <w:left w:val="single" w:sz="8" w:space="0" w:color="000000"/>
              <w:bottom w:val="single" w:sz="4" w:space="0" w:color="000000"/>
            </w:tcBorders>
            <w:shd w:val="clear" w:color="auto" w:fill="auto"/>
            <w:vAlign w:val="bottom"/>
          </w:tcPr>
          <w:p w14:paraId="481D6F07"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 xml:space="preserve">05 - CARİ TRANSFERLER </w:t>
            </w:r>
          </w:p>
        </w:tc>
        <w:tc>
          <w:tcPr>
            <w:tcW w:w="2340" w:type="dxa"/>
            <w:tcBorders>
              <w:left w:val="single" w:sz="8" w:space="0" w:color="000000"/>
              <w:bottom w:val="single" w:sz="4" w:space="0" w:color="000000"/>
            </w:tcBorders>
            <w:shd w:val="clear" w:color="auto" w:fill="auto"/>
          </w:tcPr>
          <w:p w14:paraId="2C3949DE"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40" w:type="dxa"/>
            <w:tcBorders>
              <w:left w:val="single" w:sz="4" w:space="0" w:color="000000"/>
              <w:bottom w:val="single" w:sz="4" w:space="0" w:color="000000"/>
            </w:tcBorders>
            <w:shd w:val="clear" w:color="auto" w:fill="auto"/>
          </w:tcPr>
          <w:p w14:paraId="2CD399D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520" w:type="dxa"/>
            <w:tcBorders>
              <w:left w:val="single" w:sz="4" w:space="0" w:color="000000"/>
              <w:bottom w:val="single" w:sz="4" w:space="0" w:color="000000"/>
              <w:right w:val="single" w:sz="8" w:space="0" w:color="000000"/>
            </w:tcBorders>
            <w:shd w:val="clear" w:color="auto" w:fill="auto"/>
            <w:vAlign w:val="bottom"/>
          </w:tcPr>
          <w:p w14:paraId="4CC0F4C4"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p>
        </w:tc>
      </w:tr>
      <w:tr w:rsidR="00EF1D41" w:rsidRPr="00EF1D41" w14:paraId="49179289" w14:textId="77777777" w:rsidTr="006B4299">
        <w:trPr>
          <w:trHeight w:val="420"/>
        </w:trPr>
        <w:tc>
          <w:tcPr>
            <w:tcW w:w="3615" w:type="dxa"/>
            <w:tcBorders>
              <w:left w:val="single" w:sz="8" w:space="0" w:color="000000"/>
              <w:bottom w:val="single" w:sz="4" w:space="0" w:color="000000"/>
            </w:tcBorders>
            <w:shd w:val="clear" w:color="auto" w:fill="auto"/>
            <w:vAlign w:val="bottom"/>
          </w:tcPr>
          <w:p w14:paraId="009BAAE4"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06 - SERMAYE GİDERLERİ</w:t>
            </w:r>
          </w:p>
        </w:tc>
        <w:tc>
          <w:tcPr>
            <w:tcW w:w="2340" w:type="dxa"/>
            <w:tcBorders>
              <w:left w:val="single" w:sz="8" w:space="0" w:color="000000"/>
              <w:bottom w:val="single" w:sz="4" w:space="0" w:color="000000"/>
            </w:tcBorders>
            <w:shd w:val="clear" w:color="auto" w:fill="auto"/>
          </w:tcPr>
          <w:p w14:paraId="6EF78C2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40" w:type="dxa"/>
            <w:tcBorders>
              <w:left w:val="single" w:sz="4" w:space="0" w:color="000000"/>
              <w:bottom w:val="single" w:sz="4" w:space="0" w:color="000000"/>
            </w:tcBorders>
            <w:shd w:val="clear" w:color="auto" w:fill="auto"/>
          </w:tcPr>
          <w:p w14:paraId="29C864C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520" w:type="dxa"/>
            <w:tcBorders>
              <w:left w:val="single" w:sz="4" w:space="0" w:color="000000"/>
              <w:bottom w:val="single" w:sz="4" w:space="0" w:color="000000"/>
              <w:right w:val="single" w:sz="8" w:space="0" w:color="000000"/>
            </w:tcBorders>
            <w:shd w:val="clear" w:color="auto" w:fill="auto"/>
            <w:vAlign w:val="bottom"/>
          </w:tcPr>
          <w:p w14:paraId="07CFC725"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p>
        </w:tc>
      </w:tr>
    </w:tbl>
    <w:p w14:paraId="285D5F2C"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2118E6D0"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535B8C82" w14:textId="77777777" w:rsidR="00EF1D41" w:rsidRPr="00EF1D41" w:rsidRDefault="00EF1D41" w:rsidP="00EF1D41">
      <w:pPr>
        <w:suppressAutoHyphens/>
        <w:spacing w:after="0" w:line="240" w:lineRule="auto"/>
        <w:ind w:left="708" w:firstLine="708"/>
        <w:jc w:val="both"/>
        <w:rPr>
          <w:rFonts w:ascii="Times New Roman" w:eastAsia="Times New Roman" w:hAnsi="Times New Roman" w:cs="Times New Roman"/>
          <w:color w:val="000000"/>
          <w:sz w:val="24"/>
          <w:szCs w:val="24"/>
          <w:lang w:eastAsia="ar-SA"/>
        </w:rPr>
      </w:pPr>
    </w:p>
    <w:p w14:paraId="7A2A33FC" w14:textId="77777777" w:rsidR="00EF1D41" w:rsidRPr="00EF1D41" w:rsidRDefault="00EF1D41" w:rsidP="00EF1D41">
      <w:pPr>
        <w:keepNext/>
        <w:numPr>
          <w:ilvl w:val="0"/>
          <w:numId w:val="7"/>
        </w:numPr>
        <w:suppressAutoHyphens/>
        <w:spacing w:after="0" w:line="240" w:lineRule="auto"/>
        <w:outlineLvl w:val="3"/>
        <w:rPr>
          <w:rFonts w:ascii="Arial" w:eastAsia="Times New Roman" w:hAnsi="Arial" w:cs="Arial"/>
          <w:bCs/>
          <w:color w:val="000000"/>
          <w:sz w:val="24"/>
          <w:szCs w:val="18"/>
          <w:lang w:eastAsia="ar-SA"/>
        </w:rPr>
      </w:pPr>
      <w:r w:rsidRPr="00EF1D41">
        <w:rPr>
          <w:rFonts w:ascii="Arial" w:eastAsia="Times New Roman" w:hAnsi="Arial" w:cs="Arial"/>
          <w:bCs/>
          <w:color w:val="000000"/>
          <w:sz w:val="24"/>
          <w:szCs w:val="18"/>
          <w:lang w:eastAsia="ar-SA"/>
        </w:rPr>
        <w:t>PERFORMANS BİLGİLERİ</w:t>
      </w:r>
    </w:p>
    <w:p w14:paraId="401945CE" w14:textId="77777777" w:rsidR="00EF1D41" w:rsidRPr="00EF1D41" w:rsidRDefault="00EF1D41" w:rsidP="00EF1D41">
      <w:pPr>
        <w:keepNext/>
        <w:numPr>
          <w:ilvl w:val="0"/>
          <w:numId w:val="6"/>
        </w:numPr>
        <w:suppressAutoHyphens/>
        <w:spacing w:before="240" w:after="60" w:line="240" w:lineRule="auto"/>
        <w:outlineLvl w:val="2"/>
        <w:rPr>
          <w:rFonts w:ascii="Arial" w:eastAsia="Times New Roman" w:hAnsi="Arial" w:cs="Arial"/>
          <w:bCs/>
          <w:iCs/>
          <w:color w:val="000000"/>
          <w:sz w:val="24"/>
          <w:szCs w:val="28"/>
          <w:lang w:eastAsia="ar-SA"/>
        </w:rPr>
      </w:pPr>
      <w:r w:rsidRPr="00EF1D41">
        <w:rPr>
          <w:rFonts w:ascii="Arial" w:eastAsia="Times New Roman" w:hAnsi="Arial" w:cs="Arial"/>
          <w:bCs/>
          <w:iCs/>
          <w:color w:val="000000"/>
          <w:sz w:val="24"/>
          <w:szCs w:val="28"/>
          <w:lang w:eastAsia="ar-SA"/>
        </w:rPr>
        <w:t xml:space="preserve">Faaliyet ve Proje Bilgileri </w:t>
      </w:r>
    </w:p>
    <w:p w14:paraId="2497C209" w14:textId="77777777" w:rsidR="00EF1D41" w:rsidRPr="00EF1D41" w:rsidRDefault="00EF1D41" w:rsidP="00EF1D41">
      <w:pPr>
        <w:suppressAutoHyphens/>
        <w:spacing w:after="0" w:line="240" w:lineRule="auto"/>
        <w:ind w:left="1068"/>
        <w:rPr>
          <w:rFonts w:ascii="Times New Roman" w:eastAsia="Times New Roman" w:hAnsi="Times New Roman" w:cs="Times New Roman"/>
          <w:color w:val="000000"/>
          <w:sz w:val="10"/>
          <w:szCs w:val="10"/>
          <w:lang w:eastAsia="ar-SA"/>
        </w:rPr>
      </w:pPr>
    </w:p>
    <w:p w14:paraId="6CFB90B5" w14:textId="77777777" w:rsidR="00EF1D41" w:rsidRPr="00EF1D41" w:rsidRDefault="00EF1D41" w:rsidP="00EF1D41">
      <w:pPr>
        <w:numPr>
          <w:ilvl w:val="1"/>
          <w:numId w:val="5"/>
        </w:numPr>
        <w:suppressAutoHyphens/>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Faaliyet Bilgileri</w:t>
      </w:r>
    </w:p>
    <w:p w14:paraId="09EB6DDD" w14:textId="77777777" w:rsidR="00EF1D41" w:rsidRPr="00EF1D41" w:rsidRDefault="00EF1D41" w:rsidP="00EF1D41">
      <w:pPr>
        <w:suppressAutoHyphens/>
        <w:spacing w:after="0" w:line="240" w:lineRule="auto"/>
        <w:ind w:left="1410"/>
        <w:rPr>
          <w:rFonts w:ascii="Arial" w:eastAsia="Times New Roman" w:hAnsi="Arial" w:cs="Arial"/>
          <w:bCs/>
          <w:color w:val="000000"/>
          <w:sz w:val="24"/>
          <w:szCs w:val="24"/>
          <w:lang w:eastAsia="ar-SA"/>
        </w:rPr>
      </w:pPr>
    </w:p>
    <w:tbl>
      <w:tblPr>
        <w:tblW w:w="0" w:type="auto"/>
        <w:tblInd w:w="1245" w:type="dxa"/>
        <w:tblLayout w:type="fixed"/>
        <w:tblLook w:val="0000" w:firstRow="0" w:lastRow="0" w:firstColumn="0" w:lastColumn="0" w:noHBand="0" w:noVBand="0"/>
      </w:tblPr>
      <w:tblGrid>
        <w:gridCol w:w="5328"/>
        <w:gridCol w:w="1267"/>
      </w:tblGrid>
      <w:tr w:rsidR="00EF1D41" w:rsidRPr="00EF1D41" w14:paraId="4C1A7799" w14:textId="77777777" w:rsidTr="006B4299">
        <w:tc>
          <w:tcPr>
            <w:tcW w:w="5328" w:type="dxa"/>
            <w:tcBorders>
              <w:top w:val="single" w:sz="4" w:space="0" w:color="000000"/>
              <w:left w:val="single" w:sz="4" w:space="0" w:color="000000"/>
              <w:bottom w:val="single" w:sz="4" w:space="0" w:color="000000"/>
            </w:tcBorders>
            <w:shd w:val="clear" w:color="auto" w:fill="auto"/>
          </w:tcPr>
          <w:p w14:paraId="27E25F60"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FAALİYET TÜRÜ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271A02C"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SAYISI</w:t>
            </w:r>
          </w:p>
        </w:tc>
      </w:tr>
      <w:tr w:rsidR="00EF1D41" w:rsidRPr="00EF1D41" w14:paraId="273245C1" w14:textId="77777777" w:rsidTr="006B4299">
        <w:tc>
          <w:tcPr>
            <w:tcW w:w="5328" w:type="dxa"/>
            <w:tcBorders>
              <w:top w:val="single" w:sz="4" w:space="0" w:color="000000"/>
              <w:left w:val="single" w:sz="4" w:space="0" w:color="000000"/>
              <w:bottom w:val="single" w:sz="4" w:space="0" w:color="000000"/>
            </w:tcBorders>
            <w:shd w:val="clear" w:color="auto" w:fill="auto"/>
          </w:tcPr>
          <w:p w14:paraId="2E6B0A97"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Sempozyum ve Kongre</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B820CCF" w14:textId="39A11516"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46</w:t>
            </w:r>
          </w:p>
        </w:tc>
      </w:tr>
      <w:tr w:rsidR="00EF1D41" w:rsidRPr="00EF1D41" w14:paraId="5126FFCA" w14:textId="77777777" w:rsidTr="006B4299">
        <w:tc>
          <w:tcPr>
            <w:tcW w:w="5328" w:type="dxa"/>
            <w:tcBorders>
              <w:top w:val="single" w:sz="4" w:space="0" w:color="000000"/>
              <w:left w:val="single" w:sz="4" w:space="0" w:color="000000"/>
              <w:bottom w:val="single" w:sz="4" w:space="0" w:color="000000"/>
            </w:tcBorders>
            <w:shd w:val="clear" w:color="auto" w:fill="auto"/>
          </w:tcPr>
          <w:p w14:paraId="4EAACDCF"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Konferans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9A67018" w14:textId="09694ECE"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11</w:t>
            </w:r>
          </w:p>
        </w:tc>
      </w:tr>
      <w:tr w:rsidR="00EF1D41" w:rsidRPr="00EF1D41" w14:paraId="347C424F" w14:textId="77777777" w:rsidTr="006B4299">
        <w:tc>
          <w:tcPr>
            <w:tcW w:w="5328" w:type="dxa"/>
            <w:tcBorders>
              <w:top w:val="single" w:sz="4" w:space="0" w:color="000000"/>
              <w:left w:val="single" w:sz="4" w:space="0" w:color="000000"/>
              <w:bottom w:val="single" w:sz="4" w:space="0" w:color="000000"/>
            </w:tcBorders>
            <w:shd w:val="clear" w:color="auto" w:fill="auto"/>
          </w:tcPr>
          <w:p w14:paraId="602FD5A0"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Panel</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62354E3" w14:textId="690E9504"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6</w:t>
            </w:r>
          </w:p>
        </w:tc>
      </w:tr>
      <w:tr w:rsidR="00EF1D41" w:rsidRPr="00EF1D41" w14:paraId="3768508B" w14:textId="77777777" w:rsidTr="006B4299">
        <w:tc>
          <w:tcPr>
            <w:tcW w:w="5328" w:type="dxa"/>
            <w:tcBorders>
              <w:top w:val="single" w:sz="4" w:space="0" w:color="000000"/>
              <w:left w:val="single" w:sz="4" w:space="0" w:color="000000"/>
              <w:bottom w:val="single" w:sz="4" w:space="0" w:color="000000"/>
            </w:tcBorders>
            <w:shd w:val="clear" w:color="auto" w:fill="auto"/>
          </w:tcPr>
          <w:p w14:paraId="1E08B33B"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Seminer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ED0B2CD" w14:textId="73B2C2C8"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7</w:t>
            </w:r>
          </w:p>
        </w:tc>
      </w:tr>
      <w:tr w:rsidR="00EF1D41" w:rsidRPr="00EF1D41" w14:paraId="4AC17FE9" w14:textId="77777777" w:rsidTr="006B4299">
        <w:tc>
          <w:tcPr>
            <w:tcW w:w="5328" w:type="dxa"/>
            <w:tcBorders>
              <w:top w:val="single" w:sz="4" w:space="0" w:color="000000"/>
              <w:left w:val="single" w:sz="4" w:space="0" w:color="000000"/>
              <w:bottom w:val="single" w:sz="4" w:space="0" w:color="000000"/>
            </w:tcBorders>
            <w:shd w:val="clear" w:color="auto" w:fill="auto"/>
          </w:tcPr>
          <w:p w14:paraId="37E6B7D1"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Açık Oturum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926A62B"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2B7495C3" w14:textId="77777777" w:rsidTr="006B4299">
        <w:tc>
          <w:tcPr>
            <w:tcW w:w="5328" w:type="dxa"/>
            <w:tcBorders>
              <w:top w:val="single" w:sz="4" w:space="0" w:color="000000"/>
              <w:left w:val="single" w:sz="4" w:space="0" w:color="000000"/>
              <w:bottom w:val="single" w:sz="4" w:space="0" w:color="000000"/>
            </w:tcBorders>
            <w:shd w:val="clear" w:color="auto" w:fill="auto"/>
          </w:tcPr>
          <w:p w14:paraId="7C54E1A3"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Söyleşi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F611BCE" w14:textId="33CE5245"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w:t>
            </w:r>
          </w:p>
        </w:tc>
      </w:tr>
      <w:tr w:rsidR="00EF1D41" w:rsidRPr="00EF1D41" w14:paraId="1514F01A" w14:textId="77777777" w:rsidTr="006B4299">
        <w:tc>
          <w:tcPr>
            <w:tcW w:w="5328" w:type="dxa"/>
            <w:tcBorders>
              <w:top w:val="single" w:sz="4" w:space="0" w:color="000000"/>
              <w:left w:val="single" w:sz="4" w:space="0" w:color="000000"/>
              <w:bottom w:val="single" w:sz="4" w:space="0" w:color="000000"/>
            </w:tcBorders>
            <w:shd w:val="clear" w:color="auto" w:fill="auto"/>
          </w:tcPr>
          <w:p w14:paraId="32A23135"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 xml:space="preserve">Tiyatro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346902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548EF52D" w14:textId="77777777" w:rsidTr="006B4299">
        <w:tc>
          <w:tcPr>
            <w:tcW w:w="5328" w:type="dxa"/>
            <w:tcBorders>
              <w:top w:val="single" w:sz="4" w:space="0" w:color="000000"/>
              <w:left w:val="single" w:sz="4" w:space="0" w:color="000000"/>
              <w:bottom w:val="single" w:sz="4" w:space="0" w:color="000000"/>
            </w:tcBorders>
            <w:shd w:val="clear" w:color="auto" w:fill="auto"/>
          </w:tcPr>
          <w:p w14:paraId="5F4BD74E"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Konser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B8FBE93" w14:textId="58BC83C6"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w:t>
            </w:r>
          </w:p>
        </w:tc>
      </w:tr>
      <w:tr w:rsidR="00EF1D41" w:rsidRPr="00EF1D41" w14:paraId="7572DF6A" w14:textId="77777777" w:rsidTr="006B4299">
        <w:tc>
          <w:tcPr>
            <w:tcW w:w="5328" w:type="dxa"/>
            <w:tcBorders>
              <w:top w:val="single" w:sz="4" w:space="0" w:color="000000"/>
              <w:left w:val="single" w:sz="4" w:space="0" w:color="000000"/>
              <w:bottom w:val="single" w:sz="4" w:space="0" w:color="000000"/>
            </w:tcBorders>
            <w:shd w:val="clear" w:color="auto" w:fill="auto"/>
          </w:tcPr>
          <w:p w14:paraId="0B60AF38"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Sergi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72EB217"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4A5F9CAD" w14:textId="77777777" w:rsidTr="006B4299">
        <w:tc>
          <w:tcPr>
            <w:tcW w:w="5328" w:type="dxa"/>
            <w:tcBorders>
              <w:top w:val="single" w:sz="4" w:space="0" w:color="000000"/>
              <w:left w:val="single" w:sz="4" w:space="0" w:color="000000"/>
              <w:bottom w:val="single" w:sz="4" w:space="0" w:color="000000"/>
            </w:tcBorders>
            <w:shd w:val="clear" w:color="auto" w:fill="auto"/>
          </w:tcPr>
          <w:p w14:paraId="52F1D526"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Turnuva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28B0586"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30AD32EA" w14:textId="77777777" w:rsidTr="006B4299">
        <w:tc>
          <w:tcPr>
            <w:tcW w:w="5328" w:type="dxa"/>
            <w:tcBorders>
              <w:top w:val="single" w:sz="4" w:space="0" w:color="000000"/>
              <w:left w:val="single" w:sz="4" w:space="0" w:color="000000"/>
              <w:bottom w:val="single" w:sz="4" w:space="0" w:color="000000"/>
            </w:tcBorders>
            <w:shd w:val="clear" w:color="auto" w:fill="auto"/>
          </w:tcPr>
          <w:p w14:paraId="510A7F20"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Teknik Gezi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ABBC62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2630C47D" w14:textId="77777777" w:rsidTr="006B4299">
        <w:tc>
          <w:tcPr>
            <w:tcW w:w="5328" w:type="dxa"/>
            <w:tcBorders>
              <w:top w:val="single" w:sz="4" w:space="0" w:color="000000"/>
              <w:left w:val="single" w:sz="4" w:space="0" w:color="000000"/>
              <w:bottom w:val="single" w:sz="4" w:space="0" w:color="000000"/>
            </w:tcBorders>
            <w:shd w:val="clear" w:color="auto" w:fill="auto"/>
          </w:tcPr>
          <w:p w14:paraId="7F86FAB1"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Gezi, Ziyaret, Yurtdışı Katılım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84C67A3" w14:textId="53FE5F80"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5</w:t>
            </w:r>
          </w:p>
        </w:tc>
      </w:tr>
      <w:tr w:rsidR="00EF1D41" w:rsidRPr="00EF1D41" w14:paraId="236121A6" w14:textId="77777777" w:rsidTr="006B4299">
        <w:tc>
          <w:tcPr>
            <w:tcW w:w="5328" w:type="dxa"/>
            <w:tcBorders>
              <w:top w:val="single" w:sz="4" w:space="0" w:color="000000"/>
              <w:left w:val="single" w:sz="4" w:space="0" w:color="000000"/>
              <w:bottom w:val="single" w:sz="4" w:space="0" w:color="000000"/>
            </w:tcBorders>
            <w:shd w:val="clear" w:color="auto" w:fill="auto"/>
          </w:tcPr>
          <w:p w14:paraId="37EEB505"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Sinema, Dans, Halkoyunları, Festival, Dinleti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BA350D7" w14:textId="60C96F94"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w:t>
            </w:r>
          </w:p>
        </w:tc>
      </w:tr>
      <w:tr w:rsidR="00EF1D41" w:rsidRPr="00EF1D41" w14:paraId="2EDCB484" w14:textId="77777777" w:rsidTr="006B4299">
        <w:tc>
          <w:tcPr>
            <w:tcW w:w="5328" w:type="dxa"/>
            <w:tcBorders>
              <w:top w:val="single" w:sz="4" w:space="0" w:color="000000"/>
              <w:left w:val="single" w:sz="4" w:space="0" w:color="000000"/>
              <w:bottom w:val="single" w:sz="4" w:space="0" w:color="000000"/>
            </w:tcBorders>
            <w:shd w:val="clear" w:color="auto" w:fill="auto"/>
          </w:tcPr>
          <w:p w14:paraId="6054931A"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proofErr w:type="spellStart"/>
            <w:r w:rsidRPr="00EF1D41">
              <w:rPr>
                <w:rFonts w:ascii="Arial" w:eastAsia="Times New Roman" w:hAnsi="Arial" w:cs="Arial"/>
                <w:bCs/>
                <w:color w:val="000000"/>
                <w:sz w:val="24"/>
                <w:szCs w:val="24"/>
                <w:lang w:eastAsia="ar-SA"/>
              </w:rPr>
              <w:t>Çalıştay</w:t>
            </w:r>
            <w:proofErr w:type="spellEnd"/>
            <w:r w:rsidRPr="00EF1D41">
              <w:rPr>
                <w:rFonts w:ascii="Arial" w:eastAsia="Times New Roman" w:hAnsi="Arial" w:cs="Arial"/>
                <w:bCs/>
                <w:color w:val="000000"/>
                <w:sz w:val="24"/>
                <w:szCs w:val="24"/>
                <w:lang w:eastAsia="ar-SA"/>
              </w:rPr>
              <w:t>, Toplantı, Kutlama ve Anma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79C3652" w14:textId="4C20DA93"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6</w:t>
            </w:r>
          </w:p>
        </w:tc>
      </w:tr>
      <w:tr w:rsidR="00EF1D41" w:rsidRPr="00EF1D41" w14:paraId="1A4AF843" w14:textId="77777777" w:rsidTr="006B4299">
        <w:tc>
          <w:tcPr>
            <w:tcW w:w="5328" w:type="dxa"/>
            <w:tcBorders>
              <w:top w:val="single" w:sz="4" w:space="0" w:color="000000"/>
              <w:left w:val="single" w:sz="4" w:space="0" w:color="000000"/>
              <w:bottom w:val="single" w:sz="4" w:space="0" w:color="000000"/>
            </w:tcBorders>
            <w:shd w:val="clear" w:color="auto" w:fill="auto"/>
          </w:tcPr>
          <w:p w14:paraId="640605CA"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Proje ve Dergi Basımı</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6190E6B" w14:textId="5A7AE7AA" w:rsidR="00EF1D41" w:rsidRPr="00EF1D41" w:rsidRDefault="005330E8"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5</w:t>
            </w:r>
          </w:p>
        </w:tc>
      </w:tr>
    </w:tbl>
    <w:p w14:paraId="4922F091" w14:textId="77777777" w:rsidR="00EF1D41" w:rsidRPr="00EF1D41" w:rsidRDefault="00EF1D41" w:rsidP="00EF1D41">
      <w:pPr>
        <w:numPr>
          <w:ilvl w:val="1"/>
          <w:numId w:val="2"/>
        </w:numPr>
        <w:suppressAutoHyphens/>
        <w:spacing w:before="280" w:after="280" w:line="240" w:lineRule="auto"/>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lastRenderedPageBreak/>
        <w:t>Yayınlarla İlgili Faaliyet Bilgileri</w:t>
      </w:r>
    </w:p>
    <w:p w14:paraId="5C73B66D" w14:textId="77777777" w:rsidR="00EF1D41" w:rsidRPr="00EF1D41" w:rsidRDefault="00EF1D41" w:rsidP="00EF1D41">
      <w:pPr>
        <w:suppressAutoHyphens/>
        <w:spacing w:before="280" w:after="280" w:line="240" w:lineRule="auto"/>
        <w:ind w:left="1416"/>
        <w:jc w:val="both"/>
        <w:rPr>
          <w:rFonts w:ascii="Arial" w:eastAsia="Times New Roman" w:hAnsi="Arial" w:cs="Arial"/>
          <w:bCs/>
          <w:color w:val="000000"/>
          <w:sz w:val="24"/>
          <w:szCs w:val="24"/>
          <w:lang w:eastAsia="ar-SA"/>
        </w:rPr>
      </w:pPr>
    </w:p>
    <w:p w14:paraId="5E2A65F0" w14:textId="77777777" w:rsidR="00EF1D41" w:rsidRPr="00EF1D41" w:rsidRDefault="00EF1D41" w:rsidP="00EF1D41">
      <w:pPr>
        <w:suppressAutoHyphens/>
        <w:spacing w:before="280" w:after="280" w:line="240" w:lineRule="auto"/>
        <w:ind w:left="708" w:firstLine="708"/>
        <w:jc w:val="both"/>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 xml:space="preserve">İndekslere Giren Hakemli Dergilerde Yapılan Yayınlar </w:t>
      </w:r>
    </w:p>
    <w:tbl>
      <w:tblPr>
        <w:tblW w:w="0" w:type="auto"/>
        <w:tblInd w:w="1245" w:type="dxa"/>
        <w:tblLayout w:type="fixed"/>
        <w:tblLook w:val="0000" w:firstRow="0" w:lastRow="0" w:firstColumn="0" w:lastColumn="0" w:noHBand="0" w:noVBand="0"/>
      </w:tblPr>
      <w:tblGrid>
        <w:gridCol w:w="5328"/>
        <w:gridCol w:w="1267"/>
      </w:tblGrid>
      <w:tr w:rsidR="00EF1D41" w:rsidRPr="00EF1D41" w14:paraId="034AB119" w14:textId="77777777" w:rsidTr="006B4299">
        <w:tc>
          <w:tcPr>
            <w:tcW w:w="5328" w:type="dxa"/>
            <w:tcBorders>
              <w:top w:val="single" w:sz="4" w:space="0" w:color="000000"/>
              <w:left w:val="single" w:sz="4" w:space="0" w:color="000000"/>
              <w:bottom w:val="single" w:sz="4" w:space="0" w:color="000000"/>
            </w:tcBorders>
            <w:shd w:val="clear" w:color="auto" w:fill="auto"/>
          </w:tcPr>
          <w:p w14:paraId="1B958913"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YAYIN TÜRÜ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2B84C0F"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SAYISI</w:t>
            </w:r>
          </w:p>
        </w:tc>
      </w:tr>
      <w:tr w:rsidR="00EF1D41" w:rsidRPr="00EF1D41" w14:paraId="6F9121B1" w14:textId="77777777" w:rsidTr="006B4299">
        <w:trPr>
          <w:trHeight w:val="367"/>
        </w:trPr>
        <w:tc>
          <w:tcPr>
            <w:tcW w:w="5328" w:type="dxa"/>
            <w:tcBorders>
              <w:top w:val="single" w:sz="4" w:space="0" w:color="000000"/>
              <w:left w:val="single" w:sz="4" w:space="0" w:color="000000"/>
              <w:bottom w:val="single" w:sz="4" w:space="0" w:color="000000"/>
            </w:tcBorders>
            <w:shd w:val="clear" w:color="auto" w:fill="auto"/>
          </w:tcPr>
          <w:p w14:paraId="6378B0CC"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Uluslararası Yayın</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8235C1A" w14:textId="336BA8CF" w:rsidR="00EF1D41" w:rsidRPr="00EF1D41" w:rsidRDefault="00BE3CF1" w:rsidP="00EF1D41">
            <w:pPr>
              <w:suppressAutoHyphens/>
              <w:snapToGrid w:val="0"/>
              <w:spacing w:after="0" w:line="240" w:lineRule="auto"/>
              <w:jc w:val="right"/>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47</w:t>
            </w:r>
          </w:p>
        </w:tc>
      </w:tr>
      <w:tr w:rsidR="00EF1D41" w:rsidRPr="00EF1D41" w14:paraId="60DCC1D0" w14:textId="77777777" w:rsidTr="006B4299">
        <w:tc>
          <w:tcPr>
            <w:tcW w:w="5328" w:type="dxa"/>
            <w:tcBorders>
              <w:top w:val="single" w:sz="4" w:space="0" w:color="000000"/>
              <w:left w:val="single" w:sz="4" w:space="0" w:color="000000"/>
              <w:bottom w:val="single" w:sz="4" w:space="0" w:color="000000"/>
            </w:tcBorders>
            <w:shd w:val="clear" w:color="auto" w:fill="auto"/>
          </w:tcPr>
          <w:p w14:paraId="2DC671BF"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Ulusal Yayın</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1067C56" w14:textId="2FA17C91" w:rsidR="00EF1D41" w:rsidRPr="00EF1D41" w:rsidRDefault="00BE3CF1" w:rsidP="00EF1D41">
            <w:pPr>
              <w:suppressAutoHyphens/>
              <w:snapToGrid w:val="0"/>
              <w:spacing w:after="0" w:line="240" w:lineRule="auto"/>
              <w:jc w:val="right"/>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25</w:t>
            </w:r>
          </w:p>
        </w:tc>
      </w:tr>
      <w:tr w:rsidR="00EF1D41" w:rsidRPr="00EF1D41" w14:paraId="2FFA2D58" w14:textId="77777777" w:rsidTr="006B4299">
        <w:tc>
          <w:tcPr>
            <w:tcW w:w="5328" w:type="dxa"/>
            <w:tcBorders>
              <w:top w:val="single" w:sz="4" w:space="0" w:color="000000"/>
              <w:left w:val="single" w:sz="4" w:space="0" w:color="000000"/>
              <w:bottom w:val="single" w:sz="4" w:space="0" w:color="000000"/>
            </w:tcBorders>
            <w:shd w:val="clear" w:color="auto" w:fill="auto"/>
          </w:tcPr>
          <w:p w14:paraId="100428D9"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Kitap</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A9FCFF9" w14:textId="3669EE64" w:rsidR="00EF1D41" w:rsidRPr="00EF1D41" w:rsidRDefault="00BE3CF1" w:rsidP="00EF1D41">
            <w:pPr>
              <w:suppressAutoHyphens/>
              <w:snapToGrid w:val="0"/>
              <w:spacing w:after="0" w:line="240" w:lineRule="auto"/>
              <w:jc w:val="right"/>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5</w:t>
            </w:r>
          </w:p>
        </w:tc>
      </w:tr>
      <w:tr w:rsidR="00EF1D41" w:rsidRPr="00EF1D41" w14:paraId="15CFEC51" w14:textId="77777777" w:rsidTr="006B4299">
        <w:tc>
          <w:tcPr>
            <w:tcW w:w="5328" w:type="dxa"/>
            <w:tcBorders>
              <w:top w:val="single" w:sz="4" w:space="0" w:color="000000"/>
              <w:left w:val="single" w:sz="4" w:space="0" w:color="000000"/>
              <w:bottom w:val="single" w:sz="4" w:space="0" w:color="000000"/>
            </w:tcBorders>
            <w:shd w:val="clear" w:color="auto" w:fill="auto"/>
          </w:tcPr>
          <w:p w14:paraId="2BAA510D"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Kitap Bölüm Yazarlığı</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FF42F86" w14:textId="14C7AB74" w:rsidR="00EF1D41" w:rsidRPr="00EF1D41" w:rsidRDefault="00BE3CF1" w:rsidP="00EF1D41">
            <w:pPr>
              <w:suppressAutoHyphens/>
              <w:snapToGrid w:val="0"/>
              <w:spacing w:after="0" w:line="240" w:lineRule="auto"/>
              <w:jc w:val="right"/>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19</w:t>
            </w:r>
          </w:p>
        </w:tc>
      </w:tr>
    </w:tbl>
    <w:p w14:paraId="3713F9DB"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1465129D"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487D287"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9A42F13" w14:textId="77777777" w:rsidR="00EF1D41" w:rsidRPr="00EF1D41" w:rsidRDefault="00EF1D41" w:rsidP="00EF1D41">
      <w:pPr>
        <w:suppressAutoHyphens/>
        <w:spacing w:before="280" w:after="280" w:line="240" w:lineRule="auto"/>
        <w:ind w:left="708" w:firstLine="708"/>
        <w:jc w:val="both"/>
        <w:rPr>
          <w:rFonts w:ascii="Arial" w:eastAsia="Times New Roman" w:hAnsi="Arial" w:cs="Arial"/>
          <w:bCs/>
          <w:color w:val="000000"/>
          <w:sz w:val="24"/>
          <w:lang w:eastAsia="ar-SA"/>
        </w:rPr>
      </w:pPr>
      <w:r w:rsidRPr="00EF1D41">
        <w:rPr>
          <w:rFonts w:ascii="Arial" w:eastAsia="Times New Roman" w:hAnsi="Arial" w:cs="Arial"/>
          <w:bCs/>
          <w:color w:val="000000"/>
          <w:sz w:val="24"/>
          <w:szCs w:val="24"/>
          <w:lang w:eastAsia="ar-SA"/>
        </w:rPr>
        <w:t>1.3. Proje Bilgileri</w:t>
      </w:r>
      <w:r w:rsidRPr="00EF1D41">
        <w:rPr>
          <w:rFonts w:ascii="Arial" w:eastAsia="Times New Roman" w:hAnsi="Arial" w:cs="Arial"/>
          <w:bCs/>
          <w:color w:val="000000"/>
          <w:sz w:val="24"/>
          <w:lang w:eastAsia="ar-SA"/>
        </w:rPr>
        <w:t xml:space="preserve"> </w:t>
      </w:r>
    </w:p>
    <w:tbl>
      <w:tblPr>
        <w:tblW w:w="0" w:type="auto"/>
        <w:tblInd w:w="-75" w:type="dxa"/>
        <w:tblLayout w:type="fixed"/>
        <w:tblCellMar>
          <w:left w:w="70" w:type="dxa"/>
          <w:right w:w="70" w:type="dxa"/>
        </w:tblCellMar>
        <w:tblLook w:val="0000" w:firstRow="0" w:lastRow="0" w:firstColumn="0" w:lastColumn="0" w:noHBand="0" w:noVBand="0"/>
      </w:tblPr>
      <w:tblGrid>
        <w:gridCol w:w="2131"/>
        <w:gridCol w:w="1326"/>
        <w:gridCol w:w="1532"/>
        <w:gridCol w:w="974"/>
        <w:gridCol w:w="1692"/>
        <w:gridCol w:w="2341"/>
      </w:tblGrid>
      <w:tr w:rsidR="00EF1D41" w:rsidRPr="00EF1D41" w14:paraId="03120015" w14:textId="77777777" w:rsidTr="006B4299">
        <w:trPr>
          <w:trHeight w:val="624"/>
        </w:trPr>
        <w:tc>
          <w:tcPr>
            <w:tcW w:w="9996" w:type="dxa"/>
            <w:gridSpan w:val="6"/>
            <w:tcBorders>
              <w:top w:val="single" w:sz="4" w:space="0" w:color="000000"/>
              <w:left w:val="single" w:sz="8" w:space="0" w:color="000000"/>
              <w:right w:val="single" w:sz="8" w:space="0" w:color="000000"/>
            </w:tcBorders>
            <w:shd w:val="clear" w:color="auto" w:fill="auto"/>
            <w:vAlign w:val="center"/>
          </w:tcPr>
          <w:p w14:paraId="5AAEE848" w14:textId="77777777" w:rsidR="00EF1D41" w:rsidRPr="00EF1D41" w:rsidRDefault="00EF1D41" w:rsidP="00EF1D41">
            <w:pPr>
              <w:suppressAutoHyphens/>
              <w:snapToGrid w:val="0"/>
              <w:spacing w:after="0" w:line="240" w:lineRule="auto"/>
              <w:jc w:val="center"/>
              <w:rPr>
                <w:rFonts w:ascii="Arial" w:eastAsia="Times New Roman" w:hAnsi="Arial" w:cs="Arial"/>
                <w:b/>
                <w:color w:val="000000"/>
                <w:sz w:val="24"/>
                <w:lang w:eastAsia="ar-SA"/>
              </w:rPr>
            </w:pPr>
            <w:r w:rsidRPr="00EF1D41">
              <w:rPr>
                <w:rFonts w:ascii="Arial" w:eastAsia="Times New Roman" w:hAnsi="Arial" w:cs="Arial"/>
                <w:b/>
                <w:color w:val="000000"/>
                <w:sz w:val="24"/>
                <w:lang w:eastAsia="ar-SA"/>
              </w:rPr>
              <w:t>Bilimsel Araştırma Proje Sayısı</w:t>
            </w:r>
          </w:p>
        </w:tc>
      </w:tr>
      <w:tr w:rsidR="00EF1D41" w:rsidRPr="00EF1D41" w14:paraId="50F71CED" w14:textId="77777777" w:rsidTr="006B4299">
        <w:trPr>
          <w:cantSplit/>
          <w:trHeight w:val="287"/>
        </w:trPr>
        <w:tc>
          <w:tcPr>
            <w:tcW w:w="2131" w:type="dxa"/>
            <w:vMerge w:val="restart"/>
            <w:tcBorders>
              <w:top w:val="single" w:sz="4" w:space="0" w:color="000000"/>
              <w:left w:val="single" w:sz="8" w:space="0" w:color="000000"/>
            </w:tcBorders>
            <w:shd w:val="clear" w:color="auto" w:fill="auto"/>
            <w:vAlign w:val="center"/>
          </w:tcPr>
          <w:p w14:paraId="6499C4A6"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PROJELER</w:t>
            </w:r>
          </w:p>
        </w:tc>
        <w:tc>
          <w:tcPr>
            <w:tcW w:w="7865"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7A19F5C9" w14:textId="5F6D1768" w:rsidR="00EF1D41" w:rsidRPr="00EF1D41" w:rsidRDefault="000B117B"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2022</w:t>
            </w:r>
          </w:p>
        </w:tc>
      </w:tr>
      <w:tr w:rsidR="00EF1D41" w:rsidRPr="00EF1D41" w14:paraId="5D24A5D2" w14:textId="77777777" w:rsidTr="006B4299">
        <w:trPr>
          <w:cantSplit/>
          <w:trHeight w:val="979"/>
        </w:trPr>
        <w:tc>
          <w:tcPr>
            <w:tcW w:w="2131" w:type="dxa"/>
            <w:vMerge/>
            <w:tcBorders>
              <w:left w:val="single" w:sz="8" w:space="0" w:color="000000"/>
              <w:bottom w:val="single" w:sz="8" w:space="0" w:color="000000"/>
            </w:tcBorders>
            <w:shd w:val="clear" w:color="auto" w:fill="auto"/>
            <w:vAlign w:val="center"/>
          </w:tcPr>
          <w:p w14:paraId="331D8225" w14:textId="77777777" w:rsidR="00EF1D41" w:rsidRPr="00EF1D41" w:rsidRDefault="00EF1D41" w:rsidP="00EF1D4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6" w:type="dxa"/>
            <w:tcBorders>
              <w:left w:val="single" w:sz="8" w:space="0" w:color="000000"/>
              <w:bottom w:val="single" w:sz="8" w:space="0" w:color="000000"/>
            </w:tcBorders>
            <w:shd w:val="clear" w:color="auto" w:fill="auto"/>
            <w:vAlign w:val="center"/>
          </w:tcPr>
          <w:p w14:paraId="0E169B5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Önceki Yıldan</w:t>
            </w:r>
          </w:p>
          <w:p w14:paraId="145105AF"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Devreden</w:t>
            </w:r>
            <w:r w:rsidRPr="00EF1D41">
              <w:rPr>
                <w:rFonts w:ascii="Arial" w:eastAsia="Times New Roman" w:hAnsi="Arial" w:cs="Arial"/>
                <w:bCs/>
                <w:color w:val="000000"/>
                <w:sz w:val="24"/>
                <w:szCs w:val="24"/>
                <w:lang w:eastAsia="ar-SA"/>
              </w:rPr>
              <w:br/>
              <w:t>Proje</w:t>
            </w:r>
          </w:p>
        </w:tc>
        <w:tc>
          <w:tcPr>
            <w:tcW w:w="1532" w:type="dxa"/>
            <w:tcBorders>
              <w:left w:val="single" w:sz="4" w:space="0" w:color="000000"/>
              <w:bottom w:val="single" w:sz="8" w:space="0" w:color="000000"/>
            </w:tcBorders>
            <w:shd w:val="clear" w:color="auto" w:fill="auto"/>
            <w:vAlign w:val="center"/>
          </w:tcPr>
          <w:p w14:paraId="0353D83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Yıl İçinde Eklenen Proje</w:t>
            </w:r>
          </w:p>
        </w:tc>
        <w:tc>
          <w:tcPr>
            <w:tcW w:w="974" w:type="dxa"/>
            <w:tcBorders>
              <w:left w:val="single" w:sz="4" w:space="0" w:color="000000"/>
              <w:bottom w:val="single" w:sz="8" w:space="0" w:color="000000"/>
            </w:tcBorders>
            <w:shd w:val="clear" w:color="auto" w:fill="auto"/>
            <w:vAlign w:val="center"/>
          </w:tcPr>
          <w:p w14:paraId="4299FD4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Toplam</w:t>
            </w:r>
          </w:p>
        </w:tc>
        <w:tc>
          <w:tcPr>
            <w:tcW w:w="1692" w:type="dxa"/>
            <w:tcBorders>
              <w:left w:val="single" w:sz="4" w:space="0" w:color="000000"/>
              <w:bottom w:val="single" w:sz="8" w:space="0" w:color="000000"/>
            </w:tcBorders>
            <w:shd w:val="clear" w:color="auto" w:fill="auto"/>
            <w:vAlign w:val="center"/>
          </w:tcPr>
          <w:p w14:paraId="2895B9E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Yıl İçinde Tamamlanan Proje</w:t>
            </w:r>
          </w:p>
        </w:tc>
        <w:tc>
          <w:tcPr>
            <w:tcW w:w="2341" w:type="dxa"/>
            <w:tcBorders>
              <w:left w:val="single" w:sz="4" w:space="0" w:color="000000"/>
              <w:bottom w:val="single" w:sz="8" w:space="0" w:color="000000"/>
              <w:right w:val="single" w:sz="8" w:space="0" w:color="000000"/>
            </w:tcBorders>
            <w:shd w:val="clear" w:color="auto" w:fill="auto"/>
            <w:vAlign w:val="center"/>
          </w:tcPr>
          <w:p w14:paraId="130A87A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Toplam Ödenek</w:t>
            </w:r>
          </w:p>
          <w:p w14:paraId="1601C664" w14:textId="77777777" w:rsidR="00EF1D41" w:rsidRPr="00EF1D41" w:rsidRDefault="00EF1D41" w:rsidP="00EF1D41">
            <w:pPr>
              <w:suppressAutoHyphens/>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TL</w:t>
            </w:r>
          </w:p>
        </w:tc>
      </w:tr>
      <w:tr w:rsidR="00EF1D41" w:rsidRPr="00EF1D41" w14:paraId="0F30F814" w14:textId="77777777" w:rsidTr="006B4299">
        <w:trPr>
          <w:trHeight w:val="287"/>
        </w:trPr>
        <w:tc>
          <w:tcPr>
            <w:tcW w:w="2131" w:type="dxa"/>
            <w:tcBorders>
              <w:left w:val="single" w:sz="8" w:space="0" w:color="000000"/>
              <w:bottom w:val="single" w:sz="4" w:space="0" w:color="000000"/>
            </w:tcBorders>
            <w:shd w:val="clear" w:color="auto" w:fill="auto"/>
          </w:tcPr>
          <w:p w14:paraId="61FA4BAB"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KALKINMA BAKANLIĞI</w:t>
            </w:r>
          </w:p>
        </w:tc>
        <w:tc>
          <w:tcPr>
            <w:tcW w:w="1326" w:type="dxa"/>
            <w:tcBorders>
              <w:left w:val="single" w:sz="8" w:space="0" w:color="000000"/>
              <w:bottom w:val="single" w:sz="4" w:space="0" w:color="000000"/>
            </w:tcBorders>
            <w:shd w:val="clear" w:color="auto" w:fill="auto"/>
            <w:vAlign w:val="bottom"/>
          </w:tcPr>
          <w:p w14:paraId="5A35CBEA"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532" w:type="dxa"/>
            <w:tcBorders>
              <w:left w:val="single" w:sz="4" w:space="0" w:color="000000"/>
              <w:bottom w:val="single" w:sz="4" w:space="0" w:color="000000"/>
            </w:tcBorders>
            <w:shd w:val="clear" w:color="auto" w:fill="auto"/>
            <w:vAlign w:val="bottom"/>
          </w:tcPr>
          <w:p w14:paraId="5CDCC651"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974" w:type="dxa"/>
            <w:tcBorders>
              <w:left w:val="single" w:sz="4" w:space="0" w:color="000000"/>
              <w:bottom w:val="single" w:sz="4" w:space="0" w:color="000000"/>
            </w:tcBorders>
            <w:shd w:val="clear" w:color="auto" w:fill="auto"/>
            <w:vAlign w:val="bottom"/>
          </w:tcPr>
          <w:p w14:paraId="1CB10A5D"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692" w:type="dxa"/>
            <w:tcBorders>
              <w:left w:val="single" w:sz="4" w:space="0" w:color="000000"/>
              <w:bottom w:val="single" w:sz="4" w:space="0" w:color="000000"/>
            </w:tcBorders>
            <w:shd w:val="clear" w:color="auto" w:fill="auto"/>
            <w:vAlign w:val="bottom"/>
          </w:tcPr>
          <w:p w14:paraId="4EE74BB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41" w:type="dxa"/>
            <w:tcBorders>
              <w:left w:val="single" w:sz="4" w:space="0" w:color="000000"/>
              <w:bottom w:val="single" w:sz="4" w:space="0" w:color="000000"/>
              <w:right w:val="single" w:sz="8" w:space="0" w:color="000000"/>
            </w:tcBorders>
            <w:shd w:val="clear" w:color="auto" w:fill="auto"/>
            <w:vAlign w:val="bottom"/>
          </w:tcPr>
          <w:p w14:paraId="1A5021E4"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6922AABD" w14:textId="77777777" w:rsidTr="006B4299">
        <w:trPr>
          <w:trHeight w:val="287"/>
        </w:trPr>
        <w:tc>
          <w:tcPr>
            <w:tcW w:w="2131" w:type="dxa"/>
            <w:tcBorders>
              <w:left w:val="single" w:sz="8" w:space="0" w:color="000000"/>
              <w:bottom w:val="single" w:sz="4" w:space="0" w:color="000000"/>
            </w:tcBorders>
            <w:shd w:val="clear" w:color="auto" w:fill="auto"/>
          </w:tcPr>
          <w:p w14:paraId="64A9DF58"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TÜBİTAK</w:t>
            </w:r>
          </w:p>
        </w:tc>
        <w:tc>
          <w:tcPr>
            <w:tcW w:w="1326" w:type="dxa"/>
            <w:tcBorders>
              <w:left w:val="single" w:sz="8" w:space="0" w:color="000000"/>
              <w:bottom w:val="single" w:sz="4" w:space="0" w:color="000000"/>
            </w:tcBorders>
            <w:shd w:val="clear" w:color="auto" w:fill="auto"/>
            <w:vAlign w:val="bottom"/>
          </w:tcPr>
          <w:p w14:paraId="63EA2921" w14:textId="3B06EA4A"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w:t>
            </w:r>
          </w:p>
        </w:tc>
        <w:tc>
          <w:tcPr>
            <w:tcW w:w="1532" w:type="dxa"/>
            <w:tcBorders>
              <w:left w:val="single" w:sz="4" w:space="0" w:color="000000"/>
              <w:bottom w:val="single" w:sz="4" w:space="0" w:color="000000"/>
            </w:tcBorders>
            <w:shd w:val="clear" w:color="auto" w:fill="auto"/>
            <w:vAlign w:val="bottom"/>
          </w:tcPr>
          <w:p w14:paraId="2938C1FD" w14:textId="1356FC81"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12</w:t>
            </w:r>
          </w:p>
        </w:tc>
        <w:tc>
          <w:tcPr>
            <w:tcW w:w="974" w:type="dxa"/>
            <w:tcBorders>
              <w:left w:val="single" w:sz="4" w:space="0" w:color="000000"/>
              <w:bottom w:val="single" w:sz="4" w:space="0" w:color="000000"/>
            </w:tcBorders>
            <w:shd w:val="clear" w:color="auto" w:fill="auto"/>
            <w:vAlign w:val="bottom"/>
          </w:tcPr>
          <w:p w14:paraId="0176C913" w14:textId="0B2193F8"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14</w:t>
            </w:r>
          </w:p>
        </w:tc>
        <w:tc>
          <w:tcPr>
            <w:tcW w:w="1692" w:type="dxa"/>
            <w:tcBorders>
              <w:left w:val="single" w:sz="4" w:space="0" w:color="000000"/>
              <w:bottom w:val="single" w:sz="4" w:space="0" w:color="000000"/>
            </w:tcBorders>
            <w:shd w:val="clear" w:color="auto" w:fill="auto"/>
            <w:vAlign w:val="bottom"/>
          </w:tcPr>
          <w:p w14:paraId="450CA04A" w14:textId="163F2EBB"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w:t>
            </w:r>
          </w:p>
        </w:tc>
        <w:tc>
          <w:tcPr>
            <w:tcW w:w="2341" w:type="dxa"/>
            <w:tcBorders>
              <w:left w:val="single" w:sz="4" w:space="0" w:color="000000"/>
              <w:bottom w:val="single" w:sz="4" w:space="0" w:color="000000"/>
              <w:right w:val="single" w:sz="8" w:space="0" w:color="000000"/>
            </w:tcBorders>
            <w:shd w:val="clear" w:color="auto" w:fill="auto"/>
            <w:vAlign w:val="bottom"/>
          </w:tcPr>
          <w:p w14:paraId="106E0E2E" w14:textId="413089EC"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264.600,00 TL</w:t>
            </w:r>
          </w:p>
        </w:tc>
      </w:tr>
      <w:tr w:rsidR="00EF1D41" w:rsidRPr="00EF1D41" w14:paraId="7F590C3F" w14:textId="77777777" w:rsidTr="006B4299">
        <w:trPr>
          <w:trHeight w:val="287"/>
        </w:trPr>
        <w:tc>
          <w:tcPr>
            <w:tcW w:w="2131" w:type="dxa"/>
            <w:tcBorders>
              <w:left w:val="single" w:sz="8" w:space="0" w:color="000000"/>
              <w:bottom w:val="single" w:sz="4" w:space="0" w:color="000000"/>
            </w:tcBorders>
            <w:shd w:val="clear" w:color="auto" w:fill="auto"/>
          </w:tcPr>
          <w:p w14:paraId="71FCFF0E"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SANTEZ</w:t>
            </w:r>
          </w:p>
        </w:tc>
        <w:tc>
          <w:tcPr>
            <w:tcW w:w="1326" w:type="dxa"/>
            <w:tcBorders>
              <w:left w:val="single" w:sz="8" w:space="0" w:color="000000"/>
              <w:bottom w:val="single" w:sz="4" w:space="0" w:color="000000"/>
            </w:tcBorders>
            <w:shd w:val="clear" w:color="auto" w:fill="auto"/>
            <w:vAlign w:val="bottom"/>
          </w:tcPr>
          <w:p w14:paraId="11D1B99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532" w:type="dxa"/>
            <w:tcBorders>
              <w:left w:val="single" w:sz="4" w:space="0" w:color="000000"/>
              <w:bottom w:val="single" w:sz="4" w:space="0" w:color="000000"/>
            </w:tcBorders>
            <w:shd w:val="clear" w:color="auto" w:fill="auto"/>
            <w:vAlign w:val="bottom"/>
          </w:tcPr>
          <w:p w14:paraId="35C9B94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974" w:type="dxa"/>
            <w:tcBorders>
              <w:left w:val="single" w:sz="4" w:space="0" w:color="000000"/>
              <w:bottom w:val="single" w:sz="4" w:space="0" w:color="000000"/>
            </w:tcBorders>
            <w:shd w:val="clear" w:color="auto" w:fill="auto"/>
            <w:vAlign w:val="center"/>
          </w:tcPr>
          <w:p w14:paraId="16D600C9"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1692" w:type="dxa"/>
            <w:tcBorders>
              <w:left w:val="single" w:sz="4" w:space="0" w:color="000000"/>
              <w:bottom w:val="single" w:sz="4" w:space="0" w:color="000000"/>
            </w:tcBorders>
            <w:shd w:val="clear" w:color="auto" w:fill="auto"/>
            <w:vAlign w:val="center"/>
          </w:tcPr>
          <w:p w14:paraId="2AE8DBA3"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c>
          <w:tcPr>
            <w:tcW w:w="2341" w:type="dxa"/>
            <w:tcBorders>
              <w:left w:val="single" w:sz="4" w:space="0" w:color="000000"/>
              <w:bottom w:val="single" w:sz="4" w:space="0" w:color="000000"/>
              <w:right w:val="single" w:sz="8" w:space="0" w:color="000000"/>
            </w:tcBorders>
            <w:shd w:val="clear" w:color="auto" w:fill="auto"/>
            <w:vAlign w:val="center"/>
          </w:tcPr>
          <w:p w14:paraId="423ED408"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w:t>
            </w:r>
          </w:p>
        </w:tc>
      </w:tr>
      <w:tr w:rsidR="00EF1D41" w:rsidRPr="00EF1D41" w14:paraId="4C69DD12" w14:textId="77777777" w:rsidTr="006B4299">
        <w:trPr>
          <w:trHeight w:val="287"/>
        </w:trPr>
        <w:tc>
          <w:tcPr>
            <w:tcW w:w="2131" w:type="dxa"/>
            <w:tcBorders>
              <w:left w:val="single" w:sz="8" w:space="0" w:color="000000"/>
              <w:bottom w:val="single" w:sz="4" w:space="0" w:color="000000"/>
            </w:tcBorders>
            <w:shd w:val="clear" w:color="auto" w:fill="auto"/>
          </w:tcPr>
          <w:p w14:paraId="1637C8D2"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BİLİMSEL ARAŞTIRMA PROJELERİ</w:t>
            </w:r>
          </w:p>
        </w:tc>
        <w:tc>
          <w:tcPr>
            <w:tcW w:w="1326" w:type="dxa"/>
            <w:tcBorders>
              <w:left w:val="single" w:sz="8" w:space="0" w:color="000000"/>
              <w:bottom w:val="single" w:sz="4" w:space="0" w:color="000000"/>
            </w:tcBorders>
            <w:shd w:val="clear" w:color="auto" w:fill="auto"/>
            <w:vAlign w:val="bottom"/>
          </w:tcPr>
          <w:p w14:paraId="751FE48C" w14:textId="76A935E1"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5</w:t>
            </w:r>
          </w:p>
        </w:tc>
        <w:tc>
          <w:tcPr>
            <w:tcW w:w="1532" w:type="dxa"/>
            <w:tcBorders>
              <w:left w:val="single" w:sz="4" w:space="0" w:color="000000"/>
              <w:bottom w:val="single" w:sz="4" w:space="0" w:color="000000"/>
            </w:tcBorders>
            <w:shd w:val="clear" w:color="auto" w:fill="auto"/>
            <w:vAlign w:val="bottom"/>
          </w:tcPr>
          <w:p w14:paraId="638FBAE7" w14:textId="086C740C" w:rsidR="00EF1D41" w:rsidRPr="00EF1D41" w:rsidRDefault="00C71E5D" w:rsidP="00C71E5D">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6</w:t>
            </w:r>
          </w:p>
        </w:tc>
        <w:tc>
          <w:tcPr>
            <w:tcW w:w="974" w:type="dxa"/>
            <w:tcBorders>
              <w:left w:val="single" w:sz="4" w:space="0" w:color="000000"/>
              <w:bottom w:val="single" w:sz="4" w:space="0" w:color="000000"/>
            </w:tcBorders>
            <w:shd w:val="clear" w:color="auto" w:fill="auto"/>
            <w:vAlign w:val="center"/>
          </w:tcPr>
          <w:p w14:paraId="1C022D6D" w14:textId="77777777" w:rsidR="00EF1D41" w:rsidRPr="00EF1D41" w:rsidRDefault="00EF1D41" w:rsidP="00C71E5D">
            <w:pPr>
              <w:suppressAutoHyphens/>
              <w:snapToGrid w:val="0"/>
              <w:spacing w:after="0" w:line="240" w:lineRule="auto"/>
              <w:jc w:val="center"/>
              <w:rPr>
                <w:rFonts w:ascii="Arial" w:eastAsia="Times New Roman" w:hAnsi="Arial" w:cs="Arial"/>
                <w:bCs/>
                <w:color w:val="000000"/>
                <w:sz w:val="24"/>
                <w:szCs w:val="24"/>
                <w:lang w:eastAsia="ar-SA"/>
              </w:rPr>
            </w:pPr>
          </w:p>
          <w:p w14:paraId="1A956B98" w14:textId="77777777" w:rsidR="00EF1D41" w:rsidRPr="00EF1D41" w:rsidRDefault="00EF1D41" w:rsidP="00C71E5D">
            <w:pPr>
              <w:suppressAutoHyphens/>
              <w:snapToGrid w:val="0"/>
              <w:spacing w:after="0" w:line="240" w:lineRule="auto"/>
              <w:jc w:val="center"/>
              <w:rPr>
                <w:rFonts w:ascii="Arial" w:eastAsia="Times New Roman" w:hAnsi="Arial" w:cs="Arial"/>
                <w:bCs/>
                <w:color w:val="000000"/>
                <w:sz w:val="24"/>
                <w:szCs w:val="24"/>
                <w:lang w:eastAsia="ar-SA"/>
              </w:rPr>
            </w:pPr>
          </w:p>
          <w:p w14:paraId="43ACB0CC" w14:textId="77777777" w:rsid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p w14:paraId="714D5426" w14:textId="5307640A" w:rsidR="00C71E5D"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11</w:t>
            </w:r>
          </w:p>
        </w:tc>
        <w:tc>
          <w:tcPr>
            <w:tcW w:w="1692" w:type="dxa"/>
            <w:tcBorders>
              <w:left w:val="single" w:sz="4" w:space="0" w:color="000000"/>
              <w:bottom w:val="single" w:sz="4" w:space="0" w:color="000000"/>
            </w:tcBorders>
            <w:shd w:val="clear" w:color="auto" w:fill="auto"/>
            <w:vAlign w:val="center"/>
          </w:tcPr>
          <w:p w14:paraId="547FD1DC" w14:textId="77777777" w:rsidR="00EF1D41" w:rsidRDefault="00EF1D41" w:rsidP="00C71E5D">
            <w:pPr>
              <w:suppressAutoHyphens/>
              <w:snapToGrid w:val="0"/>
              <w:spacing w:after="0" w:line="240" w:lineRule="auto"/>
              <w:jc w:val="center"/>
              <w:rPr>
                <w:rFonts w:ascii="Arial" w:eastAsia="Times New Roman" w:hAnsi="Arial" w:cs="Arial"/>
                <w:bCs/>
                <w:color w:val="000000"/>
                <w:sz w:val="24"/>
                <w:szCs w:val="24"/>
                <w:lang w:eastAsia="ar-SA"/>
              </w:rPr>
            </w:pPr>
          </w:p>
          <w:p w14:paraId="46A2B53F" w14:textId="77777777" w:rsidR="00C71E5D" w:rsidRDefault="00C71E5D" w:rsidP="00C71E5D">
            <w:pPr>
              <w:suppressAutoHyphens/>
              <w:snapToGrid w:val="0"/>
              <w:spacing w:after="0" w:line="240" w:lineRule="auto"/>
              <w:jc w:val="center"/>
              <w:rPr>
                <w:rFonts w:ascii="Arial" w:eastAsia="Times New Roman" w:hAnsi="Arial" w:cs="Arial"/>
                <w:bCs/>
                <w:color w:val="000000"/>
                <w:sz w:val="24"/>
                <w:szCs w:val="24"/>
                <w:lang w:eastAsia="ar-SA"/>
              </w:rPr>
            </w:pPr>
          </w:p>
          <w:p w14:paraId="6B1000EF" w14:textId="77777777" w:rsidR="00C71E5D" w:rsidRDefault="00C71E5D" w:rsidP="00C71E5D">
            <w:pPr>
              <w:suppressAutoHyphens/>
              <w:snapToGrid w:val="0"/>
              <w:spacing w:after="0" w:line="240" w:lineRule="auto"/>
              <w:jc w:val="center"/>
              <w:rPr>
                <w:rFonts w:ascii="Arial" w:eastAsia="Times New Roman" w:hAnsi="Arial" w:cs="Arial"/>
                <w:bCs/>
                <w:color w:val="000000"/>
                <w:sz w:val="24"/>
                <w:szCs w:val="24"/>
                <w:lang w:eastAsia="ar-SA"/>
              </w:rPr>
            </w:pPr>
          </w:p>
          <w:p w14:paraId="3EA21CE8" w14:textId="6000C2DD" w:rsidR="00C71E5D" w:rsidRPr="00EF1D41" w:rsidRDefault="00C71E5D" w:rsidP="00C71E5D">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w:t>
            </w:r>
          </w:p>
        </w:tc>
        <w:tc>
          <w:tcPr>
            <w:tcW w:w="2341" w:type="dxa"/>
            <w:tcBorders>
              <w:left w:val="single" w:sz="4" w:space="0" w:color="000000"/>
              <w:bottom w:val="single" w:sz="4" w:space="0" w:color="000000"/>
              <w:right w:val="single" w:sz="8" w:space="0" w:color="000000"/>
            </w:tcBorders>
            <w:shd w:val="clear" w:color="auto" w:fill="auto"/>
            <w:vAlign w:val="center"/>
          </w:tcPr>
          <w:p w14:paraId="184083CF" w14:textId="77777777" w:rsidR="00EF1D41" w:rsidRDefault="00EF1D41" w:rsidP="00EF1D41">
            <w:pPr>
              <w:suppressAutoHyphens/>
              <w:spacing w:after="0" w:line="240" w:lineRule="auto"/>
              <w:jc w:val="center"/>
              <w:rPr>
                <w:rFonts w:ascii="Arial" w:eastAsia="Times New Roman" w:hAnsi="Arial" w:cs="Arial"/>
                <w:bCs/>
                <w:color w:val="000000"/>
                <w:sz w:val="24"/>
                <w:szCs w:val="24"/>
                <w:lang w:eastAsia="ar-SA"/>
              </w:rPr>
            </w:pPr>
          </w:p>
          <w:p w14:paraId="7E0D68C6" w14:textId="77777777" w:rsidR="00C71E5D" w:rsidRDefault="00C71E5D" w:rsidP="00EF1D41">
            <w:pPr>
              <w:suppressAutoHyphens/>
              <w:spacing w:after="0" w:line="240" w:lineRule="auto"/>
              <w:jc w:val="center"/>
              <w:rPr>
                <w:rFonts w:ascii="Arial" w:eastAsia="Times New Roman" w:hAnsi="Arial" w:cs="Arial"/>
                <w:bCs/>
                <w:color w:val="000000"/>
                <w:sz w:val="24"/>
                <w:szCs w:val="24"/>
                <w:lang w:eastAsia="ar-SA"/>
              </w:rPr>
            </w:pPr>
          </w:p>
          <w:p w14:paraId="63796632" w14:textId="77777777" w:rsidR="00C71E5D" w:rsidRDefault="00C71E5D" w:rsidP="00EF1D41">
            <w:pPr>
              <w:suppressAutoHyphens/>
              <w:spacing w:after="0" w:line="240" w:lineRule="auto"/>
              <w:jc w:val="center"/>
              <w:rPr>
                <w:rFonts w:ascii="Arial" w:eastAsia="Times New Roman" w:hAnsi="Arial" w:cs="Arial"/>
                <w:bCs/>
                <w:color w:val="000000"/>
                <w:sz w:val="24"/>
                <w:szCs w:val="24"/>
                <w:lang w:eastAsia="ar-SA"/>
              </w:rPr>
            </w:pPr>
          </w:p>
          <w:p w14:paraId="6C3BC7B8" w14:textId="5D39FA48" w:rsidR="00C71E5D" w:rsidRPr="00EF1D41" w:rsidRDefault="00C71E5D" w:rsidP="00C71E5D">
            <w:pPr>
              <w:suppressAutoHyphens/>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105.751,22 TL</w:t>
            </w:r>
          </w:p>
        </w:tc>
      </w:tr>
      <w:tr w:rsidR="00EF1D41" w:rsidRPr="00EF1D41" w14:paraId="6282D0B2" w14:textId="77777777" w:rsidTr="006B4299">
        <w:trPr>
          <w:trHeight w:val="304"/>
        </w:trPr>
        <w:tc>
          <w:tcPr>
            <w:tcW w:w="2131" w:type="dxa"/>
            <w:tcBorders>
              <w:left w:val="single" w:sz="8" w:space="0" w:color="000000"/>
              <w:bottom w:val="single" w:sz="8" w:space="0" w:color="000000"/>
            </w:tcBorders>
            <w:shd w:val="clear" w:color="auto" w:fill="auto"/>
            <w:vAlign w:val="bottom"/>
          </w:tcPr>
          <w:p w14:paraId="1452E5DE" w14:textId="77777777"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DİĞER</w:t>
            </w:r>
          </w:p>
        </w:tc>
        <w:tc>
          <w:tcPr>
            <w:tcW w:w="1326" w:type="dxa"/>
            <w:tcBorders>
              <w:left w:val="single" w:sz="8" w:space="0" w:color="000000"/>
              <w:bottom w:val="single" w:sz="8" w:space="0" w:color="000000"/>
            </w:tcBorders>
            <w:shd w:val="clear" w:color="auto" w:fill="auto"/>
            <w:vAlign w:val="bottom"/>
          </w:tcPr>
          <w:p w14:paraId="4B491F75" w14:textId="4B25C5C7"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w:t>
            </w:r>
          </w:p>
        </w:tc>
        <w:tc>
          <w:tcPr>
            <w:tcW w:w="1532" w:type="dxa"/>
            <w:tcBorders>
              <w:left w:val="single" w:sz="4" w:space="0" w:color="000000"/>
              <w:bottom w:val="single" w:sz="8" w:space="0" w:color="000000"/>
            </w:tcBorders>
            <w:shd w:val="clear" w:color="auto" w:fill="auto"/>
            <w:vAlign w:val="bottom"/>
          </w:tcPr>
          <w:p w14:paraId="4F48B2FB" w14:textId="03213472"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w:t>
            </w:r>
          </w:p>
        </w:tc>
        <w:tc>
          <w:tcPr>
            <w:tcW w:w="974" w:type="dxa"/>
            <w:tcBorders>
              <w:left w:val="single" w:sz="4" w:space="0" w:color="000000"/>
              <w:bottom w:val="single" w:sz="8" w:space="0" w:color="000000"/>
            </w:tcBorders>
            <w:shd w:val="clear" w:color="auto" w:fill="auto"/>
            <w:vAlign w:val="center"/>
          </w:tcPr>
          <w:p w14:paraId="33071B1B" w14:textId="2BE5A207"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w:t>
            </w:r>
          </w:p>
        </w:tc>
        <w:tc>
          <w:tcPr>
            <w:tcW w:w="1692" w:type="dxa"/>
            <w:tcBorders>
              <w:left w:val="single" w:sz="4" w:space="0" w:color="000000"/>
              <w:bottom w:val="single" w:sz="8" w:space="0" w:color="000000"/>
            </w:tcBorders>
            <w:shd w:val="clear" w:color="auto" w:fill="auto"/>
            <w:vAlign w:val="center"/>
          </w:tcPr>
          <w:p w14:paraId="32A79F12" w14:textId="5A07BCBF"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w:t>
            </w:r>
          </w:p>
        </w:tc>
        <w:tc>
          <w:tcPr>
            <w:tcW w:w="2341" w:type="dxa"/>
            <w:tcBorders>
              <w:left w:val="single" w:sz="4" w:space="0" w:color="000000"/>
              <w:bottom w:val="single" w:sz="8" w:space="0" w:color="000000"/>
              <w:right w:val="single" w:sz="8" w:space="0" w:color="000000"/>
            </w:tcBorders>
            <w:shd w:val="clear" w:color="auto" w:fill="auto"/>
            <w:vAlign w:val="center"/>
          </w:tcPr>
          <w:p w14:paraId="339B9316" w14:textId="77777777" w:rsidR="008703AC" w:rsidRDefault="00C71E5D" w:rsidP="008703AC">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345.000,00 TL</w:t>
            </w:r>
            <w:r w:rsidR="008703AC">
              <w:rPr>
                <w:rFonts w:ascii="Arial" w:eastAsia="Times New Roman" w:hAnsi="Arial" w:cs="Arial"/>
                <w:bCs/>
                <w:color w:val="000000"/>
                <w:sz w:val="24"/>
                <w:szCs w:val="24"/>
                <w:lang w:eastAsia="ar-SA"/>
              </w:rPr>
              <w:t xml:space="preserve">   </w:t>
            </w:r>
          </w:p>
          <w:p w14:paraId="638E3B38" w14:textId="2F655388" w:rsidR="00EF1D41" w:rsidRPr="00EF1D41" w:rsidRDefault="008703AC" w:rsidP="008703AC">
            <w:pPr>
              <w:suppressAutoHyphens/>
              <w:snapToGrid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C71E5D">
              <w:rPr>
                <w:rFonts w:ascii="Arial" w:eastAsia="Times New Roman" w:hAnsi="Arial" w:cs="Arial"/>
                <w:bCs/>
                <w:color w:val="000000"/>
                <w:sz w:val="24"/>
                <w:szCs w:val="24"/>
                <w:lang w:eastAsia="ar-SA"/>
              </w:rPr>
              <w:t>254.615EUR</w:t>
            </w:r>
          </w:p>
        </w:tc>
      </w:tr>
      <w:tr w:rsidR="00EF1D41" w:rsidRPr="00EF1D41" w14:paraId="1FCAEBC9" w14:textId="77777777" w:rsidTr="006B4299">
        <w:trPr>
          <w:trHeight w:val="360"/>
        </w:trPr>
        <w:tc>
          <w:tcPr>
            <w:tcW w:w="2131" w:type="dxa"/>
            <w:tcBorders>
              <w:top w:val="single" w:sz="8" w:space="0" w:color="000000"/>
              <w:left w:val="single" w:sz="8" w:space="0" w:color="000000"/>
              <w:bottom w:val="single" w:sz="8" w:space="0" w:color="000000"/>
            </w:tcBorders>
            <w:shd w:val="clear" w:color="auto" w:fill="auto"/>
            <w:vAlign w:val="center"/>
          </w:tcPr>
          <w:p w14:paraId="4F8D3872" w14:textId="72667ED1" w:rsidR="00EF1D41" w:rsidRPr="00EF1D41" w:rsidRDefault="00EF1D41" w:rsidP="00EF1D41">
            <w:pPr>
              <w:suppressAutoHyphens/>
              <w:snapToGrid w:val="0"/>
              <w:spacing w:after="0" w:line="240" w:lineRule="auto"/>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TOPLAM</w:t>
            </w:r>
          </w:p>
        </w:tc>
        <w:tc>
          <w:tcPr>
            <w:tcW w:w="1326" w:type="dxa"/>
            <w:tcBorders>
              <w:top w:val="single" w:sz="8" w:space="0" w:color="000000"/>
              <w:left w:val="single" w:sz="8" w:space="0" w:color="000000"/>
              <w:bottom w:val="single" w:sz="8" w:space="0" w:color="000000"/>
            </w:tcBorders>
            <w:shd w:val="clear" w:color="auto" w:fill="auto"/>
            <w:vAlign w:val="bottom"/>
          </w:tcPr>
          <w:p w14:paraId="77BB49F3" w14:textId="50527A44"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9</w:t>
            </w:r>
          </w:p>
        </w:tc>
        <w:tc>
          <w:tcPr>
            <w:tcW w:w="1532" w:type="dxa"/>
            <w:tcBorders>
              <w:top w:val="single" w:sz="8" w:space="0" w:color="000000"/>
              <w:left w:val="single" w:sz="4" w:space="0" w:color="000000"/>
              <w:bottom w:val="single" w:sz="8" w:space="0" w:color="000000"/>
            </w:tcBorders>
            <w:shd w:val="clear" w:color="auto" w:fill="auto"/>
            <w:vAlign w:val="bottom"/>
          </w:tcPr>
          <w:p w14:paraId="6710D5A1" w14:textId="07296C6E" w:rsidR="00EF1D41"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18</w:t>
            </w:r>
          </w:p>
        </w:tc>
        <w:tc>
          <w:tcPr>
            <w:tcW w:w="974" w:type="dxa"/>
            <w:tcBorders>
              <w:top w:val="single" w:sz="8" w:space="0" w:color="000000"/>
              <w:left w:val="single" w:sz="4" w:space="0" w:color="000000"/>
              <w:bottom w:val="single" w:sz="8" w:space="0" w:color="000000"/>
            </w:tcBorders>
            <w:shd w:val="clear" w:color="auto" w:fill="auto"/>
            <w:vAlign w:val="center"/>
          </w:tcPr>
          <w:p w14:paraId="0BE06020"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p w14:paraId="5B3176C0" w14:textId="77777777" w:rsid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p w14:paraId="39D46EE9" w14:textId="13A585D6" w:rsidR="00C71E5D"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27</w:t>
            </w:r>
          </w:p>
        </w:tc>
        <w:tc>
          <w:tcPr>
            <w:tcW w:w="1692" w:type="dxa"/>
            <w:tcBorders>
              <w:top w:val="single" w:sz="8" w:space="0" w:color="000000"/>
              <w:left w:val="single" w:sz="4" w:space="0" w:color="000000"/>
              <w:bottom w:val="single" w:sz="8" w:space="0" w:color="000000"/>
            </w:tcBorders>
            <w:shd w:val="clear" w:color="auto" w:fill="auto"/>
            <w:vAlign w:val="center"/>
          </w:tcPr>
          <w:p w14:paraId="25AFBED5" w14:textId="77777777" w:rsidR="00EF1D41" w:rsidRP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p w14:paraId="500C0D4D" w14:textId="77777777" w:rsidR="00EF1D41" w:rsidRDefault="00EF1D41" w:rsidP="00EF1D41">
            <w:pPr>
              <w:suppressAutoHyphens/>
              <w:snapToGrid w:val="0"/>
              <w:spacing w:after="0" w:line="240" w:lineRule="auto"/>
              <w:jc w:val="center"/>
              <w:rPr>
                <w:rFonts w:ascii="Arial" w:eastAsia="Times New Roman" w:hAnsi="Arial" w:cs="Arial"/>
                <w:bCs/>
                <w:color w:val="000000"/>
                <w:sz w:val="24"/>
                <w:szCs w:val="24"/>
                <w:lang w:eastAsia="ar-SA"/>
              </w:rPr>
            </w:pPr>
          </w:p>
          <w:p w14:paraId="6238B137" w14:textId="79672367" w:rsidR="00C71E5D" w:rsidRPr="00EF1D41" w:rsidRDefault="00C71E5D" w:rsidP="00EF1D41">
            <w:pPr>
              <w:suppressAutoHyphens/>
              <w:snapToGrid w:val="0"/>
              <w:spacing w:after="0" w:line="240" w:lineRule="auto"/>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3</w:t>
            </w:r>
          </w:p>
        </w:tc>
        <w:tc>
          <w:tcPr>
            <w:tcW w:w="234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4C61DDC" w14:textId="77777777" w:rsidR="00EF1D41" w:rsidRDefault="00EF1D41" w:rsidP="000B117B">
            <w:pPr>
              <w:suppressAutoHyphens/>
              <w:snapToGrid w:val="0"/>
              <w:spacing w:after="0" w:line="240" w:lineRule="auto"/>
              <w:rPr>
                <w:rFonts w:ascii="Arial" w:eastAsia="Times New Roman" w:hAnsi="Arial" w:cs="Arial"/>
                <w:bCs/>
                <w:color w:val="000000"/>
                <w:sz w:val="24"/>
                <w:szCs w:val="24"/>
                <w:lang w:eastAsia="ar-SA"/>
              </w:rPr>
            </w:pPr>
          </w:p>
          <w:p w14:paraId="3F7422B7" w14:textId="517CE7CB" w:rsidR="00C71E5D" w:rsidRDefault="008703AC" w:rsidP="000B117B">
            <w:pPr>
              <w:suppressAutoHyphens/>
              <w:snapToGrid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C71E5D">
              <w:rPr>
                <w:rFonts w:ascii="Arial" w:eastAsia="Times New Roman" w:hAnsi="Arial" w:cs="Arial"/>
                <w:bCs/>
                <w:color w:val="000000"/>
                <w:sz w:val="24"/>
                <w:szCs w:val="24"/>
                <w:lang w:eastAsia="ar-SA"/>
              </w:rPr>
              <w:t>715.351,22 TL</w:t>
            </w:r>
          </w:p>
          <w:p w14:paraId="33F381E5" w14:textId="3FD53455" w:rsidR="00C71E5D" w:rsidRPr="00EF1D41" w:rsidRDefault="008703AC" w:rsidP="000B117B">
            <w:pPr>
              <w:suppressAutoHyphens/>
              <w:snapToGrid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C71E5D">
              <w:rPr>
                <w:rFonts w:ascii="Arial" w:eastAsia="Times New Roman" w:hAnsi="Arial" w:cs="Arial"/>
                <w:bCs/>
                <w:color w:val="000000"/>
                <w:sz w:val="24"/>
                <w:szCs w:val="24"/>
                <w:lang w:eastAsia="ar-SA"/>
              </w:rPr>
              <w:t>254.615,00 EUR</w:t>
            </w:r>
          </w:p>
        </w:tc>
      </w:tr>
    </w:tbl>
    <w:p w14:paraId="46C43D55"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7171D25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36A08750"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773EB3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5129C8E"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760CC0AF"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248F64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241BFF0C"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114244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CBFDAF5"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473FC0D2"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73D50DA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54FCEB93" w14:textId="5771D8B1"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05E642F1"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6DA2D789" w14:textId="77777777" w:rsidR="00EF1D41" w:rsidRPr="00EF1D41" w:rsidRDefault="00EF1D41" w:rsidP="00EF1D41">
      <w:pPr>
        <w:suppressAutoHyphens/>
        <w:spacing w:after="0" w:line="240" w:lineRule="auto"/>
        <w:rPr>
          <w:rFonts w:ascii="Arial" w:eastAsia="Times New Roman" w:hAnsi="Arial" w:cs="Arial"/>
          <w:bCs/>
          <w:color w:val="000000"/>
          <w:sz w:val="24"/>
          <w:szCs w:val="24"/>
          <w:lang w:eastAsia="ar-SA"/>
        </w:rPr>
      </w:pPr>
    </w:p>
    <w:p w14:paraId="1B33A79F" w14:textId="77777777" w:rsidR="00EF1D41" w:rsidRPr="00EF1D41" w:rsidRDefault="00EF1D41" w:rsidP="00EF1D41">
      <w:pPr>
        <w:keepNext/>
        <w:tabs>
          <w:tab w:val="left" w:pos="357"/>
        </w:tabs>
        <w:suppressAutoHyphens/>
        <w:spacing w:before="280" w:after="280" w:line="240" w:lineRule="auto"/>
        <w:ind w:left="360" w:hanging="360"/>
        <w:jc w:val="center"/>
        <w:outlineLvl w:val="0"/>
        <w:rPr>
          <w:rFonts w:ascii="Arial" w:eastAsia="Times New Roman" w:hAnsi="Arial" w:cs="Arial"/>
          <w:bCs/>
          <w:color w:val="000000"/>
          <w:sz w:val="24"/>
          <w:szCs w:val="24"/>
          <w:lang w:eastAsia="ar-SA"/>
        </w:rPr>
      </w:pPr>
      <w:r w:rsidRPr="00EF1D41">
        <w:rPr>
          <w:rFonts w:ascii="Arial" w:eastAsia="Times New Roman" w:hAnsi="Arial" w:cs="Arial"/>
          <w:bCs/>
          <w:color w:val="000000"/>
          <w:sz w:val="24"/>
          <w:szCs w:val="24"/>
          <w:lang w:eastAsia="ar-SA"/>
        </w:rPr>
        <w:t>IV- KURUMSAL KABİLİYET ve KAPASİTENİN DEĞERLENDİRİLMESİ</w:t>
      </w:r>
    </w:p>
    <w:p w14:paraId="27B23430" w14:textId="77777777" w:rsidR="00EF1D41" w:rsidRPr="00EF1D41" w:rsidRDefault="00EF1D41" w:rsidP="00EF1D41">
      <w:pPr>
        <w:suppressAutoHyphens/>
        <w:spacing w:after="0" w:line="240" w:lineRule="auto"/>
        <w:ind w:firstLine="360"/>
        <w:jc w:val="both"/>
        <w:rPr>
          <w:rFonts w:ascii="Arial" w:eastAsia="Times New Roman" w:hAnsi="Arial" w:cs="Arial"/>
          <w:bCs/>
          <w:color w:val="000000"/>
          <w:sz w:val="24"/>
          <w:szCs w:val="24"/>
          <w:lang w:eastAsia="ar-SA"/>
        </w:rPr>
      </w:pPr>
    </w:p>
    <w:p w14:paraId="7A88DC77" w14:textId="77777777" w:rsidR="00EF1D41" w:rsidRPr="00EF1D41" w:rsidRDefault="00EF1D41" w:rsidP="00EF1D41">
      <w:pPr>
        <w:suppressAutoHyphens/>
        <w:spacing w:after="0" w:line="240" w:lineRule="auto"/>
        <w:ind w:firstLine="360"/>
        <w:jc w:val="both"/>
        <w:rPr>
          <w:rFonts w:ascii="Arial" w:eastAsia="Times New Roman" w:hAnsi="Arial" w:cs="Arial"/>
          <w:bCs/>
          <w:color w:val="000000"/>
          <w:sz w:val="24"/>
          <w:szCs w:val="24"/>
          <w:lang w:eastAsia="ar-SA"/>
        </w:rPr>
      </w:pPr>
    </w:p>
    <w:p w14:paraId="6F7EC8EC"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A-Üstünlükler</w:t>
      </w:r>
    </w:p>
    <w:p w14:paraId="6DEF0423"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p>
    <w:p w14:paraId="057E9D0B"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Her üç bölümünde ÖSYM sınavlarında tercih edilen bölümler olması,</w:t>
      </w:r>
    </w:p>
    <w:p w14:paraId="655B58E1"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Kontenjanların her yıl dolması,</w:t>
      </w:r>
    </w:p>
    <w:p w14:paraId="7C6D9E2E" w14:textId="77777777"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Gerçek bir ekip anlayışının olması,</w:t>
      </w:r>
    </w:p>
    <w:p w14:paraId="145A40E0"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Bütün kararların ortak olması ve kendileri ile ilgili kararlarda söz hakkı verilmesi,</w:t>
      </w:r>
    </w:p>
    <w:p w14:paraId="65779615"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Yeniliklere açık bir kadroya sahip olma,</w:t>
      </w:r>
    </w:p>
    <w:p w14:paraId="37C5931F"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Huzurlu bir ortamın olması,</w:t>
      </w:r>
    </w:p>
    <w:p w14:paraId="31A9F0E4"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Genç ve dinamik personele sahip olma,</w:t>
      </w:r>
    </w:p>
    <w:p w14:paraId="5F8B327E"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Kurumsallaşma yönünde kurum içi demokrasinin işletilmesi için idarecilerin sergilediği kararlı tutum,</w:t>
      </w:r>
    </w:p>
    <w:p w14:paraId="7A1CF98A"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*Ana hizmet birimleri arasında ulaşımın kolay olması,</w:t>
      </w:r>
    </w:p>
    <w:p w14:paraId="449E274E"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*Mezunlarımızın hepsinin iş bulmaları,</w:t>
      </w:r>
    </w:p>
    <w:p w14:paraId="0256C510" w14:textId="57E3B61E"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*Bilimsel etkinliklerin öğrencileri içine alacak şeki</w:t>
      </w:r>
      <w:r w:rsidR="00BE3CF1">
        <w:rPr>
          <w:rFonts w:ascii="Arial" w:eastAsia="Times New Roman" w:hAnsi="Arial" w:cs="Arial"/>
          <w:color w:val="000000"/>
          <w:sz w:val="24"/>
          <w:szCs w:val="24"/>
          <w:lang w:eastAsia="ar-SA"/>
        </w:rPr>
        <w:t>l</w:t>
      </w:r>
      <w:r w:rsidRPr="00EF1D41">
        <w:rPr>
          <w:rFonts w:ascii="Arial" w:eastAsia="Times New Roman" w:hAnsi="Arial" w:cs="Arial"/>
          <w:color w:val="000000"/>
          <w:sz w:val="24"/>
          <w:szCs w:val="24"/>
          <w:lang w:eastAsia="ar-SA"/>
        </w:rPr>
        <w:t>de düzenli olarak yapılması,</w:t>
      </w:r>
    </w:p>
    <w:p w14:paraId="55D2B59A"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*Öğrenci topluluklarına ilginin yüksek olması.</w:t>
      </w:r>
    </w:p>
    <w:p w14:paraId="0F8DB708" w14:textId="77777777" w:rsidR="00EF1D41" w:rsidRPr="00EF1D41" w:rsidRDefault="00EF1D41" w:rsidP="00EF1D41">
      <w:pPr>
        <w:tabs>
          <w:tab w:val="left" w:pos="357"/>
          <w:tab w:val="left" w:pos="14295"/>
        </w:tabs>
        <w:suppressAutoHyphens/>
        <w:spacing w:after="0" w:line="240" w:lineRule="auto"/>
        <w:ind w:left="705" w:right="72"/>
        <w:rPr>
          <w:rFonts w:ascii="Arial" w:eastAsia="Times New Roman" w:hAnsi="Arial" w:cs="Arial"/>
          <w:color w:val="000000"/>
          <w:sz w:val="24"/>
          <w:szCs w:val="24"/>
          <w:lang w:eastAsia="ar-SA"/>
        </w:rPr>
      </w:pPr>
    </w:p>
    <w:p w14:paraId="4AB36F78" w14:textId="77777777" w:rsidR="00EF1D41" w:rsidRPr="00EF1D41" w:rsidRDefault="00EF1D41" w:rsidP="00EF1D41">
      <w:pPr>
        <w:suppressAutoHyphens/>
        <w:spacing w:after="0" w:line="240" w:lineRule="auto"/>
        <w:ind w:left="708"/>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B-Zayıflıklar</w:t>
      </w:r>
    </w:p>
    <w:p w14:paraId="60C825F5" w14:textId="77777777" w:rsidR="00EF1D41" w:rsidRPr="00EF1D41" w:rsidRDefault="00EF1D41" w:rsidP="00EF1D41">
      <w:pPr>
        <w:suppressAutoHyphens/>
        <w:spacing w:after="0" w:line="240" w:lineRule="auto"/>
        <w:ind w:left="708"/>
        <w:rPr>
          <w:rFonts w:ascii="Arial" w:eastAsia="Times New Roman" w:hAnsi="Arial" w:cs="Arial"/>
          <w:b/>
          <w:color w:val="000000"/>
          <w:sz w:val="24"/>
          <w:szCs w:val="24"/>
          <w:lang w:eastAsia="ar-SA"/>
        </w:rPr>
      </w:pPr>
    </w:p>
    <w:p w14:paraId="79652043" w14:textId="77777777" w:rsidR="00EF1D41" w:rsidRPr="00EF1D41" w:rsidRDefault="00EF1D41" w:rsidP="00EF1D41">
      <w:pPr>
        <w:suppressAutoHyphens/>
        <w:spacing w:after="0" w:line="240" w:lineRule="auto"/>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t>* Akademik ve İdari personel sayısının azlığı,</w:t>
      </w:r>
    </w:p>
    <w:p w14:paraId="379398A3" w14:textId="4B0937EA" w:rsidR="00EF1D41" w:rsidRPr="00EF1D41" w:rsidRDefault="00EF1D41" w:rsidP="00EF1D41">
      <w:pPr>
        <w:suppressAutoHyphens/>
        <w:spacing w:after="0" w:line="240" w:lineRule="auto"/>
        <w:ind w:firstLine="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Fiziki altyapının eksikliği (Sınıf,</w:t>
      </w:r>
      <w:r w:rsidR="00BE3CF1">
        <w:rPr>
          <w:rFonts w:ascii="Arial" w:eastAsia="Times New Roman" w:hAnsi="Arial" w:cs="Arial"/>
          <w:color w:val="000000"/>
          <w:sz w:val="24"/>
          <w:szCs w:val="24"/>
          <w:lang w:eastAsia="ar-SA"/>
        </w:rPr>
        <w:t xml:space="preserve"> </w:t>
      </w:r>
      <w:proofErr w:type="spellStart"/>
      <w:r w:rsidRPr="00EF1D41">
        <w:rPr>
          <w:rFonts w:ascii="Arial" w:eastAsia="Times New Roman" w:hAnsi="Arial" w:cs="Arial"/>
          <w:color w:val="000000"/>
          <w:sz w:val="24"/>
          <w:szCs w:val="24"/>
          <w:lang w:eastAsia="ar-SA"/>
        </w:rPr>
        <w:t>Lab</w:t>
      </w:r>
      <w:proofErr w:type="spellEnd"/>
      <w:r w:rsidRPr="00EF1D41">
        <w:rPr>
          <w:rFonts w:ascii="Arial" w:eastAsia="Times New Roman" w:hAnsi="Arial" w:cs="Arial"/>
          <w:color w:val="000000"/>
          <w:sz w:val="24"/>
          <w:szCs w:val="24"/>
          <w:lang w:eastAsia="ar-SA"/>
        </w:rPr>
        <w:t>)</w:t>
      </w:r>
    </w:p>
    <w:p w14:paraId="34536714" w14:textId="77777777" w:rsidR="00EF1D41" w:rsidRPr="00EF1D41" w:rsidRDefault="00EF1D41" w:rsidP="00EF1D41">
      <w:pPr>
        <w:suppressAutoHyphens/>
        <w:spacing w:after="0" w:line="240" w:lineRule="auto"/>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ab/>
      </w:r>
    </w:p>
    <w:p w14:paraId="7EA63723" w14:textId="77777777" w:rsidR="00EF1D41" w:rsidRPr="00EF1D41" w:rsidRDefault="00EF1D41" w:rsidP="00EF1D41">
      <w:pPr>
        <w:suppressAutoHyphens/>
        <w:spacing w:after="0" w:line="240" w:lineRule="auto"/>
        <w:rPr>
          <w:rFonts w:ascii="Arial" w:eastAsia="Times New Roman" w:hAnsi="Arial" w:cs="Arial"/>
          <w:color w:val="000000"/>
          <w:sz w:val="24"/>
          <w:szCs w:val="24"/>
          <w:lang w:eastAsia="ar-SA"/>
        </w:rPr>
      </w:pPr>
    </w:p>
    <w:p w14:paraId="499E47DB" w14:textId="77777777" w:rsidR="00EF1D41" w:rsidRPr="00EF1D41" w:rsidRDefault="00EF1D41" w:rsidP="00EF1D41">
      <w:pPr>
        <w:suppressAutoHyphens/>
        <w:spacing w:after="0" w:line="240" w:lineRule="auto"/>
        <w:rPr>
          <w:rFonts w:ascii="Arial" w:eastAsia="Times New Roman" w:hAnsi="Arial" w:cs="Arial"/>
          <w:color w:val="000000"/>
          <w:sz w:val="24"/>
          <w:szCs w:val="24"/>
          <w:lang w:eastAsia="ar-SA"/>
        </w:rPr>
      </w:pPr>
    </w:p>
    <w:p w14:paraId="58376610"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p>
    <w:p w14:paraId="605354EB"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C-Değerlendirme</w:t>
      </w:r>
    </w:p>
    <w:p w14:paraId="77EDA4CB"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p>
    <w:p w14:paraId="72D7EF63"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FIRSATLAR</w:t>
      </w:r>
    </w:p>
    <w:p w14:paraId="61079BAE" w14:textId="77777777" w:rsidR="00EF1D41" w:rsidRPr="00EF1D41" w:rsidRDefault="00EF1D41" w:rsidP="00EF1D41">
      <w:pPr>
        <w:suppressAutoHyphens/>
        <w:spacing w:after="0" w:line="240" w:lineRule="auto"/>
        <w:ind w:firstLine="708"/>
        <w:rPr>
          <w:rFonts w:ascii="Arial" w:eastAsia="Times New Roman" w:hAnsi="Arial" w:cs="Arial"/>
          <w:b/>
          <w:color w:val="000000"/>
          <w:sz w:val="24"/>
          <w:szCs w:val="24"/>
          <w:lang w:eastAsia="ar-SA"/>
        </w:rPr>
      </w:pPr>
    </w:p>
    <w:p w14:paraId="7BEC3FA5" w14:textId="77777777" w:rsidR="00EF1D41" w:rsidRPr="00EF1D41" w:rsidRDefault="00EF1D41" w:rsidP="00EF1D41">
      <w:pPr>
        <w:suppressAutoHyphens/>
        <w:spacing w:after="0" w:line="240" w:lineRule="auto"/>
        <w:ind w:left="708"/>
        <w:rPr>
          <w:rFonts w:ascii="Arial" w:eastAsia="Times New Roman" w:hAnsi="Arial" w:cs="Arial"/>
          <w:color w:val="000000"/>
          <w:sz w:val="24"/>
          <w:szCs w:val="24"/>
          <w:lang w:eastAsia="ar-SA"/>
        </w:rPr>
      </w:pPr>
      <w:r w:rsidRPr="00EF1D41">
        <w:rPr>
          <w:rFonts w:ascii="Arial" w:eastAsia="Times New Roman" w:hAnsi="Arial" w:cs="Arial"/>
          <w:color w:val="000000"/>
          <w:sz w:val="24"/>
          <w:szCs w:val="24"/>
          <w:lang w:eastAsia="ar-SA"/>
        </w:rPr>
        <w:t>* İstanbul ve İzmir gibi büyük şehirlere yakın olmak, bu kentlerden eğitime kolayca destek sağlamak.</w:t>
      </w:r>
    </w:p>
    <w:p w14:paraId="31528A30" w14:textId="77777777" w:rsidR="00EF1D41" w:rsidRPr="00EF1D41" w:rsidRDefault="00EF1D41" w:rsidP="00EF1D41">
      <w:pPr>
        <w:suppressAutoHyphens/>
        <w:spacing w:after="0" w:line="240" w:lineRule="auto"/>
        <w:ind w:left="708"/>
        <w:rPr>
          <w:rFonts w:ascii="Arial" w:eastAsia="Times New Roman" w:hAnsi="Arial" w:cs="Arial"/>
          <w:color w:val="000000"/>
          <w:sz w:val="24"/>
          <w:szCs w:val="24"/>
          <w:lang w:eastAsia="ar-SA"/>
        </w:rPr>
      </w:pPr>
    </w:p>
    <w:p w14:paraId="468C26FC" w14:textId="77777777" w:rsidR="00EF1D41" w:rsidRPr="00EF1D41" w:rsidRDefault="00EF1D41" w:rsidP="00EF1D41">
      <w:pPr>
        <w:suppressAutoHyphens/>
        <w:spacing w:after="0" w:line="240" w:lineRule="auto"/>
        <w:ind w:left="708"/>
        <w:rPr>
          <w:rFonts w:ascii="Arial" w:eastAsia="Times New Roman" w:hAnsi="Arial" w:cs="Arial"/>
          <w:color w:val="000000"/>
          <w:sz w:val="24"/>
          <w:szCs w:val="24"/>
          <w:lang w:eastAsia="ar-SA"/>
        </w:rPr>
      </w:pPr>
    </w:p>
    <w:p w14:paraId="09C05955" w14:textId="77777777" w:rsidR="00EF1D41" w:rsidRPr="00EF1D41" w:rsidRDefault="00EF1D41" w:rsidP="00EF1D41">
      <w:pPr>
        <w:suppressAutoHyphens/>
        <w:spacing w:after="0" w:line="240" w:lineRule="auto"/>
        <w:ind w:left="705"/>
        <w:rPr>
          <w:rFonts w:ascii="Arial" w:eastAsia="Times New Roman" w:hAnsi="Arial" w:cs="Arial"/>
          <w:b/>
          <w:color w:val="000000"/>
          <w:sz w:val="24"/>
          <w:szCs w:val="24"/>
          <w:lang w:eastAsia="ar-SA"/>
        </w:rPr>
      </w:pPr>
      <w:r w:rsidRPr="00EF1D41">
        <w:rPr>
          <w:rFonts w:ascii="Arial" w:eastAsia="Times New Roman" w:hAnsi="Arial" w:cs="Arial"/>
          <w:b/>
          <w:color w:val="000000"/>
          <w:sz w:val="24"/>
          <w:szCs w:val="24"/>
          <w:lang w:eastAsia="ar-SA"/>
        </w:rPr>
        <w:t>TEHDİTLER</w:t>
      </w:r>
    </w:p>
    <w:p w14:paraId="332FC5CE" w14:textId="77777777" w:rsidR="00EF1D41" w:rsidRPr="00EF1D41" w:rsidRDefault="00EF1D41" w:rsidP="00EF1D41">
      <w:pPr>
        <w:suppressAutoHyphens/>
        <w:spacing w:after="0" w:line="240" w:lineRule="auto"/>
        <w:ind w:left="705"/>
        <w:rPr>
          <w:rFonts w:ascii="Arial" w:eastAsia="Times New Roman" w:hAnsi="Arial" w:cs="Arial"/>
          <w:b/>
          <w:color w:val="000000"/>
          <w:sz w:val="24"/>
          <w:szCs w:val="24"/>
          <w:lang w:eastAsia="ar-SA"/>
        </w:rPr>
      </w:pPr>
    </w:p>
    <w:p w14:paraId="4AC444F4" w14:textId="77777777" w:rsidR="00EF1D41" w:rsidRPr="00EF1D41" w:rsidRDefault="00EF1D41" w:rsidP="00EF1D41">
      <w:pPr>
        <w:suppressAutoHyphens/>
        <w:spacing w:after="0" w:line="240" w:lineRule="auto"/>
        <w:ind w:left="705"/>
        <w:rPr>
          <w:rFonts w:ascii="Arial" w:eastAsia="Times New Roman" w:hAnsi="Arial" w:cs="Arial"/>
          <w:color w:val="000000"/>
          <w:sz w:val="24"/>
          <w:szCs w:val="24"/>
          <w:lang w:eastAsia="ar-SA"/>
        </w:rPr>
        <w:sectPr w:rsidR="00EF1D41" w:rsidRPr="00EF1D41">
          <w:pgSz w:w="11906" w:h="16838"/>
          <w:pgMar w:top="764" w:right="1417" w:bottom="764" w:left="1417" w:header="708" w:footer="708" w:gutter="0"/>
          <w:cols w:space="708"/>
          <w:docGrid w:linePitch="360"/>
        </w:sectPr>
      </w:pPr>
      <w:r w:rsidRPr="00EF1D41">
        <w:rPr>
          <w:rFonts w:ascii="Arial" w:eastAsia="Times New Roman" w:hAnsi="Arial" w:cs="Arial"/>
          <w:color w:val="000000"/>
          <w:sz w:val="24"/>
          <w:szCs w:val="24"/>
          <w:lang w:eastAsia="ar-SA"/>
        </w:rPr>
        <w:t>* Artan öğrenci kontenjanına rağmen öğretim elemanı, idari personel ve fiziksel alt yapının aynı kalması.</w:t>
      </w:r>
    </w:p>
    <w:p w14:paraId="66962BAA" w14:textId="77777777" w:rsidR="00EF1D41" w:rsidRPr="00EF1D41" w:rsidRDefault="00EF1D41" w:rsidP="00EF1D41">
      <w:pPr>
        <w:suppressAutoHyphens/>
        <w:spacing w:after="0" w:line="240" w:lineRule="auto"/>
        <w:ind w:left="705"/>
        <w:rPr>
          <w:rFonts w:ascii="Arial" w:eastAsia="Times New Roman" w:hAnsi="Arial" w:cs="Arial"/>
          <w:color w:val="000000"/>
          <w:sz w:val="24"/>
          <w:szCs w:val="24"/>
          <w:lang w:eastAsia="ar-SA"/>
        </w:rPr>
      </w:pPr>
    </w:p>
    <w:p w14:paraId="2A160F99" w14:textId="77777777" w:rsidR="00EF1D41" w:rsidRPr="00EF1D41" w:rsidRDefault="00EF1D41" w:rsidP="00EF1D41">
      <w:pPr>
        <w:suppressAutoHyphens/>
        <w:spacing w:after="0" w:line="240" w:lineRule="auto"/>
        <w:ind w:firstLine="360"/>
        <w:jc w:val="both"/>
        <w:rPr>
          <w:rFonts w:ascii="Arial" w:eastAsia="Times New Roman" w:hAnsi="Arial" w:cs="Arial"/>
          <w:bCs/>
          <w:color w:val="000000"/>
          <w:sz w:val="24"/>
          <w:szCs w:val="24"/>
          <w:lang w:eastAsia="ar-SA"/>
        </w:rPr>
      </w:pPr>
    </w:p>
    <w:p w14:paraId="2B611735" w14:textId="77777777" w:rsidR="00EF1D41" w:rsidRPr="00EF1D41" w:rsidRDefault="00EF1D41" w:rsidP="00EF1D41">
      <w:pPr>
        <w:suppressAutoHyphens/>
        <w:spacing w:after="0" w:line="240" w:lineRule="auto"/>
        <w:ind w:firstLine="360"/>
        <w:jc w:val="both"/>
        <w:rPr>
          <w:rFonts w:ascii="Arial" w:eastAsia="Times New Roman" w:hAnsi="Arial" w:cs="Arial"/>
          <w:bCs/>
          <w:color w:val="000000"/>
          <w:sz w:val="24"/>
          <w:szCs w:val="24"/>
          <w:lang w:eastAsia="ar-SA"/>
        </w:rPr>
      </w:pPr>
    </w:p>
    <w:p w14:paraId="46C40FB0" w14:textId="77777777" w:rsidR="00EF1D41" w:rsidRPr="00EF1D41" w:rsidRDefault="00EF1D41" w:rsidP="00EF1D41">
      <w:pPr>
        <w:suppressAutoHyphens/>
        <w:spacing w:after="0" w:line="240" w:lineRule="auto"/>
        <w:ind w:firstLine="360"/>
        <w:jc w:val="both"/>
        <w:rPr>
          <w:rFonts w:ascii="Arial" w:eastAsia="Times New Roman" w:hAnsi="Arial" w:cs="Arial"/>
          <w:bCs/>
          <w:color w:val="000000"/>
          <w:sz w:val="24"/>
          <w:szCs w:val="24"/>
          <w:lang w:eastAsia="ar-SA"/>
        </w:rPr>
      </w:pPr>
    </w:p>
    <w:p w14:paraId="6A9ABF0F" w14:textId="77777777" w:rsidR="00EF1D41" w:rsidRPr="00EF1D41" w:rsidRDefault="00EF1D41" w:rsidP="00EF1D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14:paraId="4DA08069"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216B0D72" w14:textId="77777777" w:rsidR="00EF1D41" w:rsidRPr="00EF1D41" w:rsidRDefault="00EF1D41" w:rsidP="00EF1D41">
      <w:pPr>
        <w:suppressAutoHyphens/>
        <w:spacing w:after="0" w:line="240" w:lineRule="auto"/>
        <w:rPr>
          <w:rFonts w:ascii="Arial" w:eastAsia="Times New Roman" w:hAnsi="Arial" w:cs="Arial"/>
          <w:b/>
          <w:color w:val="000000"/>
          <w:sz w:val="24"/>
          <w:szCs w:val="24"/>
          <w:lang w:eastAsia="ar-SA"/>
        </w:rPr>
      </w:pPr>
    </w:p>
    <w:p w14:paraId="59CCB432" w14:textId="77777777" w:rsidR="00EF1D41" w:rsidRPr="00EF1D41" w:rsidRDefault="00EF1D41" w:rsidP="00EF1D41">
      <w:pPr>
        <w:suppressAutoHyphens/>
        <w:spacing w:before="280" w:after="280" w:line="240" w:lineRule="auto"/>
        <w:rPr>
          <w:rFonts w:ascii="Times New Roman" w:eastAsia="Times New Roman" w:hAnsi="Times New Roman" w:cs="Times New Roman"/>
          <w:b/>
          <w:bCs/>
          <w:color w:val="000000"/>
          <w:sz w:val="24"/>
          <w:szCs w:val="24"/>
          <w:lang w:eastAsia="ar-SA"/>
        </w:rPr>
      </w:pPr>
    </w:p>
    <w:p w14:paraId="1D29D269" w14:textId="77777777" w:rsidR="00EF1D41" w:rsidRPr="00EF1D41" w:rsidRDefault="00EF1D41" w:rsidP="00EF1D41">
      <w:pPr>
        <w:suppressAutoHyphens/>
        <w:spacing w:before="280" w:after="280" w:line="240" w:lineRule="auto"/>
        <w:jc w:val="center"/>
        <w:rPr>
          <w:rFonts w:ascii="Times New Roman" w:eastAsia="Times New Roman" w:hAnsi="Times New Roman" w:cs="Times New Roman"/>
          <w:b/>
          <w:bCs/>
          <w:color w:val="000000"/>
          <w:sz w:val="24"/>
          <w:szCs w:val="24"/>
          <w:lang w:eastAsia="ar-SA"/>
        </w:rPr>
      </w:pPr>
      <w:r w:rsidRPr="00EF1D41">
        <w:rPr>
          <w:rFonts w:ascii="Times New Roman" w:eastAsia="Times New Roman" w:hAnsi="Times New Roman" w:cs="Times New Roman"/>
          <w:b/>
          <w:bCs/>
          <w:color w:val="000000"/>
          <w:sz w:val="24"/>
          <w:szCs w:val="24"/>
          <w:lang w:eastAsia="ar-SA"/>
        </w:rPr>
        <w:t>İÇ KONTROL GÜVENCE BEYANI</w:t>
      </w:r>
    </w:p>
    <w:p w14:paraId="6879BD5D" w14:textId="77777777" w:rsidR="00EF1D41" w:rsidRPr="00EF1D41" w:rsidRDefault="00EF1D41" w:rsidP="00EF1D41">
      <w:pPr>
        <w:suppressAutoHyphens/>
        <w:spacing w:before="280" w:after="280" w:line="240" w:lineRule="auto"/>
        <w:jc w:val="center"/>
        <w:rPr>
          <w:rFonts w:ascii="Times New Roman" w:eastAsia="Times New Roman" w:hAnsi="Times New Roman" w:cs="Times New Roman"/>
          <w:color w:val="000000"/>
          <w:sz w:val="24"/>
          <w:szCs w:val="24"/>
          <w:lang w:eastAsia="ar-SA"/>
        </w:rPr>
      </w:pPr>
    </w:p>
    <w:p w14:paraId="216293F8" w14:textId="77777777" w:rsidR="00EF1D41" w:rsidRPr="00EF1D41" w:rsidRDefault="00EF1D41" w:rsidP="00EF1D41">
      <w:pPr>
        <w:suppressAutoHyphens/>
        <w:spacing w:before="280" w:after="280" w:line="360" w:lineRule="auto"/>
        <w:ind w:firstLine="709"/>
        <w:jc w:val="both"/>
        <w:rPr>
          <w:rFonts w:ascii="Times New Roman" w:eastAsia="Times New Roman" w:hAnsi="Times New Roman" w:cs="Times New Roman"/>
          <w:color w:val="000000"/>
          <w:sz w:val="24"/>
          <w:szCs w:val="24"/>
          <w:lang w:eastAsia="ar-SA"/>
        </w:rPr>
      </w:pPr>
      <w:r w:rsidRPr="00EF1D41">
        <w:rPr>
          <w:rFonts w:ascii="Times New Roman" w:eastAsia="Times New Roman" w:hAnsi="Times New Roman" w:cs="Times New Roman"/>
          <w:color w:val="000000"/>
          <w:sz w:val="24"/>
          <w:szCs w:val="24"/>
          <w:lang w:eastAsia="ar-SA"/>
        </w:rPr>
        <w:t xml:space="preserve">Harcama yetkilisi olarak yetkim </w:t>
      </w:r>
      <w:proofErr w:type="gramStart"/>
      <w:r w:rsidRPr="00EF1D41">
        <w:rPr>
          <w:rFonts w:ascii="Times New Roman" w:eastAsia="Times New Roman" w:hAnsi="Times New Roman" w:cs="Times New Roman"/>
          <w:color w:val="000000"/>
          <w:sz w:val="24"/>
          <w:szCs w:val="24"/>
          <w:lang w:eastAsia="ar-SA"/>
        </w:rPr>
        <w:t>dahilinde</w:t>
      </w:r>
      <w:proofErr w:type="gramEnd"/>
      <w:r w:rsidRPr="00EF1D41">
        <w:rPr>
          <w:rFonts w:ascii="Times New Roman" w:eastAsia="Times New Roman" w:hAnsi="Times New Roman" w:cs="Times New Roman"/>
          <w:color w:val="000000"/>
          <w:sz w:val="24"/>
          <w:szCs w:val="24"/>
          <w:lang w:eastAsia="ar-SA"/>
        </w:rPr>
        <w:t>;</w:t>
      </w:r>
    </w:p>
    <w:p w14:paraId="5DD35C3F" w14:textId="77777777" w:rsidR="00EF1D41" w:rsidRPr="00EF1D41" w:rsidRDefault="00EF1D41" w:rsidP="00EF1D41">
      <w:pPr>
        <w:suppressAutoHyphens/>
        <w:spacing w:before="280" w:after="280" w:line="360" w:lineRule="auto"/>
        <w:ind w:firstLine="709"/>
        <w:jc w:val="both"/>
        <w:rPr>
          <w:rFonts w:ascii="Times New Roman" w:eastAsia="Times New Roman" w:hAnsi="Times New Roman" w:cs="Times New Roman"/>
          <w:color w:val="000000"/>
          <w:sz w:val="24"/>
          <w:szCs w:val="24"/>
          <w:lang w:eastAsia="ar-SA"/>
        </w:rPr>
      </w:pPr>
      <w:r w:rsidRPr="00EF1D41">
        <w:rPr>
          <w:rFonts w:ascii="Times New Roman" w:eastAsia="Times New Roman" w:hAnsi="Times New Roman" w:cs="Times New Roman"/>
          <w:color w:val="000000"/>
          <w:sz w:val="24"/>
          <w:szCs w:val="24"/>
          <w:lang w:eastAsia="ar-SA"/>
        </w:rPr>
        <w:t>Bu raporda yer alan bilgilerin güvenilir, tam ve doğru olduğunu beyan ederim.</w:t>
      </w:r>
    </w:p>
    <w:p w14:paraId="1086BDD9" w14:textId="77777777" w:rsidR="00EF1D41" w:rsidRPr="00EF1D41" w:rsidRDefault="00EF1D41" w:rsidP="00EF1D41">
      <w:pPr>
        <w:suppressAutoHyphens/>
        <w:spacing w:before="280" w:after="280" w:line="360" w:lineRule="auto"/>
        <w:ind w:firstLine="709"/>
        <w:jc w:val="both"/>
        <w:rPr>
          <w:rFonts w:ascii="Times New Roman" w:eastAsia="Times New Roman" w:hAnsi="Times New Roman" w:cs="Times New Roman"/>
          <w:color w:val="000000"/>
          <w:sz w:val="24"/>
          <w:szCs w:val="24"/>
          <w:lang w:eastAsia="ar-SA"/>
        </w:rPr>
      </w:pPr>
      <w:proofErr w:type="gramStart"/>
      <w:r w:rsidRPr="00EF1D41">
        <w:rPr>
          <w:rFonts w:ascii="Times New Roman" w:eastAsia="Times New Roman" w:hAnsi="Times New Roman" w:cs="Times New Roman"/>
          <w:color w:val="000000"/>
          <w:sz w:val="24"/>
          <w:szCs w:val="24"/>
          <w:lang w:eastAsia="ar-SA"/>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14:paraId="1C2DE2F5" w14:textId="77777777" w:rsidR="00EF1D41" w:rsidRPr="00EF1D41" w:rsidRDefault="00EF1D41" w:rsidP="00EF1D41">
      <w:pPr>
        <w:suppressAutoHyphens/>
        <w:spacing w:before="280" w:after="280" w:line="360" w:lineRule="auto"/>
        <w:ind w:firstLine="709"/>
        <w:jc w:val="both"/>
        <w:rPr>
          <w:rFonts w:ascii="Times New Roman" w:eastAsia="Times New Roman" w:hAnsi="Times New Roman" w:cs="Times New Roman"/>
          <w:color w:val="000000"/>
          <w:sz w:val="24"/>
          <w:szCs w:val="24"/>
          <w:lang w:eastAsia="ar-SA"/>
        </w:rPr>
      </w:pPr>
      <w:r w:rsidRPr="00EF1D41">
        <w:rPr>
          <w:rFonts w:ascii="Times New Roman" w:eastAsia="Times New Roman" w:hAnsi="Times New Roman" w:cs="Times New Roman"/>
          <w:color w:val="000000"/>
          <w:sz w:val="24"/>
          <w:szCs w:val="24"/>
          <w:lang w:eastAsia="ar-SA"/>
        </w:rPr>
        <w:t xml:space="preserve">Bu güvence, harcama yetkilisi olarak sahip olduğum bilgi ve değerlendirmeler, iç kontroller, iç denetçi raporları ile Sayıştay raporları gibi bilgim </w:t>
      </w:r>
      <w:proofErr w:type="gramStart"/>
      <w:r w:rsidRPr="00EF1D41">
        <w:rPr>
          <w:rFonts w:ascii="Times New Roman" w:eastAsia="Times New Roman" w:hAnsi="Times New Roman" w:cs="Times New Roman"/>
          <w:color w:val="000000"/>
          <w:sz w:val="24"/>
          <w:szCs w:val="24"/>
          <w:lang w:eastAsia="ar-SA"/>
        </w:rPr>
        <w:t>dahilindeki</w:t>
      </w:r>
      <w:proofErr w:type="gramEnd"/>
      <w:r w:rsidRPr="00EF1D41">
        <w:rPr>
          <w:rFonts w:ascii="Times New Roman" w:eastAsia="Times New Roman" w:hAnsi="Times New Roman" w:cs="Times New Roman"/>
          <w:color w:val="000000"/>
          <w:sz w:val="24"/>
          <w:szCs w:val="24"/>
          <w:lang w:eastAsia="ar-SA"/>
        </w:rPr>
        <w:t xml:space="preserve"> hususlara dayanmaktadır.</w:t>
      </w:r>
    </w:p>
    <w:p w14:paraId="2768A287" w14:textId="4615E0B6" w:rsidR="00EF1D41" w:rsidRPr="00EF1D41" w:rsidRDefault="00EF1D41" w:rsidP="00EF1D41">
      <w:pPr>
        <w:suppressAutoHyphens/>
        <w:spacing w:before="280" w:after="280" w:line="360" w:lineRule="auto"/>
        <w:ind w:firstLine="709"/>
        <w:jc w:val="both"/>
        <w:rPr>
          <w:rFonts w:ascii="Times New Roman" w:eastAsia="Times New Roman" w:hAnsi="Times New Roman" w:cs="Times New Roman"/>
          <w:b/>
          <w:color w:val="000000"/>
          <w:sz w:val="24"/>
          <w:szCs w:val="24"/>
          <w:lang w:eastAsia="ar-SA"/>
        </w:rPr>
      </w:pPr>
      <w:r w:rsidRPr="00EF1D41">
        <w:rPr>
          <w:rFonts w:ascii="Times New Roman" w:eastAsia="Times New Roman" w:hAnsi="Times New Roman" w:cs="Times New Roman"/>
          <w:color w:val="000000"/>
          <w:sz w:val="24"/>
          <w:szCs w:val="24"/>
          <w:lang w:eastAsia="ar-SA"/>
        </w:rPr>
        <w:t xml:space="preserve">Burada raporlanmayan, idarenin menfaatlerine zarar veren herhangi bir husus hakkında bilgim olmadığını beyan ederim.  </w:t>
      </w:r>
      <w:r w:rsidR="00301D4D">
        <w:rPr>
          <w:rFonts w:ascii="Times New Roman" w:eastAsia="Times New Roman" w:hAnsi="Times New Roman" w:cs="Times New Roman"/>
          <w:color w:val="000000"/>
          <w:sz w:val="24"/>
          <w:szCs w:val="24"/>
          <w:lang w:eastAsia="ar-SA"/>
        </w:rPr>
        <w:t>…</w:t>
      </w:r>
      <w:r w:rsidRPr="00EF1D41">
        <w:rPr>
          <w:rFonts w:ascii="Times New Roman" w:eastAsia="Times New Roman" w:hAnsi="Times New Roman" w:cs="Times New Roman"/>
          <w:color w:val="000000"/>
          <w:sz w:val="24"/>
          <w:szCs w:val="24"/>
          <w:lang w:eastAsia="ar-SA"/>
        </w:rPr>
        <w:t xml:space="preserve"> </w:t>
      </w:r>
      <w:r w:rsidRPr="00EF1D41">
        <w:rPr>
          <w:rFonts w:ascii="Times New Roman" w:eastAsia="Times New Roman" w:hAnsi="Times New Roman" w:cs="Times New Roman"/>
          <w:b/>
          <w:color w:val="000000"/>
          <w:sz w:val="24"/>
          <w:szCs w:val="24"/>
          <w:lang w:eastAsia="ar-SA"/>
        </w:rPr>
        <w:t>/</w:t>
      </w:r>
      <w:r w:rsidR="004C4A10">
        <w:rPr>
          <w:rFonts w:ascii="Times New Roman" w:eastAsia="Times New Roman" w:hAnsi="Times New Roman" w:cs="Times New Roman"/>
          <w:color w:val="000000"/>
          <w:sz w:val="24"/>
          <w:szCs w:val="24"/>
          <w:lang w:eastAsia="ar-SA"/>
        </w:rPr>
        <w:t>…</w:t>
      </w:r>
      <w:bookmarkStart w:id="2" w:name="_GoBack"/>
      <w:bookmarkEnd w:id="2"/>
      <w:r w:rsidRPr="00EF1D41">
        <w:rPr>
          <w:rFonts w:ascii="Times New Roman" w:eastAsia="Times New Roman" w:hAnsi="Times New Roman" w:cs="Times New Roman"/>
          <w:b/>
          <w:color w:val="000000"/>
          <w:sz w:val="24"/>
          <w:szCs w:val="24"/>
          <w:lang w:eastAsia="ar-SA"/>
        </w:rPr>
        <w:t xml:space="preserve"> /  </w:t>
      </w:r>
      <w:r w:rsidR="009909AE">
        <w:rPr>
          <w:rFonts w:ascii="Times New Roman" w:eastAsia="Times New Roman" w:hAnsi="Times New Roman" w:cs="Times New Roman"/>
          <w:color w:val="000000"/>
          <w:sz w:val="24"/>
          <w:szCs w:val="24"/>
          <w:lang w:eastAsia="ar-SA"/>
        </w:rPr>
        <w:t>2024</w:t>
      </w:r>
    </w:p>
    <w:p w14:paraId="742FE07E" w14:textId="77777777" w:rsidR="00EF1D41" w:rsidRPr="00EF1D41" w:rsidRDefault="00EF1D41" w:rsidP="00EF1D41">
      <w:pPr>
        <w:suppressAutoHyphens/>
        <w:spacing w:before="280" w:after="280" w:line="240" w:lineRule="auto"/>
        <w:jc w:val="both"/>
        <w:rPr>
          <w:rFonts w:ascii="Times New Roman" w:eastAsia="Times New Roman" w:hAnsi="Times New Roman" w:cs="Times New Roman"/>
          <w:color w:val="000000"/>
          <w:sz w:val="24"/>
          <w:szCs w:val="24"/>
          <w:lang w:eastAsia="ar-SA"/>
        </w:rPr>
      </w:pPr>
    </w:p>
    <w:p w14:paraId="6BC43E9A" w14:textId="77777777" w:rsidR="00EF1D41" w:rsidRPr="00EF1D41" w:rsidRDefault="00EF1D41" w:rsidP="00EF1D41">
      <w:pPr>
        <w:suppressAutoHyphens/>
        <w:spacing w:before="280" w:after="280" w:line="240" w:lineRule="auto"/>
        <w:jc w:val="both"/>
        <w:rPr>
          <w:rFonts w:ascii="Times New Roman" w:eastAsia="Times New Roman" w:hAnsi="Times New Roman" w:cs="Times New Roman"/>
          <w:color w:val="000000"/>
          <w:sz w:val="24"/>
          <w:szCs w:val="24"/>
          <w:lang w:eastAsia="ar-SA"/>
        </w:rPr>
      </w:pPr>
    </w:p>
    <w:p w14:paraId="62A28B76" w14:textId="08DF2D93" w:rsidR="00EF1D41" w:rsidRPr="00EF1D41" w:rsidRDefault="00301D4D" w:rsidP="00301D4D">
      <w:pPr>
        <w:suppressAutoHyphens/>
        <w:spacing w:after="0" w:line="240" w:lineRule="auto"/>
        <w:ind w:left="4956"/>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Prof. Dr. Mehmet Yılmaz AKGÜN</w:t>
      </w:r>
      <w:r w:rsidR="00EF1D41" w:rsidRPr="00EF1D41">
        <w:rPr>
          <w:rFonts w:ascii="Arial" w:eastAsia="Times New Roman" w:hAnsi="Arial" w:cs="Arial"/>
          <w:b/>
          <w:bCs/>
          <w:color w:val="000000"/>
          <w:sz w:val="24"/>
          <w:szCs w:val="24"/>
          <w:lang w:eastAsia="ar-SA"/>
        </w:rPr>
        <w:t xml:space="preserve"> </w:t>
      </w:r>
    </w:p>
    <w:p w14:paraId="10CD0EE7" w14:textId="02C4A3A5" w:rsidR="00EF1D41" w:rsidRPr="00EF1D41" w:rsidRDefault="00EF1D41" w:rsidP="00EF1D41">
      <w:pPr>
        <w:suppressAutoHyphens/>
        <w:spacing w:after="0" w:line="240" w:lineRule="auto"/>
        <w:ind w:left="4248" w:firstLine="708"/>
        <w:rPr>
          <w:rFonts w:ascii="Arial" w:eastAsia="Times New Roman" w:hAnsi="Arial" w:cs="Arial"/>
          <w:b/>
          <w:bCs/>
          <w:color w:val="000000"/>
          <w:sz w:val="24"/>
          <w:szCs w:val="24"/>
          <w:lang w:eastAsia="ar-SA"/>
        </w:rPr>
      </w:pPr>
      <w:r w:rsidRPr="00EF1D41">
        <w:rPr>
          <w:rFonts w:ascii="Arial" w:eastAsia="Times New Roman" w:hAnsi="Arial" w:cs="Arial"/>
          <w:b/>
          <w:bCs/>
          <w:color w:val="000000"/>
          <w:sz w:val="24"/>
          <w:szCs w:val="24"/>
          <w:lang w:eastAsia="ar-SA"/>
        </w:rPr>
        <w:t xml:space="preserve">      </w:t>
      </w:r>
      <w:r w:rsidRPr="00EF1D41">
        <w:rPr>
          <w:rFonts w:ascii="Arial" w:eastAsia="Times New Roman" w:hAnsi="Arial" w:cs="Arial"/>
          <w:b/>
          <w:bCs/>
          <w:color w:val="000000"/>
          <w:sz w:val="24"/>
          <w:szCs w:val="24"/>
          <w:lang w:eastAsia="ar-SA"/>
        </w:rPr>
        <w:tab/>
        <w:t xml:space="preserve">     </w:t>
      </w:r>
      <w:r w:rsidR="00301D4D">
        <w:rPr>
          <w:rFonts w:ascii="Arial" w:eastAsia="Times New Roman" w:hAnsi="Arial" w:cs="Arial"/>
          <w:b/>
          <w:bCs/>
          <w:color w:val="000000"/>
          <w:sz w:val="24"/>
          <w:szCs w:val="24"/>
          <w:lang w:eastAsia="ar-SA"/>
        </w:rPr>
        <w:t xml:space="preserve">   </w:t>
      </w:r>
      <w:r w:rsidRPr="00EF1D41">
        <w:rPr>
          <w:rFonts w:ascii="Arial" w:eastAsia="Times New Roman" w:hAnsi="Arial" w:cs="Arial"/>
          <w:b/>
          <w:bCs/>
          <w:color w:val="000000"/>
          <w:sz w:val="24"/>
          <w:szCs w:val="24"/>
          <w:lang w:eastAsia="ar-SA"/>
        </w:rPr>
        <w:t xml:space="preserve">Dekan </w:t>
      </w:r>
      <w:r w:rsidR="001354CB">
        <w:rPr>
          <w:rFonts w:ascii="Arial" w:eastAsia="Times New Roman" w:hAnsi="Arial" w:cs="Arial"/>
          <w:b/>
          <w:bCs/>
          <w:color w:val="000000"/>
          <w:sz w:val="24"/>
          <w:szCs w:val="24"/>
          <w:lang w:eastAsia="ar-SA"/>
        </w:rPr>
        <w:t>V.</w:t>
      </w:r>
    </w:p>
    <w:p w14:paraId="25C17003" w14:textId="77777777" w:rsidR="00EF1D41" w:rsidRPr="00EF1D41" w:rsidRDefault="00EF1D41" w:rsidP="00EF1D41">
      <w:pPr>
        <w:suppressAutoHyphens/>
        <w:spacing w:before="280" w:after="280" w:line="240" w:lineRule="auto"/>
        <w:jc w:val="both"/>
        <w:rPr>
          <w:rFonts w:ascii="Times New Roman" w:eastAsia="Times New Roman" w:hAnsi="Times New Roman" w:cs="Times New Roman"/>
          <w:color w:val="000000"/>
          <w:sz w:val="24"/>
          <w:szCs w:val="24"/>
          <w:lang w:eastAsia="ar-SA"/>
        </w:rPr>
      </w:pPr>
    </w:p>
    <w:p w14:paraId="08F2F07F"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6B00DD99" w14:textId="77777777" w:rsidR="00EF1D41" w:rsidRPr="00EF1D41" w:rsidRDefault="00EF1D41" w:rsidP="00EF1D41">
      <w:pPr>
        <w:suppressAutoHyphens/>
        <w:spacing w:after="0" w:line="240" w:lineRule="auto"/>
        <w:rPr>
          <w:rFonts w:ascii="Times New Roman" w:eastAsia="Times New Roman" w:hAnsi="Times New Roman" w:cs="Times New Roman"/>
          <w:color w:val="000000"/>
          <w:sz w:val="24"/>
          <w:szCs w:val="24"/>
          <w:lang w:eastAsia="ar-SA"/>
        </w:rPr>
      </w:pPr>
    </w:p>
    <w:p w14:paraId="1B422FE5" w14:textId="77777777" w:rsidR="005431B1" w:rsidRDefault="005431B1"/>
    <w:sectPr w:rsidR="00543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8650" w14:textId="77777777" w:rsidR="00762866" w:rsidRDefault="00762866">
      <w:pPr>
        <w:spacing w:after="0" w:line="240" w:lineRule="auto"/>
      </w:pPr>
      <w:r>
        <w:separator/>
      </w:r>
    </w:p>
  </w:endnote>
  <w:endnote w:type="continuationSeparator" w:id="0">
    <w:p w14:paraId="1019065E" w14:textId="77777777" w:rsidR="00762866" w:rsidRDefault="0076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TUR">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4D4B" w14:textId="77777777" w:rsidR="005D7EF4" w:rsidRDefault="005D7EF4">
    <w:pPr>
      <w:pStyle w:val="AltBilgi"/>
    </w:pPr>
    <w:r>
      <w:rPr>
        <w:noProof/>
        <w:lang w:val="tr-TR" w:eastAsia="tr-TR"/>
      </w:rPr>
      <mc:AlternateContent>
        <mc:Choice Requires="wps">
          <w:drawing>
            <wp:anchor distT="0" distB="0" distL="0" distR="0" simplePos="0" relativeHeight="251659264" behindDoc="0" locked="0" layoutInCell="1" allowOverlap="1" wp14:anchorId="03071D24" wp14:editId="42F591F8">
              <wp:simplePos x="0" y="0"/>
              <wp:positionH relativeFrom="page">
                <wp:posOffset>6416675</wp:posOffset>
              </wp:positionH>
              <wp:positionV relativeFrom="paragraph">
                <wp:posOffset>635</wp:posOffset>
              </wp:positionV>
              <wp:extent cx="234950" cy="285115"/>
              <wp:effectExtent l="6350" t="3810" r="6350" b="6350"/>
              <wp:wrapSquare wrapText="largest"/>
              <wp:docPr id="95" name="Metin Kutus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076B9" w14:textId="4E98C59C" w:rsidR="005D7EF4" w:rsidRDefault="005D7EF4">
                          <w:pPr>
                            <w:pStyle w:val="AltBilgi"/>
                          </w:pPr>
                          <w:r>
                            <w:fldChar w:fldCharType="begin"/>
                          </w:r>
                          <w:r>
                            <w:instrText xml:space="preserve"> PAGE </w:instrText>
                          </w:r>
                          <w:r>
                            <w:fldChar w:fldCharType="separate"/>
                          </w:r>
                          <w:r w:rsidR="004C4A10">
                            <w:rPr>
                              <w:noProof/>
                            </w:rPr>
                            <w:t>18</w:t>
                          </w:r>
                          <w:r>
                            <w:fldChar w:fldCharType="end"/>
                          </w:r>
                        </w:p>
                        <w:p w14:paraId="7E277DC8" w14:textId="77777777" w:rsidR="005D7EF4" w:rsidRDefault="005D7EF4">
                          <w:pPr>
                            <w:pStyle w:val="AltBilgi"/>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1D24" id="_x0000_t202" coordsize="21600,21600" o:spt="202" path="m,l,21600r21600,l21600,xe">
              <v:stroke joinstyle="miter"/>
              <v:path gradientshapeok="t" o:connecttype="rect"/>
            </v:shapetype>
            <v:shape id="Metin Kutusu 95" o:spid="_x0000_s1118" type="#_x0000_t202" style="position:absolute;margin-left:505.25pt;margin-top:.05pt;width:18.5pt;height:2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" stroked="f">
              <v:fill opacity="0"/>
              <v:textbox inset="0,0,0,0">
                <w:txbxContent>
                  <w:p w14:paraId="619076B9" w14:textId="4E98C59C" w:rsidR="005D7EF4" w:rsidRDefault="005D7EF4">
                    <w:pPr>
                      <w:pStyle w:val="AltBilgi"/>
                    </w:pPr>
                    <w:r>
                      <w:fldChar w:fldCharType="begin"/>
                    </w:r>
                    <w:r>
                      <w:instrText xml:space="preserve"> PAGE </w:instrText>
                    </w:r>
                    <w:r>
                      <w:fldChar w:fldCharType="separate"/>
                    </w:r>
                    <w:r w:rsidR="004C4A10">
                      <w:rPr>
                        <w:noProof/>
                      </w:rPr>
                      <w:t>18</w:t>
                    </w:r>
                    <w:r>
                      <w:fldChar w:fldCharType="end"/>
                    </w:r>
                  </w:p>
                  <w:p w14:paraId="7E277DC8" w14:textId="77777777" w:rsidR="005D7EF4" w:rsidRDefault="005D7EF4">
                    <w:pPr>
                      <w:pStyle w:val="AltBilgi"/>
                      <w:ind w:right="360"/>
                    </w:pPr>
                  </w:p>
                </w:txbxContent>
              </v:textbox>
              <w10:wrap type="square" side="largest" anchorx="page"/>
            </v:shape>
          </w:pict>
        </mc:Fallback>
      </mc:AlternateContent>
    </w:r>
    <w:r>
      <w:tab/>
    </w:r>
    <w:r>
      <w:tab/>
    </w:r>
    <w:r>
      <w:tab/>
    </w:r>
  </w:p>
  <w:p w14:paraId="6454ED04" w14:textId="77777777" w:rsidR="005D7EF4" w:rsidRDefault="005D7EF4">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E9AC" w14:textId="77777777" w:rsidR="00762866" w:rsidRDefault="00762866">
      <w:pPr>
        <w:spacing w:after="0" w:line="240" w:lineRule="auto"/>
      </w:pPr>
      <w:r>
        <w:separator/>
      </w:r>
    </w:p>
  </w:footnote>
  <w:footnote w:type="continuationSeparator" w:id="0">
    <w:p w14:paraId="2254AEE8" w14:textId="77777777" w:rsidR="00762866" w:rsidRDefault="00762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tabs>
          <w:tab w:val="num" w:pos="1068"/>
        </w:tabs>
        <w:ind w:left="1068"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Balk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80"/>
        </w:tabs>
        <w:ind w:left="480" w:hanging="480"/>
      </w:pPr>
    </w:lvl>
    <w:lvl w:ilvl="1">
      <w:start w:val="2"/>
      <w:numFmt w:val="decimal"/>
      <w:lvlText w:val="%1.%2."/>
      <w:lvlJc w:val="left"/>
      <w:pPr>
        <w:tabs>
          <w:tab w:val="num" w:pos="1896"/>
        </w:tabs>
        <w:ind w:left="1896" w:hanging="480"/>
      </w:pPr>
    </w:lvl>
    <w:lvl w:ilvl="2">
      <w:start w:val="1"/>
      <w:numFmt w:val="decimal"/>
      <w:lvlText w:val="%1.%2.%3."/>
      <w:lvlJc w:val="left"/>
      <w:pPr>
        <w:tabs>
          <w:tab w:val="num" w:pos="3552"/>
        </w:tabs>
        <w:ind w:left="3552" w:hanging="720"/>
      </w:pPr>
    </w:lvl>
    <w:lvl w:ilvl="3">
      <w:start w:val="1"/>
      <w:numFmt w:val="decimal"/>
      <w:lvlText w:val="%1.%2.%3.%4."/>
      <w:lvlJc w:val="left"/>
      <w:pPr>
        <w:tabs>
          <w:tab w:val="num" w:pos="4968"/>
        </w:tabs>
        <w:ind w:left="4968" w:hanging="720"/>
      </w:pPr>
    </w:lvl>
    <w:lvl w:ilvl="4">
      <w:start w:val="1"/>
      <w:numFmt w:val="decimal"/>
      <w:lvlText w:val="%1.%2.%3.%4.%5."/>
      <w:lvlJc w:val="left"/>
      <w:pPr>
        <w:tabs>
          <w:tab w:val="num" w:pos="6744"/>
        </w:tabs>
        <w:ind w:left="6744" w:hanging="1080"/>
      </w:pPr>
    </w:lvl>
    <w:lvl w:ilvl="5">
      <w:start w:val="1"/>
      <w:numFmt w:val="decimal"/>
      <w:lvlText w:val="%1.%2.%3.%4.%5.%6."/>
      <w:lvlJc w:val="left"/>
      <w:pPr>
        <w:tabs>
          <w:tab w:val="num" w:pos="8160"/>
        </w:tabs>
        <w:ind w:left="8160" w:hanging="1080"/>
      </w:pPr>
    </w:lvl>
    <w:lvl w:ilvl="6">
      <w:start w:val="1"/>
      <w:numFmt w:val="decimal"/>
      <w:lvlText w:val="%1.%2.%3.%4.%5.%6.%7."/>
      <w:lvlJc w:val="left"/>
      <w:pPr>
        <w:tabs>
          <w:tab w:val="num" w:pos="9936"/>
        </w:tabs>
        <w:ind w:left="9936" w:hanging="1440"/>
      </w:pPr>
    </w:lvl>
    <w:lvl w:ilvl="7">
      <w:start w:val="1"/>
      <w:numFmt w:val="decimal"/>
      <w:lvlText w:val="%1.%2.%3.%4.%5.%6.%7.%8."/>
      <w:lvlJc w:val="left"/>
      <w:pPr>
        <w:tabs>
          <w:tab w:val="num" w:pos="11352"/>
        </w:tabs>
        <w:ind w:left="11352" w:hanging="1440"/>
      </w:pPr>
    </w:lvl>
    <w:lvl w:ilvl="8">
      <w:start w:val="1"/>
      <w:numFmt w:val="decimal"/>
      <w:lvlText w:val="%1.%2.%3.%4.%5.%6.%7.%8.%9."/>
      <w:lvlJc w:val="left"/>
      <w:pPr>
        <w:tabs>
          <w:tab w:val="num" w:pos="13128"/>
        </w:tabs>
        <w:ind w:left="13128" w:hanging="180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1068"/>
        </w:tabs>
        <w:ind w:left="106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sz w:val="28"/>
        <w:szCs w:val="2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465" w:hanging="465"/>
      </w:pPr>
    </w:lvl>
    <w:lvl w:ilvl="1">
      <w:start w:val="1"/>
      <w:numFmt w:val="decimal"/>
      <w:lvlText w:val="%1.%2."/>
      <w:lvlJc w:val="left"/>
      <w:pPr>
        <w:tabs>
          <w:tab w:val="num" w:pos="0"/>
        </w:tabs>
        <w:ind w:left="2130" w:hanging="720"/>
      </w:pPr>
    </w:lvl>
    <w:lvl w:ilvl="2">
      <w:start w:val="1"/>
      <w:numFmt w:val="decimal"/>
      <w:lvlText w:val="%1.%2.%3."/>
      <w:lvlJc w:val="left"/>
      <w:pPr>
        <w:tabs>
          <w:tab w:val="num" w:pos="0"/>
        </w:tabs>
        <w:ind w:left="3540" w:hanging="720"/>
      </w:pPr>
    </w:lvl>
    <w:lvl w:ilvl="3">
      <w:start w:val="1"/>
      <w:numFmt w:val="decimal"/>
      <w:lvlText w:val="%1.%2.%3.%4."/>
      <w:lvlJc w:val="left"/>
      <w:pPr>
        <w:tabs>
          <w:tab w:val="num" w:pos="0"/>
        </w:tabs>
        <w:ind w:left="5310" w:hanging="1080"/>
      </w:pPr>
    </w:lvl>
    <w:lvl w:ilvl="4">
      <w:start w:val="1"/>
      <w:numFmt w:val="decimal"/>
      <w:lvlText w:val="%1.%2.%3.%4.%5."/>
      <w:lvlJc w:val="left"/>
      <w:pPr>
        <w:tabs>
          <w:tab w:val="num" w:pos="0"/>
        </w:tabs>
        <w:ind w:left="6720" w:hanging="1080"/>
      </w:pPr>
    </w:lvl>
    <w:lvl w:ilvl="5">
      <w:start w:val="1"/>
      <w:numFmt w:val="decimal"/>
      <w:lvlText w:val="%1.%2.%3.%4.%5.%6."/>
      <w:lvlJc w:val="left"/>
      <w:pPr>
        <w:tabs>
          <w:tab w:val="num" w:pos="0"/>
        </w:tabs>
        <w:ind w:left="8490" w:hanging="1440"/>
      </w:pPr>
    </w:lvl>
    <w:lvl w:ilvl="6">
      <w:start w:val="1"/>
      <w:numFmt w:val="decimal"/>
      <w:lvlText w:val="%1.%2.%3.%4.%5.%6.%7."/>
      <w:lvlJc w:val="left"/>
      <w:pPr>
        <w:tabs>
          <w:tab w:val="num" w:pos="0"/>
        </w:tabs>
        <w:ind w:left="9900" w:hanging="1440"/>
      </w:pPr>
    </w:lvl>
    <w:lvl w:ilvl="7">
      <w:start w:val="1"/>
      <w:numFmt w:val="decimal"/>
      <w:lvlText w:val="%1.%2.%3.%4.%5.%6.%7.%8."/>
      <w:lvlJc w:val="left"/>
      <w:pPr>
        <w:tabs>
          <w:tab w:val="num" w:pos="0"/>
        </w:tabs>
        <w:ind w:left="11670" w:hanging="1800"/>
      </w:pPr>
    </w:lvl>
    <w:lvl w:ilvl="8">
      <w:start w:val="1"/>
      <w:numFmt w:val="decimal"/>
      <w:lvlText w:val="%1.%2.%3.%4.%5.%6.%7.%8.%9."/>
      <w:lvlJc w:val="left"/>
      <w:pPr>
        <w:tabs>
          <w:tab w:val="num" w:pos="0"/>
        </w:tabs>
        <w:ind w:left="13440" w:hanging="21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1068"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AD"/>
    <w:rsid w:val="00043B07"/>
    <w:rsid w:val="00045458"/>
    <w:rsid w:val="00072910"/>
    <w:rsid w:val="00086FDD"/>
    <w:rsid w:val="000A0EFE"/>
    <w:rsid w:val="000A19C8"/>
    <w:rsid w:val="000B117B"/>
    <w:rsid w:val="000E690B"/>
    <w:rsid w:val="000F1157"/>
    <w:rsid w:val="00111BE4"/>
    <w:rsid w:val="00117CB4"/>
    <w:rsid w:val="001354CB"/>
    <w:rsid w:val="001947E9"/>
    <w:rsid w:val="0019520F"/>
    <w:rsid w:val="001B640B"/>
    <w:rsid w:val="001D3754"/>
    <w:rsid w:val="001D7FB1"/>
    <w:rsid w:val="002026C5"/>
    <w:rsid w:val="0022056F"/>
    <w:rsid w:val="0029255B"/>
    <w:rsid w:val="00301D4D"/>
    <w:rsid w:val="003B7650"/>
    <w:rsid w:val="003D2504"/>
    <w:rsid w:val="003E1702"/>
    <w:rsid w:val="00400AFC"/>
    <w:rsid w:val="004144F9"/>
    <w:rsid w:val="00445F2F"/>
    <w:rsid w:val="00457C3B"/>
    <w:rsid w:val="004633CE"/>
    <w:rsid w:val="00480CC3"/>
    <w:rsid w:val="004C4A10"/>
    <w:rsid w:val="00524B1B"/>
    <w:rsid w:val="005300ED"/>
    <w:rsid w:val="005330E8"/>
    <w:rsid w:val="005431B1"/>
    <w:rsid w:val="005D7EF4"/>
    <w:rsid w:val="005E006A"/>
    <w:rsid w:val="00657D03"/>
    <w:rsid w:val="006743F8"/>
    <w:rsid w:val="006B4299"/>
    <w:rsid w:val="006C1B63"/>
    <w:rsid w:val="006F6475"/>
    <w:rsid w:val="00744A43"/>
    <w:rsid w:val="00762866"/>
    <w:rsid w:val="007740AA"/>
    <w:rsid w:val="007C0A24"/>
    <w:rsid w:val="00844B47"/>
    <w:rsid w:val="00853FD7"/>
    <w:rsid w:val="008703AC"/>
    <w:rsid w:val="008E5D9F"/>
    <w:rsid w:val="00907322"/>
    <w:rsid w:val="00951797"/>
    <w:rsid w:val="009909AE"/>
    <w:rsid w:val="009A07DB"/>
    <w:rsid w:val="009E55AD"/>
    <w:rsid w:val="009F0D99"/>
    <w:rsid w:val="00A0056D"/>
    <w:rsid w:val="00A070BC"/>
    <w:rsid w:val="00A156A4"/>
    <w:rsid w:val="00A244AB"/>
    <w:rsid w:val="00AF6D20"/>
    <w:rsid w:val="00B23F44"/>
    <w:rsid w:val="00B42ECE"/>
    <w:rsid w:val="00B84598"/>
    <w:rsid w:val="00BE03D4"/>
    <w:rsid w:val="00BE3CF1"/>
    <w:rsid w:val="00C05CFC"/>
    <w:rsid w:val="00C45BE4"/>
    <w:rsid w:val="00C71E5D"/>
    <w:rsid w:val="00CB6100"/>
    <w:rsid w:val="00D13BB3"/>
    <w:rsid w:val="00D17479"/>
    <w:rsid w:val="00D75C3A"/>
    <w:rsid w:val="00D85B29"/>
    <w:rsid w:val="00E8015C"/>
    <w:rsid w:val="00EB2C66"/>
    <w:rsid w:val="00ED1BE4"/>
    <w:rsid w:val="00ED2D35"/>
    <w:rsid w:val="00ED4037"/>
    <w:rsid w:val="00EF1B19"/>
    <w:rsid w:val="00EF1D41"/>
    <w:rsid w:val="00F10ED4"/>
    <w:rsid w:val="00F15CFB"/>
    <w:rsid w:val="00F93260"/>
    <w:rsid w:val="00FA6F69"/>
    <w:rsid w:val="00FB73F3"/>
    <w:rsid w:val="00FE4A68"/>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723A"/>
  <w15:docId w15:val="{6783CF1A-EECE-4751-999A-D31B4DD6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F1D41"/>
    <w:pPr>
      <w:keepNext/>
      <w:tabs>
        <w:tab w:val="left" w:pos="357"/>
      </w:tabs>
      <w:suppressAutoHyphens/>
      <w:spacing w:before="240" w:after="60" w:line="240" w:lineRule="auto"/>
      <w:outlineLvl w:val="0"/>
    </w:pPr>
    <w:rPr>
      <w:rFonts w:ascii="Times New Roman" w:eastAsia="Times New Roman" w:hAnsi="Times New Roman" w:cs="Times New Roman"/>
      <w:b/>
      <w:sz w:val="28"/>
      <w:szCs w:val="20"/>
      <w:lang w:val="en-GB" w:eastAsia="ar-SA"/>
    </w:rPr>
  </w:style>
  <w:style w:type="paragraph" w:styleId="Balk2">
    <w:name w:val="heading 2"/>
    <w:basedOn w:val="Normal"/>
    <w:next w:val="Normal"/>
    <w:link w:val="Balk2Char"/>
    <w:qFormat/>
    <w:rsid w:val="00EF1D41"/>
    <w:pPr>
      <w:keepNext/>
      <w:suppressAutoHyphens/>
      <w:spacing w:before="240" w:after="60" w:line="240" w:lineRule="auto"/>
      <w:outlineLvl w:val="1"/>
    </w:pPr>
    <w:rPr>
      <w:rFonts w:ascii="Arial" w:eastAsia="Times New Roman" w:hAnsi="Arial" w:cs="Arial"/>
      <w:b/>
      <w:i/>
      <w:sz w:val="24"/>
      <w:szCs w:val="20"/>
      <w:lang w:val="en-GB" w:eastAsia="ar-SA"/>
    </w:rPr>
  </w:style>
  <w:style w:type="paragraph" w:styleId="Balk3">
    <w:name w:val="heading 3"/>
    <w:basedOn w:val="Normal"/>
    <w:next w:val="Normal"/>
    <w:link w:val="Balk3Char"/>
    <w:qFormat/>
    <w:rsid w:val="00EF1D41"/>
    <w:pPr>
      <w:keepNext/>
      <w:suppressAutoHyphens/>
      <w:spacing w:before="240" w:after="60" w:line="240" w:lineRule="auto"/>
      <w:outlineLvl w:val="2"/>
    </w:pPr>
    <w:rPr>
      <w:rFonts w:ascii="Arial" w:eastAsia="Times New Roman" w:hAnsi="Arial" w:cs="Arial"/>
      <w:i/>
      <w:sz w:val="24"/>
      <w:szCs w:val="20"/>
      <w:lang w:val="en-GB" w:eastAsia="ar-SA"/>
    </w:rPr>
  </w:style>
  <w:style w:type="paragraph" w:styleId="Balk4">
    <w:name w:val="heading 4"/>
    <w:basedOn w:val="Normal"/>
    <w:next w:val="Normal"/>
    <w:link w:val="Balk4Char"/>
    <w:qFormat/>
    <w:rsid w:val="00EF1D41"/>
    <w:pPr>
      <w:keepNext/>
      <w:numPr>
        <w:ilvl w:val="3"/>
        <w:numId w:val="1"/>
      </w:numPr>
      <w:suppressAutoHyphens/>
      <w:spacing w:after="0" w:line="240" w:lineRule="auto"/>
      <w:outlineLvl w:val="3"/>
    </w:pPr>
    <w:rPr>
      <w:rFonts w:ascii="Arial" w:eastAsia="Times New Roman" w:hAnsi="Arial" w:cs="Arial"/>
      <w:b/>
      <w:color w:val="993300"/>
      <w:sz w:val="24"/>
      <w:szCs w:val="18"/>
      <w:lang w:eastAsia="ar-SA"/>
    </w:rPr>
  </w:style>
  <w:style w:type="paragraph" w:styleId="Balk5">
    <w:name w:val="heading 5"/>
    <w:basedOn w:val="Normal"/>
    <w:next w:val="Normal"/>
    <w:link w:val="Balk5Char"/>
    <w:qFormat/>
    <w:rsid w:val="00EF1D41"/>
    <w:pPr>
      <w:keepNext/>
      <w:suppressAutoHyphens/>
      <w:spacing w:after="0" w:line="240" w:lineRule="auto"/>
      <w:ind w:firstLine="720"/>
      <w:jc w:val="both"/>
      <w:outlineLvl w:val="4"/>
    </w:pPr>
    <w:rPr>
      <w:rFonts w:ascii="Arial" w:eastAsia="Times New Roman" w:hAnsi="Arial" w:cs="Arial"/>
      <w:b/>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F1D41"/>
    <w:rPr>
      <w:rFonts w:ascii="Times New Roman" w:eastAsia="Times New Roman" w:hAnsi="Times New Roman" w:cs="Times New Roman"/>
      <w:b/>
      <w:sz w:val="28"/>
      <w:szCs w:val="20"/>
      <w:lang w:val="en-GB" w:eastAsia="ar-SA"/>
    </w:rPr>
  </w:style>
  <w:style w:type="character" w:customStyle="1" w:styleId="Balk2Char">
    <w:name w:val="Başlık 2 Char"/>
    <w:basedOn w:val="VarsaylanParagrafYazTipi"/>
    <w:link w:val="Balk2"/>
    <w:rsid w:val="00EF1D41"/>
    <w:rPr>
      <w:rFonts w:ascii="Arial" w:eastAsia="Times New Roman" w:hAnsi="Arial" w:cs="Arial"/>
      <w:b/>
      <w:i/>
      <w:sz w:val="24"/>
      <w:szCs w:val="20"/>
      <w:lang w:val="en-GB" w:eastAsia="ar-SA"/>
    </w:rPr>
  </w:style>
  <w:style w:type="character" w:customStyle="1" w:styleId="Balk3Char">
    <w:name w:val="Başlık 3 Char"/>
    <w:basedOn w:val="VarsaylanParagrafYazTipi"/>
    <w:link w:val="Balk3"/>
    <w:rsid w:val="00EF1D41"/>
    <w:rPr>
      <w:rFonts w:ascii="Arial" w:eastAsia="Times New Roman" w:hAnsi="Arial" w:cs="Arial"/>
      <w:i/>
      <w:sz w:val="24"/>
      <w:szCs w:val="20"/>
      <w:lang w:val="en-GB" w:eastAsia="ar-SA"/>
    </w:rPr>
  </w:style>
  <w:style w:type="character" w:customStyle="1" w:styleId="Balk4Char">
    <w:name w:val="Başlık 4 Char"/>
    <w:basedOn w:val="VarsaylanParagrafYazTipi"/>
    <w:link w:val="Balk4"/>
    <w:rsid w:val="00EF1D41"/>
    <w:rPr>
      <w:rFonts w:ascii="Arial" w:eastAsia="Times New Roman" w:hAnsi="Arial" w:cs="Arial"/>
      <w:b/>
      <w:color w:val="993300"/>
      <w:sz w:val="24"/>
      <w:szCs w:val="18"/>
      <w:lang w:eastAsia="ar-SA"/>
    </w:rPr>
  </w:style>
  <w:style w:type="character" w:customStyle="1" w:styleId="Balk5Char">
    <w:name w:val="Başlık 5 Char"/>
    <w:basedOn w:val="VarsaylanParagrafYazTipi"/>
    <w:link w:val="Balk5"/>
    <w:rsid w:val="00EF1D41"/>
    <w:rPr>
      <w:rFonts w:ascii="Arial" w:eastAsia="Times New Roman" w:hAnsi="Arial" w:cs="Arial"/>
      <w:b/>
      <w:sz w:val="24"/>
      <w:szCs w:val="24"/>
      <w:lang w:eastAsia="ar-SA"/>
    </w:rPr>
  </w:style>
  <w:style w:type="numbering" w:customStyle="1" w:styleId="ListeYok1">
    <w:name w:val="Liste Yok1"/>
    <w:next w:val="ListeYok"/>
    <w:uiPriority w:val="99"/>
    <w:semiHidden/>
    <w:unhideWhenUsed/>
    <w:rsid w:val="00EF1D41"/>
  </w:style>
  <w:style w:type="character" w:customStyle="1" w:styleId="WW8Num4z0">
    <w:name w:val="WW8Num4z0"/>
    <w:rsid w:val="00EF1D41"/>
    <w:rPr>
      <w:sz w:val="28"/>
      <w:szCs w:val="28"/>
    </w:rPr>
  </w:style>
  <w:style w:type="character" w:customStyle="1" w:styleId="Absatz-Standardschriftart">
    <w:name w:val="Absatz-Standardschriftart"/>
    <w:rsid w:val="00EF1D41"/>
  </w:style>
  <w:style w:type="character" w:customStyle="1" w:styleId="WW-Absatz-Standardschriftart">
    <w:name w:val="WW-Absatz-Standardschriftart"/>
    <w:rsid w:val="00EF1D41"/>
  </w:style>
  <w:style w:type="character" w:customStyle="1" w:styleId="WW-Absatz-Standardschriftart1">
    <w:name w:val="WW-Absatz-Standardschriftart1"/>
    <w:rsid w:val="00EF1D41"/>
  </w:style>
  <w:style w:type="character" w:customStyle="1" w:styleId="VarsaylanParagrafYazTipi2">
    <w:name w:val="Varsayılan Paragraf Yazı Tipi2"/>
    <w:rsid w:val="00EF1D41"/>
  </w:style>
  <w:style w:type="character" w:customStyle="1" w:styleId="WW-Absatz-Standardschriftart11">
    <w:name w:val="WW-Absatz-Standardschriftart11"/>
    <w:rsid w:val="00EF1D41"/>
  </w:style>
  <w:style w:type="character" w:customStyle="1" w:styleId="WW-Absatz-Standardschriftart111">
    <w:name w:val="WW-Absatz-Standardschriftart111"/>
    <w:rsid w:val="00EF1D41"/>
  </w:style>
  <w:style w:type="character" w:customStyle="1" w:styleId="WW-Absatz-Standardschriftart1111">
    <w:name w:val="WW-Absatz-Standardschriftart1111"/>
    <w:rsid w:val="00EF1D41"/>
  </w:style>
  <w:style w:type="character" w:customStyle="1" w:styleId="WW-Absatz-Standardschriftart11111">
    <w:name w:val="WW-Absatz-Standardschriftart11111"/>
    <w:rsid w:val="00EF1D41"/>
  </w:style>
  <w:style w:type="character" w:customStyle="1" w:styleId="WW-Absatz-Standardschriftart111111">
    <w:name w:val="WW-Absatz-Standardschriftart111111"/>
    <w:rsid w:val="00EF1D41"/>
  </w:style>
  <w:style w:type="character" w:customStyle="1" w:styleId="WW-Absatz-Standardschriftart1111111">
    <w:name w:val="WW-Absatz-Standardschriftart1111111"/>
    <w:rsid w:val="00EF1D41"/>
  </w:style>
  <w:style w:type="character" w:customStyle="1" w:styleId="WW-Absatz-Standardschriftart11111111">
    <w:name w:val="WW-Absatz-Standardschriftart11111111"/>
    <w:rsid w:val="00EF1D41"/>
  </w:style>
  <w:style w:type="character" w:customStyle="1" w:styleId="WW-Absatz-Standardschriftart111111111">
    <w:name w:val="WW-Absatz-Standardschriftart111111111"/>
    <w:rsid w:val="00EF1D41"/>
  </w:style>
  <w:style w:type="character" w:customStyle="1" w:styleId="WW8Num8z0">
    <w:name w:val="WW8Num8z0"/>
    <w:rsid w:val="00EF1D41"/>
    <w:rPr>
      <w:b/>
    </w:rPr>
  </w:style>
  <w:style w:type="character" w:customStyle="1" w:styleId="WW8Num17z0">
    <w:name w:val="WW8Num17z0"/>
    <w:rsid w:val="00EF1D41"/>
    <w:rPr>
      <w:sz w:val="28"/>
      <w:szCs w:val="28"/>
    </w:rPr>
  </w:style>
  <w:style w:type="character" w:customStyle="1" w:styleId="WW8Num18z0">
    <w:name w:val="WW8Num18z0"/>
    <w:rsid w:val="00EF1D41"/>
    <w:rPr>
      <w:sz w:val="28"/>
      <w:szCs w:val="28"/>
    </w:rPr>
  </w:style>
  <w:style w:type="character" w:customStyle="1" w:styleId="VarsaylanParagrafYazTipi1">
    <w:name w:val="Varsayılan Paragraf Yazı Tipi1"/>
    <w:rsid w:val="00EF1D41"/>
  </w:style>
  <w:style w:type="character" w:styleId="SayfaNumaras">
    <w:name w:val="page number"/>
    <w:basedOn w:val="VarsaylanParagrafYazTipi1"/>
    <w:rsid w:val="00EF1D41"/>
  </w:style>
  <w:style w:type="character" w:customStyle="1" w:styleId="NumaralamaSimgeleri">
    <w:name w:val="Numaralama Simgeleri"/>
    <w:rsid w:val="00EF1D41"/>
  </w:style>
  <w:style w:type="character" w:customStyle="1" w:styleId="BalonMetniChar">
    <w:name w:val="Balon Metni Char"/>
    <w:rsid w:val="00EF1D41"/>
    <w:rPr>
      <w:rFonts w:ascii="Tahoma" w:hAnsi="Tahoma" w:cs="Tahoma"/>
      <w:sz w:val="16"/>
      <w:szCs w:val="16"/>
    </w:rPr>
  </w:style>
  <w:style w:type="paragraph" w:customStyle="1" w:styleId="Balk">
    <w:name w:val="Başlık"/>
    <w:basedOn w:val="Normal"/>
    <w:next w:val="GvdeMetni"/>
    <w:rsid w:val="00EF1D41"/>
    <w:pPr>
      <w:keepNext/>
      <w:suppressAutoHyphens/>
      <w:spacing w:before="240" w:after="120" w:line="240" w:lineRule="auto"/>
    </w:pPr>
    <w:rPr>
      <w:rFonts w:ascii="Arial" w:eastAsia="MS Mincho" w:hAnsi="Arial" w:cs="Tahoma"/>
      <w:sz w:val="28"/>
      <w:szCs w:val="28"/>
      <w:lang w:eastAsia="ar-SA"/>
    </w:rPr>
  </w:style>
  <w:style w:type="paragraph" w:styleId="GvdeMetni">
    <w:name w:val="Body Text"/>
    <w:basedOn w:val="Normal"/>
    <w:link w:val="GvdeMetniChar"/>
    <w:rsid w:val="00EF1D41"/>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EF1D41"/>
    <w:rPr>
      <w:rFonts w:ascii="Times New Roman" w:eastAsia="Times New Roman" w:hAnsi="Times New Roman" w:cs="Times New Roman"/>
      <w:sz w:val="24"/>
      <w:szCs w:val="24"/>
      <w:lang w:eastAsia="ar-SA"/>
    </w:rPr>
  </w:style>
  <w:style w:type="paragraph" w:styleId="Liste">
    <w:name w:val="List"/>
    <w:basedOn w:val="GvdeMetni"/>
    <w:rsid w:val="00EF1D41"/>
    <w:rPr>
      <w:rFonts w:cs="Tahoma"/>
    </w:rPr>
  </w:style>
  <w:style w:type="paragraph" w:customStyle="1" w:styleId="Dizin">
    <w:name w:val="Dizin"/>
    <w:basedOn w:val="Normal"/>
    <w:rsid w:val="00EF1D4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Balk">
    <w:name w:val="WW-Başlık"/>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
    <w:name w:val="WW-Başlık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
    <w:name w:val="WW-Başlık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
    <w:name w:val="WW-Başlık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
    <w:name w:val="WW-Başlık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
    <w:name w:val="WW-Başlık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
    <w:name w:val="WW-Başlık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1">
    <w:name w:val="WW-Başlık1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11">
    <w:name w:val="WW-Başlık11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111">
    <w:name w:val="WW-Başlık111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1111">
    <w:name w:val="WW-Başlık1111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W-Balk11111111111">
    <w:name w:val="WW-Başlık11111111111"/>
    <w:basedOn w:val="Normal"/>
    <w:rsid w:val="00EF1D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KonuBal1">
    <w:name w:val="Konu Başlığı1"/>
    <w:basedOn w:val="Normal"/>
    <w:rsid w:val="00EF1D41"/>
    <w:pPr>
      <w:suppressAutoHyphens/>
      <w:spacing w:after="0" w:line="240" w:lineRule="auto"/>
      <w:jc w:val="center"/>
    </w:pPr>
    <w:rPr>
      <w:rFonts w:ascii="Arial" w:eastAsia="Times New Roman" w:hAnsi="Arial" w:cs="Arial"/>
      <w:b/>
      <w:sz w:val="28"/>
      <w:szCs w:val="20"/>
      <w:u w:val="single"/>
      <w:lang w:val="en-GB" w:eastAsia="ar-SA"/>
    </w:rPr>
  </w:style>
  <w:style w:type="paragraph" w:styleId="AltBilgi">
    <w:name w:val="footer"/>
    <w:basedOn w:val="Normal"/>
    <w:link w:val="AltBilgiChar"/>
    <w:rsid w:val="00EF1D41"/>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AltBilgiChar">
    <w:name w:val="Alt Bilgi Char"/>
    <w:basedOn w:val="VarsaylanParagrafYazTipi"/>
    <w:link w:val="AltBilgi"/>
    <w:rsid w:val="00EF1D41"/>
    <w:rPr>
      <w:rFonts w:ascii="Times New Roman" w:eastAsia="Times New Roman" w:hAnsi="Times New Roman" w:cs="Times New Roman"/>
      <w:sz w:val="20"/>
      <w:szCs w:val="20"/>
      <w:lang w:val="en-GB" w:eastAsia="ar-SA"/>
    </w:rPr>
  </w:style>
  <w:style w:type="paragraph" w:customStyle="1" w:styleId="GvdeMetni21">
    <w:name w:val="Gövde Metni 21"/>
    <w:basedOn w:val="Normal"/>
    <w:rsid w:val="00EF1D41"/>
    <w:pPr>
      <w:tabs>
        <w:tab w:val="left" w:pos="2925"/>
      </w:tabs>
      <w:suppressAutoHyphens/>
      <w:spacing w:after="0" w:line="360" w:lineRule="atLeast"/>
      <w:ind w:left="65"/>
      <w:jc w:val="both"/>
    </w:pPr>
    <w:rPr>
      <w:rFonts w:ascii="Arial" w:eastAsia="Times New Roman" w:hAnsi="Arial" w:cs="Arial"/>
      <w:szCs w:val="20"/>
      <w:lang w:val="en-GB" w:eastAsia="ar-SA"/>
    </w:rPr>
  </w:style>
  <w:style w:type="paragraph" w:styleId="stBilgi">
    <w:name w:val="header"/>
    <w:basedOn w:val="Normal"/>
    <w:link w:val="stBilgiChar"/>
    <w:rsid w:val="00EF1D41"/>
    <w:pPr>
      <w:tabs>
        <w:tab w:val="center" w:pos="4320"/>
        <w:tab w:val="right" w:pos="8640"/>
      </w:tabs>
      <w:suppressAutoHyphens/>
      <w:spacing w:after="0" w:line="240" w:lineRule="auto"/>
    </w:pPr>
    <w:rPr>
      <w:rFonts w:ascii="Times New Roman" w:eastAsia="Times New Roman" w:hAnsi="Times New Roman" w:cs="Times New Roman"/>
      <w:sz w:val="24"/>
      <w:szCs w:val="20"/>
      <w:lang w:val="en-GB" w:eastAsia="ar-SA"/>
    </w:rPr>
  </w:style>
  <w:style w:type="character" w:customStyle="1" w:styleId="stBilgiChar">
    <w:name w:val="Üst Bilgi Char"/>
    <w:basedOn w:val="VarsaylanParagrafYazTipi"/>
    <w:link w:val="stBilgi"/>
    <w:rsid w:val="00EF1D41"/>
    <w:rPr>
      <w:rFonts w:ascii="Times New Roman" w:eastAsia="Times New Roman" w:hAnsi="Times New Roman" w:cs="Times New Roman"/>
      <w:sz w:val="24"/>
      <w:szCs w:val="20"/>
      <w:lang w:val="en-GB" w:eastAsia="ar-SA"/>
    </w:rPr>
  </w:style>
  <w:style w:type="paragraph" w:styleId="GvdeMetniGirintisi">
    <w:name w:val="Body Text Indent"/>
    <w:basedOn w:val="Normal"/>
    <w:link w:val="GvdeMetniGirintisiChar"/>
    <w:rsid w:val="00EF1D41"/>
    <w:pPr>
      <w:suppressAutoHyphens/>
      <w:spacing w:after="0" w:line="240" w:lineRule="auto"/>
      <w:ind w:firstLine="720"/>
      <w:jc w:val="both"/>
    </w:pPr>
    <w:rPr>
      <w:rFonts w:ascii="Arial" w:eastAsia="Times New Roman" w:hAnsi="Arial" w:cs="Arial"/>
      <w:bCs/>
      <w:sz w:val="24"/>
      <w:szCs w:val="24"/>
      <w:lang w:eastAsia="ar-SA"/>
    </w:rPr>
  </w:style>
  <w:style w:type="character" w:customStyle="1" w:styleId="GvdeMetniGirintisiChar">
    <w:name w:val="Gövde Metni Girintisi Char"/>
    <w:basedOn w:val="VarsaylanParagrafYazTipi"/>
    <w:link w:val="GvdeMetniGirintisi"/>
    <w:rsid w:val="00EF1D41"/>
    <w:rPr>
      <w:rFonts w:ascii="Arial" w:eastAsia="Times New Roman" w:hAnsi="Arial" w:cs="Arial"/>
      <w:bCs/>
      <w:sz w:val="24"/>
      <w:szCs w:val="24"/>
      <w:lang w:eastAsia="ar-SA"/>
    </w:rPr>
  </w:style>
  <w:style w:type="paragraph" w:customStyle="1" w:styleId="GvdeMetniGirintisi21">
    <w:name w:val="Gövde Metni Girintisi 21"/>
    <w:basedOn w:val="Normal"/>
    <w:rsid w:val="00EF1D41"/>
    <w:pPr>
      <w:suppressAutoHyphens/>
      <w:spacing w:after="0" w:line="240" w:lineRule="auto"/>
      <w:ind w:left="540" w:firstLine="540"/>
      <w:jc w:val="both"/>
    </w:pPr>
    <w:rPr>
      <w:rFonts w:ascii="Times New Roman" w:eastAsia="Times New Roman" w:hAnsi="Times New Roman" w:cs="Times New Roman"/>
      <w:bCs/>
      <w:sz w:val="24"/>
      <w:szCs w:val="24"/>
      <w:lang w:eastAsia="ar-SA"/>
    </w:rPr>
  </w:style>
  <w:style w:type="paragraph" w:customStyle="1" w:styleId="GvdeMetniGirintisi31">
    <w:name w:val="Gövde Metni Girintisi 31"/>
    <w:basedOn w:val="Normal"/>
    <w:rsid w:val="00EF1D41"/>
    <w:pPr>
      <w:suppressAutoHyphens/>
      <w:spacing w:after="0" w:line="240" w:lineRule="auto"/>
      <w:ind w:left="1416" w:hanging="696"/>
    </w:pPr>
    <w:rPr>
      <w:rFonts w:ascii="Arial" w:eastAsia="Times New Roman" w:hAnsi="Arial" w:cs="Arial"/>
      <w:bCs/>
      <w:sz w:val="24"/>
      <w:szCs w:val="24"/>
      <w:lang w:eastAsia="ar-SA"/>
    </w:rPr>
  </w:style>
  <w:style w:type="paragraph" w:customStyle="1" w:styleId="Tabloerii">
    <w:name w:val="Tablo İçeriği"/>
    <w:basedOn w:val="Normal"/>
    <w:rsid w:val="00EF1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oBal">
    <w:name w:val="Tablo Başlığı"/>
    <w:basedOn w:val="Tabloerii"/>
    <w:rsid w:val="00EF1D41"/>
    <w:pPr>
      <w:jc w:val="center"/>
    </w:pPr>
    <w:rPr>
      <w:b/>
      <w:bCs/>
    </w:rPr>
  </w:style>
  <w:style w:type="paragraph" w:customStyle="1" w:styleId="ereveierii">
    <w:name w:val="Çerçeve içeriği"/>
    <w:basedOn w:val="GvdeMetni"/>
    <w:rsid w:val="00EF1D41"/>
  </w:style>
  <w:style w:type="paragraph" w:styleId="BalonMetni">
    <w:name w:val="Balloon Text"/>
    <w:basedOn w:val="Normal"/>
    <w:link w:val="BalonMetniChar1"/>
    <w:rsid w:val="00EF1D41"/>
    <w:pPr>
      <w:suppressAutoHyphens/>
      <w:spacing w:after="0" w:line="240" w:lineRule="auto"/>
    </w:pPr>
    <w:rPr>
      <w:rFonts w:ascii="Tahoma" w:eastAsia="Times New Roman" w:hAnsi="Tahoma" w:cs="Tahoma"/>
      <w:sz w:val="16"/>
      <w:szCs w:val="16"/>
      <w:lang w:eastAsia="ar-SA"/>
    </w:rPr>
  </w:style>
  <w:style w:type="character" w:customStyle="1" w:styleId="BalonMetniChar1">
    <w:name w:val="Balon Metni Char1"/>
    <w:basedOn w:val="VarsaylanParagrafYazTipi"/>
    <w:link w:val="BalonMetni"/>
    <w:rsid w:val="00EF1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19</Pages>
  <Words>3237</Words>
  <Characters>18452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erayoz ozay</dc:creator>
  <cp:lastModifiedBy>Windows Kullanıcısı</cp:lastModifiedBy>
  <cp:revision>51</cp:revision>
  <cp:lastPrinted>2023-01-26T07:55:00Z</cp:lastPrinted>
  <dcterms:created xsi:type="dcterms:W3CDTF">2024-01-31T08:18:00Z</dcterms:created>
  <dcterms:modified xsi:type="dcterms:W3CDTF">2024-04-24T10:27:00Z</dcterms:modified>
</cp:coreProperties>
</file>