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EF" w:rsidRPr="00C66CE4" w:rsidRDefault="00F275E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0" w:name="_GoBack"/>
      <w:bookmarkEnd w:id="0"/>
    </w:p>
    <w:p w:rsidR="00F275EF" w:rsidRPr="00D820ED" w:rsidRDefault="006B27B9"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Pr>
          <w:noProof/>
          <w:lang w:eastAsia="tr-TR"/>
        </w:rPr>
        <w:drawing>
          <wp:anchor distT="0" distB="0" distL="114300" distR="114300" simplePos="0" relativeHeight="251658240" behindDoc="1" locked="0" layoutInCell="1" allowOverlap="1">
            <wp:simplePos x="0" y="0"/>
            <wp:positionH relativeFrom="column">
              <wp:posOffset>1257300</wp:posOffset>
            </wp:positionH>
            <wp:positionV relativeFrom="paragraph">
              <wp:posOffset>53340</wp:posOffset>
            </wp:positionV>
            <wp:extent cx="2433320" cy="2357120"/>
            <wp:effectExtent l="0" t="0" r="5080" b="5080"/>
            <wp:wrapNone/>
            <wp:docPr id="3" name="Resim 38" descr="http://bidb.comu.edu.tr/com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http://bidb.comu.edu.tr/comu_logo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320" cy="2357120"/>
                    </a:xfrm>
                    <a:prstGeom prst="rect">
                      <a:avLst/>
                    </a:prstGeom>
                    <a:noFill/>
                  </pic:spPr>
                </pic:pic>
              </a:graphicData>
            </a:graphic>
            <wp14:sizeRelH relativeFrom="page">
              <wp14:pctWidth>0</wp14:pctWidth>
            </wp14:sizeRelH>
            <wp14:sizeRelV relativeFrom="page">
              <wp14:pctHeight>0</wp14:pctHeight>
            </wp14:sizeRelV>
          </wp:anchor>
        </w:drawing>
      </w: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noProof/>
          <w:color w:val="000000"/>
          <w:sz w:val="24"/>
          <w:szCs w:val="24"/>
          <w:lang w:eastAsia="tr-TR"/>
        </w:rPr>
      </w:pP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F275EF" w:rsidRPr="00D820ED" w:rsidRDefault="00F275EF" w:rsidP="00862F15">
      <w:pPr>
        <w:suppressAutoHyphens/>
        <w:autoSpaceDN w:val="0"/>
        <w:spacing w:after="0" w:line="240" w:lineRule="auto"/>
        <w:jc w:val="center"/>
        <w:textAlignment w:val="baseline"/>
        <w:rPr>
          <w:rFonts w:ascii="Arial" w:hAnsi="Arial" w:cs="Arial"/>
          <w:b/>
          <w:bCs/>
          <w:color w:val="000000"/>
          <w:kern w:val="3"/>
          <w:sz w:val="28"/>
          <w:szCs w:val="28"/>
          <w:u w:val="single"/>
          <w:lang w:eastAsia="ko-KR"/>
        </w:rPr>
      </w:pPr>
      <w:r w:rsidRPr="00D820ED">
        <w:rPr>
          <w:rFonts w:ascii="Times New Roman" w:hAnsi="Times New Roman" w:cs="Times New Roman"/>
          <w:b/>
          <w:bCs/>
          <w:color w:val="000000"/>
          <w:kern w:val="3"/>
          <w:sz w:val="36"/>
          <w:szCs w:val="36"/>
          <w:lang w:eastAsia="ko-KR"/>
        </w:rPr>
        <w:t>ÇANAKKALE ONSEKİZ MART ÜNİVERSİTESİ</w:t>
      </w:r>
    </w:p>
    <w:p w:rsidR="00F275EF" w:rsidRPr="00D820ED" w:rsidRDefault="00F275EF" w:rsidP="00862F15">
      <w:pPr>
        <w:suppressAutoHyphens/>
        <w:autoSpaceDN w:val="0"/>
        <w:spacing w:before="240" w:after="240" w:line="240" w:lineRule="auto"/>
        <w:jc w:val="center"/>
        <w:textAlignment w:val="baseline"/>
        <w:rPr>
          <w:rFonts w:ascii="Arial" w:hAnsi="Arial" w:cs="Arial"/>
          <w:b/>
          <w:bCs/>
          <w:color w:val="000000"/>
          <w:kern w:val="3"/>
          <w:sz w:val="40"/>
          <w:szCs w:val="40"/>
          <w:u w:val="single"/>
          <w:lang w:eastAsia="ko-KR"/>
        </w:rPr>
      </w:pPr>
      <w:r w:rsidRPr="00D820ED">
        <w:rPr>
          <w:rFonts w:ascii="Times New Roman" w:hAnsi="Times New Roman" w:cs="Times New Roman"/>
          <w:b/>
          <w:bCs/>
          <w:color w:val="000000"/>
          <w:kern w:val="3"/>
          <w:sz w:val="40"/>
          <w:szCs w:val="40"/>
          <w:lang w:eastAsia="ko-KR"/>
        </w:rPr>
        <w:t>SİYASAL BİLGİLER FAKÜLTESİ</w:t>
      </w:r>
    </w:p>
    <w:p w:rsidR="00F275EF" w:rsidRPr="00D820ED" w:rsidRDefault="00F275E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52"/>
          <w:szCs w:val="52"/>
          <w:lang w:eastAsia="ko-KR"/>
        </w:rPr>
      </w:pPr>
    </w:p>
    <w:p w:rsidR="00F275EF" w:rsidRPr="00D820ED" w:rsidRDefault="00F275E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52"/>
          <w:szCs w:val="52"/>
          <w:lang w:eastAsia="ko-KR"/>
        </w:rPr>
      </w:pPr>
    </w:p>
    <w:p w:rsidR="00F275EF" w:rsidRPr="00D820ED" w:rsidRDefault="00F275EF" w:rsidP="00862F15">
      <w:pPr>
        <w:suppressAutoHyphens/>
        <w:autoSpaceDN w:val="0"/>
        <w:spacing w:before="240" w:after="240" w:line="240" w:lineRule="auto"/>
        <w:jc w:val="center"/>
        <w:textAlignment w:val="baseline"/>
        <w:rPr>
          <w:rFonts w:ascii="Arial" w:hAnsi="Arial" w:cs="Arial"/>
          <w:b/>
          <w:bCs/>
          <w:color w:val="000000"/>
          <w:kern w:val="3"/>
          <w:sz w:val="28"/>
          <w:szCs w:val="28"/>
          <w:u w:val="single"/>
          <w:lang w:eastAsia="ko-KR"/>
        </w:rPr>
      </w:pPr>
      <w:r w:rsidRPr="00D820ED">
        <w:rPr>
          <w:rFonts w:ascii="Times New Roman" w:hAnsi="Times New Roman" w:cs="Times New Roman"/>
          <w:b/>
          <w:bCs/>
          <w:color w:val="000000"/>
          <w:kern w:val="3"/>
          <w:sz w:val="52"/>
          <w:szCs w:val="52"/>
          <w:lang w:eastAsia="ko-KR"/>
        </w:rPr>
        <w:t>2016 YILI FAALİYET RAPORU</w:t>
      </w:r>
    </w:p>
    <w:p w:rsidR="00F275EF" w:rsidRPr="00D820ED" w:rsidRDefault="00F275EF" w:rsidP="00862F15">
      <w:pPr>
        <w:suppressAutoHyphens/>
        <w:autoSpaceDN w:val="0"/>
        <w:spacing w:before="240" w:after="24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w:t>
      </w: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Ocak 2017 / Çanakkale</w:t>
      </w: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F275EF" w:rsidRPr="00D820ED" w:rsidRDefault="00F275EF" w:rsidP="00862F15">
      <w:pPr>
        <w:pageBreakBefore/>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u w:val="single"/>
          <w:lang w:eastAsia="ko-KR"/>
        </w:rPr>
        <w:lastRenderedPageBreak/>
        <w:t>İÇİNDEKİLER</w:t>
      </w:r>
    </w:p>
    <w:p w:rsidR="00F275EF" w:rsidRPr="00D820ED" w:rsidRDefault="00F275EF" w:rsidP="00862F15">
      <w:pPr>
        <w:tabs>
          <w:tab w:val="left" w:pos="5620"/>
        </w:tabs>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p w:rsidR="00F275EF" w:rsidRPr="00D820ED" w:rsidRDefault="00F275EF"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ÜST YÖNETİCİ SUNUŞU………………………………………..…………………………</w:t>
      </w:r>
    </w:p>
    <w:p w:rsidR="00F275EF" w:rsidRPr="00D820ED" w:rsidRDefault="00F275EF"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 GENEL BİLGİLER………………………………………………………………………..</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 Misyon ve Vizyon……………………………………………………..…………....</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B- Yetki, Görev ve Sorumluluklar……………………………………….......................</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C- İdareye İlişkin Bilgiler………………………………………………………….…..</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1- Fiziksel Yapı………………………………………….………………………….</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2- Örgüt Yapısı……………………………………………….…………………….</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3- Bilgi ve Teknolojik Kaynaklar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4- İnsan Kaynakları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5- Sunulan Hizmetler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6- Yönetim ve İç Kontrol Sistemi …………………………………………………</w:t>
      </w:r>
    </w:p>
    <w:p w:rsidR="00F275EF" w:rsidRPr="00D820ED" w:rsidRDefault="00F275EF"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II- AMAÇ ve HEDEFLER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A- İdarenin Amaç ve Hedefleri ……………………..…………………………………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B- Temel Politikalar ve Öncelikler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C- Diğer Hususlar ……………………………………...…………………....................</w:t>
      </w:r>
    </w:p>
    <w:p w:rsidR="00F275EF" w:rsidRPr="00D820ED" w:rsidRDefault="00F275EF"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III- FAALİYETLERE İLİŞKİN BİLGİ VE DEĞERLENDİRMELER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es-ES" w:eastAsia="ko-KR"/>
        </w:rPr>
        <w:t>A- Mali Bilgiler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es-ES" w:eastAsia="ko-KR"/>
        </w:rPr>
        <w:t xml:space="preserve">      1- Bütçe Uygulama Sonuçları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es-ES" w:eastAsia="ko-KR"/>
        </w:rPr>
        <w:t xml:space="preserve">      2- Temel Mali Tablolara İlişkin Açıklamalar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fr-FR" w:eastAsia="ko-KR"/>
        </w:rPr>
        <w:t>B- Performans Bilgileri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fr-FR" w:eastAsia="ko-KR"/>
        </w:rPr>
        <w:t xml:space="preserve">      1- Faaliyet ve Proje Bilgileri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2- Performans Sonuçlarının Değerlendirilmesi  …………………….......................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3- Performans Bilgi Sisteminin Değerlendirilmesi ………………………………..</w:t>
      </w:r>
    </w:p>
    <w:p w:rsidR="00F275EF" w:rsidRPr="00D820ED" w:rsidRDefault="00F275EF" w:rsidP="00862F15">
      <w:pPr>
        <w:tabs>
          <w:tab w:val="left" w:pos="5620"/>
        </w:tabs>
        <w:suppressAutoHyphens/>
        <w:autoSpaceDN w:val="0"/>
        <w:spacing w:after="0" w:line="240" w:lineRule="auto"/>
        <w:ind w:firstLine="5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4- Diğer Hususlar ………………………………………………………………….</w:t>
      </w:r>
    </w:p>
    <w:p w:rsidR="00F275EF" w:rsidRPr="00D820ED" w:rsidRDefault="00F275EF"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IV- KURUMSAL KABİLİYET ve KAPASİTENİN DEĞERLENDİRİLMESİ ……………</w:t>
      </w:r>
    </w:p>
    <w:p w:rsidR="00F275EF" w:rsidRPr="00D820ED" w:rsidRDefault="00F275EF"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A- Üstünlükler ………………………………………………………………………..</w:t>
      </w:r>
    </w:p>
    <w:p w:rsidR="00F275EF" w:rsidRPr="00D820ED" w:rsidRDefault="00F275EF"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B-  Zayıflıklar ………………………………………………………………………...</w:t>
      </w:r>
    </w:p>
    <w:p w:rsidR="00F275EF" w:rsidRPr="00D820ED" w:rsidRDefault="00F275EF" w:rsidP="00862F15">
      <w:pPr>
        <w:tabs>
          <w:tab w:val="left" w:pos="5620"/>
        </w:tabs>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C- Değerlendirme …………………………………………………………………….</w:t>
      </w:r>
    </w:p>
    <w:p w:rsidR="00F275EF" w:rsidRPr="00D820ED" w:rsidRDefault="00F275EF" w:rsidP="00862F15">
      <w:pPr>
        <w:suppressLineNumbers/>
        <w:tabs>
          <w:tab w:val="center" w:pos="4320"/>
          <w:tab w:val="right" w:pos="8640"/>
        </w:tabs>
        <w:suppressAutoHyphens/>
        <w:autoSpaceDN w:val="0"/>
        <w:spacing w:after="0" w:line="240" w:lineRule="auto"/>
        <w:textAlignment w:val="baseline"/>
        <w:rPr>
          <w:rFonts w:ascii="Times New Roman" w:hAnsi="Times New Roman" w:cs="Times New Roman"/>
          <w:color w:val="000000"/>
          <w:kern w:val="3"/>
          <w:sz w:val="24"/>
          <w:szCs w:val="24"/>
          <w:lang w:eastAsia="ko-KR"/>
        </w:rPr>
        <w:sectPr w:rsidR="00F275EF" w:rsidRPr="00D820ED">
          <w:footerReference w:type="even" r:id="rId9"/>
          <w:footerReference w:type="default" r:id="rId10"/>
          <w:pgSz w:w="12240" w:h="15840"/>
          <w:pgMar w:top="1080" w:right="1296" w:bottom="706" w:left="2160" w:header="708" w:footer="708" w:gutter="0"/>
          <w:cols w:space="708"/>
          <w:titlePg/>
        </w:sectPr>
      </w:pPr>
      <w:r w:rsidRPr="00D820ED">
        <w:rPr>
          <w:rFonts w:ascii="Times New Roman" w:hAnsi="Times New Roman" w:cs="Times New Roman"/>
          <w:color w:val="000000"/>
          <w:kern w:val="3"/>
          <w:sz w:val="24"/>
          <w:szCs w:val="24"/>
          <w:lang w:eastAsia="ko-KR"/>
        </w:rPr>
        <w:t>V- ÖNERİ VE TEDBİRLER ……………………………………………………………...</w:t>
      </w:r>
    </w:p>
    <w:p w:rsidR="00F275EF" w:rsidRPr="00D820ED" w:rsidRDefault="00F275EF" w:rsidP="00862F15">
      <w:pPr>
        <w:keepNext/>
        <w:tabs>
          <w:tab w:val="left" w:pos="360"/>
        </w:tabs>
        <w:suppressAutoHyphens/>
        <w:autoSpaceDN w:val="0"/>
        <w:spacing w:before="480" w:after="240" w:line="360" w:lineRule="auto"/>
        <w:jc w:val="center"/>
        <w:textAlignment w:val="baseline"/>
        <w:outlineLvl w:val="0"/>
        <w:rPr>
          <w:rFonts w:ascii="Times New Roman" w:hAnsi="Times New Roman" w:cs="Times New Roman"/>
          <w:b/>
          <w:bCs/>
          <w:color w:val="000000"/>
          <w:kern w:val="3"/>
          <w:sz w:val="28"/>
          <w:szCs w:val="28"/>
          <w:lang w:eastAsia="ko-KR"/>
        </w:rPr>
      </w:pPr>
      <w:bookmarkStart w:id="1" w:name="B_Hlt17086069"/>
      <w:bookmarkStart w:id="2" w:name="_Toc158804380"/>
      <w:bookmarkEnd w:id="1"/>
      <w:r w:rsidRPr="00D820ED">
        <w:rPr>
          <w:rFonts w:ascii="Times New Roman" w:hAnsi="Times New Roman" w:cs="Times New Roman"/>
          <w:b/>
          <w:bCs/>
          <w:color w:val="000000"/>
          <w:kern w:val="3"/>
          <w:sz w:val="24"/>
          <w:szCs w:val="24"/>
          <w:lang w:eastAsia="ko-KR"/>
        </w:rPr>
        <w:lastRenderedPageBreak/>
        <w:t>BİRİM / ÜST YÖNETİCİ SUNUŞ</w:t>
      </w:r>
      <w:bookmarkEnd w:id="2"/>
      <w:r w:rsidRPr="00D820ED">
        <w:rPr>
          <w:rFonts w:ascii="Times New Roman" w:hAnsi="Times New Roman" w:cs="Times New Roman"/>
          <w:b/>
          <w:bCs/>
          <w:color w:val="000000"/>
          <w:kern w:val="3"/>
          <w:sz w:val="24"/>
          <w:szCs w:val="24"/>
          <w:lang w:eastAsia="ko-KR"/>
        </w:rPr>
        <w:t>U</w:t>
      </w:r>
    </w:p>
    <w:p w:rsidR="00F275EF" w:rsidRPr="00D820ED" w:rsidRDefault="00F275EF" w:rsidP="00514735">
      <w:pPr>
        <w:suppressAutoHyphens/>
        <w:autoSpaceDN w:val="0"/>
        <w:spacing w:after="240" w:line="360" w:lineRule="auto"/>
        <w:jc w:val="both"/>
        <w:textAlignment w:val="baseline"/>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ab/>
        <w:t xml:space="preserve"> Siyasal Bilgiler Fakültesi ilk önce </w:t>
      </w:r>
      <w:r w:rsidRPr="00D820ED">
        <w:rPr>
          <w:rFonts w:ascii="Times New Roman" w:hAnsi="Times New Roman" w:cs="Times New Roman"/>
          <w:color w:val="000000"/>
          <w:sz w:val="24"/>
          <w:szCs w:val="24"/>
          <w:lang w:eastAsia="tr-TR"/>
        </w:rPr>
        <w:t xml:space="preserve">İktisadi ve İdari Bilimler Fakültesi olarak, 2012/2734 sayılı Bakanlar Kurulu kararı ile 16.01.2012 tarihinde kurulmuş ve 08.03.2012 tarih 28227 sayılı Resmi Gazete’de yayınlanmıştır. Üniversitenin Terzioğlu Yerleşkesinde içinde bulunan Fakültemiz, 2013-2014 eğitim-öğretim döneminde ek kontenjanla Siyaset Bilimi ve Kamu Yönetimi Bölümüne 50 öğrenci alarak eğitim-öğretim çalışmalarına başlamıştır. 2014-2015 Eğitim-Öğretim yılında ise İktisat Bölümüne öğrenci alınmıştır. 2015-2016 Eğitim-Öğretim yılında da her iki Bölümün II. Öğretim programına toplam 100 öğrenci alınmıştır. </w:t>
      </w:r>
      <w:r w:rsidRPr="00D820ED">
        <w:rPr>
          <w:rFonts w:ascii="Times New Roman" w:hAnsi="Times New Roman" w:cs="Times New Roman"/>
          <w:sz w:val="24"/>
          <w:szCs w:val="24"/>
        </w:rPr>
        <w:t xml:space="preserve">16.02.2016 tarih ve 2016/8555 sayılı Bakanlar Kurulu Kararı’nın 08.04.2016 tarih ve 29678 Sayılı Resmi Gazetede yayımlanarak yürürlüğe girmesiyle Fakültemizin adı </w:t>
      </w:r>
      <w:r w:rsidRPr="00D820ED">
        <w:rPr>
          <w:rFonts w:ascii="Times New Roman" w:hAnsi="Times New Roman" w:cs="Times New Roman"/>
          <w:b/>
          <w:bCs/>
          <w:sz w:val="24"/>
          <w:szCs w:val="24"/>
        </w:rPr>
        <w:t xml:space="preserve">“Siyasal Bilgiler Fakültesi” </w:t>
      </w:r>
      <w:r w:rsidRPr="00D820ED">
        <w:rPr>
          <w:rFonts w:ascii="Times New Roman" w:hAnsi="Times New Roman" w:cs="Times New Roman"/>
          <w:sz w:val="24"/>
          <w:szCs w:val="24"/>
        </w:rPr>
        <w:t xml:space="preserve">olarak değiştirilmiştir. </w:t>
      </w:r>
    </w:p>
    <w:p w:rsidR="00F275EF" w:rsidRPr="00D820ED" w:rsidRDefault="00F275EF" w:rsidP="00514735">
      <w:pPr>
        <w:spacing w:after="0" w:line="360" w:lineRule="auto"/>
        <w:ind w:firstLine="708"/>
        <w:jc w:val="both"/>
        <w:rPr>
          <w:rFonts w:ascii="Times New Roman" w:hAnsi="Times New Roman" w:cs="Times New Roman"/>
          <w:sz w:val="24"/>
          <w:szCs w:val="24"/>
        </w:rPr>
      </w:pPr>
      <w:r w:rsidRPr="00D820ED">
        <w:rPr>
          <w:rFonts w:ascii="Times New Roman" w:hAnsi="Times New Roman" w:cs="Times New Roman"/>
          <w:sz w:val="24"/>
          <w:szCs w:val="24"/>
        </w:rPr>
        <w:t>2016-2017 Eğitim-Öğretim yılı itibari ile Fakültemiz; Siyaset Bilimi ve Kamu Yönetimi ve İktisat Bölümlerine ek olarak İşletme Bölümünde 60 öğrenci ile eğitim-öğretim faaliyetlerine başlamıştır.</w:t>
      </w:r>
    </w:p>
    <w:p w:rsidR="00F275EF" w:rsidRPr="00D820ED" w:rsidRDefault="00F275EF" w:rsidP="00514735">
      <w:pPr>
        <w:shd w:val="clear" w:color="auto" w:fill="FFFFFF"/>
        <w:spacing w:before="100" w:beforeAutospacing="1" w:after="100" w:afterAutospacing="1" w:line="360" w:lineRule="auto"/>
        <w:ind w:firstLine="708"/>
        <w:jc w:val="both"/>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 xml:space="preserve">Fakültemizde; aktif olan Siyaset Bilimi ve Kamu Yönetimi Bölümü, İktisat Bölümü, İşletme Bölümü ve Uluslararası İlişkiler Bölümü olmak üzere 4 adet bölüm bulunmaktadır. </w:t>
      </w:r>
    </w:p>
    <w:p w:rsidR="00F275EF" w:rsidRPr="00D820ED" w:rsidRDefault="00F275EF" w:rsidP="00514735">
      <w:pPr>
        <w:shd w:val="clear" w:color="auto" w:fill="FFFFFF"/>
        <w:spacing w:before="100" w:beforeAutospacing="1" w:after="100" w:afterAutospacing="1" w:line="360" w:lineRule="auto"/>
        <w:ind w:firstLine="708"/>
        <w:jc w:val="both"/>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 xml:space="preserve">Fakültemizde 2016-2017 eğitim-öğretim yılından itibaren “Uluslararası İşletmecilik” tezli yüksek lisans programına 10, “Yerel Yönetimler, Kent ve Çevre Politikaları” Yüksek lisans programına 10 olmak üzere toplam 20 öğrenci alım süreci başlamıştır. </w:t>
      </w:r>
    </w:p>
    <w:p w:rsidR="00F275EF" w:rsidRPr="00D820ED" w:rsidRDefault="00F275EF" w:rsidP="00A32340">
      <w:pPr>
        <w:shd w:val="clear" w:color="auto" w:fill="FFFFFF"/>
        <w:spacing w:before="100" w:beforeAutospacing="1" w:after="100" w:afterAutospacing="1" w:line="360" w:lineRule="auto"/>
        <w:ind w:firstLine="708"/>
        <w:jc w:val="both"/>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 xml:space="preserve">Fakültemizin temel amacı; sosyal sorumluluk sahibi olan, üretken, araştıran, Türkiye ve Dünyanın değişen ve gelişen ekonomik, sosyal, siyasi ve politik olaylarını takip eden, yerel ve küresel değişimleri iyi analiz eden, farklı sektörlerdeki firma ve kurumları yönetebilen entelektüel bireyler yetiştirmektir. </w:t>
      </w:r>
      <w:r w:rsidRPr="00D820ED">
        <w:rPr>
          <w:rFonts w:ascii="Times New Roman" w:hAnsi="Times New Roman" w:cs="Times New Roman"/>
          <w:color w:val="000000"/>
          <w:kern w:val="3"/>
          <w:sz w:val="24"/>
          <w:szCs w:val="24"/>
          <w:lang w:eastAsia="ko-KR"/>
        </w:rPr>
        <w:t xml:space="preserve">Fakültemiz bu amaç doğrultusunda çalışma ve faaliyetlerine bütün hızıyla devam etmektedir. </w:t>
      </w:r>
    </w:p>
    <w:p w:rsidR="00F275EF" w:rsidRPr="00D820ED" w:rsidRDefault="00F275EF" w:rsidP="00514735">
      <w:pPr>
        <w:suppressAutoHyphens/>
        <w:autoSpaceDN w:val="0"/>
        <w:spacing w:after="240" w:line="360" w:lineRule="auto"/>
        <w:jc w:val="both"/>
        <w:textAlignment w:val="baseline"/>
        <w:rPr>
          <w:rFonts w:ascii="Arial" w:hAnsi="Arial" w:cs="Arial"/>
          <w:color w:val="000000"/>
          <w:sz w:val="21"/>
          <w:szCs w:val="21"/>
          <w:lang w:eastAsia="tr-TR"/>
        </w:rPr>
      </w:pPr>
    </w:p>
    <w:p w:rsidR="00F275EF" w:rsidRPr="00D820ED" w:rsidRDefault="00F275EF" w:rsidP="00862F15">
      <w:pPr>
        <w:suppressAutoHyphens/>
        <w:autoSpaceDN w:val="0"/>
        <w:spacing w:after="120" w:line="240" w:lineRule="auto"/>
        <w:ind w:left="5663"/>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 xml:space="preserve">       Prof. Dr. Hüseyin ERKUL</w:t>
      </w:r>
    </w:p>
    <w:p w:rsidR="00F275EF" w:rsidRPr="00D820ED" w:rsidRDefault="00F275EF" w:rsidP="00862F15">
      <w:pPr>
        <w:suppressAutoHyphens/>
        <w:autoSpaceDN w:val="0"/>
        <w:spacing w:after="240" w:line="360" w:lineRule="auto"/>
        <w:ind w:left="6372"/>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 xml:space="preserve">         Dekan V.</w:t>
      </w:r>
      <w:r w:rsidRPr="00D820ED">
        <w:rPr>
          <w:rFonts w:ascii="Times New Roman" w:hAnsi="Times New Roman" w:cs="Times New Roman"/>
          <w:b/>
          <w:bCs/>
          <w:color w:val="000000"/>
          <w:kern w:val="3"/>
          <w:sz w:val="24"/>
          <w:szCs w:val="24"/>
          <w:lang w:eastAsia="ko-KR"/>
        </w:rPr>
        <w:tab/>
      </w:r>
      <w:r w:rsidRPr="00D820ED">
        <w:rPr>
          <w:rFonts w:ascii="Times New Roman" w:hAnsi="Times New Roman" w:cs="Times New Roman"/>
          <w:b/>
          <w:bCs/>
          <w:color w:val="000000"/>
          <w:kern w:val="3"/>
          <w:sz w:val="24"/>
          <w:szCs w:val="24"/>
          <w:lang w:eastAsia="ko-KR"/>
        </w:rPr>
        <w:tab/>
      </w:r>
      <w:r w:rsidRPr="00D820ED">
        <w:rPr>
          <w:rFonts w:ascii="Times New Roman" w:hAnsi="Times New Roman" w:cs="Times New Roman"/>
          <w:b/>
          <w:bCs/>
          <w:color w:val="000000"/>
          <w:kern w:val="3"/>
          <w:sz w:val="24"/>
          <w:szCs w:val="24"/>
          <w:lang w:eastAsia="ko-KR"/>
        </w:rPr>
        <w:tab/>
      </w:r>
      <w:r w:rsidRPr="00D820ED">
        <w:rPr>
          <w:rFonts w:ascii="Times New Roman" w:hAnsi="Times New Roman" w:cs="Times New Roman"/>
          <w:b/>
          <w:bCs/>
          <w:color w:val="000000"/>
          <w:kern w:val="3"/>
          <w:sz w:val="24"/>
          <w:szCs w:val="24"/>
          <w:lang w:eastAsia="ko-KR"/>
        </w:rPr>
        <w:tab/>
      </w:r>
      <w:r w:rsidRPr="00D820ED">
        <w:rPr>
          <w:rFonts w:ascii="Times New Roman" w:hAnsi="Times New Roman" w:cs="Times New Roman"/>
          <w:b/>
          <w:bCs/>
          <w:color w:val="000000"/>
          <w:kern w:val="3"/>
          <w:sz w:val="24"/>
          <w:szCs w:val="24"/>
          <w:lang w:eastAsia="ko-KR"/>
        </w:rPr>
        <w:tab/>
      </w:r>
      <w:r w:rsidRPr="00D820ED">
        <w:rPr>
          <w:rFonts w:ascii="Times New Roman" w:hAnsi="Times New Roman" w:cs="Times New Roman"/>
          <w:b/>
          <w:bCs/>
          <w:color w:val="000000"/>
          <w:kern w:val="3"/>
          <w:sz w:val="24"/>
          <w:szCs w:val="24"/>
          <w:lang w:eastAsia="ko-KR"/>
        </w:rPr>
        <w:tab/>
      </w:r>
      <w:r w:rsidRPr="00D820ED">
        <w:rPr>
          <w:rFonts w:ascii="Times New Roman" w:hAnsi="Times New Roman" w:cs="Times New Roman"/>
          <w:b/>
          <w:bCs/>
          <w:color w:val="000000"/>
          <w:kern w:val="3"/>
          <w:sz w:val="24"/>
          <w:szCs w:val="24"/>
          <w:lang w:eastAsia="ko-KR"/>
        </w:rPr>
        <w:tab/>
      </w:r>
      <w:r w:rsidRPr="00D820ED">
        <w:rPr>
          <w:rFonts w:ascii="Times New Roman" w:hAnsi="Times New Roman" w:cs="Times New Roman"/>
          <w:b/>
          <w:bCs/>
          <w:color w:val="000000"/>
          <w:kern w:val="3"/>
          <w:sz w:val="24"/>
          <w:szCs w:val="24"/>
          <w:lang w:eastAsia="ko-KR"/>
        </w:rPr>
        <w:tab/>
      </w:r>
      <w:r w:rsidRPr="00D820ED">
        <w:rPr>
          <w:rFonts w:ascii="Times New Roman" w:hAnsi="Times New Roman" w:cs="Times New Roman"/>
          <w:b/>
          <w:bCs/>
          <w:color w:val="000000"/>
          <w:kern w:val="3"/>
          <w:sz w:val="24"/>
          <w:szCs w:val="24"/>
          <w:lang w:eastAsia="ko-KR"/>
        </w:rPr>
        <w:tab/>
      </w:r>
    </w:p>
    <w:p w:rsidR="00F275EF" w:rsidRPr="00D820ED" w:rsidRDefault="00F275EF" w:rsidP="00862F15">
      <w:pPr>
        <w:pageBreakBefore/>
        <w:suppressAutoHyphens/>
        <w:autoSpaceDN w:val="0"/>
        <w:spacing w:after="0" w:line="240" w:lineRule="auto"/>
        <w:jc w:val="both"/>
        <w:textAlignment w:val="baseline"/>
        <w:rPr>
          <w:rFonts w:ascii="Arial" w:hAnsi="Arial" w:cs="Arial"/>
          <w:color w:val="000000"/>
          <w:kern w:val="3"/>
          <w:lang w:eastAsia="ko-KR"/>
        </w:rPr>
      </w:pPr>
      <w:bookmarkStart w:id="3" w:name="B_Hlt17694651"/>
      <w:bookmarkStart w:id="4" w:name="_Toc158804381"/>
      <w:bookmarkEnd w:id="3"/>
      <w:r w:rsidRPr="00D820ED">
        <w:rPr>
          <w:rFonts w:ascii="Times New Roman" w:hAnsi="Times New Roman" w:cs="Times New Roman"/>
          <w:b/>
          <w:bCs/>
          <w:color w:val="000000"/>
          <w:kern w:val="3"/>
          <w:sz w:val="24"/>
          <w:szCs w:val="24"/>
          <w:lang w:eastAsia="ko-KR"/>
        </w:rPr>
        <w:lastRenderedPageBreak/>
        <w:t>I- GENEL BİLGİLER</w:t>
      </w:r>
      <w:bookmarkEnd w:id="4"/>
    </w:p>
    <w:p w:rsidR="00F275EF" w:rsidRPr="00D820ED" w:rsidRDefault="00F275EF" w:rsidP="00862F15">
      <w:pPr>
        <w:keepNext/>
        <w:suppressAutoHyphens/>
        <w:autoSpaceDN w:val="0"/>
        <w:spacing w:before="480" w:after="240" w:line="360" w:lineRule="auto"/>
        <w:textAlignment w:val="baseline"/>
        <w:outlineLvl w:val="1"/>
        <w:rPr>
          <w:rFonts w:ascii="Arial" w:hAnsi="Arial" w:cs="Arial"/>
          <w:b/>
          <w:bCs/>
          <w:i/>
          <w:iCs/>
          <w:color w:val="000000"/>
          <w:kern w:val="3"/>
          <w:sz w:val="24"/>
          <w:szCs w:val="24"/>
          <w:lang w:eastAsia="ko-KR"/>
        </w:rPr>
      </w:pPr>
      <w:bookmarkStart w:id="5" w:name="_Toc158804382"/>
      <w:r w:rsidRPr="00D820ED">
        <w:rPr>
          <w:rFonts w:ascii="Times New Roman" w:hAnsi="Times New Roman" w:cs="Times New Roman"/>
          <w:b/>
          <w:bCs/>
          <w:color w:val="000000"/>
          <w:kern w:val="3"/>
          <w:sz w:val="24"/>
          <w:szCs w:val="24"/>
          <w:lang w:eastAsia="ko-KR"/>
        </w:rPr>
        <w:t>A. MİSYON VE VİZYON</w:t>
      </w:r>
      <w:bookmarkEnd w:id="5"/>
    </w:p>
    <w:p w:rsidR="00F275EF" w:rsidRPr="00D820ED" w:rsidRDefault="00F275EF" w:rsidP="00CF3450">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MİSYONUMUZ</w:t>
      </w:r>
    </w:p>
    <w:p w:rsidR="00F275EF" w:rsidRPr="00D820ED" w:rsidRDefault="00F275EF" w:rsidP="00CF3450">
      <w:pPr>
        <w:pStyle w:val="NormalWeb"/>
        <w:shd w:val="clear" w:color="auto" w:fill="FFFFFF"/>
        <w:spacing w:line="360" w:lineRule="auto"/>
        <w:rPr>
          <w:color w:val="000000"/>
        </w:rPr>
      </w:pPr>
      <w:r w:rsidRPr="00D820ED">
        <w:rPr>
          <w:color w:val="000000"/>
        </w:rPr>
        <w:t>Siyasal Bilgiler Fakültesi, evrensel değerler perspektifinde, bilim, kültür ve sanat birikiminden yararlanarak, ülkenin geleceği için mesleki bilgi ve becerilerini ülke kalkınması yönünde kullanan, düşünen, toplumsal problemlere duyarlı, örf ve adetlerine saygılı, iletişim becerileri olan öğrenciler yetiştirmeyi misyon edinmiştir.</w:t>
      </w:r>
    </w:p>
    <w:p w:rsidR="00F275EF" w:rsidRPr="00D820ED" w:rsidRDefault="00F275EF" w:rsidP="00CF3450">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 xml:space="preserve"> VİZYONUMUZ</w:t>
      </w:r>
    </w:p>
    <w:p w:rsidR="00F275EF" w:rsidRPr="00D820ED" w:rsidRDefault="00F275EF" w:rsidP="00CF3450">
      <w:pPr>
        <w:keepNext/>
        <w:suppressAutoHyphens/>
        <w:autoSpaceDN w:val="0"/>
        <w:spacing w:before="480" w:after="240" w:line="360" w:lineRule="auto"/>
        <w:textAlignment w:val="baseline"/>
        <w:outlineLvl w:val="1"/>
        <w:rPr>
          <w:rFonts w:ascii="Times New Roman" w:hAnsi="Times New Roman" w:cs="Times New Roman"/>
          <w:color w:val="000000"/>
          <w:sz w:val="24"/>
          <w:szCs w:val="24"/>
        </w:rPr>
      </w:pPr>
      <w:bookmarkStart w:id="6" w:name="_Toc158804383"/>
      <w:r w:rsidRPr="00D820ED">
        <w:rPr>
          <w:rFonts w:ascii="Times New Roman" w:hAnsi="Times New Roman" w:cs="Times New Roman"/>
          <w:color w:val="000000"/>
          <w:sz w:val="24"/>
          <w:szCs w:val="24"/>
        </w:rPr>
        <w:t>Siyasal Bilgiler Fakültesinin vizyonu ise bölge ve ülke kalkınması için sosyo-ekonomik ve diğer atılımları yapacak şekilde çalışmalar ve projeler geliştirmek, küresel rekabet ortamında kamu, özel sektör ve STK‘ların ihtiyaçlarına cevap verecek nitelikleri taşıyan,  stratejik karar alma becerisine sahip olan, sanayi ve hizmet sektöründeki işletmelerde verimliliği sağlamayı ilke edinen donanımlı bireyler yetiştirmek, ulusal ve uluslararası firma ve kuruluşlarla işbirliği yapmak koşuluyla bilim dünyasının nitelikli bir üyesi olarak katkılar sunan bir fakülte olmaktır.</w:t>
      </w:r>
    </w:p>
    <w:p w:rsidR="00F275EF" w:rsidRPr="00D820ED" w:rsidRDefault="00F275EF" w:rsidP="00CF3450">
      <w:pPr>
        <w:keepNext/>
        <w:suppressAutoHyphens/>
        <w:autoSpaceDN w:val="0"/>
        <w:spacing w:before="480" w:after="240" w:line="360" w:lineRule="auto"/>
        <w:textAlignment w:val="baseline"/>
        <w:outlineLvl w:val="1"/>
        <w:rPr>
          <w:rFonts w:ascii="Arial" w:hAnsi="Arial" w:cs="Arial"/>
          <w:b/>
          <w:bCs/>
          <w:i/>
          <w:iCs/>
          <w:color w:val="000000"/>
          <w:kern w:val="3"/>
          <w:sz w:val="24"/>
          <w:szCs w:val="24"/>
          <w:lang w:eastAsia="ko-KR"/>
        </w:rPr>
      </w:pPr>
      <w:r w:rsidRPr="00D820ED">
        <w:rPr>
          <w:rFonts w:ascii="Times New Roman" w:hAnsi="Times New Roman" w:cs="Times New Roman"/>
          <w:b/>
          <w:bCs/>
          <w:color w:val="000000"/>
          <w:kern w:val="3"/>
          <w:sz w:val="24"/>
          <w:szCs w:val="24"/>
          <w:lang w:eastAsia="ko-KR"/>
        </w:rPr>
        <w:t>B. YETKİ, GÖREV VE SORUMLULUKLAR</w:t>
      </w:r>
      <w:bookmarkEnd w:id="6"/>
    </w:p>
    <w:tbl>
      <w:tblPr>
        <w:tblW w:w="7500" w:type="dxa"/>
        <w:jc w:val="center"/>
        <w:tblLayout w:type="fixed"/>
        <w:tblCellMar>
          <w:left w:w="10" w:type="dxa"/>
          <w:right w:w="10" w:type="dxa"/>
        </w:tblCellMar>
        <w:tblLook w:val="00A0" w:firstRow="1" w:lastRow="0" w:firstColumn="1" w:lastColumn="0" w:noHBand="0" w:noVBand="0"/>
      </w:tblPr>
      <w:tblGrid>
        <w:gridCol w:w="7500"/>
      </w:tblGrid>
      <w:tr w:rsidR="00F275EF" w:rsidRPr="00D820ED">
        <w:trPr>
          <w:trHeight w:val="495"/>
          <w:jc w:val="center"/>
        </w:trPr>
        <w:tc>
          <w:tcPr>
            <w:tcW w:w="7500" w:type="dxa"/>
            <w:tcMar>
              <w:top w:w="0" w:type="dxa"/>
              <w:left w:w="0" w:type="dxa"/>
              <w:bottom w:w="0" w:type="dxa"/>
              <w:right w:w="0"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DEKAN V.</w:t>
            </w:r>
          </w:p>
        </w:tc>
      </w:tr>
      <w:tr w:rsidR="00F275EF" w:rsidRPr="00D820ED">
        <w:trPr>
          <w:trHeight w:val="495"/>
          <w:jc w:val="center"/>
        </w:trPr>
        <w:tc>
          <w:tcPr>
            <w:tcW w:w="7500" w:type="dxa"/>
            <w:tcMar>
              <w:top w:w="0" w:type="dxa"/>
              <w:left w:w="0" w:type="dxa"/>
              <w:bottom w:w="0" w:type="dxa"/>
              <w:right w:w="0" w:type="dxa"/>
            </w:tcMar>
            <w:vAlign w:val="center"/>
          </w:tcPr>
          <w:p w:rsidR="00F275EF" w:rsidRPr="00D820ED" w:rsidRDefault="00F275EF" w:rsidP="00992619">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Prof. Dr. Hüseyin ERKUL</w:t>
            </w:r>
          </w:p>
        </w:tc>
      </w:tr>
      <w:tr w:rsidR="00F275EF" w:rsidRPr="00D820ED">
        <w:trPr>
          <w:trHeight w:val="495"/>
          <w:jc w:val="center"/>
        </w:trPr>
        <w:tc>
          <w:tcPr>
            <w:tcW w:w="7500" w:type="dxa"/>
            <w:tcMar>
              <w:top w:w="0" w:type="dxa"/>
              <w:left w:w="0" w:type="dxa"/>
              <w:bottom w:w="0" w:type="dxa"/>
              <w:right w:w="0" w:type="dxa"/>
            </w:tcMar>
            <w:vAlign w:val="center"/>
          </w:tcPr>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DEKAN YARDIMCISI</w:t>
            </w:r>
          </w:p>
        </w:tc>
      </w:tr>
      <w:tr w:rsidR="00F275EF" w:rsidRPr="00D820ED">
        <w:trPr>
          <w:trHeight w:val="495"/>
          <w:jc w:val="center"/>
        </w:trPr>
        <w:tc>
          <w:tcPr>
            <w:tcW w:w="7500" w:type="dxa"/>
            <w:tcMar>
              <w:top w:w="0" w:type="dxa"/>
              <w:left w:w="0" w:type="dxa"/>
              <w:bottom w:w="0" w:type="dxa"/>
              <w:right w:w="0" w:type="dxa"/>
            </w:tcMar>
            <w:vAlign w:val="center"/>
          </w:tcPr>
          <w:p w:rsidR="00F275EF" w:rsidRPr="00D820ED" w:rsidRDefault="00A235F8" w:rsidP="00992619">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hyperlink r:id="rId11" w:history="1">
              <w:r w:rsidR="00F275EF" w:rsidRPr="00D820ED">
                <w:rPr>
                  <w:rFonts w:ascii="Times New Roman" w:hAnsi="Times New Roman" w:cs="Times New Roman"/>
                  <w:color w:val="000000"/>
                  <w:kern w:val="3"/>
                  <w:sz w:val="24"/>
                  <w:szCs w:val="24"/>
                  <w:lang w:eastAsia="tr-TR"/>
                </w:rPr>
                <w:t xml:space="preserve">Doç. Dr. Kadir ARSLANBOĞA </w:t>
              </w:r>
            </w:hyperlink>
            <w:r w:rsidR="00F275EF" w:rsidRPr="00D820ED">
              <w:rPr>
                <w:rFonts w:ascii="Times New Roman" w:hAnsi="Times New Roman" w:cs="Times New Roman"/>
                <w:color w:val="000000"/>
                <w:kern w:val="3"/>
                <w:sz w:val="24"/>
                <w:szCs w:val="24"/>
                <w:lang w:eastAsia="tr-TR"/>
              </w:rPr>
              <w:t xml:space="preserve"> </w:t>
            </w:r>
          </w:p>
        </w:tc>
      </w:tr>
      <w:tr w:rsidR="00F275EF" w:rsidRPr="00D820ED">
        <w:trPr>
          <w:trHeight w:val="495"/>
          <w:jc w:val="center"/>
        </w:trPr>
        <w:tc>
          <w:tcPr>
            <w:tcW w:w="7500" w:type="dxa"/>
            <w:tcMar>
              <w:top w:w="0" w:type="dxa"/>
              <w:left w:w="0" w:type="dxa"/>
              <w:bottom w:w="0" w:type="dxa"/>
              <w:right w:w="0" w:type="dxa"/>
            </w:tcMar>
            <w:vAlign w:val="center"/>
          </w:tcPr>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FAKÜLTE SEKRETERİ</w:t>
            </w:r>
          </w:p>
        </w:tc>
      </w:tr>
      <w:tr w:rsidR="00F275EF" w:rsidRPr="00D820ED">
        <w:trPr>
          <w:trHeight w:val="495"/>
          <w:jc w:val="center"/>
        </w:trPr>
        <w:tc>
          <w:tcPr>
            <w:tcW w:w="7500" w:type="dxa"/>
            <w:tcMar>
              <w:top w:w="0" w:type="dxa"/>
              <w:left w:w="0" w:type="dxa"/>
              <w:bottom w:w="0" w:type="dxa"/>
              <w:right w:w="0" w:type="dxa"/>
            </w:tcMar>
            <w:vAlign w:val="center"/>
          </w:tcPr>
          <w:p w:rsidR="00F275EF" w:rsidRPr="00D820ED" w:rsidRDefault="00F275EF" w:rsidP="00B7177E">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sz w:val="24"/>
                <w:szCs w:val="24"/>
              </w:rPr>
              <w:t>Deniz AYDIN</w:t>
            </w:r>
          </w:p>
        </w:tc>
      </w:tr>
    </w:tbl>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bookmarkStart w:id="7" w:name="_Toc158804384"/>
    </w:p>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b/>
          <w:bCs/>
          <w:color w:val="000000"/>
          <w:kern w:val="3"/>
          <w:sz w:val="18"/>
          <w:szCs w:val="18"/>
          <w:lang w:eastAsia="tr-TR"/>
        </w:rPr>
      </w:pPr>
    </w:p>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lastRenderedPageBreak/>
        <w:t>FAKÜLTE KURULU</w:t>
      </w:r>
    </w:p>
    <w:tbl>
      <w:tblPr>
        <w:tblW w:w="8650" w:type="dxa"/>
        <w:jc w:val="center"/>
        <w:tblInd w:w="-1072" w:type="dxa"/>
        <w:tblLayout w:type="fixed"/>
        <w:tblCellMar>
          <w:left w:w="10" w:type="dxa"/>
          <w:right w:w="10" w:type="dxa"/>
        </w:tblCellMar>
        <w:tblLook w:val="00A0" w:firstRow="1" w:lastRow="0" w:firstColumn="1" w:lastColumn="0" w:noHBand="0" w:noVBand="0"/>
      </w:tblPr>
      <w:tblGrid>
        <w:gridCol w:w="2500"/>
        <w:gridCol w:w="6150"/>
      </w:tblGrid>
      <w:tr w:rsidR="00F275EF" w:rsidRPr="00D820ED" w:rsidTr="004A4382">
        <w:trPr>
          <w:trHeight w:val="15"/>
          <w:jc w:val="center"/>
        </w:trPr>
        <w:tc>
          <w:tcPr>
            <w:tcW w:w="2500"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Adı Soyadı</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99261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Prof. Dr. Hüseyin ERKUL</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Prof. Dr. Mehmet TEKKOYUN</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Prof. Dr. Gülten GÜMÜŞTEKİN</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Prof. Dr. Erhan GÜMÜŞ</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66368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Doç. Dr. Metin ATMACA</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Doç. Dr. Berna Burcu YILMAZ</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Yrd. Doç. Dr. İlker Yasin AYDINKAYA</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Prof. Dr. Gülten GÜMÜŞTEKİN</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BÖLÜM BAŞKAN V.</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Prof. Dr. Hüseyin ERKUL</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BÖLÜM BAŞKAN V.</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Prof. Dr. Erhan GÜMÜŞ</w:t>
            </w:r>
          </w:p>
        </w:tc>
      </w:tr>
      <w:tr w:rsidR="00F275EF" w:rsidRPr="00D820E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Doç. Dr. Kadir ARSLANBOĞA</w:t>
            </w:r>
          </w:p>
        </w:tc>
      </w:tr>
      <w:tr w:rsidR="00F275EF" w:rsidRPr="00D820ED" w:rsidTr="004A4382">
        <w:trPr>
          <w:trHeight w:val="15"/>
          <w:jc w:val="center"/>
        </w:trPr>
        <w:tc>
          <w:tcPr>
            <w:tcW w:w="2500"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Deniz AYDIN (Fakülte Sekreteri)</w:t>
            </w:r>
          </w:p>
        </w:tc>
      </w:tr>
    </w:tbl>
    <w:p w:rsidR="00F275EF" w:rsidRPr="00D820ED" w:rsidRDefault="00F275EF"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FAKÜLTE YÖNETİM KURULU</w:t>
      </w:r>
    </w:p>
    <w:tbl>
      <w:tblPr>
        <w:tblW w:w="7578" w:type="dxa"/>
        <w:jc w:val="center"/>
        <w:tblLayout w:type="fixed"/>
        <w:tblCellMar>
          <w:left w:w="10" w:type="dxa"/>
          <w:right w:w="10" w:type="dxa"/>
        </w:tblCellMar>
        <w:tblLook w:val="00A0" w:firstRow="1" w:lastRow="0" w:firstColumn="1" w:lastColumn="0" w:noHBand="0" w:noVBand="0"/>
      </w:tblPr>
      <w:tblGrid>
        <w:gridCol w:w="1428"/>
        <w:gridCol w:w="6150"/>
      </w:tblGrid>
      <w:tr w:rsidR="00F275EF" w:rsidRPr="00D820ED" w:rsidTr="002050C8">
        <w:trPr>
          <w:trHeight w:val="15"/>
          <w:jc w:val="center"/>
        </w:trPr>
        <w:tc>
          <w:tcPr>
            <w:tcW w:w="1428"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Adı Soyadı</w:t>
            </w:r>
          </w:p>
        </w:tc>
      </w:tr>
      <w:tr w:rsidR="00F275EF" w:rsidRPr="00D820ED"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Prof. Dr. Hüseyin ERKUL</w:t>
            </w:r>
          </w:p>
        </w:tc>
      </w:tr>
      <w:tr w:rsidR="00F275EF" w:rsidRPr="00D820ED"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Prof. Dr. Mehmet TEKKOYUN</w:t>
            </w:r>
          </w:p>
        </w:tc>
      </w:tr>
      <w:tr w:rsidR="00F275EF" w:rsidRPr="00D820ED"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D820ED">
              <w:rPr>
                <w:rFonts w:ascii="Times New Roman" w:hAnsi="Times New Roman" w:cs="Times New Roman"/>
                <w:color w:val="000000"/>
                <w:kern w:val="3"/>
                <w:sz w:val="24"/>
                <w:szCs w:val="24"/>
                <w:lang w:eastAsia="tr-TR"/>
              </w:rPr>
              <w:t>Prof. Dr. Gülten GÜMÜŞTEKİN</w:t>
            </w:r>
          </w:p>
        </w:tc>
      </w:tr>
      <w:tr w:rsidR="00F275EF" w:rsidRPr="00D820ED"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Prof. Dr. Erhan GÜMÜŞ</w:t>
            </w:r>
          </w:p>
        </w:tc>
      </w:tr>
      <w:tr w:rsidR="00F275EF" w:rsidRPr="00D820ED"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Doç. Dr. Metin ATMACA</w:t>
            </w:r>
          </w:p>
        </w:tc>
      </w:tr>
      <w:tr w:rsidR="00F275EF" w:rsidRPr="00D820ED"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Doç. Dr. Berna Burcu YILMAZ</w:t>
            </w:r>
          </w:p>
        </w:tc>
      </w:tr>
      <w:tr w:rsidR="00F275EF" w:rsidRPr="00D820ED" w:rsidTr="002050C8">
        <w:trPr>
          <w:trHeight w:val="15"/>
          <w:jc w:val="center"/>
        </w:trPr>
        <w:tc>
          <w:tcPr>
            <w:tcW w:w="1428"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Yrd. Doç. Dr. İlker Yasin AYDINKAYA</w:t>
            </w:r>
          </w:p>
        </w:tc>
      </w:tr>
      <w:tr w:rsidR="00F275EF" w:rsidRPr="00D820ED" w:rsidTr="002050C8">
        <w:trPr>
          <w:trHeight w:val="15"/>
          <w:jc w:val="center"/>
        </w:trPr>
        <w:tc>
          <w:tcPr>
            <w:tcW w:w="1428"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F275EF" w:rsidRPr="00D820ED" w:rsidRDefault="00F275EF" w:rsidP="002050C8">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F275EF" w:rsidRPr="00D820ED" w:rsidRDefault="00F275E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Deniz AYDIN (Fakülte Sekreteri)</w:t>
            </w:r>
          </w:p>
        </w:tc>
      </w:tr>
    </w:tbl>
    <w:p w:rsidR="00F275EF" w:rsidRPr="00D820ED" w:rsidRDefault="00F275EF" w:rsidP="00862F15">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Fakültemiz; tüm akademik ve idari personeli ile birlikte her geçen gün gelişmekte olan teknolojiyi takip edebilecek bilgi donanımına sahip ve yeni gelişmelere kendini uydurabilecek gençleri yetiştirmeyi kendisinde bir sorumluluk olarak görmektedir. Bunun yanısıra, öğrencilerimizin her açıdan toplumumuza faydalı bir birey olacak şekilde Fakültemizden mezun olmalarını başlıca sorumluluğumuz olarak algılamaktayız</w:t>
      </w:r>
    </w:p>
    <w:p w:rsidR="00F275EF" w:rsidRPr="00D820ED" w:rsidRDefault="00F275EF" w:rsidP="00862F15">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Fakültemiz bünyesinde mevcut 4 bölüm  vardır. Fakültemiz dekan tarafından 2547 sayılı Yükseköğretim Kanunu‘nun belirlediği yetki ve sorumlulukta yönetilir. Üst yönetim, Fakülte Kurulu ve Fakülte Yönetim Kurulu, Üniversitelerde Akademik Teşkilat Yönetmeliği’nin ilgili maddelerinde belirtilen yetki ve sorumluluklara sahiptir.</w:t>
      </w:r>
    </w:p>
    <w:p w:rsidR="00F275EF" w:rsidRPr="00D820ED" w:rsidRDefault="00F275EF" w:rsidP="00862F15">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Fakülte Kurulu ve Fakülte Yönetim Kurulu dekan başkanlığında  toplanır, eğitim ve öğretimi ilgilendiren konularda karar alıp bunu Rektörlüğe bildirir.</w:t>
      </w:r>
    </w:p>
    <w:p w:rsidR="00F275EF" w:rsidRPr="00D820ED" w:rsidRDefault="00F275EF" w:rsidP="00862F15">
      <w:pPr>
        <w:keepNext/>
        <w:suppressAutoHyphens/>
        <w:autoSpaceDN w:val="0"/>
        <w:spacing w:before="480" w:after="240" w:line="240" w:lineRule="auto"/>
        <w:textAlignment w:val="baseline"/>
        <w:outlineLvl w:val="1"/>
        <w:rPr>
          <w:rFonts w:ascii="Arial" w:hAnsi="Arial" w:cs="Arial"/>
          <w:b/>
          <w:bCs/>
          <w:i/>
          <w:iCs/>
          <w:color w:val="000000"/>
          <w:kern w:val="3"/>
          <w:sz w:val="24"/>
          <w:szCs w:val="24"/>
          <w:lang w:eastAsia="ko-KR"/>
        </w:rPr>
      </w:pPr>
      <w:r w:rsidRPr="00D820ED">
        <w:rPr>
          <w:rFonts w:ascii="Times New Roman" w:hAnsi="Times New Roman" w:cs="Times New Roman"/>
          <w:b/>
          <w:bCs/>
          <w:color w:val="000000"/>
          <w:kern w:val="3"/>
          <w:sz w:val="24"/>
          <w:szCs w:val="24"/>
          <w:lang w:eastAsia="ko-KR"/>
        </w:rPr>
        <w:lastRenderedPageBreak/>
        <w:t>C. İDAREYE İLİŞKİN BİLGİLER</w:t>
      </w:r>
      <w:bookmarkEnd w:id="7"/>
    </w:p>
    <w:p w:rsidR="00F275EF" w:rsidRPr="00D820ED" w:rsidRDefault="00F275EF" w:rsidP="00F53745">
      <w:pPr>
        <w:keepNext/>
        <w:suppressAutoHyphens/>
        <w:autoSpaceDN w:val="0"/>
        <w:spacing w:before="480" w:after="240" w:line="240" w:lineRule="auto"/>
        <w:textAlignment w:val="baseline"/>
        <w:outlineLvl w:val="2"/>
        <w:rPr>
          <w:rFonts w:ascii="Arial" w:hAnsi="Arial" w:cs="Arial"/>
          <w:i/>
          <w:iCs/>
          <w:color w:val="000000"/>
          <w:kern w:val="3"/>
          <w:sz w:val="24"/>
          <w:szCs w:val="24"/>
          <w:lang w:eastAsia="ko-KR"/>
        </w:rPr>
      </w:pPr>
      <w:bookmarkStart w:id="8" w:name="_Toc158804385"/>
      <w:r w:rsidRPr="00D820ED">
        <w:rPr>
          <w:rFonts w:ascii="Times New Roman" w:hAnsi="Times New Roman" w:cs="Times New Roman"/>
          <w:b/>
          <w:bCs/>
          <w:color w:val="000000"/>
          <w:kern w:val="3"/>
          <w:sz w:val="24"/>
          <w:szCs w:val="24"/>
          <w:lang w:eastAsia="ko-KR"/>
        </w:rPr>
        <w:t>1- FİZİKSEL YAPI</w:t>
      </w:r>
      <w:bookmarkEnd w:id="8"/>
      <w:r w:rsidRPr="00D820ED">
        <w:rPr>
          <w:rFonts w:ascii="Arial" w:hAnsi="Arial" w:cs="Arial"/>
          <w:i/>
          <w:iCs/>
          <w:color w:val="000000"/>
          <w:kern w:val="3"/>
          <w:sz w:val="24"/>
          <w:szCs w:val="24"/>
          <w:lang w:eastAsia="ko-KR"/>
        </w:rPr>
        <w:tab/>
      </w:r>
    </w:p>
    <w:p w:rsidR="00F275EF" w:rsidRPr="00D820ED" w:rsidRDefault="00F275EF" w:rsidP="008F5B13">
      <w:pPr>
        <w:keepNext/>
        <w:suppressAutoHyphens/>
        <w:autoSpaceDN w:val="0"/>
        <w:spacing w:before="480" w:after="240" w:line="240" w:lineRule="auto"/>
        <w:ind w:firstLine="708"/>
        <w:jc w:val="both"/>
        <w:textAlignment w:val="baseline"/>
        <w:outlineLvl w:val="2"/>
        <w:rPr>
          <w:rFonts w:ascii="Times New Roman" w:hAnsi="Times New Roman" w:cs="Times New Roman"/>
          <w:i/>
          <w:iCs/>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w:t>
      </w:r>
      <w:r w:rsidRPr="00D820ED">
        <w:rPr>
          <w:rFonts w:ascii="Times New Roman" w:hAnsi="Times New Roman" w:cs="Times New Roman"/>
          <w:color w:val="000000"/>
          <w:sz w:val="24"/>
          <w:szCs w:val="24"/>
        </w:rPr>
        <w:t xml:space="preserve">Fakültemizde 4 adet bölüm bulunmaktadır. Bunlar; İktisat, İşletme, Siyaset Bilimi ve Kamu Yönetimi ve Uluslararası İlişkiler bölümleridir. </w:t>
      </w:r>
      <w:r w:rsidRPr="00D820ED">
        <w:rPr>
          <w:rFonts w:ascii="Times New Roman" w:hAnsi="Times New Roman" w:cs="Times New Roman"/>
          <w:color w:val="000000"/>
          <w:kern w:val="3"/>
          <w:sz w:val="24"/>
          <w:szCs w:val="24"/>
          <w:lang w:eastAsia="ko-KR"/>
        </w:rPr>
        <w:t>Fakültemiz 79 ofis, 1 fakülte toplantı salonu, 1 Lisansüstü öğrenci dersliği, 1 misafir Öğretim Elemanı odası, 23 derslik, 1 konferans salonu,1 bilgisayar laboratuarı, 1 kalorifer kazan dairesinden/depo oluşmaktadır. Fakültemiz binası Fakültemizin yanı sıra TÖMER, Çanakkale Uygulamalı Bilimler Yüksek Okulu, Dış İlişkiler Koordinatörlüğü ve Eğitim Fakültesi Yabancı Dil Öğretmenliği Bölümü tarafından kullanılmaktadır.</w:t>
      </w:r>
    </w:p>
    <w:p w:rsidR="00F275EF" w:rsidRPr="00D820ED" w:rsidRDefault="00F275EF" w:rsidP="00862F15">
      <w:pPr>
        <w:suppressAutoHyphens/>
        <w:autoSpaceDN w:val="0"/>
        <w:spacing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1.1- EĞİTİM ALANLARI DERSLİKLER</w:t>
      </w:r>
    </w:p>
    <w:tbl>
      <w:tblPr>
        <w:tblW w:w="9714" w:type="dxa"/>
        <w:tblInd w:w="-108" w:type="dxa"/>
        <w:tblLayout w:type="fixed"/>
        <w:tblCellMar>
          <w:left w:w="10" w:type="dxa"/>
          <w:right w:w="10" w:type="dxa"/>
        </w:tblCellMar>
        <w:tblLook w:val="00A0" w:firstRow="1" w:lastRow="0" w:firstColumn="1" w:lastColumn="0" w:noHBand="0" w:noVBand="0"/>
      </w:tblPr>
      <w:tblGrid>
        <w:gridCol w:w="1257"/>
        <w:gridCol w:w="1369"/>
        <w:gridCol w:w="1418"/>
        <w:gridCol w:w="1417"/>
        <w:gridCol w:w="1418"/>
        <w:gridCol w:w="1417"/>
        <w:gridCol w:w="1418"/>
      </w:tblGrid>
      <w:tr w:rsidR="00F275EF" w:rsidRPr="00D820ED"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Eğitim Alanı</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0–50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51–75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76–100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101–150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151–250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251–Üzeri</w:t>
            </w:r>
          </w:p>
        </w:tc>
      </w:tr>
      <w:tr w:rsidR="00F275EF" w:rsidRPr="00D820ED"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Sınıf</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 (</w:t>
            </w:r>
            <w:r w:rsidRPr="00D820ED">
              <w:rPr>
                <w:rFonts w:ascii="Times New Roman" w:hAnsi="Times New Roman" w:cs="Times New Roman"/>
                <w:color w:val="000000"/>
                <w:kern w:val="3"/>
                <w:lang w:eastAsia="ko-KR"/>
              </w:rPr>
              <w:t>Lisansüstü Öğr.dersliği)</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7E32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23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Bilgisayar Lab.</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Toplam</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24</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bl>
    <w:p w:rsidR="00F275EF" w:rsidRPr="00D820ED" w:rsidRDefault="00F275E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1.2- SOSYAL ALANLAR</w:t>
      </w:r>
    </w:p>
    <w:p w:rsidR="00F275EF" w:rsidRPr="00D820ED" w:rsidRDefault="00F275E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2017 yılı itibariyle Siyasal Bilgiler Fakültesine ait kafeterya, yemekhane, misafirhane, öğrenci yurtları, lojmanlar, spor tesisleri, sinema salonu mezun öğrenciler derneği okul öncesi ve ilköğretim okulu alanları ve sinema salonu bulunmamaktadır.</w:t>
      </w:r>
    </w:p>
    <w:p w:rsidR="00F275EF" w:rsidRPr="00D820ED" w:rsidRDefault="00F275E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1.2.1 KANTİN</w:t>
      </w:r>
    </w:p>
    <w:p w:rsidR="00F275EF" w:rsidRPr="00D820ED" w:rsidRDefault="00F275EF"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Kantin Sayısı: 1 </w:t>
      </w:r>
    </w:p>
    <w:p w:rsidR="00F275EF" w:rsidRPr="00D820ED" w:rsidRDefault="00F275EF"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Kantin Alanı: </w:t>
      </w:r>
      <w:smartTag w:uri="urn:schemas-microsoft-com:office:smarttags" w:element="metricconverter">
        <w:smartTagPr>
          <w:attr w:name="ProductID" w:val="5 m2"/>
        </w:smartTagPr>
        <w:r w:rsidRPr="00D820ED">
          <w:rPr>
            <w:rFonts w:ascii="Times New Roman" w:hAnsi="Times New Roman" w:cs="Times New Roman"/>
            <w:color w:val="000000"/>
            <w:kern w:val="3"/>
            <w:sz w:val="24"/>
            <w:szCs w:val="24"/>
            <w:lang w:eastAsia="ko-KR"/>
          </w:rPr>
          <w:t>5 m</w:t>
        </w:r>
        <w:r w:rsidRPr="00D820ED">
          <w:rPr>
            <w:rFonts w:ascii="Times New Roman" w:hAnsi="Times New Roman" w:cs="Times New Roman"/>
            <w:color w:val="000000"/>
            <w:kern w:val="3"/>
            <w:sz w:val="24"/>
            <w:szCs w:val="24"/>
            <w:vertAlign w:val="superscript"/>
            <w:lang w:eastAsia="ko-KR"/>
          </w:rPr>
          <w:t>2</w:t>
        </w:r>
      </w:smartTag>
    </w:p>
    <w:p w:rsidR="00F275EF" w:rsidRPr="00D820ED" w:rsidRDefault="00F275E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1.2.2.TOPLANTI – KONFERANS SALONLARI</w:t>
      </w:r>
    </w:p>
    <w:tbl>
      <w:tblPr>
        <w:tblW w:w="9629" w:type="dxa"/>
        <w:tblInd w:w="-108" w:type="dxa"/>
        <w:tblLayout w:type="fixed"/>
        <w:tblCellMar>
          <w:left w:w="10" w:type="dxa"/>
          <w:right w:w="10" w:type="dxa"/>
        </w:tblCellMar>
        <w:tblLook w:val="00A0" w:firstRow="1" w:lastRow="0" w:firstColumn="1" w:lastColumn="0" w:noHBand="0" w:noVBand="0"/>
      </w:tblPr>
      <w:tblGrid>
        <w:gridCol w:w="1389"/>
        <w:gridCol w:w="1374"/>
        <w:gridCol w:w="1373"/>
        <w:gridCol w:w="1373"/>
        <w:gridCol w:w="1373"/>
        <w:gridCol w:w="1373"/>
        <w:gridCol w:w="1374"/>
      </w:tblGrid>
      <w:tr w:rsidR="00F275EF" w:rsidRPr="00D820ED">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0–50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51–75</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76–100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101–150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151–250</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Kapasitesi</w:t>
            </w: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251–Üzeri</w:t>
            </w:r>
          </w:p>
        </w:tc>
      </w:tr>
      <w:tr w:rsidR="00F275EF" w:rsidRPr="00D820ED">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Toplantı 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r>
      <w:tr w:rsidR="00F275EF" w:rsidRPr="00D820ED">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Konferans</w:t>
            </w: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r>
      <w:tr w:rsidR="00F275EF" w:rsidRPr="00D820ED">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Toplam</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r>
    </w:tbl>
    <w:p w:rsidR="00F275EF" w:rsidRPr="00D820ED" w:rsidRDefault="00F275EF" w:rsidP="00862F15">
      <w:pPr>
        <w:suppressAutoHyphens/>
        <w:autoSpaceDN w:val="0"/>
        <w:spacing w:before="480" w:after="0" w:line="240" w:lineRule="auto"/>
        <w:jc w:val="both"/>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1.2.3.ÖĞRENCİ KULÜPLERİ</w:t>
      </w: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Öğrenci Kulüpleri Sayısı: -</w:t>
      </w:r>
    </w:p>
    <w:p w:rsidR="00F275EF" w:rsidRPr="00D820ED" w:rsidRDefault="00F275EF" w:rsidP="00602203">
      <w:pPr>
        <w:suppressAutoHyphens/>
        <w:autoSpaceDN w:val="0"/>
        <w:spacing w:after="0" w:line="240" w:lineRule="auto"/>
        <w:jc w:val="both"/>
        <w:textAlignment w:val="baseline"/>
        <w:rPr>
          <w:rFonts w:ascii="Times New Roman" w:hAnsi="Times New Roman" w:cs="Times New Roman"/>
          <w:color w:val="000000"/>
          <w:kern w:val="3"/>
          <w:sz w:val="24"/>
          <w:szCs w:val="24"/>
          <w:vertAlign w:val="superscript"/>
          <w:lang w:eastAsia="ko-KR"/>
        </w:rPr>
      </w:pPr>
      <w:r w:rsidRPr="00D820ED">
        <w:rPr>
          <w:rFonts w:ascii="Times New Roman" w:hAnsi="Times New Roman" w:cs="Times New Roman"/>
          <w:color w:val="000000"/>
          <w:kern w:val="3"/>
          <w:sz w:val="24"/>
          <w:szCs w:val="24"/>
          <w:lang w:eastAsia="ko-KR"/>
        </w:rPr>
        <w:lastRenderedPageBreak/>
        <w:t>Öğrenci Kulüpleri Alanı: -</w:t>
      </w:r>
    </w:p>
    <w:p w:rsidR="00F275EF" w:rsidRPr="00D820ED" w:rsidRDefault="00F275EF" w:rsidP="00602203">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602203">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602203">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1.3- HİZMET ALANLARI</w:t>
      </w: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Yıllara göre Fakültemiz bünyesinde kullanılan fiziksel mekanların durumları aşağıdaki tabloda görülmektedir. Bugün itibariyle 1 laboratuvar, 24 derslik ve 79 ofisimiz mevcuttur.</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7770" w:type="dxa"/>
        <w:tblLayout w:type="fixed"/>
        <w:tblCellMar>
          <w:left w:w="10" w:type="dxa"/>
          <w:right w:w="10" w:type="dxa"/>
        </w:tblCellMar>
        <w:tblLook w:val="00A0" w:firstRow="1" w:lastRow="0" w:firstColumn="1" w:lastColumn="0" w:noHBand="0" w:noVBand="0"/>
      </w:tblPr>
      <w:tblGrid>
        <w:gridCol w:w="1826"/>
        <w:gridCol w:w="1526"/>
        <w:gridCol w:w="1504"/>
        <w:gridCol w:w="1499"/>
        <w:gridCol w:w="1415"/>
      </w:tblGrid>
      <w:tr w:rsidR="00F275EF" w:rsidRPr="00D820ED">
        <w:trPr>
          <w:trHeight w:val="345"/>
        </w:trPr>
        <w:tc>
          <w:tcPr>
            <w:tcW w:w="1826"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C717A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Öğretim Yılı</w:t>
            </w:r>
          </w:p>
        </w:tc>
        <w:tc>
          <w:tcPr>
            <w:tcW w:w="1526"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Laboratuvar</w:t>
            </w:r>
          </w:p>
        </w:tc>
        <w:tc>
          <w:tcPr>
            <w:tcW w:w="1504"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Derslik</w:t>
            </w:r>
          </w:p>
        </w:tc>
        <w:tc>
          <w:tcPr>
            <w:tcW w:w="149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Ofis</w:t>
            </w:r>
          </w:p>
        </w:tc>
        <w:tc>
          <w:tcPr>
            <w:tcW w:w="1415"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Diğer</w:t>
            </w:r>
          </w:p>
        </w:tc>
      </w:tr>
      <w:tr w:rsidR="00F275EF" w:rsidRPr="00D820ED">
        <w:trPr>
          <w:trHeight w:val="345"/>
        </w:trPr>
        <w:tc>
          <w:tcPr>
            <w:tcW w:w="1826"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35753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2015-2016</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1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23</w:t>
            </w:r>
          </w:p>
        </w:tc>
        <w:tc>
          <w:tcPr>
            <w:tcW w:w="1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79</w:t>
            </w:r>
          </w:p>
        </w:tc>
        <w:tc>
          <w:tcPr>
            <w:tcW w:w="1415"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2</w:t>
            </w:r>
          </w:p>
        </w:tc>
      </w:tr>
    </w:tbl>
    <w:p w:rsidR="00F275EF" w:rsidRPr="00D820ED" w:rsidRDefault="00F275E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1.3.1. AKADEMİK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F275EF" w:rsidRPr="00D820E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Sayısı</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Alanı</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(m</w:t>
            </w:r>
            <w:r w:rsidRPr="00D820ED">
              <w:rPr>
                <w:rFonts w:ascii="Times New Roman" w:hAnsi="Times New Roman" w:cs="Times New Roman"/>
                <w:color w:val="000000"/>
                <w:kern w:val="3"/>
                <w:sz w:val="24"/>
                <w:szCs w:val="24"/>
                <w:vertAlign w:val="superscript"/>
                <w:lang w:eastAsia="ko-KR"/>
              </w:rPr>
              <w:t>2</w:t>
            </w:r>
            <w:r w:rsidRPr="00D820ED">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Kullanan Sayısı (Kişi)</w:t>
            </w:r>
          </w:p>
        </w:tc>
      </w:tr>
      <w:tr w:rsidR="00F275EF" w:rsidRPr="00D820E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2720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77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847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19</w:t>
            </w:r>
          </w:p>
        </w:tc>
      </w:tr>
      <w:tr w:rsidR="00F275EF" w:rsidRPr="00D820E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66</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C45AF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w:t>
            </w:r>
          </w:p>
        </w:tc>
      </w:tr>
      <w:tr w:rsidR="00F275EF" w:rsidRPr="00D820E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Çalışma Odası (ofis)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80</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A972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913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21</w:t>
            </w:r>
          </w:p>
        </w:tc>
      </w:tr>
    </w:tbl>
    <w:p w:rsidR="00F275EF" w:rsidRPr="00D820ED" w:rsidRDefault="00F275E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1.3.2. İDARİ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F275EF" w:rsidRPr="00D820ED">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Sayısı</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Alanı</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(m</w:t>
            </w:r>
            <w:r w:rsidRPr="00D820ED">
              <w:rPr>
                <w:rFonts w:ascii="Times New Roman" w:hAnsi="Times New Roman" w:cs="Times New Roman"/>
                <w:color w:val="000000"/>
                <w:kern w:val="3"/>
                <w:sz w:val="24"/>
                <w:szCs w:val="24"/>
                <w:vertAlign w:val="superscript"/>
                <w:lang w:eastAsia="ko-KR"/>
              </w:rPr>
              <w:t>2</w:t>
            </w:r>
            <w:r w:rsidRPr="00D820ED">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Kullanan Sayısı</w:t>
            </w:r>
          </w:p>
        </w:tc>
      </w:tr>
      <w:tr w:rsidR="00F275EF" w:rsidRPr="00D820ED">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r>
      <w:tr w:rsidR="00F275EF" w:rsidRPr="00D820ED">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Çalışma Odası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77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60220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7</w:t>
            </w:r>
          </w:p>
        </w:tc>
      </w:tr>
      <w:tr w:rsidR="00F275EF" w:rsidRPr="00D820ED">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Çalışma Odası    (ofis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8</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99</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8</w:t>
            </w:r>
          </w:p>
        </w:tc>
      </w:tr>
    </w:tbl>
    <w:p w:rsidR="00F275EF" w:rsidRPr="00D820ED" w:rsidRDefault="00F275E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1.4- AMBAR ALANLARI</w:t>
      </w:r>
    </w:p>
    <w:p w:rsidR="00F275EF" w:rsidRPr="00D820ED" w:rsidRDefault="00F275E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b/>
        <w:t xml:space="preserve">Ambar Sayısı: 1  </w:t>
      </w:r>
    </w:p>
    <w:p w:rsidR="00F275EF" w:rsidRPr="00D820ED" w:rsidRDefault="00F275E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b/>
        <w:t>Ambar Alanı: 1x11m</w:t>
      </w:r>
      <w:r w:rsidRPr="00D820ED">
        <w:rPr>
          <w:rFonts w:ascii="Times New Roman" w:hAnsi="Times New Roman" w:cs="Times New Roman"/>
          <w:color w:val="000000"/>
          <w:kern w:val="3"/>
          <w:sz w:val="24"/>
          <w:szCs w:val="24"/>
          <w:vertAlign w:val="superscript"/>
          <w:lang w:eastAsia="ko-KR"/>
        </w:rPr>
        <w:t>2</w:t>
      </w:r>
      <w:r w:rsidRPr="00D820ED">
        <w:rPr>
          <w:rFonts w:ascii="Times New Roman" w:hAnsi="Times New Roman" w:cs="Times New Roman"/>
          <w:color w:val="000000"/>
          <w:kern w:val="3"/>
          <w:sz w:val="24"/>
          <w:szCs w:val="24"/>
          <w:lang w:eastAsia="ko-KR"/>
        </w:rPr>
        <w:t xml:space="preserve"> </w:t>
      </w:r>
    </w:p>
    <w:p w:rsidR="00F275EF" w:rsidRPr="00D820ED" w:rsidRDefault="00F275E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1.5- ARŞİV ALANLARI</w:t>
      </w:r>
    </w:p>
    <w:p w:rsidR="00F275EF" w:rsidRPr="00D820ED" w:rsidRDefault="00F275E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b/>
        <w:t xml:space="preserve">Arşiv Sayısı:   1 </w:t>
      </w:r>
    </w:p>
    <w:p w:rsidR="00F275EF" w:rsidRPr="00D820ED" w:rsidRDefault="00F275E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b/>
        <w:t>Arşiv Alanı: 1x11m</w:t>
      </w:r>
      <w:r w:rsidRPr="00D820ED">
        <w:rPr>
          <w:rFonts w:ascii="Times New Roman" w:hAnsi="Times New Roman" w:cs="Times New Roman"/>
          <w:color w:val="000000"/>
          <w:kern w:val="3"/>
          <w:sz w:val="24"/>
          <w:szCs w:val="24"/>
          <w:vertAlign w:val="superscript"/>
          <w:lang w:eastAsia="ko-KR"/>
        </w:rPr>
        <w:t>2</w:t>
      </w:r>
    </w:p>
    <w:p w:rsidR="00F275EF" w:rsidRPr="00D820ED" w:rsidRDefault="00F275EF" w:rsidP="00862F15">
      <w:pPr>
        <w:tabs>
          <w:tab w:val="left" w:pos="1500"/>
        </w:tabs>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1.6- ATÖLYELER</w:t>
      </w:r>
    </w:p>
    <w:p w:rsidR="00F275EF" w:rsidRPr="00D820ED" w:rsidRDefault="00F275E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Fakültemizde atölye bulunmamaktadır</w:t>
      </w:r>
    </w:p>
    <w:p w:rsidR="00F275EF" w:rsidRPr="00D820ED" w:rsidRDefault="00F275E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lastRenderedPageBreak/>
        <w:t>1.7- HASTANE ALANLARI</w:t>
      </w:r>
    </w:p>
    <w:p w:rsidR="00F275EF" w:rsidRPr="00D820ED" w:rsidRDefault="00F275E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Fakültemize ait hastane alanı bulunmamaktadır</w:t>
      </w:r>
    </w:p>
    <w:p w:rsidR="00F275EF" w:rsidRPr="00D820ED" w:rsidRDefault="00F275EF" w:rsidP="0012720F">
      <w:pPr>
        <w:suppressAutoHyphens/>
        <w:autoSpaceDN w:val="0"/>
        <w:spacing w:after="240" w:line="240" w:lineRule="auto"/>
        <w:jc w:val="both"/>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2- ÖRGÜT YAPISI</w:t>
      </w:r>
    </w:p>
    <w:p w:rsidR="00F275EF" w:rsidRPr="00D820ED" w:rsidRDefault="006B27B9" w:rsidP="0012720F">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635</wp:posOffset>
                </wp:positionV>
                <wp:extent cx="69215" cy="210820"/>
                <wp:effectExtent l="0" t="0" r="6985" b="17780"/>
                <wp:wrapTopAndBottom/>
                <wp:docPr id="2"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5EF" w:rsidRDefault="00F275EF" w:rsidP="00862F15">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1" o:spid="_x0000_s1026" type="#_x0000_t202" style="position:absolute;left:0;text-align:left;margin-left:-.05pt;margin-top:.05pt;width:5.45pt;height:16.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" filled="f" stroked="f">
                <v:textbox style="mso-fit-shape-to-text:t" inset="0,0,0,0">
                  <w:txbxContent>
                    <w:p w:rsidR="00F275EF" w:rsidRDefault="00F275EF" w:rsidP="00862F15">
                      <w:pPr>
                        <w:pStyle w:val="Framecontents"/>
                      </w:pPr>
                    </w:p>
                  </w:txbxContent>
                </v:textbox>
                <w10:wrap type="topAndBottom"/>
              </v:shape>
            </w:pict>
          </mc:Fallback>
        </mc:AlternateContent>
      </w:r>
      <w:r w:rsidR="00F275EF" w:rsidRPr="00D820ED">
        <w:rPr>
          <w:rFonts w:ascii="Times New Roman" w:hAnsi="Times New Roman" w:cs="Times New Roman"/>
          <w:b/>
          <w:bCs/>
          <w:color w:val="000000"/>
          <w:kern w:val="3"/>
          <w:sz w:val="24"/>
          <w:szCs w:val="24"/>
          <w:lang w:eastAsia="ko-KR"/>
        </w:rPr>
        <w:t>YÖNETİM:</w:t>
      </w:r>
    </w:p>
    <w:p w:rsidR="00F275EF" w:rsidRPr="00D820ED" w:rsidRDefault="00F275E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u w:val="single"/>
          <w:lang w:eastAsia="ko-KR"/>
        </w:rPr>
        <w:t>Dekan</w:t>
      </w:r>
    </w:p>
    <w:p w:rsidR="00F275EF" w:rsidRPr="00D820ED" w:rsidRDefault="00F275E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Prof. Dr. Hüseyin ERKUL</w:t>
      </w:r>
    </w:p>
    <w:p w:rsidR="00F275EF" w:rsidRPr="00D820ED" w:rsidRDefault="00F275E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u w:val="single"/>
          <w:lang w:eastAsia="ko-KR"/>
        </w:rPr>
        <w:t>Dekan Yardımcıları</w:t>
      </w:r>
    </w:p>
    <w:p w:rsidR="00F275EF" w:rsidRPr="00D820ED" w:rsidRDefault="00F275EF" w:rsidP="00862F15">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Yrd. Doç. Dr. Kadir ARSLANBOĞA</w:t>
      </w:r>
    </w:p>
    <w:p w:rsidR="00F275EF" w:rsidRPr="00D820ED" w:rsidRDefault="00F275E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u w:val="single"/>
          <w:lang w:eastAsia="ko-KR"/>
        </w:rPr>
        <w:t>Fakülte Sekreteri</w:t>
      </w:r>
    </w:p>
    <w:p w:rsidR="00F275EF" w:rsidRPr="00D820ED" w:rsidRDefault="00F275E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Deniz AYDIN</w:t>
      </w:r>
    </w:p>
    <w:p w:rsidR="00F275EF" w:rsidRPr="00D820ED" w:rsidRDefault="00F275EF" w:rsidP="00862F15">
      <w:pPr>
        <w:suppressAutoHyphens/>
        <w:autoSpaceDN w:val="0"/>
        <w:spacing w:before="480"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u w:val="single"/>
          <w:lang w:val="de-DE" w:eastAsia="ko-KR"/>
        </w:rPr>
        <w:t>BÖLÜM BAŞKANLARI</w:t>
      </w: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Prof. Dr. Gülten GÜMÜŞTEKİN</w:t>
      </w:r>
      <w:r w:rsidRPr="00D820ED">
        <w:rPr>
          <w:rFonts w:ascii="Times New Roman" w:hAnsi="Times New Roman" w:cs="Times New Roman"/>
          <w:color w:val="000000"/>
          <w:kern w:val="3"/>
          <w:sz w:val="24"/>
          <w:szCs w:val="24"/>
          <w:lang w:val="de-DE" w:eastAsia="ko-KR"/>
        </w:rPr>
        <w:tab/>
      </w:r>
      <w:r w:rsidRPr="00D820ED">
        <w:rPr>
          <w:rFonts w:ascii="Times New Roman" w:hAnsi="Times New Roman" w:cs="Times New Roman"/>
          <w:color w:val="000000"/>
          <w:kern w:val="3"/>
          <w:sz w:val="24"/>
          <w:szCs w:val="24"/>
          <w:lang w:val="de-DE" w:eastAsia="ko-KR"/>
        </w:rPr>
        <w:tab/>
        <w:t>İşletme Bölümü</w:t>
      </w: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D820ED">
        <w:rPr>
          <w:rFonts w:ascii="Times New Roman" w:hAnsi="Times New Roman" w:cs="Times New Roman"/>
          <w:color w:val="000000"/>
          <w:kern w:val="3"/>
          <w:sz w:val="24"/>
          <w:szCs w:val="24"/>
          <w:lang w:val="de-DE" w:eastAsia="ko-KR"/>
        </w:rPr>
        <w:t>Prof. Dr. Erhan GÜMÜŞ</w:t>
      </w:r>
      <w:r w:rsidRPr="00D820ED">
        <w:rPr>
          <w:rFonts w:ascii="Times New Roman" w:hAnsi="Times New Roman" w:cs="Times New Roman"/>
          <w:color w:val="000000"/>
          <w:kern w:val="3"/>
          <w:sz w:val="24"/>
          <w:szCs w:val="24"/>
          <w:lang w:val="de-DE" w:eastAsia="ko-KR"/>
        </w:rPr>
        <w:tab/>
        <w:t xml:space="preserve">  </w:t>
      </w:r>
      <w:r w:rsidRPr="00D820ED">
        <w:rPr>
          <w:rFonts w:ascii="Times New Roman" w:hAnsi="Times New Roman" w:cs="Times New Roman"/>
          <w:color w:val="000000"/>
          <w:kern w:val="3"/>
          <w:sz w:val="24"/>
          <w:szCs w:val="24"/>
          <w:lang w:val="de-DE" w:eastAsia="ko-KR"/>
        </w:rPr>
        <w:tab/>
      </w:r>
      <w:r w:rsidRPr="00D820ED">
        <w:rPr>
          <w:rFonts w:ascii="Times New Roman" w:hAnsi="Times New Roman" w:cs="Times New Roman"/>
          <w:color w:val="000000"/>
          <w:kern w:val="3"/>
          <w:sz w:val="24"/>
          <w:szCs w:val="24"/>
          <w:lang w:val="de-DE" w:eastAsia="ko-KR"/>
        </w:rPr>
        <w:tab/>
        <w:t>Siyaset Bilimi ve Kamu Yönetimi Bölümü</w:t>
      </w: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D820ED">
        <w:rPr>
          <w:rFonts w:ascii="Times New Roman" w:hAnsi="Times New Roman" w:cs="Times New Roman"/>
          <w:color w:val="000000"/>
          <w:kern w:val="3"/>
          <w:sz w:val="24"/>
          <w:szCs w:val="24"/>
          <w:lang w:val="de-DE" w:eastAsia="ko-KR"/>
        </w:rPr>
        <w:t>Prof. Dr. Hüseyin ERKUL</w:t>
      </w:r>
      <w:r w:rsidRPr="00D820ED">
        <w:rPr>
          <w:rFonts w:ascii="Times New Roman" w:hAnsi="Times New Roman" w:cs="Times New Roman"/>
          <w:color w:val="000000"/>
          <w:kern w:val="3"/>
          <w:sz w:val="24"/>
          <w:szCs w:val="24"/>
          <w:lang w:val="de-DE" w:eastAsia="ko-KR"/>
        </w:rPr>
        <w:tab/>
      </w:r>
      <w:r w:rsidRPr="00D820ED">
        <w:rPr>
          <w:rFonts w:ascii="Times New Roman" w:hAnsi="Times New Roman" w:cs="Times New Roman"/>
          <w:color w:val="000000"/>
          <w:kern w:val="3"/>
          <w:sz w:val="24"/>
          <w:szCs w:val="24"/>
          <w:lang w:val="de-DE" w:eastAsia="ko-KR"/>
        </w:rPr>
        <w:tab/>
      </w:r>
      <w:r w:rsidRPr="00D820ED">
        <w:rPr>
          <w:rFonts w:ascii="Times New Roman" w:hAnsi="Times New Roman" w:cs="Times New Roman"/>
          <w:color w:val="000000"/>
          <w:kern w:val="3"/>
          <w:sz w:val="24"/>
          <w:szCs w:val="24"/>
          <w:lang w:val="de-DE" w:eastAsia="ko-KR"/>
        </w:rPr>
        <w:tab/>
        <w:t>Uluslararası İlişkiler Bölümü</w:t>
      </w: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D820ED">
        <w:rPr>
          <w:rFonts w:ascii="Times New Roman" w:hAnsi="Times New Roman" w:cs="Times New Roman"/>
          <w:color w:val="000000"/>
          <w:kern w:val="3"/>
          <w:sz w:val="24"/>
          <w:szCs w:val="24"/>
          <w:lang w:val="de-DE" w:eastAsia="ko-KR"/>
        </w:rPr>
        <w:t>Doç. Dr. Kadir ARSLANBOĞA</w:t>
      </w:r>
      <w:r w:rsidRPr="00D820ED">
        <w:rPr>
          <w:rFonts w:ascii="Times New Roman" w:hAnsi="Times New Roman" w:cs="Times New Roman"/>
          <w:color w:val="000000"/>
          <w:kern w:val="3"/>
          <w:sz w:val="24"/>
          <w:szCs w:val="24"/>
          <w:lang w:val="de-DE" w:eastAsia="ko-KR"/>
        </w:rPr>
        <w:tab/>
      </w:r>
      <w:r w:rsidRPr="00D820ED">
        <w:rPr>
          <w:rFonts w:ascii="Times New Roman" w:hAnsi="Times New Roman" w:cs="Times New Roman"/>
          <w:color w:val="000000"/>
          <w:kern w:val="3"/>
          <w:sz w:val="24"/>
          <w:szCs w:val="24"/>
          <w:lang w:val="de-DE" w:eastAsia="ko-KR"/>
        </w:rPr>
        <w:tab/>
        <w:t>İktisat Bölümü</w:t>
      </w:r>
    </w:p>
    <w:p w:rsidR="00F275EF" w:rsidRPr="00D820ED" w:rsidRDefault="00F275E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u w:val="single"/>
          <w:lang w:val="de-DE" w:eastAsia="ko-KR"/>
        </w:rPr>
        <w:t>İDARİ PERSONEL</w:t>
      </w:r>
    </w:p>
    <w:p w:rsidR="00F275EF" w:rsidRPr="00D820ED" w:rsidRDefault="00F275E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Siyasal Fakültesi kadrosunda yer alan idari personel sayısı 6’dır.</w:t>
      </w:r>
    </w:p>
    <w:p w:rsidR="00F275EF" w:rsidRPr="00D820ED" w:rsidRDefault="00F275EF" w:rsidP="00862F15">
      <w:pPr>
        <w:suppressAutoHyphens/>
        <w:autoSpaceDN w:val="0"/>
        <w:spacing w:after="0" w:line="240" w:lineRule="auto"/>
        <w:ind w:firstLine="357"/>
        <w:jc w:val="both"/>
        <w:textAlignment w:val="baseline"/>
        <w:rPr>
          <w:rFonts w:ascii="Times New Roman" w:hAnsi="Times New Roman" w:cs="Times New Roman"/>
          <w:color w:val="000000"/>
          <w:kern w:val="3"/>
          <w:sz w:val="24"/>
          <w:szCs w:val="24"/>
          <w:lang w:eastAsia="ko-KR"/>
        </w:rPr>
      </w:pPr>
    </w:p>
    <w:tbl>
      <w:tblPr>
        <w:tblW w:w="9498" w:type="dxa"/>
        <w:tblInd w:w="-108" w:type="dxa"/>
        <w:tblLayout w:type="fixed"/>
        <w:tblCellMar>
          <w:left w:w="10" w:type="dxa"/>
          <w:right w:w="10" w:type="dxa"/>
        </w:tblCellMar>
        <w:tblLook w:val="00A0" w:firstRow="1" w:lastRow="0" w:firstColumn="1" w:lastColumn="0" w:noHBand="0" w:noVBand="0"/>
      </w:tblPr>
      <w:tblGrid>
        <w:gridCol w:w="3051"/>
        <w:gridCol w:w="3287"/>
        <w:gridCol w:w="3160"/>
      </w:tblGrid>
      <w:tr w:rsidR="00F275EF" w:rsidRPr="00D820ED"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Kadro Unvanı</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Görevi/Bölümü</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val="de-DE" w:eastAsia="ko-KR"/>
              </w:rPr>
              <w:t>Adı Soyadı</w:t>
            </w:r>
          </w:p>
        </w:tc>
      </w:tr>
      <w:tr w:rsidR="00F275EF" w:rsidRPr="00D820ED"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Fakülte Sekreteri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Fakülte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E5B38">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Deniz AYDIN</w:t>
            </w:r>
          </w:p>
        </w:tc>
      </w:tr>
      <w:tr w:rsidR="00F275EF" w:rsidRPr="00D820ED"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D820ED">
              <w:rPr>
                <w:rFonts w:ascii="Times New Roman" w:hAnsi="Times New Roman" w:cs="Times New Roman"/>
                <w:color w:val="000000"/>
                <w:kern w:val="3"/>
                <w:sz w:val="24"/>
                <w:szCs w:val="24"/>
                <w:lang w:val="de-DE" w:eastAsia="ko-KR"/>
              </w:rPr>
              <w:t>Şef</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D820ED">
              <w:rPr>
                <w:rFonts w:ascii="Times New Roman" w:hAnsi="Times New Roman" w:cs="Times New Roman"/>
                <w:color w:val="000000"/>
                <w:kern w:val="3"/>
                <w:sz w:val="24"/>
                <w:szCs w:val="24"/>
                <w:lang w:val="de-DE" w:eastAsia="ko-KR"/>
              </w:rPr>
              <w:t>Şef/Yazı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D820ED">
              <w:rPr>
                <w:rFonts w:ascii="Times New Roman" w:hAnsi="Times New Roman" w:cs="Times New Roman"/>
                <w:color w:val="000000"/>
                <w:kern w:val="3"/>
                <w:sz w:val="24"/>
                <w:szCs w:val="24"/>
                <w:lang w:val="de-DE" w:eastAsia="ko-KR"/>
              </w:rPr>
              <w:t>Hasan KARATAŞ</w:t>
            </w:r>
          </w:p>
        </w:tc>
      </w:tr>
      <w:tr w:rsidR="00F275EF" w:rsidRPr="00D820ED"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D820ED">
              <w:rPr>
                <w:rFonts w:ascii="Times New Roman" w:hAnsi="Times New Roman" w:cs="Times New Roman"/>
                <w:color w:val="000000"/>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D820ED">
              <w:rPr>
                <w:rFonts w:ascii="Times New Roman" w:hAnsi="Times New Roman" w:cs="Times New Roman"/>
                <w:color w:val="000000"/>
                <w:kern w:val="3"/>
                <w:sz w:val="24"/>
                <w:szCs w:val="24"/>
                <w:lang w:val="de-DE" w:eastAsia="ko-KR"/>
              </w:rPr>
              <w:t>Yazı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D820ED">
              <w:rPr>
                <w:rFonts w:ascii="Times New Roman" w:hAnsi="Times New Roman" w:cs="Times New Roman"/>
                <w:color w:val="000000"/>
                <w:kern w:val="3"/>
                <w:sz w:val="24"/>
                <w:szCs w:val="24"/>
                <w:lang w:val="de-DE" w:eastAsia="ko-KR"/>
              </w:rPr>
              <w:t>Özlem YILMAZ TUNÇAY</w:t>
            </w:r>
          </w:p>
        </w:tc>
      </w:tr>
      <w:tr w:rsidR="00F275EF" w:rsidRPr="00D820ED"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Muhasebe</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Zeliha TÜRKOĞLU</w:t>
            </w:r>
          </w:p>
        </w:tc>
      </w:tr>
      <w:tr w:rsidR="00F275EF" w:rsidRPr="00D820ED"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6129C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Bilgisayar İşletmeni</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6129C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Öğrenci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6129CF">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Raif ÇAKMAK</w:t>
            </w:r>
          </w:p>
        </w:tc>
      </w:tr>
      <w:tr w:rsidR="00F275EF" w:rsidRPr="00D820ED"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Memur</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Bölüm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Hasan Basri YILMAZ</w:t>
            </w:r>
          </w:p>
        </w:tc>
      </w:tr>
      <w:tr w:rsidR="00F275EF" w:rsidRPr="00D820ED"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Şirket Elemanı</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Bölüm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Elife DEMİR</w:t>
            </w:r>
          </w:p>
        </w:tc>
      </w:tr>
      <w:tr w:rsidR="00F275EF" w:rsidRPr="00D820ED" w:rsidTr="008E5B38">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Şirket Elemanı</w:t>
            </w:r>
          </w:p>
        </w:tc>
        <w:tc>
          <w:tcPr>
            <w:tcW w:w="32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Dekan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Hatice BERECELİ</w:t>
            </w:r>
          </w:p>
        </w:tc>
      </w:tr>
    </w:tbl>
    <w:p w:rsidR="00F275EF" w:rsidRPr="00D820ED" w:rsidRDefault="00F275EF" w:rsidP="0066418F">
      <w:pPr>
        <w:suppressAutoHyphens/>
        <w:autoSpaceDN w:val="0"/>
        <w:spacing w:after="0" w:line="240" w:lineRule="auto"/>
        <w:jc w:val="both"/>
        <w:textAlignment w:val="baseline"/>
        <w:rPr>
          <w:rFonts w:ascii="Times New Roman" w:hAnsi="Times New Roman" w:cs="Times New Roman"/>
          <w:b/>
          <w:bCs/>
          <w:color w:val="000000"/>
          <w:kern w:val="3"/>
          <w:sz w:val="24"/>
          <w:szCs w:val="24"/>
          <w:lang w:val="de-DE" w:eastAsia="ko-KR"/>
        </w:rPr>
      </w:pPr>
    </w:p>
    <w:tbl>
      <w:tblPr>
        <w:tblW w:w="9606" w:type="dxa"/>
        <w:tblInd w:w="-108" w:type="dxa"/>
        <w:tblLayout w:type="fixed"/>
        <w:tblCellMar>
          <w:left w:w="10" w:type="dxa"/>
          <w:right w:w="10" w:type="dxa"/>
        </w:tblCellMar>
        <w:tblLook w:val="00A0" w:firstRow="1" w:lastRow="0" w:firstColumn="1" w:lastColumn="0" w:noHBand="0" w:noVBand="0"/>
      </w:tblPr>
      <w:tblGrid>
        <w:gridCol w:w="3051"/>
        <w:gridCol w:w="3261"/>
        <w:gridCol w:w="3260"/>
        <w:gridCol w:w="34"/>
      </w:tblGrid>
      <w:tr w:rsidR="00F275EF" w:rsidRPr="00D820ED" w:rsidTr="0066418F">
        <w:trPr>
          <w:gridAfter w:val="1"/>
          <w:wAfter w:w="34" w:type="dxa"/>
          <w:trHeight w:val="345"/>
        </w:trPr>
        <w:tc>
          <w:tcPr>
            <w:tcW w:w="95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val="it-IT" w:eastAsia="ko-KR"/>
              </w:rPr>
              <w:t>Kadromuzda Olup Diğer Okullarda Görevlendirilen Personel</w:t>
            </w:r>
          </w:p>
        </w:tc>
      </w:tr>
      <w:tr w:rsidR="00F275EF" w:rsidRPr="00D820ED" w:rsidTr="00FF1AC5">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Bilgisayar İşletmeni</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Şükran ERDAĞ</w:t>
            </w:r>
          </w:p>
        </w:tc>
        <w:tc>
          <w:tcPr>
            <w:tcW w:w="32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r>
    </w:tbl>
    <w:p w:rsidR="00F275EF" w:rsidRPr="00D820ED" w:rsidRDefault="00F275EF" w:rsidP="00862F15">
      <w:pPr>
        <w:keepNext/>
        <w:suppressAutoHyphens/>
        <w:autoSpaceDN w:val="0"/>
        <w:spacing w:before="480" w:after="0" w:line="240" w:lineRule="auto"/>
        <w:textAlignment w:val="baseline"/>
        <w:outlineLvl w:val="2"/>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lastRenderedPageBreak/>
        <w:t>3- BİLGİ VE TEKNOLOJİK KAYNAKLAR</w:t>
      </w: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Fakültemiz tüm bilgi ve teknoloji kaynaklarını akademik çevrelerden, üniversitemizin bilgi merkezinden projelerden ve üniversite kaynaklarından karşılamaktadır. Ayrıca bilimsel kaynak olarak Üniversitemiz kütüphanesinin üye olduğu elektronik bilimsel veri tabanlarından faydalanılmaktadır. </w:t>
      </w: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Fakültemizde bulunan Bilgisayar ve diğer donanımlara ait veriler aşağıda verilmiştir.</w:t>
      </w:r>
    </w:p>
    <w:p w:rsidR="00F275EF" w:rsidRPr="00D820ED" w:rsidRDefault="00F275EF" w:rsidP="00470792">
      <w:pPr>
        <w:suppressAutoHyphens/>
        <w:autoSpaceDN w:val="0"/>
        <w:spacing w:before="480"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3.1- BİLGİSAYARLAR</w:t>
      </w:r>
    </w:p>
    <w:p w:rsidR="00F275EF" w:rsidRPr="00D820ED" w:rsidRDefault="00F275EF" w:rsidP="00862F15">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Laboratuar ve ofislerde kullanılan toplam sayılar</w:t>
      </w:r>
    </w:p>
    <w:tbl>
      <w:tblPr>
        <w:tblW w:w="9555" w:type="dxa"/>
        <w:tblInd w:w="-108" w:type="dxa"/>
        <w:tblLayout w:type="fixed"/>
        <w:tblCellMar>
          <w:left w:w="10" w:type="dxa"/>
          <w:right w:w="10" w:type="dxa"/>
        </w:tblCellMar>
        <w:tblLook w:val="00A0" w:firstRow="1" w:lastRow="0" w:firstColumn="1" w:lastColumn="0" w:noHBand="0" w:noVBand="0"/>
      </w:tblPr>
      <w:tblGrid>
        <w:gridCol w:w="3185"/>
        <w:gridCol w:w="3185"/>
        <w:gridCol w:w="3185"/>
      </w:tblGrid>
      <w:tr w:rsidR="00F275EF" w:rsidRPr="00D820ED"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D820ED">
              <w:rPr>
                <w:rFonts w:ascii="Times New Roman" w:eastAsia="Batang" w:hAnsi="Times New Roman" w:cs="Times New Roman"/>
                <w:b/>
                <w:color w:val="000000"/>
                <w:kern w:val="3"/>
                <w:sz w:val="24"/>
                <w:szCs w:val="24"/>
                <w:lang w:eastAsia="tr-TR"/>
              </w:rPr>
              <w:t>Bölümler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D820ED">
              <w:rPr>
                <w:rFonts w:ascii="Times New Roman" w:eastAsia="Batang" w:hAnsi="Times New Roman" w:cs="Times New Roman"/>
                <w:b/>
                <w:color w:val="000000"/>
                <w:kern w:val="3"/>
                <w:sz w:val="24"/>
                <w:szCs w:val="24"/>
                <w:lang w:eastAsia="tr-TR"/>
              </w:rPr>
              <w:t>Masa Üstü Bilgisayar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D820ED">
              <w:rPr>
                <w:rFonts w:ascii="Times New Roman" w:eastAsia="Batang" w:hAnsi="Times New Roman" w:cs="Times New Roman"/>
                <w:b/>
                <w:color w:val="000000"/>
                <w:kern w:val="3"/>
                <w:sz w:val="24"/>
                <w:szCs w:val="24"/>
                <w:lang w:eastAsia="tr-TR"/>
              </w:rPr>
              <w:t>Taşınabilir Bilgisayar</w:t>
            </w:r>
          </w:p>
        </w:tc>
      </w:tr>
      <w:tr w:rsidR="00F275EF" w:rsidRPr="00D820ED"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hAnsi="Times New Roman" w:cs="Times New Roman"/>
                <w:color w:val="000000"/>
                <w:sz w:val="24"/>
                <w:szCs w:val="24"/>
              </w:rPr>
              <w:t>İktisat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7</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4</w:t>
            </w:r>
          </w:p>
        </w:tc>
      </w:tr>
      <w:tr w:rsidR="00F275EF" w:rsidRPr="00D820ED"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hAnsi="Times New Roman" w:cs="Times New Roman"/>
                <w:color w:val="000000"/>
                <w:sz w:val="24"/>
                <w:szCs w:val="24"/>
              </w:rPr>
              <w:t>İşletme</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5</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3</w:t>
            </w:r>
          </w:p>
        </w:tc>
      </w:tr>
      <w:tr w:rsidR="00F275EF" w:rsidRPr="00D820ED"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hAnsi="Times New Roman" w:cs="Times New Roman"/>
                <w:color w:val="000000"/>
                <w:sz w:val="24"/>
                <w:szCs w:val="24"/>
              </w:rPr>
              <w:t>Uluslararası İlişkiler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4</w:t>
            </w:r>
          </w:p>
        </w:tc>
      </w:tr>
      <w:tr w:rsidR="00F275EF" w:rsidRPr="00D820ED"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hAnsi="Times New Roman" w:cs="Times New Roman"/>
                <w:color w:val="000000"/>
                <w:sz w:val="24"/>
                <w:szCs w:val="24"/>
              </w:rPr>
              <w:t>Siyaset Bilimi ve Kamu Yönetimi</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6</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603D57">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3</w:t>
            </w:r>
          </w:p>
        </w:tc>
      </w:tr>
      <w:tr w:rsidR="00F275EF" w:rsidRPr="00D820ED"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3337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Dekanlık</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603D57">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27</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1</w:t>
            </w:r>
          </w:p>
        </w:tc>
      </w:tr>
      <w:tr w:rsidR="00F275EF" w:rsidRPr="00D820ED"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Fakülte Bilgisayar Laboratuarı</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401219">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44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w:t>
            </w:r>
          </w:p>
        </w:tc>
      </w:tr>
      <w:tr w:rsidR="00F275EF" w:rsidRPr="00D820ED"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Toplantı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1</w:t>
            </w:r>
          </w:p>
        </w:tc>
      </w:tr>
      <w:tr w:rsidR="00F275EF" w:rsidRPr="00D820ED"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Konferans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D820ED">
              <w:rPr>
                <w:rFonts w:ascii="Times New Roman" w:eastAsia="Batang" w:hAnsi="Times New Roman" w:cs="Times New Roman"/>
                <w:color w:val="000000"/>
                <w:kern w:val="3"/>
                <w:sz w:val="24"/>
                <w:szCs w:val="24"/>
                <w:lang w:eastAsia="tr-TR"/>
              </w:rPr>
              <w:t>1</w:t>
            </w:r>
          </w:p>
        </w:tc>
      </w:tr>
    </w:tbl>
    <w:p w:rsidR="00F275EF" w:rsidRPr="00D820ED" w:rsidRDefault="00F275EF" w:rsidP="00862F15">
      <w:p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3.2- DİĞER BİLGİ VE TEKNOLOJİK KAYNAKLAR</w:t>
      </w:r>
    </w:p>
    <w:tbl>
      <w:tblPr>
        <w:tblW w:w="9607" w:type="dxa"/>
        <w:tblInd w:w="-108" w:type="dxa"/>
        <w:tblLayout w:type="fixed"/>
        <w:tblCellMar>
          <w:left w:w="10" w:type="dxa"/>
          <w:right w:w="10" w:type="dxa"/>
        </w:tblCellMar>
        <w:tblLook w:val="00A0" w:firstRow="1" w:lastRow="0" w:firstColumn="1" w:lastColumn="0" w:noHBand="0" w:noVBand="0"/>
      </w:tblPr>
      <w:tblGrid>
        <w:gridCol w:w="2269"/>
        <w:gridCol w:w="1655"/>
        <w:gridCol w:w="2750"/>
        <w:gridCol w:w="2933"/>
      </w:tblGrid>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b/>
                <w:color w:val="000000"/>
                <w:kern w:val="3"/>
                <w:sz w:val="24"/>
                <w:szCs w:val="20"/>
                <w:lang w:eastAsia="ko-KR" w:bidi="hi-IN"/>
              </w:rPr>
              <w:t>Cinsi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b/>
                <w:color w:val="000000"/>
                <w:kern w:val="3"/>
                <w:sz w:val="24"/>
                <w:szCs w:val="20"/>
                <w:lang w:eastAsia="ko-KR" w:bidi="hi-IN"/>
              </w:rPr>
              <w:t>İdari Amaçlı</w:t>
            </w:r>
          </w:p>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b/>
                <w:color w:val="000000"/>
                <w:kern w:val="3"/>
                <w:sz w:val="24"/>
                <w:szCs w:val="20"/>
                <w:lang w:eastAsia="ko-KR" w:bidi="hi-IN"/>
              </w:rPr>
              <w:t>(Adet)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b/>
                <w:color w:val="000000"/>
                <w:kern w:val="3"/>
                <w:sz w:val="24"/>
                <w:szCs w:val="20"/>
                <w:lang w:eastAsia="ko-KR" w:bidi="hi-IN"/>
              </w:rPr>
              <w:t>Eğitim Amaçlı</w:t>
            </w:r>
          </w:p>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b/>
                <w:color w:val="000000"/>
                <w:kern w:val="3"/>
                <w:sz w:val="24"/>
                <w:szCs w:val="20"/>
                <w:lang w:eastAsia="ko-KR" w:bidi="hi-IN"/>
              </w:rPr>
              <w:t>(Adet)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b/>
                <w:color w:val="000000"/>
                <w:kern w:val="3"/>
                <w:sz w:val="24"/>
                <w:szCs w:val="20"/>
                <w:lang w:eastAsia="ko-KR" w:bidi="hi-IN"/>
              </w:rPr>
              <w:t>Araştırma Amaçlı</w:t>
            </w:r>
          </w:p>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b/>
                <w:color w:val="000000"/>
                <w:kern w:val="3"/>
                <w:sz w:val="24"/>
                <w:szCs w:val="20"/>
                <w:lang w:eastAsia="ko-KR" w:bidi="hi-IN"/>
              </w:rPr>
              <w:t>(Adet)</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Sunucu</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Projeksiyon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24</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Slayt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Tepegöz</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Baskı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1</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Televizyon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6</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Fotokopi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1</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Faks</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Fotoğraf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1</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Tarayıcılar</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3</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1</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Yazıcı</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8</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25</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1</w:t>
            </w:r>
          </w:p>
        </w:tc>
      </w:tr>
      <w:tr w:rsidR="00F275EF" w:rsidRPr="00D820E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73D0">
            <w:pPr>
              <w:suppressAutoHyphens/>
              <w:autoSpaceDN w:val="0"/>
              <w:spacing w:after="0" w:line="240" w:lineRule="auto"/>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Bilgisayar Laboratuarı (Lab-1)</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40121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915964">
            <w:pPr>
              <w:suppressAutoHyphens/>
              <w:autoSpaceDN w:val="0"/>
              <w:spacing w:after="0" w:line="240" w:lineRule="auto"/>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44 adet masaüstü bilgisayar</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915964">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D820ED">
              <w:rPr>
                <w:rFonts w:ascii="Times New Roman" w:hAnsi="Times New Roman" w:cs="Times New Roman"/>
                <w:color w:val="000000"/>
                <w:kern w:val="3"/>
                <w:sz w:val="24"/>
                <w:szCs w:val="20"/>
                <w:lang w:eastAsia="ko-KR" w:bidi="hi-IN"/>
              </w:rPr>
              <w:t>67 adet masaüstü bilgisayar</w:t>
            </w:r>
          </w:p>
        </w:tc>
      </w:tr>
    </w:tbl>
    <w:p w:rsidR="00F275EF" w:rsidRPr="00D820ED" w:rsidRDefault="00F275EF" w:rsidP="00862F15">
      <w:pPr>
        <w:keepNext/>
        <w:suppressAutoHyphens/>
        <w:autoSpaceDN w:val="0"/>
        <w:spacing w:before="480" w:after="240" w:line="360" w:lineRule="auto"/>
        <w:textAlignment w:val="baseline"/>
        <w:outlineLvl w:val="2"/>
        <w:rPr>
          <w:rFonts w:ascii="Arial" w:hAnsi="Arial" w:cs="Arial"/>
          <w:i/>
          <w:iCs/>
          <w:color w:val="000000"/>
          <w:kern w:val="3"/>
          <w:sz w:val="24"/>
          <w:szCs w:val="24"/>
          <w:lang w:eastAsia="ko-KR"/>
        </w:rPr>
      </w:pPr>
      <w:r w:rsidRPr="00D820ED">
        <w:rPr>
          <w:rFonts w:ascii="Times New Roman" w:hAnsi="Times New Roman" w:cs="Times New Roman"/>
          <w:b/>
          <w:bCs/>
          <w:color w:val="000000"/>
          <w:kern w:val="3"/>
          <w:sz w:val="24"/>
          <w:szCs w:val="24"/>
          <w:lang w:eastAsia="ko-KR"/>
        </w:rPr>
        <w:lastRenderedPageBreak/>
        <w:t>4- İNSAN KAYNAKLARI</w:t>
      </w:r>
    </w:p>
    <w:p w:rsidR="00F275EF" w:rsidRPr="00D820ED" w:rsidRDefault="00F275E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4.1- AKADEMİK PERSONEL</w:t>
      </w:r>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148"/>
      </w:tblGrid>
      <w:tr w:rsidR="00F275EF" w:rsidRPr="00D820ED">
        <w:trPr>
          <w:trHeight w:val="558"/>
        </w:trPr>
        <w:tc>
          <w:tcPr>
            <w:tcW w:w="8499" w:type="dxa"/>
            <w:gridSpan w:val="6"/>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b/>
                <w:bCs/>
                <w:color w:val="000000"/>
              </w:rPr>
              <w:t>Akademik Personel</w:t>
            </w:r>
          </w:p>
        </w:tc>
      </w:tr>
      <w:tr w:rsidR="00F275EF" w:rsidRPr="00D820ED">
        <w:trPr>
          <w:cantSplit/>
          <w:trHeight w:val="306"/>
        </w:trPr>
        <w:tc>
          <w:tcPr>
            <w:tcW w:w="2078" w:type="dxa"/>
            <w:vMerge w:val="restart"/>
            <w:vAlign w:val="center"/>
          </w:tcPr>
          <w:p w:rsidR="00F275EF" w:rsidRPr="00D820ED" w:rsidRDefault="00F275EF" w:rsidP="002B58C2">
            <w:pPr>
              <w:jc w:val="center"/>
              <w:rPr>
                <w:rFonts w:ascii="Times New Roman" w:hAnsi="Times New Roman" w:cs="Times New Roman"/>
                <w:color w:val="000000"/>
              </w:rPr>
            </w:pPr>
          </w:p>
        </w:tc>
        <w:tc>
          <w:tcPr>
            <w:tcW w:w="3856" w:type="dxa"/>
            <w:gridSpan w:val="3"/>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Kadroların Doluluk Oranına Göre</w:t>
            </w:r>
          </w:p>
        </w:tc>
        <w:tc>
          <w:tcPr>
            <w:tcW w:w="2565" w:type="dxa"/>
            <w:gridSpan w:val="2"/>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Kadroların İstihdam Şekline Göre</w:t>
            </w:r>
          </w:p>
        </w:tc>
      </w:tr>
      <w:tr w:rsidR="00F275EF" w:rsidRPr="00D820ED">
        <w:trPr>
          <w:cantSplit/>
          <w:trHeight w:val="640"/>
        </w:trPr>
        <w:tc>
          <w:tcPr>
            <w:tcW w:w="2078" w:type="dxa"/>
            <w:vMerge/>
            <w:vAlign w:val="center"/>
          </w:tcPr>
          <w:p w:rsidR="00F275EF" w:rsidRPr="00D820ED" w:rsidRDefault="00F275EF" w:rsidP="002B58C2">
            <w:pPr>
              <w:jc w:val="center"/>
              <w:rPr>
                <w:rFonts w:ascii="Times New Roman" w:hAnsi="Times New Roman" w:cs="Times New Roman"/>
                <w:color w:val="000000"/>
              </w:rPr>
            </w:pPr>
          </w:p>
        </w:tc>
        <w:tc>
          <w:tcPr>
            <w:tcW w:w="1324"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Dolu</w:t>
            </w:r>
          </w:p>
        </w:tc>
        <w:tc>
          <w:tcPr>
            <w:tcW w:w="125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Boş</w:t>
            </w:r>
          </w:p>
        </w:tc>
        <w:tc>
          <w:tcPr>
            <w:tcW w:w="127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Toplam</w:t>
            </w:r>
          </w:p>
        </w:tc>
        <w:tc>
          <w:tcPr>
            <w:tcW w:w="1417"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Tam Zamanlı</w:t>
            </w:r>
          </w:p>
        </w:tc>
        <w:tc>
          <w:tcPr>
            <w:tcW w:w="1148"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Yarı Zamanlı</w:t>
            </w:r>
          </w:p>
        </w:tc>
      </w:tr>
      <w:tr w:rsidR="00F275EF" w:rsidRPr="00D820ED">
        <w:trPr>
          <w:trHeight w:val="306"/>
        </w:trPr>
        <w:tc>
          <w:tcPr>
            <w:tcW w:w="2078" w:type="dxa"/>
            <w:vAlign w:val="center"/>
          </w:tcPr>
          <w:p w:rsidR="00F275EF" w:rsidRPr="00D820ED" w:rsidRDefault="00F275EF" w:rsidP="002B58C2">
            <w:pPr>
              <w:rPr>
                <w:rFonts w:ascii="Times New Roman" w:hAnsi="Times New Roman" w:cs="Times New Roman"/>
                <w:color w:val="000000"/>
              </w:rPr>
            </w:pPr>
            <w:r w:rsidRPr="00D820ED">
              <w:rPr>
                <w:rFonts w:ascii="Times New Roman" w:hAnsi="Times New Roman" w:cs="Times New Roman"/>
                <w:color w:val="000000"/>
              </w:rPr>
              <w:t>Profesör</w:t>
            </w:r>
          </w:p>
        </w:tc>
        <w:tc>
          <w:tcPr>
            <w:tcW w:w="1324"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4</w:t>
            </w:r>
          </w:p>
        </w:tc>
        <w:tc>
          <w:tcPr>
            <w:tcW w:w="125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7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4</w:t>
            </w:r>
          </w:p>
        </w:tc>
        <w:tc>
          <w:tcPr>
            <w:tcW w:w="1417"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4</w:t>
            </w:r>
          </w:p>
        </w:tc>
        <w:tc>
          <w:tcPr>
            <w:tcW w:w="1148"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r>
      <w:tr w:rsidR="00F275EF" w:rsidRPr="00D820ED">
        <w:trPr>
          <w:trHeight w:val="306"/>
        </w:trPr>
        <w:tc>
          <w:tcPr>
            <w:tcW w:w="2078" w:type="dxa"/>
            <w:vAlign w:val="center"/>
          </w:tcPr>
          <w:p w:rsidR="00F275EF" w:rsidRPr="00D820ED" w:rsidRDefault="00F275EF" w:rsidP="002B58C2">
            <w:pPr>
              <w:rPr>
                <w:rFonts w:ascii="Times New Roman" w:hAnsi="Times New Roman" w:cs="Times New Roman"/>
                <w:color w:val="000000"/>
              </w:rPr>
            </w:pPr>
            <w:r w:rsidRPr="00D820ED">
              <w:rPr>
                <w:rFonts w:ascii="Times New Roman" w:hAnsi="Times New Roman" w:cs="Times New Roman"/>
                <w:color w:val="000000"/>
              </w:rPr>
              <w:t>Doçent</w:t>
            </w:r>
          </w:p>
        </w:tc>
        <w:tc>
          <w:tcPr>
            <w:tcW w:w="1324" w:type="dxa"/>
            <w:vAlign w:val="center"/>
          </w:tcPr>
          <w:p w:rsidR="00F275EF" w:rsidRPr="00D820ED" w:rsidRDefault="00F275EF" w:rsidP="000523E5">
            <w:pPr>
              <w:jc w:val="center"/>
              <w:rPr>
                <w:rFonts w:ascii="Times New Roman" w:hAnsi="Times New Roman" w:cs="Times New Roman"/>
                <w:color w:val="000000"/>
              </w:rPr>
            </w:pPr>
            <w:r w:rsidRPr="00D820ED">
              <w:rPr>
                <w:rFonts w:ascii="Times New Roman" w:hAnsi="Times New Roman" w:cs="Times New Roman"/>
                <w:color w:val="000000"/>
              </w:rPr>
              <w:t>1</w:t>
            </w:r>
          </w:p>
        </w:tc>
        <w:tc>
          <w:tcPr>
            <w:tcW w:w="125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76" w:type="dxa"/>
            <w:vAlign w:val="center"/>
          </w:tcPr>
          <w:p w:rsidR="00F275EF" w:rsidRPr="00D820ED" w:rsidRDefault="00F275EF" w:rsidP="000523E5">
            <w:pPr>
              <w:jc w:val="center"/>
              <w:rPr>
                <w:rFonts w:ascii="Times New Roman" w:hAnsi="Times New Roman" w:cs="Times New Roman"/>
                <w:color w:val="000000"/>
              </w:rPr>
            </w:pPr>
            <w:r w:rsidRPr="00D820ED">
              <w:rPr>
                <w:rFonts w:ascii="Times New Roman" w:hAnsi="Times New Roman" w:cs="Times New Roman"/>
                <w:color w:val="000000"/>
              </w:rPr>
              <w:t>1</w:t>
            </w:r>
          </w:p>
        </w:tc>
        <w:tc>
          <w:tcPr>
            <w:tcW w:w="1417" w:type="dxa"/>
            <w:vAlign w:val="center"/>
          </w:tcPr>
          <w:p w:rsidR="00F275EF" w:rsidRPr="00D820ED" w:rsidRDefault="00F275EF" w:rsidP="000523E5">
            <w:pPr>
              <w:jc w:val="center"/>
              <w:rPr>
                <w:rFonts w:ascii="Times New Roman" w:hAnsi="Times New Roman" w:cs="Times New Roman"/>
                <w:color w:val="000000"/>
              </w:rPr>
            </w:pPr>
            <w:r w:rsidRPr="00D820ED">
              <w:rPr>
                <w:rFonts w:ascii="Times New Roman" w:hAnsi="Times New Roman" w:cs="Times New Roman"/>
                <w:color w:val="000000"/>
              </w:rPr>
              <w:t>1</w:t>
            </w:r>
          </w:p>
        </w:tc>
        <w:tc>
          <w:tcPr>
            <w:tcW w:w="1148"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r>
      <w:tr w:rsidR="00F275EF" w:rsidRPr="00D820ED">
        <w:trPr>
          <w:trHeight w:val="306"/>
        </w:trPr>
        <w:tc>
          <w:tcPr>
            <w:tcW w:w="2078" w:type="dxa"/>
            <w:vAlign w:val="center"/>
          </w:tcPr>
          <w:p w:rsidR="00F275EF" w:rsidRPr="00D820ED" w:rsidRDefault="00F275EF" w:rsidP="002B58C2">
            <w:pPr>
              <w:rPr>
                <w:rFonts w:ascii="Times New Roman" w:hAnsi="Times New Roman" w:cs="Times New Roman"/>
                <w:color w:val="000000"/>
              </w:rPr>
            </w:pPr>
            <w:r w:rsidRPr="00D820ED">
              <w:rPr>
                <w:rFonts w:ascii="Times New Roman" w:hAnsi="Times New Roman" w:cs="Times New Roman"/>
                <w:color w:val="000000"/>
              </w:rPr>
              <w:t>Yrd. Doçent</w:t>
            </w:r>
          </w:p>
        </w:tc>
        <w:tc>
          <w:tcPr>
            <w:tcW w:w="1324"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7</w:t>
            </w:r>
          </w:p>
        </w:tc>
        <w:tc>
          <w:tcPr>
            <w:tcW w:w="125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7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7</w:t>
            </w:r>
          </w:p>
        </w:tc>
        <w:tc>
          <w:tcPr>
            <w:tcW w:w="1417"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7</w:t>
            </w:r>
          </w:p>
        </w:tc>
        <w:tc>
          <w:tcPr>
            <w:tcW w:w="1148"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r>
      <w:tr w:rsidR="00F275EF" w:rsidRPr="00D820ED">
        <w:trPr>
          <w:trHeight w:val="306"/>
        </w:trPr>
        <w:tc>
          <w:tcPr>
            <w:tcW w:w="2078" w:type="dxa"/>
            <w:vAlign w:val="center"/>
          </w:tcPr>
          <w:p w:rsidR="00F275EF" w:rsidRPr="00D820ED" w:rsidRDefault="00F275EF" w:rsidP="002B58C2">
            <w:pPr>
              <w:rPr>
                <w:rFonts w:ascii="Times New Roman" w:hAnsi="Times New Roman" w:cs="Times New Roman"/>
                <w:color w:val="000000"/>
              </w:rPr>
            </w:pPr>
            <w:r w:rsidRPr="00D820ED">
              <w:rPr>
                <w:rFonts w:ascii="Times New Roman" w:hAnsi="Times New Roman" w:cs="Times New Roman"/>
                <w:color w:val="000000"/>
              </w:rPr>
              <w:t>Öğretim Görevlisi</w:t>
            </w:r>
          </w:p>
        </w:tc>
        <w:tc>
          <w:tcPr>
            <w:tcW w:w="1324" w:type="dxa"/>
            <w:vAlign w:val="center"/>
          </w:tcPr>
          <w:p w:rsidR="00F275EF" w:rsidRPr="00D820ED" w:rsidRDefault="00F275EF" w:rsidP="000523E5">
            <w:pPr>
              <w:jc w:val="center"/>
              <w:rPr>
                <w:rFonts w:ascii="Times New Roman" w:hAnsi="Times New Roman" w:cs="Times New Roman"/>
                <w:color w:val="000000"/>
              </w:rPr>
            </w:pPr>
            <w:r w:rsidRPr="00D820ED">
              <w:rPr>
                <w:rFonts w:ascii="Times New Roman" w:hAnsi="Times New Roman" w:cs="Times New Roman"/>
                <w:color w:val="000000"/>
              </w:rPr>
              <w:t>-</w:t>
            </w:r>
          </w:p>
        </w:tc>
        <w:tc>
          <w:tcPr>
            <w:tcW w:w="125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76" w:type="dxa"/>
            <w:vAlign w:val="center"/>
          </w:tcPr>
          <w:p w:rsidR="00F275EF" w:rsidRPr="00D820ED" w:rsidRDefault="00F275EF" w:rsidP="000523E5">
            <w:pPr>
              <w:jc w:val="center"/>
              <w:rPr>
                <w:rFonts w:ascii="Times New Roman" w:hAnsi="Times New Roman" w:cs="Times New Roman"/>
                <w:color w:val="000000"/>
              </w:rPr>
            </w:pPr>
            <w:r w:rsidRPr="00D820ED">
              <w:rPr>
                <w:rFonts w:ascii="Times New Roman" w:hAnsi="Times New Roman" w:cs="Times New Roman"/>
                <w:color w:val="000000"/>
              </w:rPr>
              <w:t>-</w:t>
            </w:r>
          </w:p>
        </w:tc>
        <w:tc>
          <w:tcPr>
            <w:tcW w:w="1417" w:type="dxa"/>
            <w:vAlign w:val="center"/>
          </w:tcPr>
          <w:p w:rsidR="00F275EF" w:rsidRPr="00D820ED" w:rsidRDefault="00F275EF" w:rsidP="000523E5">
            <w:pPr>
              <w:jc w:val="center"/>
              <w:rPr>
                <w:rFonts w:ascii="Times New Roman" w:hAnsi="Times New Roman" w:cs="Times New Roman"/>
                <w:color w:val="000000"/>
              </w:rPr>
            </w:pPr>
            <w:r w:rsidRPr="00D820ED">
              <w:rPr>
                <w:rFonts w:ascii="Times New Roman" w:hAnsi="Times New Roman" w:cs="Times New Roman"/>
                <w:color w:val="000000"/>
              </w:rPr>
              <w:t>-</w:t>
            </w:r>
          </w:p>
        </w:tc>
        <w:tc>
          <w:tcPr>
            <w:tcW w:w="1148"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r>
      <w:tr w:rsidR="00F275EF" w:rsidRPr="00D820ED">
        <w:trPr>
          <w:trHeight w:val="306"/>
        </w:trPr>
        <w:tc>
          <w:tcPr>
            <w:tcW w:w="2078" w:type="dxa"/>
            <w:vAlign w:val="center"/>
          </w:tcPr>
          <w:p w:rsidR="00F275EF" w:rsidRPr="00D820ED" w:rsidRDefault="00F275EF" w:rsidP="002B58C2">
            <w:pPr>
              <w:rPr>
                <w:rFonts w:ascii="Times New Roman" w:hAnsi="Times New Roman" w:cs="Times New Roman"/>
                <w:color w:val="000000"/>
              </w:rPr>
            </w:pPr>
            <w:r w:rsidRPr="00D820ED">
              <w:rPr>
                <w:rFonts w:ascii="Times New Roman" w:hAnsi="Times New Roman" w:cs="Times New Roman"/>
                <w:color w:val="000000"/>
              </w:rPr>
              <w:t>Okutman</w:t>
            </w:r>
          </w:p>
        </w:tc>
        <w:tc>
          <w:tcPr>
            <w:tcW w:w="1324"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5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7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417"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148"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r>
      <w:tr w:rsidR="00F275EF" w:rsidRPr="00D820ED">
        <w:trPr>
          <w:trHeight w:val="306"/>
        </w:trPr>
        <w:tc>
          <w:tcPr>
            <w:tcW w:w="2078" w:type="dxa"/>
            <w:vAlign w:val="center"/>
          </w:tcPr>
          <w:p w:rsidR="00F275EF" w:rsidRPr="00D820ED" w:rsidRDefault="00F275EF" w:rsidP="002B58C2">
            <w:pPr>
              <w:rPr>
                <w:rFonts w:ascii="Times New Roman" w:hAnsi="Times New Roman" w:cs="Times New Roman"/>
                <w:color w:val="000000"/>
              </w:rPr>
            </w:pPr>
            <w:r w:rsidRPr="00D820ED">
              <w:rPr>
                <w:rFonts w:ascii="Times New Roman" w:hAnsi="Times New Roman" w:cs="Times New Roman"/>
                <w:color w:val="000000"/>
              </w:rPr>
              <w:t>Çevirici</w:t>
            </w:r>
          </w:p>
        </w:tc>
        <w:tc>
          <w:tcPr>
            <w:tcW w:w="1324"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5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7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417"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148"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r>
      <w:tr w:rsidR="00F275EF" w:rsidRPr="00D820ED">
        <w:trPr>
          <w:trHeight w:val="306"/>
        </w:trPr>
        <w:tc>
          <w:tcPr>
            <w:tcW w:w="2078" w:type="dxa"/>
            <w:vAlign w:val="center"/>
          </w:tcPr>
          <w:p w:rsidR="00F275EF" w:rsidRPr="00D820ED" w:rsidRDefault="00F275EF" w:rsidP="002B58C2">
            <w:pPr>
              <w:rPr>
                <w:rFonts w:ascii="Times New Roman" w:hAnsi="Times New Roman" w:cs="Times New Roman"/>
                <w:color w:val="000000"/>
              </w:rPr>
            </w:pPr>
            <w:r w:rsidRPr="00D820ED">
              <w:rPr>
                <w:rFonts w:ascii="Times New Roman" w:hAnsi="Times New Roman" w:cs="Times New Roman"/>
                <w:color w:val="000000"/>
              </w:rPr>
              <w:t>Araştırma Görevlisi</w:t>
            </w:r>
          </w:p>
        </w:tc>
        <w:tc>
          <w:tcPr>
            <w:tcW w:w="1324"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7</w:t>
            </w:r>
          </w:p>
        </w:tc>
        <w:tc>
          <w:tcPr>
            <w:tcW w:w="125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7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7</w:t>
            </w:r>
          </w:p>
        </w:tc>
        <w:tc>
          <w:tcPr>
            <w:tcW w:w="1417"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7</w:t>
            </w:r>
          </w:p>
        </w:tc>
        <w:tc>
          <w:tcPr>
            <w:tcW w:w="1148"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r>
      <w:tr w:rsidR="00F275EF" w:rsidRPr="00D820ED">
        <w:trPr>
          <w:trHeight w:val="306"/>
        </w:trPr>
        <w:tc>
          <w:tcPr>
            <w:tcW w:w="2078" w:type="dxa"/>
            <w:vAlign w:val="center"/>
          </w:tcPr>
          <w:p w:rsidR="00F275EF" w:rsidRPr="00D820ED" w:rsidRDefault="00F275EF" w:rsidP="002B58C2">
            <w:pPr>
              <w:rPr>
                <w:rFonts w:ascii="Times New Roman" w:hAnsi="Times New Roman" w:cs="Times New Roman"/>
                <w:color w:val="000000"/>
              </w:rPr>
            </w:pPr>
            <w:r w:rsidRPr="00D820ED">
              <w:rPr>
                <w:rFonts w:ascii="Times New Roman" w:hAnsi="Times New Roman" w:cs="Times New Roman"/>
                <w:color w:val="000000"/>
              </w:rPr>
              <w:t>Uzman</w:t>
            </w:r>
          </w:p>
        </w:tc>
        <w:tc>
          <w:tcPr>
            <w:tcW w:w="1324"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5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276"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417"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c>
          <w:tcPr>
            <w:tcW w:w="1148" w:type="dxa"/>
            <w:vAlign w:val="center"/>
          </w:tcPr>
          <w:p w:rsidR="00F275EF" w:rsidRPr="00D820ED" w:rsidRDefault="00F275EF" w:rsidP="002B58C2">
            <w:pPr>
              <w:jc w:val="center"/>
              <w:rPr>
                <w:rFonts w:ascii="Times New Roman" w:hAnsi="Times New Roman" w:cs="Times New Roman"/>
                <w:color w:val="000000"/>
              </w:rPr>
            </w:pPr>
            <w:r w:rsidRPr="00D820ED">
              <w:rPr>
                <w:rFonts w:ascii="Times New Roman" w:hAnsi="Times New Roman" w:cs="Times New Roman"/>
                <w:color w:val="000000"/>
              </w:rPr>
              <w:t>--</w:t>
            </w:r>
          </w:p>
        </w:tc>
      </w:tr>
    </w:tbl>
    <w:p w:rsidR="00F275EF" w:rsidRPr="00D820ED" w:rsidRDefault="00F275E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4.2- YILLARA GÖRE AKADEMİK GELİŞİM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F275EF" w:rsidRPr="00D820ED" w:rsidTr="000523E5">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Öğr. Yılı</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Prof.</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Doç.</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Yrd.</w:t>
            </w:r>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Doç.</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Öğr. Gör.</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Okt.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Arş.</w:t>
            </w:r>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Gör.</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Uzman</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Toplam</w:t>
            </w:r>
          </w:p>
        </w:tc>
      </w:tr>
      <w:tr w:rsidR="00F275EF" w:rsidRPr="00D820ED" w:rsidTr="002E04B7">
        <w:trPr>
          <w:cantSplit/>
          <w:trHeight w:val="345"/>
          <w:jc w:val="center"/>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2013-2014</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1A0AF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10</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1A0AF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F275EF" w:rsidRPr="00D820ED" w:rsidRDefault="00F275EF" w:rsidP="002050C8">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15</w:t>
            </w:r>
          </w:p>
        </w:tc>
      </w:tr>
      <w:tr w:rsidR="00F275EF" w:rsidRPr="00D820ED" w:rsidTr="00691CDD">
        <w:trPr>
          <w:cantSplit/>
          <w:trHeight w:val="345"/>
          <w:jc w:val="center"/>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2014-2015</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1A0AF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1A0AF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7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F275EF" w:rsidRPr="00D820ED" w:rsidRDefault="00F275EF" w:rsidP="00827808">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24</w:t>
            </w:r>
          </w:p>
        </w:tc>
      </w:tr>
      <w:tr w:rsidR="00F275EF" w:rsidRPr="00D820ED" w:rsidTr="000523E5">
        <w:trPr>
          <w:cantSplit/>
          <w:trHeight w:val="345"/>
          <w:jc w:val="center"/>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2015-2016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72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F275EF" w:rsidRPr="00D820ED" w:rsidRDefault="00F275E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24</w:t>
            </w:r>
          </w:p>
        </w:tc>
      </w:tr>
      <w:tr w:rsidR="00F275EF" w:rsidRPr="00D820ED" w:rsidTr="000523E5">
        <w:trPr>
          <w:cantSplit/>
          <w:trHeight w:val="345"/>
          <w:jc w:val="center"/>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2016-2017</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1A0AF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1A0AF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72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7</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F275EF" w:rsidRPr="00D820ED" w:rsidRDefault="00F275EF" w:rsidP="00827808">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21</w:t>
            </w:r>
          </w:p>
        </w:tc>
      </w:tr>
    </w:tbl>
    <w:p w:rsidR="00F275EF" w:rsidRPr="00D820ED" w:rsidRDefault="00F275EF" w:rsidP="00862F15">
      <w:pPr>
        <w:suppressAutoHyphens/>
        <w:autoSpaceDN w:val="0"/>
        <w:spacing w:before="480" w:after="240"/>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before="480" w:after="240"/>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4.3- YABANCI UYRUKLU AKADEMİK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F275EF" w:rsidRPr="00D820ED" w:rsidTr="00691CDD">
        <w:trPr>
          <w:cantSplit/>
          <w:trHeight w:val="345"/>
          <w:jc w:val="center"/>
        </w:trPr>
        <w:tc>
          <w:tcPr>
            <w:tcW w:w="1489" w:type="dxa"/>
            <w:tcBorders>
              <w:top w:val="single" w:sz="2"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Öğr. Yılı</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Prof.</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Doç.</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Yrd.</w:t>
            </w:r>
          </w:p>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Doç.</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Öğr. Gör.</w:t>
            </w:r>
          </w:p>
        </w:tc>
        <w:tc>
          <w:tcPr>
            <w:tcW w:w="72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Okt.</w:t>
            </w:r>
          </w:p>
        </w:tc>
        <w:tc>
          <w:tcPr>
            <w:tcW w:w="108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Arş.</w:t>
            </w:r>
          </w:p>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Gör.</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Uzman</w:t>
            </w:r>
          </w:p>
        </w:tc>
        <w:tc>
          <w:tcPr>
            <w:tcW w:w="1145" w:type="dxa"/>
            <w:tcBorders>
              <w:top w:val="single" w:sz="2"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Toplam</w:t>
            </w:r>
          </w:p>
        </w:tc>
      </w:tr>
      <w:tr w:rsidR="00F275EF" w:rsidRPr="00D820ED" w:rsidTr="00691CDD">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2016-2017</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D820ED">
              <w:rPr>
                <w:rFonts w:ascii="Times New Roman" w:hAnsi="Times New Roman" w:cs="Times New Roman"/>
                <w:bCs/>
                <w:color w:val="000000"/>
                <w:kern w:val="3"/>
                <w:sz w:val="24"/>
                <w:szCs w:val="24"/>
                <w:lang w:eastAsia="ko-KR"/>
              </w:rPr>
              <w:t>--</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D820ED">
              <w:rPr>
                <w:rFonts w:ascii="Times New Roman" w:hAnsi="Times New Roman" w:cs="Times New Roman"/>
                <w:bCs/>
                <w:color w:val="000000"/>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D820ED">
              <w:rPr>
                <w:rFonts w:ascii="Times New Roman" w:hAnsi="Times New Roman" w:cs="Times New Roman"/>
                <w:bCs/>
                <w:color w:val="000000"/>
                <w:kern w:val="3"/>
                <w:sz w:val="24"/>
                <w:szCs w:val="24"/>
                <w:lang w:eastAsia="ko-KR"/>
              </w:rPr>
              <w:t>1</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D820ED">
              <w:rPr>
                <w:rFonts w:ascii="Times New Roman" w:hAnsi="Times New Roman" w:cs="Times New Roman"/>
                <w:bCs/>
                <w:color w:val="000000"/>
                <w:kern w:val="3"/>
                <w:sz w:val="24"/>
                <w:szCs w:val="24"/>
                <w:lang w:eastAsia="ko-KR"/>
              </w:rPr>
              <w:t>--</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D820ED">
              <w:rPr>
                <w:rFonts w:ascii="Times New Roman" w:hAnsi="Times New Roman" w:cs="Times New Roman"/>
                <w:bCs/>
                <w:color w:val="000000"/>
                <w:kern w:val="3"/>
                <w:sz w:val="24"/>
                <w:szCs w:val="24"/>
                <w:lang w:eastAsia="ko-KR"/>
              </w:rPr>
              <w: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D820ED">
              <w:rPr>
                <w:rFonts w:ascii="Times New Roman" w:hAnsi="Times New Roman" w:cs="Times New Roman"/>
                <w:bCs/>
                <w:color w:val="000000"/>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D820ED">
              <w:rPr>
                <w:rFonts w:ascii="Times New Roman" w:hAnsi="Times New Roman" w:cs="Times New Roman"/>
                <w:bCs/>
                <w:color w:val="000000"/>
                <w:kern w:val="3"/>
                <w:sz w:val="24"/>
                <w:szCs w:val="24"/>
                <w:lang w:eastAsia="ko-KR"/>
              </w:rPr>
              <w:t>--</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F275EF" w:rsidRPr="00D820ED" w:rsidRDefault="00F275EF" w:rsidP="00691CDD">
            <w:pPr>
              <w:suppressAutoHyphens/>
              <w:autoSpaceDN w:val="0"/>
              <w:spacing w:after="0" w:line="240" w:lineRule="auto"/>
              <w:textAlignment w:val="baseline"/>
              <w:rPr>
                <w:rFonts w:ascii="Times New Roman" w:hAnsi="Times New Roman" w:cs="Times New Roman"/>
                <w:bCs/>
                <w:color w:val="000000"/>
                <w:kern w:val="3"/>
                <w:sz w:val="24"/>
                <w:szCs w:val="24"/>
                <w:lang w:eastAsia="ko-KR"/>
              </w:rPr>
            </w:pPr>
            <w:r w:rsidRPr="00D820ED">
              <w:rPr>
                <w:rFonts w:ascii="Times New Roman" w:hAnsi="Times New Roman" w:cs="Times New Roman"/>
                <w:bCs/>
                <w:color w:val="000000"/>
                <w:kern w:val="3"/>
                <w:sz w:val="24"/>
                <w:szCs w:val="24"/>
                <w:lang w:eastAsia="ko-KR"/>
              </w:rPr>
              <w:t>1</w:t>
            </w:r>
          </w:p>
        </w:tc>
      </w:tr>
    </w:tbl>
    <w:p w:rsidR="00F275EF" w:rsidRPr="00D820ED" w:rsidRDefault="00F275EF" w:rsidP="00862F15">
      <w:pPr>
        <w:suppressAutoHyphens/>
        <w:autoSpaceDN w:val="0"/>
        <w:spacing w:before="240" w:after="240"/>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before="240" w:after="240"/>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before="240" w:after="240"/>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before="240" w:after="24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4.4- DİĞER ÜNİVERSİTELERE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4752"/>
        <w:gridCol w:w="4536"/>
      </w:tblGrid>
      <w:tr w:rsidR="00F275EF" w:rsidRPr="00D820ED">
        <w:trPr>
          <w:cantSplit/>
          <w:trHeight w:val="289"/>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DİĞER ÜNİVERSİTELERDE GÖREVLENDİRİLEN AKADEMİK PERSONEL</w:t>
            </w:r>
          </w:p>
        </w:tc>
      </w:tr>
      <w:tr w:rsidR="00F275EF" w:rsidRPr="00D820E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UNVAN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BAĞLI OLDUĞU BÖLÜM</w:t>
            </w:r>
          </w:p>
        </w:tc>
      </w:tr>
      <w:tr w:rsidR="00F275EF" w:rsidRPr="00D820E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Profesör</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Doçent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Yardımcı Doçent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Öğretim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Okutman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Çevirici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Eğitim Öğretim Planlamacısı</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Araştırma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ind w:right="-113"/>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  İktisat, Maliye</w:t>
            </w:r>
          </w:p>
        </w:tc>
      </w:tr>
      <w:tr w:rsidR="00F275EF" w:rsidRPr="00D820E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Toplam</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401219">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w:t>
            </w:r>
          </w:p>
        </w:tc>
      </w:tr>
    </w:tbl>
    <w:p w:rsidR="00F275EF" w:rsidRPr="00D820ED" w:rsidRDefault="00F275EF"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4.5- BAŞKA ÜNİVERSİTE VEYA KURUMDAN FAKÜLTEMİZDE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5726"/>
        <w:gridCol w:w="3562"/>
      </w:tblGrid>
      <w:tr w:rsidR="00F275EF" w:rsidRPr="00D820ED">
        <w:trPr>
          <w:cantSplit/>
          <w:trHeight w:val="297"/>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Başka Üniversitelerden Üniversitemizde Görevlendirilen Akademik Personel</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Unvan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Profesör</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Doçent</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Yrd. Doçent</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Öğretim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Okutman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Çevirici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Eğitim Öğretim Planlamacısı</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Araştırma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Uzman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Toplam</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tc>
      </w:tr>
    </w:tbl>
    <w:p w:rsidR="00F275EF" w:rsidRPr="00D820ED" w:rsidRDefault="00F275E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4.6- SÖZLEŞMELİ AKADEMİK PERSONEL</w:t>
      </w:r>
    </w:p>
    <w:tbl>
      <w:tblPr>
        <w:tblW w:w="5031" w:type="dxa"/>
        <w:tblInd w:w="-108" w:type="dxa"/>
        <w:tblLayout w:type="fixed"/>
        <w:tblCellMar>
          <w:left w:w="10" w:type="dxa"/>
          <w:right w:w="10" w:type="dxa"/>
        </w:tblCellMar>
        <w:tblLook w:val="00A0" w:firstRow="1" w:lastRow="0" w:firstColumn="1" w:lastColumn="0" w:noHBand="0" w:noVBand="0"/>
      </w:tblPr>
      <w:tblGrid>
        <w:gridCol w:w="3150"/>
        <w:gridCol w:w="1881"/>
      </w:tblGrid>
      <w:tr w:rsidR="00F275EF" w:rsidRPr="00D820ED">
        <w:trPr>
          <w:cantSplit/>
          <w:trHeight w:val="332"/>
        </w:trPr>
        <w:tc>
          <w:tcPr>
            <w:tcW w:w="503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Sözleşmeli Akademik Personel Sayısı</w:t>
            </w:r>
          </w:p>
        </w:tc>
      </w:tr>
      <w:tr w:rsidR="00F275EF" w:rsidRPr="00D820E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Profesör</w:t>
            </w:r>
          </w:p>
        </w:tc>
        <w:tc>
          <w:tcPr>
            <w:tcW w:w="1881" w:type="dxa"/>
            <w:tcBorders>
              <w:top w:val="single" w:sz="4" w:space="0" w:color="00000A"/>
              <w:left w:val="single" w:sz="4" w:space="0" w:color="auto"/>
              <w:bottom w:val="single" w:sz="4" w:space="0" w:color="00000A"/>
              <w:right w:val="single" w:sz="4" w:space="0" w:color="00000A"/>
            </w:tcBorders>
            <w:vAlign w:val="center"/>
          </w:tcPr>
          <w:p w:rsidR="00F275EF" w:rsidRPr="00D820ED" w:rsidRDefault="00F275E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Doçent</w:t>
            </w:r>
          </w:p>
        </w:tc>
        <w:tc>
          <w:tcPr>
            <w:tcW w:w="1881" w:type="dxa"/>
            <w:tcBorders>
              <w:top w:val="single" w:sz="4" w:space="0" w:color="00000A"/>
              <w:left w:val="single" w:sz="4" w:space="0" w:color="auto"/>
              <w:bottom w:val="single" w:sz="4" w:space="0" w:color="00000A"/>
              <w:right w:val="single" w:sz="4" w:space="0" w:color="00000A"/>
            </w:tcBorders>
            <w:vAlign w:val="center"/>
          </w:tcPr>
          <w:p w:rsidR="00F275EF" w:rsidRPr="00D820ED" w:rsidRDefault="00F275E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Yrd. Doçent</w:t>
            </w:r>
          </w:p>
        </w:tc>
        <w:tc>
          <w:tcPr>
            <w:tcW w:w="1881" w:type="dxa"/>
            <w:tcBorders>
              <w:top w:val="single" w:sz="4" w:space="0" w:color="00000A"/>
              <w:left w:val="single" w:sz="4" w:space="0" w:color="auto"/>
              <w:bottom w:val="single" w:sz="4" w:space="0" w:color="00000A"/>
              <w:right w:val="single" w:sz="4" w:space="0" w:color="00000A"/>
            </w:tcBorders>
            <w:vAlign w:val="center"/>
          </w:tcPr>
          <w:p w:rsidR="00F275EF" w:rsidRPr="00D820ED" w:rsidRDefault="00F275E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7</w:t>
            </w:r>
          </w:p>
        </w:tc>
      </w:tr>
      <w:tr w:rsidR="00F275EF" w:rsidRPr="00D820E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Öğretim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F275EF" w:rsidRPr="00D820ED" w:rsidRDefault="00F275E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Araştırma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F275EF" w:rsidRPr="00D820ED" w:rsidRDefault="00F275E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7</w:t>
            </w:r>
          </w:p>
        </w:tc>
      </w:tr>
      <w:tr w:rsidR="00F275EF" w:rsidRPr="00D820E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Uzman</w:t>
            </w:r>
          </w:p>
        </w:tc>
        <w:tc>
          <w:tcPr>
            <w:tcW w:w="1881" w:type="dxa"/>
            <w:tcBorders>
              <w:top w:val="single" w:sz="4" w:space="0" w:color="00000A"/>
              <w:left w:val="single" w:sz="4" w:space="0" w:color="auto"/>
              <w:bottom w:val="single" w:sz="4" w:space="0" w:color="00000A"/>
              <w:right w:val="single" w:sz="4" w:space="0" w:color="00000A"/>
            </w:tcBorders>
            <w:vAlign w:val="center"/>
          </w:tcPr>
          <w:p w:rsidR="00F275EF" w:rsidRPr="00D820ED" w:rsidRDefault="00F275E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lastRenderedPageBreak/>
              <w:t>Okutman</w:t>
            </w:r>
          </w:p>
        </w:tc>
        <w:tc>
          <w:tcPr>
            <w:tcW w:w="1881" w:type="dxa"/>
            <w:tcBorders>
              <w:top w:val="single" w:sz="4" w:space="0" w:color="00000A"/>
              <w:left w:val="single" w:sz="4" w:space="0" w:color="auto"/>
              <w:bottom w:val="single" w:sz="4" w:space="0" w:color="00000A"/>
              <w:right w:val="single" w:sz="4" w:space="0" w:color="00000A"/>
            </w:tcBorders>
            <w:vAlign w:val="center"/>
          </w:tcPr>
          <w:p w:rsidR="00F275EF" w:rsidRPr="00D820ED" w:rsidRDefault="00F275E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Sanatçı Öğrt. Elm.</w:t>
            </w:r>
          </w:p>
        </w:tc>
        <w:tc>
          <w:tcPr>
            <w:tcW w:w="1881" w:type="dxa"/>
            <w:tcBorders>
              <w:top w:val="single" w:sz="4" w:space="0" w:color="00000A"/>
              <w:left w:val="single" w:sz="4" w:space="0" w:color="auto"/>
              <w:bottom w:val="single" w:sz="4" w:space="0" w:color="00000A"/>
              <w:right w:val="single" w:sz="4" w:space="0" w:color="00000A"/>
            </w:tcBorders>
            <w:vAlign w:val="center"/>
          </w:tcPr>
          <w:p w:rsidR="00F275EF" w:rsidRPr="00D820ED" w:rsidRDefault="00F275E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Sahne Uygulatıcısı</w:t>
            </w:r>
          </w:p>
        </w:tc>
        <w:tc>
          <w:tcPr>
            <w:tcW w:w="1881" w:type="dxa"/>
            <w:tcBorders>
              <w:top w:val="single" w:sz="4" w:space="0" w:color="00000A"/>
              <w:left w:val="single" w:sz="4" w:space="0" w:color="auto"/>
              <w:bottom w:val="single" w:sz="4" w:space="0" w:color="00000A"/>
              <w:right w:val="single" w:sz="4" w:space="0" w:color="00000A"/>
            </w:tcBorders>
            <w:vAlign w:val="center"/>
          </w:tcPr>
          <w:p w:rsidR="00F275EF" w:rsidRPr="00D820ED" w:rsidRDefault="00F275E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Toplam</w:t>
            </w:r>
          </w:p>
        </w:tc>
        <w:tc>
          <w:tcPr>
            <w:tcW w:w="1881" w:type="dxa"/>
            <w:tcBorders>
              <w:top w:val="single" w:sz="4" w:space="0" w:color="00000A"/>
              <w:left w:val="single" w:sz="4" w:space="0" w:color="auto"/>
              <w:bottom w:val="single" w:sz="4" w:space="0" w:color="00000A"/>
              <w:right w:val="single" w:sz="4" w:space="0" w:color="00000A"/>
            </w:tcBorders>
            <w:vAlign w:val="center"/>
          </w:tcPr>
          <w:p w:rsidR="00F275EF" w:rsidRPr="00D820ED" w:rsidRDefault="00F275E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14</w:t>
            </w:r>
          </w:p>
        </w:tc>
      </w:tr>
    </w:tbl>
    <w:p w:rsidR="00F275EF" w:rsidRPr="00D820ED" w:rsidRDefault="00F275EF"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4.7- AKADEMİK PERSONELİN YAŞ İTİBARİYLE DAĞILIMI</w:t>
      </w:r>
    </w:p>
    <w:tbl>
      <w:tblPr>
        <w:tblW w:w="9895" w:type="dxa"/>
        <w:tblInd w:w="-108" w:type="dxa"/>
        <w:tblLayout w:type="fixed"/>
        <w:tblCellMar>
          <w:left w:w="10" w:type="dxa"/>
          <w:right w:w="10" w:type="dxa"/>
        </w:tblCellMar>
        <w:tblLook w:val="00A0" w:firstRow="1" w:lastRow="0" w:firstColumn="1" w:lastColumn="0" w:noHBand="0" w:noVBand="0"/>
      </w:tblPr>
      <w:tblGrid>
        <w:gridCol w:w="1350"/>
        <w:gridCol w:w="1418"/>
        <w:gridCol w:w="1417"/>
        <w:gridCol w:w="1418"/>
        <w:gridCol w:w="1417"/>
        <w:gridCol w:w="1418"/>
        <w:gridCol w:w="1417"/>
        <w:gridCol w:w="40"/>
      </w:tblGrid>
      <w:tr w:rsidR="00F275EF" w:rsidRPr="00D820ED" w:rsidTr="00782159">
        <w:trPr>
          <w:cantSplit/>
          <w:trHeight w:val="306"/>
        </w:trPr>
        <w:tc>
          <w:tcPr>
            <w:tcW w:w="985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Akademik Personelin Yaş İtibariyle Dağılımı</w:t>
            </w:r>
          </w:p>
        </w:tc>
        <w:tc>
          <w:tcPr>
            <w:tcW w:w="40" w:type="dxa"/>
            <w:tcBorders>
              <w:top w:val="single" w:sz="4" w:space="0" w:color="00000A"/>
              <w:left w:val="single" w:sz="4" w:space="0" w:color="00000A"/>
              <w:bottom w:val="single" w:sz="4" w:space="0" w:color="00000A"/>
              <w:right w:val="single" w:sz="4" w:space="0" w:color="00000A"/>
            </w:tcBorders>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tc>
      </w:tr>
      <w:tr w:rsidR="00F275EF" w:rsidRPr="00D820ED"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21-25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26-30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31-35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36-40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41-50 Yaş</w:t>
            </w:r>
          </w:p>
        </w:tc>
        <w:tc>
          <w:tcPr>
            <w:tcW w:w="1417" w:type="dxa"/>
            <w:tcBorders>
              <w:top w:val="single" w:sz="4" w:space="0" w:color="00000A"/>
              <w:left w:val="single" w:sz="4" w:space="0" w:color="00000A"/>
              <w:bottom w:val="single" w:sz="4" w:space="0" w:color="00000A"/>
              <w:right w:val="single" w:sz="4" w:space="0" w:color="00000A"/>
            </w:tcBorders>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51 üzeri</w:t>
            </w:r>
          </w:p>
        </w:tc>
      </w:tr>
      <w:tr w:rsidR="00F275EF" w:rsidRPr="00D820ED"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Kişi Sayısı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7</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1C13B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c>
          <w:tcPr>
            <w:tcW w:w="1417" w:type="dxa"/>
            <w:tcBorders>
              <w:top w:val="single" w:sz="4" w:space="0" w:color="00000A"/>
              <w:left w:val="single" w:sz="4" w:space="0" w:color="00000A"/>
              <w:bottom w:val="single" w:sz="4" w:space="0" w:color="00000A"/>
              <w:right w:val="single" w:sz="4" w:space="0" w:color="00000A"/>
            </w:tcBorders>
          </w:tcPr>
          <w:p w:rsidR="00F275EF" w:rsidRPr="00D820ED" w:rsidRDefault="00F275EF" w:rsidP="0018543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r>
      <w:tr w:rsidR="00F275EF" w:rsidRPr="00D820ED"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Yüzde</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%33,3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%14,2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%28,5</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%19</w:t>
            </w:r>
          </w:p>
        </w:tc>
        <w:tc>
          <w:tcPr>
            <w:tcW w:w="1417" w:type="dxa"/>
            <w:tcBorders>
              <w:top w:val="single" w:sz="4" w:space="0" w:color="00000A"/>
              <w:left w:val="single" w:sz="4" w:space="0" w:color="00000A"/>
              <w:bottom w:val="single" w:sz="4" w:space="0" w:color="00000A"/>
              <w:right w:val="single" w:sz="4" w:space="0" w:color="00000A"/>
            </w:tcBorders>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%4,7</w:t>
            </w:r>
          </w:p>
        </w:tc>
      </w:tr>
    </w:tbl>
    <w:p w:rsidR="00F275EF" w:rsidRPr="00D820ED" w:rsidRDefault="00F275EF"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F275EF" w:rsidRPr="00D820ED" w:rsidRDefault="00F275E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4.8- İDARİ PERSONEL</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10128" w:type="dxa"/>
        <w:jc w:val="center"/>
        <w:tblInd w:w="-1320" w:type="dxa"/>
        <w:tblLayout w:type="fixed"/>
        <w:tblCellMar>
          <w:left w:w="10" w:type="dxa"/>
          <w:right w:w="10" w:type="dxa"/>
        </w:tblCellMar>
        <w:tblLook w:val="00A0" w:firstRow="1" w:lastRow="0" w:firstColumn="1" w:lastColumn="0" w:noHBand="0" w:noVBand="0"/>
      </w:tblPr>
      <w:tblGrid>
        <w:gridCol w:w="1492"/>
        <w:gridCol w:w="851"/>
        <w:gridCol w:w="992"/>
        <w:gridCol w:w="851"/>
        <w:gridCol w:w="1102"/>
        <w:gridCol w:w="793"/>
        <w:gridCol w:w="940"/>
        <w:gridCol w:w="992"/>
        <w:gridCol w:w="1276"/>
        <w:gridCol w:w="839"/>
      </w:tblGrid>
      <w:tr w:rsidR="00F275EF" w:rsidRPr="00D820ED">
        <w:trPr>
          <w:cantSplit/>
          <w:trHeight w:val="375"/>
          <w:jc w:val="center"/>
        </w:trPr>
        <w:tc>
          <w:tcPr>
            <w:tcW w:w="1492"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Birimi</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Fakülte Sekr.</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Dekan/ Bölüm Sekr.</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Yazı İşleri</w:t>
            </w:r>
          </w:p>
        </w:tc>
        <w:tc>
          <w:tcPr>
            <w:tcW w:w="110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Muhasebe</w:t>
            </w:r>
          </w:p>
        </w:tc>
        <w:tc>
          <w:tcPr>
            <w:tcW w:w="793"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Öğrenci İşleri</w:t>
            </w:r>
          </w:p>
        </w:tc>
        <w:tc>
          <w:tcPr>
            <w:tcW w:w="94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Ayniyat Saymanı</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Teknisyen</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Temizlik Elemanları</w:t>
            </w:r>
          </w:p>
        </w:tc>
        <w:tc>
          <w:tcPr>
            <w:tcW w:w="839"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Toplam</w:t>
            </w:r>
          </w:p>
        </w:tc>
      </w:tr>
      <w:tr w:rsidR="00F275EF" w:rsidRPr="00D820ED">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Dekanlık</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2</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1</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1</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3</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9</w:t>
            </w:r>
          </w:p>
        </w:tc>
      </w:tr>
      <w:tr w:rsidR="00F275EF" w:rsidRPr="00D820ED">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Siyaset Bilimi ve Kamu Yönetimi</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1</w:t>
            </w:r>
          </w:p>
        </w:tc>
      </w:tr>
      <w:tr w:rsidR="00F275EF" w:rsidRPr="00D820ED">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İşletme</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r>
      <w:tr w:rsidR="00F275EF" w:rsidRPr="00D820ED">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Uluslararası İlişkiler</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1</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1</w:t>
            </w:r>
          </w:p>
        </w:tc>
      </w:tr>
      <w:tr w:rsidR="00F275EF" w:rsidRPr="00D820ED">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İktisat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w:t>
            </w:r>
          </w:p>
        </w:tc>
      </w:tr>
      <w:tr w:rsidR="00F275EF" w:rsidRPr="00D820ED">
        <w:trPr>
          <w:cantSplit/>
          <w:trHeight w:val="375"/>
          <w:jc w:val="center"/>
        </w:trPr>
        <w:tc>
          <w:tcPr>
            <w:tcW w:w="1492"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Genel Toplam</w:t>
            </w:r>
          </w:p>
        </w:tc>
        <w:tc>
          <w:tcPr>
            <w:tcW w:w="8636" w:type="dxa"/>
            <w:gridSpan w:val="9"/>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11</w:t>
            </w:r>
          </w:p>
        </w:tc>
      </w:tr>
    </w:tbl>
    <w:p w:rsidR="00F275EF" w:rsidRPr="00D820ED" w:rsidRDefault="00F275E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4028"/>
        <w:gridCol w:w="2307"/>
        <w:gridCol w:w="2953"/>
      </w:tblGrid>
      <w:tr w:rsidR="00F275EF" w:rsidRPr="00D820ED">
        <w:trPr>
          <w:cantSplit/>
          <w:trHeight w:val="306"/>
        </w:trPr>
        <w:tc>
          <w:tcPr>
            <w:tcW w:w="92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3C6475">
            <w:pPr>
              <w:suppressAutoHyphens/>
              <w:autoSpaceDN w:val="0"/>
              <w:spacing w:after="0" w:line="240" w:lineRule="auto"/>
              <w:ind w:firstLine="72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İdari Personel (Kadroların Doluluk Oranına Göre)</w:t>
            </w:r>
          </w:p>
        </w:tc>
      </w:tr>
      <w:tr w:rsidR="00F275EF" w:rsidRPr="00D820ED">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Dolu</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Boş</w:t>
            </w:r>
          </w:p>
        </w:tc>
      </w:tr>
      <w:tr w:rsidR="00F275EF" w:rsidRPr="00D820ED">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Genel İdari Hizmetler</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r>
      <w:tr w:rsidR="00F275EF" w:rsidRPr="00D820ED">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Yardımcı Hizmetli</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D820ED">
              <w:rPr>
                <w:rFonts w:ascii="Times New Roman" w:hAnsi="Times New Roman" w:cs="Times New Roman"/>
                <w:bCs/>
                <w:color w:val="000000"/>
                <w:kern w:val="3"/>
                <w:sz w:val="24"/>
                <w:szCs w:val="24"/>
                <w:lang w:eastAsia="ko-KR"/>
              </w:rPr>
              <w:t>4</w:t>
            </w:r>
          </w:p>
        </w:tc>
      </w:tr>
      <w:tr w:rsidR="00F275EF" w:rsidRPr="00D820ED">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Toplam</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D820ED">
              <w:rPr>
                <w:rFonts w:ascii="Times New Roman" w:hAnsi="Times New Roman" w:cs="Times New Roman"/>
                <w:bCs/>
                <w:color w:val="000000"/>
                <w:kern w:val="3"/>
                <w:sz w:val="24"/>
                <w:szCs w:val="24"/>
                <w:lang w:eastAsia="ko-KR"/>
              </w:rPr>
              <w:t>8</w:t>
            </w:r>
          </w:p>
        </w:tc>
      </w:tr>
    </w:tbl>
    <w:p w:rsidR="00F275EF" w:rsidRPr="00D820ED" w:rsidRDefault="00F275EF"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F275EF" w:rsidRPr="00D820ED" w:rsidRDefault="00F275E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4.9- İDARİ PERSONELİN EĞİTİM DURUMU</w:t>
      </w:r>
    </w:p>
    <w:tbl>
      <w:tblPr>
        <w:tblW w:w="9288" w:type="dxa"/>
        <w:tblInd w:w="-108" w:type="dxa"/>
        <w:tblLayout w:type="fixed"/>
        <w:tblCellMar>
          <w:left w:w="10" w:type="dxa"/>
          <w:right w:w="10" w:type="dxa"/>
        </w:tblCellMar>
        <w:tblLook w:val="00A0" w:firstRow="1" w:lastRow="0" w:firstColumn="1" w:lastColumn="0" w:noHBand="0" w:noVBand="0"/>
      </w:tblPr>
      <w:tblGrid>
        <w:gridCol w:w="1851"/>
        <w:gridCol w:w="1876"/>
        <w:gridCol w:w="1859"/>
        <w:gridCol w:w="1851"/>
        <w:gridCol w:w="1851"/>
      </w:tblGrid>
      <w:tr w:rsidR="00F275EF" w:rsidRPr="00D820ED">
        <w:trPr>
          <w:cantSplit/>
          <w:trHeight w:val="306"/>
        </w:trPr>
        <w:tc>
          <w:tcPr>
            <w:tcW w:w="928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İdari Personelin Eğitim Durumu</w:t>
            </w:r>
          </w:p>
        </w:tc>
      </w:tr>
      <w:tr w:rsidR="00F275EF" w:rsidRPr="00D820ED">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İlköğretim</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Lise</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Ön Lisans</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Lisans</w:t>
            </w:r>
          </w:p>
        </w:tc>
      </w:tr>
      <w:tr w:rsidR="00F275EF" w:rsidRPr="00D820ED">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Kişi Sayısı</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r>
      <w:tr w:rsidR="00F275EF" w:rsidRPr="00D820ED">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Yüzde</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Pr>
                <w:rFonts w:ascii="Times New Roman" w:hAnsi="Times New Roman" w:cs="Times New Roman"/>
                <w:color w:val="000000"/>
                <w:kern w:val="3"/>
                <w:sz w:val="24"/>
                <w:szCs w:val="24"/>
                <w:lang w:eastAsia="ko-KR"/>
              </w:rPr>
              <w:t>33</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Pr>
                <w:rFonts w:ascii="Times New Roman" w:hAnsi="Times New Roman" w:cs="Times New Roman"/>
                <w:color w:val="000000"/>
                <w:kern w:val="3"/>
                <w:sz w:val="24"/>
                <w:szCs w:val="24"/>
                <w:lang w:eastAsia="ko-KR"/>
              </w:rPr>
              <w:t>67</w:t>
            </w:r>
          </w:p>
        </w:tc>
      </w:tr>
    </w:tbl>
    <w:p w:rsidR="00F275EF" w:rsidRPr="00D820ED" w:rsidRDefault="00F275EF" w:rsidP="000A151D">
      <w:pPr>
        <w:suppressAutoHyphens/>
        <w:autoSpaceDN w:val="0"/>
        <w:spacing w:before="240" w:after="12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4.10- İDARİ PERSONELİN HİZMET SÜRELERİ</w:t>
      </w: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F275EF" w:rsidRPr="00D820ED">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İdari Personelin Hizmet Süresi</w:t>
            </w:r>
          </w:p>
        </w:tc>
      </w:tr>
      <w:tr w:rsidR="00F275EF" w:rsidRPr="00D820E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 – 3 Yıl</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 – 6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7 – 10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11–15 Yıl</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16 – 20 Yıl</w:t>
            </w:r>
          </w:p>
        </w:tc>
      </w:tr>
      <w:tr w:rsidR="00F275EF" w:rsidRPr="00D820E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4721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5</w:t>
            </w:r>
          </w:p>
        </w:tc>
      </w:tr>
      <w:tr w:rsidR="00F275EF" w:rsidRPr="00D820E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%17</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AE692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%83</w:t>
            </w:r>
          </w:p>
        </w:tc>
      </w:tr>
    </w:tbl>
    <w:p w:rsidR="00F275EF" w:rsidRPr="00D820ED" w:rsidRDefault="00F275EF" w:rsidP="00862F15">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p>
    <w:p w:rsidR="00F275EF" w:rsidRPr="00D820ED" w:rsidRDefault="00F275EF"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4.11- İDARİ PERSONELİN YAŞ İTİBARİYLE DAĞILIMI</w:t>
      </w: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F275EF" w:rsidRPr="00D820ED">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İdari Personelin Yaş İtibariyle Dağılımı</w:t>
            </w:r>
          </w:p>
        </w:tc>
      </w:tr>
      <w:tr w:rsidR="00F275EF" w:rsidRPr="00D820E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21-25 Yaş</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26-30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31-35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36-40 Yaş</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41-50 Yaş</w:t>
            </w:r>
          </w:p>
        </w:tc>
      </w:tr>
      <w:tr w:rsidR="00F275EF" w:rsidRPr="00D820E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r>
      <w:tr w:rsidR="00F275EF" w:rsidRPr="00D820E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BE593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%33</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AE692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%67</w:t>
            </w:r>
          </w:p>
        </w:tc>
      </w:tr>
    </w:tbl>
    <w:p w:rsidR="00F275EF" w:rsidRPr="00D820ED" w:rsidRDefault="00F275EF"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4.12- İŞÇİLER</w:t>
      </w:r>
    </w:p>
    <w:p w:rsidR="00F275EF" w:rsidRPr="00D820ED" w:rsidRDefault="00F275EF" w:rsidP="00862F15">
      <w:pPr>
        <w:suppressAutoHyphens/>
        <w:autoSpaceDN w:val="0"/>
        <w:spacing w:after="240" w:line="360" w:lineRule="auto"/>
        <w:ind w:left="360"/>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Fakültemiz kadrosunda işçi bulunmamaktadır.</w:t>
      </w:r>
    </w:p>
    <w:p w:rsidR="00F275EF" w:rsidRPr="00D820ED" w:rsidRDefault="00F275EF" w:rsidP="00470792">
      <w:pPr>
        <w:keepNext/>
        <w:suppressAutoHyphens/>
        <w:autoSpaceDN w:val="0"/>
        <w:spacing w:before="360" w:after="120" w:line="240" w:lineRule="auto"/>
        <w:textAlignment w:val="baseline"/>
        <w:outlineLvl w:val="2"/>
        <w:rPr>
          <w:rFonts w:ascii="Arial" w:hAnsi="Arial" w:cs="Arial"/>
          <w:i/>
          <w:iCs/>
          <w:color w:val="000000"/>
          <w:kern w:val="3"/>
          <w:sz w:val="24"/>
          <w:szCs w:val="24"/>
          <w:lang w:eastAsia="ko-KR"/>
        </w:rPr>
      </w:pPr>
      <w:r w:rsidRPr="00D820ED">
        <w:rPr>
          <w:rFonts w:ascii="Times New Roman" w:hAnsi="Times New Roman" w:cs="Times New Roman"/>
          <w:b/>
          <w:bCs/>
          <w:color w:val="000000"/>
          <w:kern w:val="3"/>
          <w:sz w:val="24"/>
          <w:szCs w:val="24"/>
          <w:lang w:eastAsia="ko-KR"/>
        </w:rPr>
        <w:t>5- SUNULAN HİZMETLER</w:t>
      </w:r>
    </w:p>
    <w:p w:rsidR="00F275EF" w:rsidRPr="00D820ED" w:rsidRDefault="00F275EF" w:rsidP="00470792">
      <w:pPr>
        <w:suppressAutoHyphens/>
        <w:autoSpaceDN w:val="0"/>
        <w:spacing w:before="360" w:after="24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5.1- EĞİTİM HİZMETLERİ</w:t>
      </w:r>
    </w:p>
    <w:p w:rsidR="00F275EF" w:rsidRPr="00D820ED" w:rsidRDefault="00F275EF" w:rsidP="00A04757">
      <w:pPr>
        <w:suppressAutoHyphens/>
        <w:autoSpaceDN w:val="0"/>
        <w:spacing w:before="240" w:after="240" w:line="360" w:lineRule="auto"/>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5.1.1. ÖĞRENCİ SAYILARI</w:t>
      </w:r>
    </w:p>
    <w:tbl>
      <w:tblPr>
        <w:tblW w:w="9600" w:type="dxa"/>
        <w:tblInd w:w="55" w:type="dxa"/>
        <w:tblLayout w:type="fixed"/>
        <w:tblCellMar>
          <w:left w:w="70" w:type="dxa"/>
          <w:right w:w="70" w:type="dxa"/>
        </w:tblCellMar>
        <w:tblLook w:val="00A0" w:firstRow="1" w:lastRow="0" w:firstColumn="1" w:lastColumn="0" w:noHBand="0" w:noVBand="0"/>
      </w:tblPr>
      <w:tblGrid>
        <w:gridCol w:w="1291"/>
        <w:gridCol w:w="2126"/>
        <w:gridCol w:w="851"/>
        <w:gridCol w:w="709"/>
        <w:gridCol w:w="708"/>
        <w:gridCol w:w="709"/>
        <w:gridCol w:w="709"/>
        <w:gridCol w:w="709"/>
        <w:gridCol w:w="864"/>
        <w:gridCol w:w="924"/>
      </w:tblGrid>
      <w:tr w:rsidR="00F275EF" w:rsidRPr="00D820ED" w:rsidTr="000A151D">
        <w:trPr>
          <w:cantSplit/>
          <w:trHeight w:val="330"/>
        </w:trPr>
        <w:tc>
          <w:tcPr>
            <w:tcW w:w="9600" w:type="dxa"/>
            <w:gridSpan w:val="10"/>
            <w:tcBorders>
              <w:top w:val="single" w:sz="8" w:space="0" w:color="00000A"/>
              <w:left w:val="single" w:sz="8" w:space="0" w:color="00000A"/>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Öğrenci Sayıları (2016-2017 yılı için kayıt olan)</w:t>
            </w:r>
          </w:p>
        </w:tc>
      </w:tr>
      <w:tr w:rsidR="00F275EF" w:rsidRPr="00D820ED" w:rsidTr="003859B5">
        <w:trPr>
          <w:cantSplit/>
          <w:trHeight w:val="645"/>
        </w:trPr>
        <w:tc>
          <w:tcPr>
            <w:tcW w:w="1291" w:type="dxa"/>
            <w:tcBorders>
              <w:top w:val="nil"/>
              <w:left w:val="single" w:sz="8" w:space="0" w:color="00000A"/>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 xml:space="preserve">Yıl </w:t>
            </w:r>
          </w:p>
        </w:tc>
        <w:tc>
          <w:tcPr>
            <w:tcW w:w="2126" w:type="dxa"/>
            <w:tcBorders>
              <w:top w:val="nil"/>
              <w:left w:val="single" w:sz="8" w:space="0" w:color="00000A"/>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Birimin Adı</w:t>
            </w:r>
          </w:p>
        </w:tc>
        <w:tc>
          <w:tcPr>
            <w:tcW w:w="2268" w:type="dxa"/>
            <w:gridSpan w:val="3"/>
            <w:tcBorders>
              <w:top w:val="single" w:sz="8" w:space="0" w:color="00000A"/>
              <w:left w:val="nil"/>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I. Öğretim</w:t>
            </w:r>
          </w:p>
        </w:tc>
        <w:tc>
          <w:tcPr>
            <w:tcW w:w="2127" w:type="dxa"/>
            <w:gridSpan w:val="3"/>
            <w:tcBorders>
              <w:top w:val="single" w:sz="8" w:space="0" w:color="00000A"/>
              <w:left w:val="nil"/>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II. Öğretim</w:t>
            </w:r>
          </w:p>
        </w:tc>
        <w:tc>
          <w:tcPr>
            <w:tcW w:w="1788" w:type="dxa"/>
            <w:gridSpan w:val="2"/>
            <w:tcBorders>
              <w:top w:val="single" w:sz="8" w:space="0" w:color="00000A"/>
              <w:left w:val="nil"/>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Genel Toplam</w:t>
            </w:r>
          </w:p>
        </w:tc>
      </w:tr>
      <w:tr w:rsidR="00F275EF" w:rsidRPr="00D820ED" w:rsidTr="003859B5">
        <w:trPr>
          <w:cantSplit/>
          <w:trHeight w:val="330"/>
        </w:trPr>
        <w:tc>
          <w:tcPr>
            <w:tcW w:w="1291" w:type="dxa"/>
            <w:tcBorders>
              <w:top w:val="nil"/>
              <w:left w:val="single" w:sz="8" w:space="0" w:color="00000A"/>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 </w:t>
            </w:r>
          </w:p>
        </w:tc>
        <w:tc>
          <w:tcPr>
            <w:tcW w:w="2126" w:type="dxa"/>
            <w:tcBorders>
              <w:top w:val="nil"/>
              <w:left w:val="single" w:sz="8" w:space="0" w:color="00000A"/>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p>
        </w:tc>
        <w:tc>
          <w:tcPr>
            <w:tcW w:w="851" w:type="dxa"/>
            <w:tcBorders>
              <w:top w:val="nil"/>
              <w:left w:val="nil"/>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K</w:t>
            </w:r>
          </w:p>
        </w:tc>
        <w:tc>
          <w:tcPr>
            <w:tcW w:w="708" w:type="dxa"/>
            <w:tcBorders>
              <w:top w:val="single" w:sz="8" w:space="0" w:color="00000A"/>
              <w:left w:val="nil"/>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Top.</w:t>
            </w:r>
          </w:p>
        </w:tc>
        <w:tc>
          <w:tcPr>
            <w:tcW w:w="709" w:type="dxa"/>
            <w:tcBorders>
              <w:top w:val="nil"/>
              <w:left w:val="nil"/>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K</w:t>
            </w:r>
          </w:p>
        </w:tc>
        <w:tc>
          <w:tcPr>
            <w:tcW w:w="709" w:type="dxa"/>
            <w:tcBorders>
              <w:top w:val="nil"/>
              <w:left w:val="nil"/>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Top.</w:t>
            </w:r>
          </w:p>
        </w:tc>
        <w:tc>
          <w:tcPr>
            <w:tcW w:w="864" w:type="dxa"/>
            <w:tcBorders>
              <w:top w:val="nil"/>
              <w:left w:val="nil"/>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Erkek</w:t>
            </w:r>
          </w:p>
        </w:tc>
        <w:tc>
          <w:tcPr>
            <w:tcW w:w="924" w:type="dxa"/>
            <w:tcBorders>
              <w:top w:val="nil"/>
              <w:left w:val="nil"/>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Kız</w:t>
            </w:r>
          </w:p>
        </w:tc>
      </w:tr>
      <w:tr w:rsidR="00F275EF" w:rsidRPr="00D820ED"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F275EF" w:rsidRPr="00D820ED" w:rsidRDefault="00F275EF" w:rsidP="00BE593A">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2016-2017</w:t>
            </w:r>
          </w:p>
        </w:tc>
        <w:tc>
          <w:tcPr>
            <w:tcW w:w="2126"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Siyaset Bilimi ve Kamu Yönetimi</w:t>
            </w:r>
          </w:p>
        </w:tc>
        <w:tc>
          <w:tcPr>
            <w:tcW w:w="851" w:type="dxa"/>
            <w:tcBorders>
              <w:top w:val="nil"/>
              <w:left w:val="single" w:sz="8" w:space="0" w:color="00000A"/>
              <w:bottom w:val="single" w:sz="8" w:space="0" w:color="00000A"/>
              <w:right w:val="single" w:sz="8" w:space="0" w:color="00000A"/>
            </w:tcBorders>
            <w:vAlign w:val="center"/>
          </w:tcPr>
          <w:p w:rsidR="00F275EF" w:rsidRPr="00D820ED" w:rsidRDefault="00F275EF" w:rsidP="00250B8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39</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250B8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33</w:t>
            </w:r>
          </w:p>
        </w:tc>
        <w:tc>
          <w:tcPr>
            <w:tcW w:w="708" w:type="dxa"/>
            <w:tcBorders>
              <w:top w:val="single" w:sz="8" w:space="0" w:color="00000A"/>
              <w:left w:val="single" w:sz="8" w:space="0" w:color="00000A"/>
              <w:bottom w:val="single" w:sz="8" w:space="0" w:color="00000A"/>
              <w:right w:val="single" w:sz="8" w:space="0" w:color="00000A"/>
            </w:tcBorders>
            <w:vAlign w:val="center"/>
          </w:tcPr>
          <w:p w:rsidR="00F275EF" w:rsidRPr="00D820ED" w:rsidRDefault="00F275EF" w:rsidP="00AE692E">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72</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567C4F">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44</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26</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70</w:t>
            </w:r>
          </w:p>
        </w:tc>
        <w:tc>
          <w:tcPr>
            <w:tcW w:w="864"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83</w:t>
            </w:r>
          </w:p>
        </w:tc>
        <w:tc>
          <w:tcPr>
            <w:tcW w:w="924"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59</w:t>
            </w:r>
          </w:p>
        </w:tc>
      </w:tr>
      <w:tr w:rsidR="00F275EF" w:rsidRPr="00D820ED"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F275EF" w:rsidRPr="00D820ED" w:rsidRDefault="00F275EF" w:rsidP="00BE593A">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2016-2017</w:t>
            </w:r>
          </w:p>
        </w:tc>
        <w:tc>
          <w:tcPr>
            <w:tcW w:w="2126" w:type="dxa"/>
            <w:tcBorders>
              <w:top w:val="nil"/>
              <w:left w:val="single" w:sz="8" w:space="0" w:color="00000A"/>
              <w:bottom w:val="single" w:sz="8" w:space="0" w:color="00000A"/>
              <w:right w:val="single" w:sz="8" w:space="0" w:color="00000A"/>
            </w:tcBorders>
            <w:vAlign w:val="center"/>
          </w:tcPr>
          <w:p w:rsidR="00F275EF" w:rsidRPr="00D820ED" w:rsidRDefault="00F275EF" w:rsidP="00A972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İşletme</w:t>
            </w:r>
          </w:p>
        </w:tc>
        <w:tc>
          <w:tcPr>
            <w:tcW w:w="851" w:type="dxa"/>
            <w:tcBorders>
              <w:top w:val="nil"/>
              <w:left w:val="single" w:sz="8" w:space="0" w:color="00000A"/>
              <w:bottom w:val="single" w:sz="8" w:space="0" w:color="00000A"/>
              <w:right w:val="single" w:sz="8" w:space="0" w:color="00000A"/>
            </w:tcBorders>
            <w:vAlign w:val="center"/>
          </w:tcPr>
          <w:p w:rsidR="00F275EF" w:rsidRPr="00D820ED" w:rsidRDefault="00F275EF" w:rsidP="00250B8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36</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250B8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26</w:t>
            </w:r>
          </w:p>
        </w:tc>
        <w:tc>
          <w:tcPr>
            <w:tcW w:w="708" w:type="dxa"/>
            <w:tcBorders>
              <w:top w:val="single" w:sz="8" w:space="0" w:color="00000A"/>
              <w:left w:val="single" w:sz="8" w:space="0" w:color="00000A"/>
              <w:bottom w:val="single" w:sz="8" w:space="0" w:color="00000A"/>
              <w:right w:val="single" w:sz="8" w:space="0" w:color="00000A"/>
            </w:tcBorders>
            <w:vAlign w:val="center"/>
          </w:tcPr>
          <w:p w:rsidR="00F275EF" w:rsidRPr="00D820ED" w:rsidRDefault="00F275EF" w:rsidP="00250B8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62</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567C4F">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w:t>
            </w:r>
          </w:p>
        </w:tc>
        <w:tc>
          <w:tcPr>
            <w:tcW w:w="864"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36</w:t>
            </w:r>
          </w:p>
        </w:tc>
        <w:tc>
          <w:tcPr>
            <w:tcW w:w="924"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26</w:t>
            </w:r>
          </w:p>
        </w:tc>
      </w:tr>
      <w:tr w:rsidR="00F275EF" w:rsidRPr="00D820ED"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F275EF" w:rsidRPr="00D820ED" w:rsidRDefault="00F275EF" w:rsidP="00BE593A">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2016-2017</w:t>
            </w:r>
          </w:p>
        </w:tc>
        <w:tc>
          <w:tcPr>
            <w:tcW w:w="2126" w:type="dxa"/>
            <w:tcBorders>
              <w:top w:val="nil"/>
              <w:left w:val="single" w:sz="8" w:space="0" w:color="00000A"/>
              <w:bottom w:val="single" w:sz="8" w:space="0" w:color="00000A"/>
              <w:right w:val="single" w:sz="8" w:space="0" w:color="00000A"/>
            </w:tcBorders>
            <w:vAlign w:val="center"/>
          </w:tcPr>
          <w:p w:rsidR="00F275EF" w:rsidRPr="00D820ED" w:rsidRDefault="00F275EF" w:rsidP="00A972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İktisat</w:t>
            </w:r>
          </w:p>
        </w:tc>
        <w:tc>
          <w:tcPr>
            <w:tcW w:w="851" w:type="dxa"/>
            <w:tcBorders>
              <w:top w:val="nil"/>
              <w:left w:val="single" w:sz="8" w:space="0" w:color="00000A"/>
              <w:bottom w:val="single" w:sz="8" w:space="0" w:color="00000A"/>
              <w:right w:val="single" w:sz="8" w:space="0" w:color="00000A"/>
            </w:tcBorders>
            <w:vAlign w:val="center"/>
          </w:tcPr>
          <w:p w:rsidR="00F275EF" w:rsidRPr="00D820ED" w:rsidRDefault="00F275EF" w:rsidP="00250B8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35</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250B8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37</w:t>
            </w:r>
          </w:p>
        </w:tc>
        <w:tc>
          <w:tcPr>
            <w:tcW w:w="708" w:type="dxa"/>
            <w:tcBorders>
              <w:top w:val="single" w:sz="8" w:space="0" w:color="00000A"/>
              <w:left w:val="single" w:sz="8" w:space="0" w:color="00000A"/>
              <w:bottom w:val="single" w:sz="8" w:space="0" w:color="00000A"/>
              <w:right w:val="single" w:sz="8" w:space="0" w:color="00000A"/>
            </w:tcBorders>
            <w:vAlign w:val="center"/>
          </w:tcPr>
          <w:p w:rsidR="00F275EF" w:rsidRPr="00D820ED" w:rsidRDefault="00F275EF" w:rsidP="00250B8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72</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567C4F">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44</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24</w:t>
            </w:r>
          </w:p>
        </w:tc>
        <w:tc>
          <w:tcPr>
            <w:tcW w:w="709"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68</w:t>
            </w:r>
          </w:p>
        </w:tc>
        <w:tc>
          <w:tcPr>
            <w:tcW w:w="864"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79</w:t>
            </w:r>
          </w:p>
        </w:tc>
        <w:tc>
          <w:tcPr>
            <w:tcW w:w="924" w:type="dxa"/>
            <w:tcBorders>
              <w:top w:val="nil"/>
              <w:left w:val="single" w:sz="8" w:space="0" w:color="00000A"/>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61</w:t>
            </w:r>
          </w:p>
        </w:tc>
      </w:tr>
      <w:tr w:rsidR="00F275EF" w:rsidRPr="00D820ED" w:rsidTr="000A151D">
        <w:trPr>
          <w:cantSplit/>
          <w:trHeight w:val="330"/>
        </w:trPr>
        <w:tc>
          <w:tcPr>
            <w:tcW w:w="3417" w:type="dxa"/>
            <w:gridSpan w:val="2"/>
            <w:tcBorders>
              <w:top w:val="nil"/>
              <w:left w:val="single" w:sz="8" w:space="0" w:color="00000A"/>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Toplam</w:t>
            </w:r>
          </w:p>
        </w:tc>
        <w:tc>
          <w:tcPr>
            <w:tcW w:w="851" w:type="dxa"/>
            <w:tcBorders>
              <w:top w:val="nil"/>
              <w:left w:val="nil"/>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110</w:t>
            </w:r>
          </w:p>
        </w:tc>
        <w:tc>
          <w:tcPr>
            <w:tcW w:w="709" w:type="dxa"/>
            <w:tcBorders>
              <w:top w:val="nil"/>
              <w:left w:val="nil"/>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96</w:t>
            </w:r>
          </w:p>
        </w:tc>
        <w:tc>
          <w:tcPr>
            <w:tcW w:w="708" w:type="dxa"/>
            <w:tcBorders>
              <w:top w:val="single" w:sz="8" w:space="0" w:color="00000A"/>
              <w:left w:val="nil"/>
              <w:bottom w:val="single" w:sz="8" w:space="0" w:color="00000A"/>
              <w:right w:val="single" w:sz="8" w:space="0" w:color="00000A"/>
            </w:tcBorders>
            <w:vAlign w:val="center"/>
          </w:tcPr>
          <w:p w:rsidR="00F275EF" w:rsidRPr="00D820ED" w:rsidRDefault="00F275EF" w:rsidP="003C647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206</w:t>
            </w:r>
          </w:p>
        </w:tc>
        <w:tc>
          <w:tcPr>
            <w:tcW w:w="709" w:type="dxa"/>
            <w:tcBorders>
              <w:top w:val="nil"/>
              <w:left w:val="nil"/>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88</w:t>
            </w:r>
          </w:p>
        </w:tc>
        <w:tc>
          <w:tcPr>
            <w:tcW w:w="709" w:type="dxa"/>
            <w:tcBorders>
              <w:top w:val="nil"/>
              <w:left w:val="nil"/>
              <w:bottom w:val="single" w:sz="8" w:space="0" w:color="00000A"/>
              <w:right w:val="single" w:sz="8" w:space="0" w:color="00000A"/>
            </w:tcBorders>
            <w:vAlign w:val="center"/>
          </w:tcPr>
          <w:p w:rsidR="00F275EF" w:rsidRPr="00D820ED" w:rsidRDefault="00F275EF" w:rsidP="003867FB">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50</w:t>
            </w:r>
          </w:p>
        </w:tc>
        <w:tc>
          <w:tcPr>
            <w:tcW w:w="709" w:type="dxa"/>
            <w:tcBorders>
              <w:top w:val="nil"/>
              <w:left w:val="nil"/>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138</w:t>
            </w:r>
          </w:p>
        </w:tc>
        <w:tc>
          <w:tcPr>
            <w:tcW w:w="864" w:type="dxa"/>
            <w:tcBorders>
              <w:top w:val="nil"/>
              <w:left w:val="nil"/>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198</w:t>
            </w:r>
          </w:p>
        </w:tc>
        <w:tc>
          <w:tcPr>
            <w:tcW w:w="924" w:type="dxa"/>
            <w:tcBorders>
              <w:top w:val="nil"/>
              <w:left w:val="nil"/>
              <w:bottom w:val="single" w:sz="8" w:space="0" w:color="00000A"/>
              <w:right w:val="single" w:sz="8" w:space="0" w:color="00000A"/>
            </w:tcBorders>
            <w:vAlign w:val="center"/>
          </w:tcPr>
          <w:p w:rsidR="00F275EF" w:rsidRPr="00D820ED" w:rsidRDefault="00F275EF" w:rsidP="0017049C">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146</w:t>
            </w:r>
          </w:p>
        </w:tc>
      </w:tr>
    </w:tbl>
    <w:p w:rsidR="00F275EF" w:rsidRPr="00D820ED" w:rsidRDefault="00F275EF" w:rsidP="00A04757">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5.1.2- YABANCI DİL HAZIRLIK SINIFI ÖĞRENCİ SAYILAR</w:t>
      </w:r>
      <w:r w:rsidRPr="00D820ED">
        <w:rPr>
          <w:rFonts w:ascii="Times New Roman" w:hAnsi="Times New Roman" w:cs="Times New Roman"/>
          <w:b/>
          <w:bCs/>
          <w:color w:val="000000"/>
          <w:kern w:val="3"/>
          <w:sz w:val="24"/>
          <w:szCs w:val="24"/>
          <w:u w:val="single"/>
          <w:lang w:eastAsia="ko-KR"/>
        </w:rPr>
        <w:t>I</w:t>
      </w:r>
    </w:p>
    <w:tbl>
      <w:tblPr>
        <w:tblW w:w="9430" w:type="dxa"/>
        <w:tblInd w:w="-70" w:type="dxa"/>
        <w:tblLayout w:type="fixed"/>
        <w:tblCellMar>
          <w:left w:w="10" w:type="dxa"/>
          <w:right w:w="10" w:type="dxa"/>
        </w:tblCellMar>
        <w:tblLook w:val="00A0" w:firstRow="1" w:lastRow="0" w:firstColumn="1" w:lastColumn="0" w:noHBand="0" w:noVBand="0"/>
      </w:tblPr>
      <w:tblGrid>
        <w:gridCol w:w="2974"/>
        <w:gridCol w:w="661"/>
        <w:gridCol w:w="662"/>
        <w:gridCol w:w="662"/>
        <w:gridCol w:w="662"/>
        <w:gridCol w:w="661"/>
        <w:gridCol w:w="662"/>
        <w:gridCol w:w="2486"/>
      </w:tblGrid>
      <w:tr w:rsidR="00F275EF" w:rsidRPr="00D820ED">
        <w:trPr>
          <w:cantSplit/>
          <w:trHeight w:val="306"/>
        </w:trPr>
        <w:tc>
          <w:tcPr>
            <w:tcW w:w="9430" w:type="dxa"/>
            <w:gridSpan w:val="8"/>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Yabancı Dil Eğitimi Gören Hazırlık Sınıfı Öğrenci Sayıları ve Toplam Öğrenci Sayısına Oranı</w:t>
            </w:r>
          </w:p>
        </w:tc>
      </w:tr>
      <w:tr w:rsidR="00F275EF" w:rsidRPr="00D820ED" w:rsidTr="0017049C">
        <w:trPr>
          <w:cantSplit/>
          <w:trHeight w:val="306"/>
        </w:trPr>
        <w:tc>
          <w:tcPr>
            <w:tcW w:w="2974" w:type="dxa"/>
            <w:vMerge w:val="restart"/>
            <w:tcBorders>
              <w:top w:val="single" w:sz="8" w:space="0" w:color="00000A"/>
              <w:left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Birimin Adı</w:t>
            </w: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 Öğretim</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II. Öğretim</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 ve II.Öğretim Toplamı(a) Yüzde*</w:t>
            </w:r>
          </w:p>
        </w:tc>
      </w:tr>
      <w:tr w:rsidR="00F275EF" w:rsidRPr="00D820ED" w:rsidTr="0017049C">
        <w:trPr>
          <w:cantSplit/>
          <w:trHeight w:val="306"/>
        </w:trPr>
        <w:tc>
          <w:tcPr>
            <w:tcW w:w="2974" w:type="dxa"/>
            <w:vMerge/>
            <w:tcBorders>
              <w:left w:val="single" w:sz="8" w:space="0" w:color="00000A"/>
              <w:bottom w:val="single" w:sz="8" w:space="0" w:color="00000A"/>
              <w:right w:val="single" w:sz="8" w:space="0" w:color="00000A"/>
            </w:tcBorders>
            <w:tcMar>
              <w:top w:w="0" w:type="dxa"/>
              <w:left w:w="70" w:type="dxa"/>
              <w:bottom w:w="0" w:type="dxa"/>
              <w:right w:w="70" w:type="dxa"/>
            </w:tcMar>
          </w:tcPr>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E</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Top.</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E</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Top.</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Sayı</w:t>
            </w:r>
          </w:p>
        </w:tc>
      </w:tr>
      <w:tr w:rsidR="00F275EF" w:rsidRPr="00D820ED"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2016-2017</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567C4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F275EF" w:rsidRPr="00D820ED"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Toplam</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F275EF" w:rsidRPr="00D820ED" w:rsidRDefault="00F275EF" w:rsidP="00567C4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bl>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lastRenderedPageBreak/>
        <w:t>*Yabancı dil eğitimi gören öğrenci sayısının toplam öğrenci sayısına oranı (Yabancı dil eğitimi gören öğrenci sayısı/Toplam öğrenci sayısı*100)</w:t>
      </w: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5.1.3- ÖĞRENCİ KONTENJANLARI</w:t>
      </w:r>
    </w:p>
    <w:tbl>
      <w:tblPr>
        <w:tblW w:w="9905" w:type="dxa"/>
        <w:tblInd w:w="-108" w:type="dxa"/>
        <w:tblLayout w:type="fixed"/>
        <w:tblCellMar>
          <w:left w:w="10" w:type="dxa"/>
          <w:right w:w="10" w:type="dxa"/>
        </w:tblCellMar>
        <w:tblLook w:val="00A0" w:firstRow="1" w:lastRow="0" w:firstColumn="1" w:lastColumn="0" w:noHBand="0" w:noVBand="0"/>
      </w:tblPr>
      <w:tblGrid>
        <w:gridCol w:w="3335"/>
        <w:gridCol w:w="850"/>
        <w:gridCol w:w="1418"/>
        <w:gridCol w:w="992"/>
        <w:gridCol w:w="992"/>
        <w:gridCol w:w="993"/>
        <w:gridCol w:w="1325"/>
      </w:tblGrid>
      <w:tr w:rsidR="00F275EF" w:rsidRPr="00D820ED">
        <w:trPr>
          <w:cantSplit/>
          <w:trHeight w:val="332"/>
        </w:trPr>
        <w:tc>
          <w:tcPr>
            <w:tcW w:w="990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Öğrenci Kontenjanları ve Doluluk Oranı</w:t>
            </w:r>
          </w:p>
        </w:tc>
      </w:tr>
      <w:tr w:rsidR="00F275EF" w:rsidRPr="00D820ED">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Birimin Adı</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Puan</w:t>
            </w:r>
          </w:p>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Türü</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ÖSS</w:t>
            </w:r>
          </w:p>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Kontenjanı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ÖSS sonucu</w:t>
            </w:r>
          </w:p>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Yerleşen</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Boş Kalan</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Doluluk Oranı</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Genel Kontenjan En Küçük Puan</w:t>
            </w:r>
          </w:p>
        </w:tc>
      </w:tr>
      <w:tr w:rsidR="00F275EF" w:rsidRPr="00D820ED">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Siyaset Bilimi ve Kamu Yönetimi Böl.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F65C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TM-3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356</w:t>
            </w:r>
          </w:p>
        </w:tc>
      </w:tr>
      <w:tr w:rsidR="00F275EF" w:rsidRPr="00D820ED"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Siyaset Bilimi ve Kamu Yönetimi Böl.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TM-3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 w:rsidRPr="00D820E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325</w:t>
            </w:r>
          </w:p>
        </w:tc>
      </w:tr>
      <w:tr w:rsidR="00F275EF" w:rsidRPr="00D820ED"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İşletme</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 w:rsidRPr="00D820E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263</w:t>
            </w:r>
          </w:p>
        </w:tc>
      </w:tr>
      <w:tr w:rsidR="00F275EF" w:rsidRPr="00D820ED"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İktisat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 w:rsidRPr="00D820E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282</w:t>
            </w:r>
          </w:p>
        </w:tc>
      </w:tr>
      <w:tr w:rsidR="00F275EF" w:rsidRPr="00D820ED"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5B1A43">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İktisat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5B1A43">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5B1A4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 w:rsidRPr="00D820E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263</w:t>
            </w:r>
          </w:p>
        </w:tc>
      </w:tr>
      <w:tr w:rsidR="00F275EF" w:rsidRPr="00D820ED">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Toplam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75EF" w:rsidRPr="00D820ED" w:rsidRDefault="00F275EF" w:rsidP="0017049C">
            <w:pPr>
              <w:suppressAutoHyphens/>
              <w:spacing w:after="0" w:line="240" w:lineRule="auto"/>
              <w:rPr>
                <w:rFonts w:ascii="Times New Roman" w:hAnsi="Times New Roman" w:cs="Times New Roman"/>
                <w:color w:val="000000"/>
                <w:sz w:val="24"/>
                <w:szCs w:val="24"/>
                <w:lang w:eastAsia="ar-SA"/>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01322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bl>
    <w:p w:rsidR="00F275EF" w:rsidRPr="00D820ED" w:rsidRDefault="00F275EF" w:rsidP="003859B5">
      <w:pPr>
        <w:suppressAutoHyphens/>
        <w:autoSpaceDN w:val="0"/>
        <w:spacing w:before="120" w:after="24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5.1.4- ÖĞRENCİLERİMİZİN ALDIĞI DESTEKLER</w:t>
      </w:r>
    </w:p>
    <w:tbl>
      <w:tblPr>
        <w:tblW w:w="8010" w:type="dxa"/>
        <w:jc w:val="center"/>
        <w:tblLayout w:type="fixed"/>
        <w:tblCellMar>
          <w:left w:w="10" w:type="dxa"/>
          <w:right w:w="10" w:type="dxa"/>
        </w:tblCellMar>
        <w:tblLook w:val="00A0" w:firstRow="1" w:lastRow="0" w:firstColumn="1" w:lastColumn="0" w:noHBand="0" w:noVBand="0"/>
      </w:tblPr>
      <w:tblGrid>
        <w:gridCol w:w="1239"/>
        <w:gridCol w:w="862"/>
        <w:gridCol w:w="1047"/>
        <w:gridCol w:w="1050"/>
        <w:gridCol w:w="1061"/>
        <w:gridCol w:w="866"/>
        <w:gridCol w:w="969"/>
        <w:gridCol w:w="916"/>
      </w:tblGrid>
      <w:tr w:rsidR="00F275EF" w:rsidRPr="00D820ED">
        <w:trPr>
          <w:cantSplit/>
          <w:trHeight w:val="345"/>
          <w:jc w:val="center"/>
        </w:trPr>
        <w:tc>
          <w:tcPr>
            <w:tcW w:w="8010" w:type="dxa"/>
            <w:gridSpan w:val="8"/>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Öğrencilerimiz aldığı destek ve katkıların yıllara göre dağılımı</w:t>
            </w:r>
            <w:r w:rsidRPr="00D820ED">
              <w:rPr>
                <w:rFonts w:ascii="Times New Roman" w:hAnsi="Times New Roman" w:cs="Times New Roman"/>
                <w:color w:val="000000"/>
                <w:kern w:val="3"/>
                <w:sz w:val="24"/>
                <w:szCs w:val="24"/>
                <w:lang w:eastAsia="ko-KR"/>
              </w:rPr>
              <w:tab/>
            </w:r>
          </w:p>
        </w:tc>
      </w:tr>
      <w:tr w:rsidR="00F275EF" w:rsidRPr="00D820ED">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Yıl</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Harç</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Öğr. K</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TEV</w:t>
            </w: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ESBAV</w:t>
            </w: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MF</w:t>
            </w: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SKSD</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Diğer</w:t>
            </w:r>
          </w:p>
        </w:tc>
      </w:tr>
      <w:tr w:rsidR="00F275EF" w:rsidRPr="00D820ED" w:rsidTr="00250B8C">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7D720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2016-2017</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bl>
    <w:p w:rsidR="00F275EF" w:rsidRPr="00D820ED" w:rsidRDefault="00F275EF"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p>
    <w:p w:rsidR="00F275EF" w:rsidRPr="00D820ED" w:rsidRDefault="00F275EF"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p>
    <w:p w:rsidR="00F275EF" w:rsidRPr="00D820ED" w:rsidRDefault="00F275EF"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p>
    <w:p w:rsidR="00F275EF" w:rsidRPr="00D820ED" w:rsidRDefault="00F275EF"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5.1.5- FAKÜLTELERE GÖRE ÖĞRENCİ VE ÖĞRETİM ELEMANI DAĞILIMLARI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F275EF" w:rsidRPr="00D820ED">
        <w:tc>
          <w:tcPr>
            <w:tcW w:w="9212" w:type="dxa"/>
            <w:gridSpan w:val="3"/>
          </w:tcPr>
          <w:p w:rsidR="00F275EF" w:rsidRPr="00D820ED" w:rsidRDefault="00F275EF" w:rsidP="007D7208">
            <w:pPr>
              <w:suppressAutoHyphens/>
              <w:spacing w:after="0" w:line="240" w:lineRule="auto"/>
              <w:jc w:val="center"/>
              <w:rPr>
                <w:rFonts w:ascii="Times New Roman" w:hAnsi="Times New Roman" w:cs="Times New Roman"/>
                <w:b/>
                <w:bCs/>
                <w:color w:val="000000"/>
                <w:sz w:val="24"/>
                <w:szCs w:val="24"/>
                <w:lang w:eastAsia="ar-SA"/>
              </w:rPr>
            </w:pPr>
            <w:r w:rsidRPr="00D820ED">
              <w:rPr>
                <w:rFonts w:ascii="Times New Roman" w:hAnsi="Times New Roman" w:cs="Times New Roman"/>
                <w:b/>
                <w:bCs/>
                <w:color w:val="000000"/>
                <w:sz w:val="24"/>
                <w:szCs w:val="24"/>
                <w:lang w:eastAsia="ar-SA"/>
              </w:rPr>
              <w:lastRenderedPageBreak/>
              <w:t>2016-2017</w:t>
            </w:r>
          </w:p>
        </w:tc>
      </w:tr>
      <w:tr w:rsidR="00F275EF" w:rsidRPr="00D820ED">
        <w:tc>
          <w:tcPr>
            <w:tcW w:w="3070" w:type="dxa"/>
          </w:tcPr>
          <w:p w:rsidR="00F275EF" w:rsidRPr="00D820ED" w:rsidRDefault="00F275EF" w:rsidP="00A276FE">
            <w:pPr>
              <w:suppressAutoHyphens/>
              <w:spacing w:after="0" w:line="240" w:lineRule="auto"/>
              <w:jc w:val="center"/>
              <w:rPr>
                <w:rFonts w:ascii="Times New Roman" w:hAnsi="Times New Roman" w:cs="Times New Roman"/>
                <w:color w:val="000000"/>
                <w:sz w:val="24"/>
                <w:szCs w:val="24"/>
                <w:lang w:eastAsia="ar-SA"/>
              </w:rPr>
            </w:pPr>
            <w:r w:rsidRPr="00D820ED">
              <w:rPr>
                <w:rFonts w:ascii="Times New Roman" w:hAnsi="Times New Roman" w:cs="Times New Roman"/>
                <w:color w:val="000000"/>
                <w:sz w:val="24"/>
                <w:szCs w:val="24"/>
                <w:lang w:eastAsia="ar-SA"/>
              </w:rPr>
              <w:t>Öğrenci Sayısı</w:t>
            </w:r>
          </w:p>
        </w:tc>
        <w:tc>
          <w:tcPr>
            <w:tcW w:w="3071" w:type="dxa"/>
          </w:tcPr>
          <w:p w:rsidR="00F275EF" w:rsidRPr="00D820ED" w:rsidRDefault="00F275EF" w:rsidP="00A276FE">
            <w:pPr>
              <w:suppressAutoHyphens/>
              <w:spacing w:after="0" w:line="240" w:lineRule="auto"/>
              <w:jc w:val="center"/>
              <w:rPr>
                <w:rFonts w:ascii="Times New Roman" w:hAnsi="Times New Roman" w:cs="Times New Roman"/>
                <w:color w:val="000000"/>
                <w:sz w:val="24"/>
                <w:szCs w:val="24"/>
                <w:lang w:eastAsia="ar-SA"/>
              </w:rPr>
            </w:pPr>
            <w:r w:rsidRPr="00D820ED">
              <w:rPr>
                <w:rFonts w:ascii="Times New Roman" w:hAnsi="Times New Roman" w:cs="Times New Roman"/>
                <w:color w:val="000000"/>
                <w:sz w:val="24"/>
                <w:szCs w:val="24"/>
                <w:lang w:eastAsia="ar-SA"/>
              </w:rPr>
              <w:t>Öğretim Elemanı Sayısı</w:t>
            </w:r>
          </w:p>
        </w:tc>
        <w:tc>
          <w:tcPr>
            <w:tcW w:w="3071" w:type="dxa"/>
          </w:tcPr>
          <w:p w:rsidR="00F275EF" w:rsidRPr="00D820ED" w:rsidRDefault="00F275EF" w:rsidP="00A276FE">
            <w:pPr>
              <w:suppressAutoHyphens/>
              <w:spacing w:after="0" w:line="240" w:lineRule="auto"/>
              <w:jc w:val="center"/>
              <w:rPr>
                <w:rFonts w:ascii="Times New Roman" w:hAnsi="Times New Roman" w:cs="Times New Roman"/>
                <w:color w:val="000000"/>
                <w:sz w:val="24"/>
                <w:szCs w:val="24"/>
                <w:lang w:eastAsia="ar-SA"/>
              </w:rPr>
            </w:pPr>
            <w:r w:rsidRPr="00D820ED">
              <w:rPr>
                <w:rFonts w:ascii="Times New Roman" w:hAnsi="Times New Roman" w:cs="Times New Roman"/>
                <w:color w:val="000000"/>
                <w:sz w:val="24"/>
                <w:szCs w:val="24"/>
                <w:lang w:eastAsia="ar-SA"/>
              </w:rPr>
              <w:t>ÖEBDS</w:t>
            </w:r>
          </w:p>
        </w:tc>
      </w:tr>
      <w:tr w:rsidR="00F275EF" w:rsidRPr="00D820ED">
        <w:tc>
          <w:tcPr>
            <w:tcW w:w="3070" w:type="dxa"/>
          </w:tcPr>
          <w:p w:rsidR="00F275EF" w:rsidRPr="00D820ED" w:rsidRDefault="00F275EF" w:rsidP="00A276FE">
            <w:pPr>
              <w:suppressAutoHyphens/>
              <w:spacing w:after="0" w:line="240" w:lineRule="auto"/>
              <w:jc w:val="center"/>
              <w:rPr>
                <w:rFonts w:ascii="Times New Roman" w:hAnsi="Times New Roman" w:cs="Times New Roman"/>
                <w:color w:val="000000"/>
                <w:sz w:val="24"/>
                <w:szCs w:val="24"/>
                <w:lang w:eastAsia="ar-SA"/>
              </w:rPr>
            </w:pPr>
            <w:r w:rsidRPr="00D820ED">
              <w:rPr>
                <w:rFonts w:ascii="Times New Roman" w:hAnsi="Times New Roman" w:cs="Times New Roman"/>
                <w:color w:val="000000"/>
                <w:sz w:val="24"/>
                <w:szCs w:val="24"/>
                <w:lang w:eastAsia="ar-SA"/>
              </w:rPr>
              <w:t>744</w:t>
            </w:r>
          </w:p>
        </w:tc>
        <w:tc>
          <w:tcPr>
            <w:tcW w:w="3071" w:type="dxa"/>
          </w:tcPr>
          <w:p w:rsidR="00F275EF" w:rsidRPr="00D820ED" w:rsidRDefault="00F275EF" w:rsidP="00013224">
            <w:pPr>
              <w:suppressAutoHyphens/>
              <w:spacing w:after="0" w:line="240" w:lineRule="auto"/>
              <w:jc w:val="center"/>
              <w:rPr>
                <w:rFonts w:ascii="Times New Roman" w:hAnsi="Times New Roman" w:cs="Times New Roman"/>
                <w:color w:val="000000"/>
                <w:sz w:val="24"/>
                <w:szCs w:val="24"/>
                <w:lang w:eastAsia="ar-SA"/>
              </w:rPr>
            </w:pPr>
            <w:r w:rsidRPr="00D820ED">
              <w:rPr>
                <w:rFonts w:ascii="Times New Roman" w:hAnsi="Times New Roman" w:cs="Times New Roman"/>
                <w:color w:val="000000"/>
                <w:sz w:val="24"/>
                <w:szCs w:val="24"/>
                <w:lang w:eastAsia="ar-SA"/>
              </w:rPr>
              <w:t>21</w:t>
            </w:r>
          </w:p>
        </w:tc>
        <w:tc>
          <w:tcPr>
            <w:tcW w:w="3071" w:type="dxa"/>
          </w:tcPr>
          <w:p w:rsidR="00F275EF" w:rsidRPr="00D820ED" w:rsidRDefault="00F275EF" w:rsidP="00CD137D">
            <w:pPr>
              <w:suppressAutoHyphens/>
              <w:spacing w:after="0" w:line="240" w:lineRule="auto"/>
              <w:jc w:val="center"/>
              <w:rPr>
                <w:rFonts w:ascii="Times New Roman" w:hAnsi="Times New Roman" w:cs="Times New Roman"/>
                <w:color w:val="000000"/>
                <w:sz w:val="24"/>
                <w:szCs w:val="24"/>
                <w:lang w:eastAsia="ar-SA"/>
              </w:rPr>
            </w:pPr>
            <w:r w:rsidRPr="00D820ED">
              <w:rPr>
                <w:rFonts w:ascii="Times New Roman" w:hAnsi="Times New Roman" w:cs="Times New Roman"/>
                <w:color w:val="000000"/>
                <w:sz w:val="24"/>
                <w:szCs w:val="24"/>
                <w:lang w:eastAsia="ar-SA"/>
              </w:rPr>
              <w:t>35,4</w:t>
            </w:r>
          </w:p>
        </w:tc>
      </w:tr>
    </w:tbl>
    <w:p w:rsidR="00F275EF" w:rsidRPr="00D820ED" w:rsidRDefault="00F275EF" w:rsidP="003859B5">
      <w:pPr>
        <w:suppressAutoHyphens/>
        <w:autoSpaceDN w:val="0"/>
        <w:spacing w:before="120" w:after="120" w:line="240" w:lineRule="auto"/>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5.1.6- BÖLÜMLERE GÖRE ÖĞRENCİ DAĞILIMLARI</w:t>
      </w:r>
    </w:p>
    <w:tbl>
      <w:tblPr>
        <w:tblpPr w:leftFromText="141" w:rightFromText="141" w:vertAnchor="text" w:horzAnchor="margin" w:tblpY="416"/>
        <w:tblW w:w="9142" w:type="dxa"/>
        <w:tblLayout w:type="fixed"/>
        <w:tblCellMar>
          <w:left w:w="70" w:type="dxa"/>
          <w:right w:w="70" w:type="dxa"/>
        </w:tblCellMar>
        <w:tblLook w:val="00A0" w:firstRow="1" w:lastRow="0" w:firstColumn="1" w:lastColumn="0" w:noHBand="0" w:noVBand="0"/>
      </w:tblPr>
      <w:tblGrid>
        <w:gridCol w:w="1630"/>
        <w:gridCol w:w="1275"/>
        <w:gridCol w:w="1418"/>
        <w:gridCol w:w="1417"/>
        <w:gridCol w:w="1560"/>
        <w:gridCol w:w="1842"/>
      </w:tblGrid>
      <w:tr w:rsidR="00F275EF" w:rsidRPr="00D820ED" w:rsidTr="00F33081">
        <w:trPr>
          <w:cantSplit/>
          <w:trHeight w:val="60"/>
        </w:trPr>
        <w:tc>
          <w:tcPr>
            <w:tcW w:w="1630"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 </w:t>
            </w:r>
          </w:p>
        </w:tc>
        <w:tc>
          <w:tcPr>
            <w:tcW w:w="1275" w:type="dxa"/>
            <w:tcBorders>
              <w:top w:val="single" w:sz="8" w:space="0" w:color="00000A"/>
              <w:left w:val="nil"/>
              <w:bottom w:val="nil"/>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T.C.</w:t>
            </w:r>
          </w:p>
        </w:tc>
        <w:tc>
          <w:tcPr>
            <w:tcW w:w="1418" w:type="dxa"/>
            <w:tcBorders>
              <w:top w:val="single" w:sz="8" w:space="0" w:color="00000A"/>
              <w:left w:val="nil"/>
              <w:bottom w:val="nil"/>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Yab.</w:t>
            </w:r>
          </w:p>
        </w:tc>
        <w:tc>
          <w:tcPr>
            <w:tcW w:w="1417" w:type="dxa"/>
            <w:tcBorders>
              <w:top w:val="single" w:sz="8" w:space="0" w:color="00000A"/>
              <w:left w:val="nil"/>
              <w:bottom w:val="nil"/>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T.C.</w:t>
            </w:r>
          </w:p>
        </w:tc>
        <w:tc>
          <w:tcPr>
            <w:tcW w:w="1560" w:type="dxa"/>
            <w:tcBorders>
              <w:top w:val="single" w:sz="8" w:space="0" w:color="00000A"/>
              <w:left w:val="nil"/>
              <w:bottom w:val="nil"/>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Yab.</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TOPLAM</w:t>
            </w:r>
          </w:p>
        </w:tc>
      </w:tr>
      <w:tr w:rsidR="00F275EF" w:rsidRPr="00D820ED" w:rsidTr="00F33081">
        <w:trPr>
          <w:trHeight w:val="330"/>
        </w:trPr>
        <w:tc>
          <w:tcPr>
            <w:tcW w:w="1630" w:type="dxa"/>
            <w:vMerge/>
            <w:tcBorders>
              <w:top w:val="single" w:sz="8" w:space="0" w:color="00000A"/>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p>
        </w:tc>
        <w:tc>
          <w:tcPr>
            <w:tcW w:w="1275"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(K)</w:t>
            </w:r>
          </w:p>
        </w:tc>
        <w:tc>
          <w:tcPr>
            <w:tcW w:w="1418" w:type="dxa"/>
            <w:tcBorders>
              <w:top w:val="nil"/>
              <w:left w:val="nil"/>
              <w:bottom w:val="single" w:sz="8" w:space="0" w:color="00000A"/>
              <w:right w:val="single" w:sz="8" w:space="0" w:color="00000A"/>
            </w:tcBorders>
            <w:shd w:val="clear" w:color="000000" w:fill="FFFFFF"/>
            <w:vAlign w:val="center"/>
          </w:tcPr>
          <w:p w:rsidR="00F275EF" w:rsidRPr="00D820ED" w:rsidRDefault="00F275EF" w:rsidP="00013224">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Uyr. (K)</w:t>
            </w:r>
          </w:p>
        </w:tc>
        <w:tc>
          <w:tcPr>
            <w:tcW w:w="1417" w:type="dxa"/>
            <w:tcBorders>
              <w:top w:val="nil"/>
              <w:left w:val="nil"/>
              <w:bottom w:val="single" w:sz="8" w:space="0" w:color="00000A"/>
              <w:right w:val="single" w:sz="8" w:space="0" w:color="00000A"/>
            </w:tcBorders>
            <w:shd w:val="clear" w:color="000000" w:fill="FFFFFF"/>
            <w:vAlign w:val="center"/>
          </w:tcPr>
          <w:p w:rsidR="00F275EF" w:rsidRPr="00D820ED" w:rsidRDefault="00F275EF" w:rsidP="00013224">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(E)</w:t>
            </w:r>
          </w:p>
        </w:tc>
        <w:tc>
          <w:tcPr>
            <w:tcW w:w="1560" w:type="dxa"/>
            <w:tcBorders>
              <w:top w:val="nil"/>
              <w:left w:val="nil"/>
              <w:bottom w:val="single" w:sz="8" w:space="0" w:color="00000A"/>
              <w:right w:val="single" w:sz="8" w:space="0" w:color="00000A"/>
            </w:tcBorders>
            <w:shd w:val="clear" w:color="000000" w:fill="FFFFFF"/>
            <w:vAlign w:val="center"/>
          </w:tcPr>
          <w:p w:rsidR="00F275EF" w:rsidRPr="00D820ED" w:rsidRDefault="00F275EF" w:rsidP="00013224">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Uyr. (E)</w:t>
            </w:r>
          </w:p>
        </w:tc>
        <w:tc>
          <w:tcPr>
            <w:tcW w:w="1842" w:type="dxa"/>
            <w:vMerge/>
            <w:tcBorders>
              <w:top w:val="single" w:sz="8" w:space="0" w:color="00000A"/>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b/>
                <w:bCs/>
                <w:color w:val="000000"/>
                <w:sz w:val="24"/>
                <w:szCs w:val="24"/>
                <w:lang w:eastAsia="tr-TR"/>
              </w:rPr>
            </w:pPr>
          </w:p>
        </w:tc>
      </w:tr>
      <w:tr w:rsidR="00F275EF" w:rsidRPr="00D820ED"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Siyaset Bilimi ve Kamu Yönetimi</w:t>
            </w:r>
          </w:p>
        </w:tc>
        <w:tc>
          <w:tcPr>
            <w:tcW w:w="1275"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181</w:t>
            </w:r>
          </w:p>
        </w:tc>
        <w:tc>
          <w:tcPr>
            <w:tcW w:w="141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6</w:t>
            </w:r>
          </w:p>
        </w:tc>
        <w:tc>
          <w:tcPr>
            <w:tcW w:w="1417"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183</w:t>
            </w:r>
          </w:p>
        </w:tc>
        <w:tc>
          <w:tcPr>
            <w:tcW w:w="1560"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9</w:t>
            </w:r>
          </w:p>
        </w:tc>
        <w:tc>
          <w:tcPr>
            <w:tcW w:w="1842" w:type="dxa"/>
            <w:tcBorders>
              <w:top w:val="nil"/>
              <w:left w:val="nil"/>
              <w:bottom w:val="single" w:sz="8" w:space="0" w:color="00000A"/>
              <w:right w:val="single" w:sz="8" w:space="0" w:color="00000A"/>
            </w:tcBorders>
            <w:shd w:val="clear" w:color="000000" w:fill="FFFFFF"/>
            <w:vAlign w:val="center"/>
          </w:tcPr>
          <w:p w:rsidR="00F275EF" w:rsidRPr="00D820ED" w:rsidRDefault="00F275EF" w:rsidP="00013224">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379</w:t>
            </w:r>
          </w:p>
        </w:tc>
      </w:tr>
      <w:tr w:rsidR="00F275EF" w:rsidRPr="00D820ED"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İktisat </w:t>
            </w:r>
          </w:p>
        </w:tc>
        <w:tc>
          <w:tcPr>
            <w:tcW w:w="1275"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145</w:t>
            </w:r>
          </w:p>
        </w:tc>
        <w:tc>
          <w:tcPr>
            <w:tcW w:w="141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4</w:t>
            </w:r>
          </w:p>
        </w:tc>
        <w:tc>
          <w:tcPr>
            <w:tcW w:w="1417"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155</w:t>
            </w:r>
          </w:p>
        </w:tc>
        <w:tc>
          <w:tcPr>
            <w:tcW w:w="1560"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8</w:t>
            </w:r>
          </w:p>
        </w:tc>
        <w:tc>
          <w:tcPr>
            <w:tcW w:w="1842"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312</w:t>
            </w:r>
          </w:p>
        </w:tc>
      </w:tr>
      <w:tr w:rsidR="00F275EF" w:rsidRPr="00D820ED" w:rsidTr="00F33081">
        <w:trPr>
          <w:cantSplit/>
          <w:trHeight w:val="64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İşletme</w:t>
            </w:r>
          </w:p>
        </w:tc>
        <w:tc>
          <w:tcPr>
            <w:tcW w:w="1275"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26</w:t>
            </w:r>
          </w:p>
        </w:tc>
        <w:tc>
          <w:tcPr>
            <w:tcW w:w="141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w:t>
            </w:r>
          </w:p>
        </w:tc>
        <w:tc>
          <w:tcPr>
            <w:tcW w:w="1417"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36</w:t>
            </w:r>
          </w:p>
        </w:tc>
        <w:tc>
          <w:tcPr>
            <w:tcW w:w="1560"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w:t>
            </w:r>
          </w:p>
        </w:tc>
        <w:tc>
          <w:tcPr>
            <w:tcW w:w="1842"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62</w:t>
            </w:r>
          </w:p>
        </w:tc>
      </w:tr>
      <w:tr w:rsidR="00F275EF" w:rsidRPr="00D820ED" w:rsidTr="00F33081">
        <w:trPr>
          <w:cantSplit/>
          <w:trHeight w:val="64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Genel Toplam</w:t>
            </w:r>
          </w:p>
        </w:tc>
        <w:tc>
          <w:tcPr>
            <w:tcW w:w="1275"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352</w:t>
            </w:r>
          </w:p>
        </w:tc>
        <w:tc>
          <w:tcPr>
            <w:tcW w:w="141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10</w:t>
            </w:r>
          </w:p>
        </w:tc>
        <w:tc>
          <w:tcPr>
            <w:tcW w:w="1417"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374</w:t>
            </w:r>
          </w:p>
        </w:tc>
        <w:tc>
          <w:tcPr>
            <w:tcW w:w="1560"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17</w:t>
            </w:r>
          </w:p>
        </w:tc>
        <w:tc>
          <w:tcPr>
            <w:tcW w:w="1842"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753</w:t>
            </w:r>
          </w:p>
        </w:tc>
      </w:tr>
    </w:tbl>
    <w:p w:rsidR="00F275EF" w:rsidRPr="00D820ED" w:rsidRDefault="00F275EF"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CD137D">
      <w:pPr>
        <w:suppressAutoHyphens/>
        <w:autoSpaceDN w:val="0"/>
        <w:spacing w:after="120" w:line="240" w:lineRule="auto"/>
        <w:jc w:val="both"/>
        <w:textAlignment w:val="baseline"/>
        <w:rPr>
          <w:rFonts w:ascii="Times New Roman" w:hAnsi="Times New Roman" w:cs="Times New Roman"/>
          <w:sz w:val="24"/>
          <w:szCs w:val="24"/>
          <w:lang w:eastAsia="ko-KR"/>
        </w:rPr>
      </w:pPr>
      <w:r w:rsidRPr="00D820ED">
        <w:rPr>
          <w:rFonts w:ascii="Times New Roman" w:hAnsi="Times New Roman" w:cs="Times New Roman"/>
          <w:b/>
          <w:bCs/>
          <w:color w:val="000000"/>
          <w:kern w:val="3"/>
          <w:sz w:val="24"/>
          <w:szCs w:val="24"/>
          <w:lang w:eastAsia="ko-KR"/>
        </w:rPr>
        <w:t>5.1.7- YABANCI UYRUKLU ÖĞRENCİLER</w:t>
      </w:r>
    </w:p>
    <w:tbl>
      <w:tblPr>
        <w:tblpPr w:leftFromText="141" w:rightFromText="141" w:vertAnchor="text" w:horzAnchor="margin" w:tblpY="350"/>
        <w:tblW w:w="9315" w:type="dxa"/>
        <w:tblCellMar>
          <w:left w:w="70" w:type="dxa"/>
          <w:right w:w="70" w:type="dxa"/>
        </w:tblCellMar>
        <w:tblLook w:val="00A0" w:firstRow="1" w:lastRow="0" w:firstColumn="1" w:lastColumn="0" w:noHBand="0" w:noVBand="0"/>
      </w:tblPr>
      <w:tblGrid>
        <w:gridCol w:w="6"/>
        <w:gridCol w:w="3470"/>
        <w:gridCol w:w="1168"/>
        <w:gridCol w:w="1168"/>
        <w:gridCol w:w="1167"/>
        <w:gridCol w:w="1168"/>
        <w:gridCol w:w="1168"/>
      </w:tblGrid>
      <w:tr w:rsidR="00F275EF" w:rsidRPr="00D820ED">
        <w:trPr>
          <w:cantSplit/>
          <w:trHeight w:val="377"/>
        </w:trPr>
        <w:tc>
          <w:tcPr>
            <w:tcW w:w="9315" w:type="dxa"/>
            <w:gridSpan w:val="7"/>
            <w:tcBorders>
              <w:top w:val="single" w:sz="8" w:space="0" w:color="00000A"/>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Yabancı Uyruklu Öğrencilerin Sayısı ve Bölümleri</w:t>
            </w:r>
          </w:p>
        </w:tc>
      </w:tr>
      <w:tr w:rsidR="00F275EF" w:rsidRPr="00D820ED">
        <w:trPr>
          <w:cantSplit/>
          <w:trHeight w:val="60"/>
        </w:trPr>
        <w:tc>
          <w:tcPr>
            <w:tcW w:w="3472" w:type="dxa"/>
            <w:gridSpan w:val="2"/>
            <w:vMerge w:val="restart"/>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Bölümler</w:t>
            </w:r>
          </w:p>
        </w:tc>
        <w:tc>
          <w:tcPr>
            <w:tcW w:w="1168" w:type="dxa"/>
            <w:tcBorders>
              <w:top w:val="nil"/>
              <w:left w:val="nil"/>
              <w:bottom w:val="nil"/>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 </w:t>
            </w:r>
          </w:p>
        </w:tc>
        <w:tc>
          <w:tcPr>
            <w:tcW w:w="1169" w:type="dxa"/>
            <w:vMerge w:val="restart"/>
            <w:tcBorders>
              <w:top w:val="nil"/>
              <w:left w:val="single" w:sz="8" w:space="0" w:color="00000A"/>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1. Sınıf</w:t>
            </w:r>
          </w:p>
        </w:tc>
        <w:tc>
          <w:tcPr>
            <w:tcW w:w="1168" w:type="dxa"/>
            <w:tcBorders>
              <w:top w:val="nil"/>
              <w:left w:val="nil"/>
              <w:bottom w:val="nil"/>
              <w:right w:val="single" w:sz="8" w:space="0" w:color="00000A"/>
            </w:tcBorders>
            <w:shd w:val="clear" w:color="000000" w:fill="FFFFFF"/>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 </w:t>
            </w:r>
          </w:p>
        </w:tc>
        <w:tc>
          <w:tcPr>
            <w:tcW w:w="1169" w:type="dxa"/>
            <w:vMerge w:val="restart"/>
            <w:tcBorders>
              <w:top w:val="nil"/>
              <w:left w:val="single" w:sz="8" w:space="0" w:color="00000A"/>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3. Sınıf</w:t>
            </w:r>
          </w:p>
        </w:tc>
        <w:tc>
          <w:tcPr>
            <w:tcW w:w="1169" w:type="dxa"/>
            <w:vMerge w:val="restart"/>
            <w:tcBorders>
              <w:top w:val="nil"/>
              <w:left w:val="single" w:sz="8" w:space="0" w:color="00000A"/>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4. Sınıf</w:t>
            </w:r>
          </w:p>
        </w:tc>
      </w:tr>
      <w:tr w:rsidR="00F275EF" w:rsidRPr="00D820ED">
        <w:trPr>
          <w:gridBefore w:val="1"/>
          <w:trHeight w:val="255"/>
        </w:trPr>
        <w:tc>
          <w:tcPr>
            <w:tcW w:w="3472" w:type="dxa"/>
            <w:vMerge/>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p>
        </w:tc>
        <w:tc>
          <w:tcPr>
            <w:tcW w:w="1168" w:type="dxa"/>
            <w:tcBorders>
              <w:top w:val="nil"/>
              <w:left w:val="nil"/>
              <w:bottom w:val="nil"/>
              <w:right w:val="single" w:sz="8" w:space="0" w:color="00000A"/>
            </w:tcBorders>
            <w:vAlign w:val="center"/>
          </w:tcPr>
          <w:p w:rsidR="00F275EF" w:rsidRPr="00D820ED" w:rsidRDefault="00F275EF" w:rsidP="0033581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Hazırlık Sınıfı</w:t>
            </w:r>
          </w:p>
        </w:tc>
        <w:tc>
          <w:tcPr>
            <w:tcW w:w="1169" w:type="dxa"/>
            <w:vMerge/>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p>
        </w:tc>
        <w:tc>
          <w:tcPr>
            <w:tcW w:w="1168" w:type="dxa"/>
            <w:tcBorders>
              <w:top w:val="nil"/>
              <w:left w:val="nil"/>
              <w:bottom w:val="nil"/>
              <w:right w:val="single" w:sz="8" w:space="0" w:color="00000A"/>
            </w:tcBorders>
            <w:shd w:val="clear" w:color="000000" w:fill="FFFFFF"/>
            <w:vAlign w:val="center"/>
          </w:tcPr>
          <w:p w:rsidR="00F275EF" w:rsidRPr="00D820ED" w:rsidRDefault="00F275EF" w:rsidP="00335815">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2. Sınıf</w:t>
            </w:r>
          </w:p>
        </w:tc>
        <w:tc>
          <w:tcPr>
            <w:tcW w:w="1169" w:type="dxa"/>
            <w:vMerge/>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p>
        </w:tc>
        <w:tc>
          <w:tcPr>
            <w:tcW w:w="1169" w:type="dxa"/>
            <w:vMerge/>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p>
        </w:tc>
      </w:tr>
      <w:tr w:rsidR="00F275EF" w:rsidRPr="00D820ED">
        <w:trPr>
          <w:gridBefore w:val="1"/>
          <w:trHeight w:val="146"/>
        </w:trPr>
        <w:tc>
          <w:tcPr>
            <w:tcW w:w="3472" w:type="dxa"/>
            <w:vMerge/>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p>
        </w:tc>
        <w:tc>
          <w:tcPr>
            <w:tcW w:w="1168" w:type="dxa"/>
            <w:tcBorders>
              <w:top w:val="nil"/>
              <w:left w:val="nil"/>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 </w:t>
            </w:r>
          </w:p>
        </w:tc>
        <w:tc>
          <w:tcPr>
            <w:tcW w:w="1169" w:type="dxa"/>
            <w:vMerge/>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p>
        </w:tc>
        <w:tc>
          <w:tcPr>
            <w:tcW w:w="116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 </w:t>
            </w:r>
          </w:p>
        </w:tc>
        <w:tc>
          <w:tcPr>
            <w:tcW w:w="1169" w:type="dxa"/>
            <w:vMerge/>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p>
        </w:tc>
        <w:tc>
          <w:tcPr>
            <w:tcW w:w="1169" w:type="dxa"/>
            <w:vMerge/>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p>
        </w:tc>
      </w:tr>
      <w:tr w:rsidR="00F275EF" w:rsidRPr="00D820ED">
        <w:trPr>
          <w:gridBefore w:val="1"/>
          <w:cantSplit/>
          <w:trHeight w:val="462"/>
        </w:trPr>
        <w:tc>
          <w:tcPr>
            <w:tcW w:w="3472" w:type="dxa"/>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sz w:val="24"/>
                <w:szCs w:val="24"/>
                <w:lang w:eastAsia="tr-TR"/>
              </w:rPr>
            </w:pPr>
            <w:r w:rsidRPr="00D820ED">
              <w:rPr>
                <w:rFonts w:ascii="Times New Roman" w:hAnsi="Times New Roman" w:cs="Times New Roman"/>
                <w:color w:val="000000"/>
                <w:kern w:val="3"/>
                <w:sz w:val="24"/>
                <w:szCs w:val="24"/>
                <w:lang w:eastAsia="ko-KR"/>
              </w:rPr>
              <w:t>Siyaset Bilimi ve Kamu Yönetimi</w:t>
            </w:r>
          </w:p>
        </w:tc>
        <w:tc>
          <w:tcPr>
            <w:tcW w:w="116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 ---</w:t>
            </w:r>
          </w:p>
        </w:tc>
        <w:tc>
          <w:tcPr>
            <w:tcW w:w="1169"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10</w:t>
            </w:r>
          </w:p>
        </w:tc>
        <w:tc>
          <w:tcPr>
            <w:tcW w:w="116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5</w:t>
            </w:r>
          </w:p>
        </w:tc>
        <w:tc>
          <w:tcPr>
            <w:tcW w:w="1169"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169"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gridBefore w:val="1"/>
          <w:cantSplit/>
          <w:trHeight w:val="462"/>
        </w:trPr>
        <w:tc>
          <w:tcPr>
            <w:tcW w:w="3472" w:type="dxa"/>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İşletme</w:t>
            </w:r>
          </w:p>
        </w:tc>
        <w:tc>
          <w:tcPr>
            <w:tcW w:w="116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p>
        </w:tc>
        <w:tc>
          <w:tcPr>
            <w:tcW w:w="1169"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16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169"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p>
        </w:tc>
        <w:tc>
          <w:tcPr>
            <w:tcW w:w="1169"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p>
        </w:tc>
      </w:tr>
      <w:tr w:rsidR="00F275EF" w:rsidRPr="00D820ED">
        <w:trPr>
          <w:gridBefore w:val="1"/>
          <w:cantSplit/>
          <w:trHeight w:val="462"/>
        </w:trPr>
        <w:tc>
          <w:tcPr>
            <w:tcW w:w="3472" w:type="dxa"/>
            <w:tcBorders>
              <w:top w:val="nil"/>
              <w:left w:val="single" w:sz="8" w:space="0" w:color="00000A"/>
              <w:bottom w:val="single" w:sz="8" w:space="0" w:color="00000A"/>
              <w:right w:val="single" w:sz="8" w:space="0" w:color="00000A"/>
            </w:tcBorders>
            <w:vAlign w:val="center"/>
          </w:tcPr>
          <w:p w:rsidR="00F275EF" w:rsidRPr="00D820ED" w:rsidRDefault="00F275EF" w:rsidP="00A04757">
            <w:pPr>
              <w:spacing w:after="0" w:line="240" w:lineRule="auto"/>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İktisat </w:t>
            </w:r>
          </w:p>
        </w:tc>
        <w:tc>
          <w:tcPr>
            <w:tcW w:w="116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sz w:val="24"/>
                <w:szCs w:val="24"/>
                <w:lang w:eastAsia="tr-TR"/>
              </w:rPr>
            </w:pPr>
            <w:r w:rsidRPr="00D820ED">
              <w:rPr>
                <w:rFonts w:ascii="Times New Roman" w:hAnsi="Times New Roman" w:cs="Times New Roman"/>
                <w:color w:val="000000"/>
                <w:sz w:val="24"/>
                <w:szCs w:val="24"/>
                <w:lang w:eastAsia="tr-TR"/>
              </w:rPr>
              <w:t>---</w:t>
            </w:r>
          </w:p>
        </w:tc>
        <w:tc>
          <w:tcPr>
            <w:tcW w:w="1169"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8</w:t>
            </w:r>
          </w:p>
        </w:tc>
        <w:tc>
          <w:tcPr>
            <w:tcW w:w="1168"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c>
          <w:tcPr>
            <w:tcW w:w="1169"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169" w:type="dxa"/>
            <w:tcBorders>
              <w:top w:val="nil"/>
              <w:left w:val="nil"/>
              <w:bottom w:val="single" w:sz="8" w:space="0" w:color="00000A"/>
              <w:right w:val="single" w:sz="8" w:space="0" w:color="00000A"/>
            </w:tcBorders>
            <w:shd w:val="clear" w:color="000000" w:fill="FFFFFF"/>
            <w:vAlign w:val="center"/>
          </w:tcPr>
          <w:p w:rsidR="00F275EF" w:rsidRPr="00D820ED" w:rsidRDefault="00F275EF" w:rsidP="00A04757">
            <w:pPr>
              <w:spacing w:after="0" w:line="240" w:lineRule="auto"/>
              <w:jc w:val="center"/>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trPr>
          <w:gridBefore w:val="1"/>
          <w:cantSplit/>
          <w:trHeight w:val="267"/>
        </w:trPr>
        <w:tc>
          <w:tcPr>
            <w:tcW w:w="3472" w:type="dxa"/>
            <w:tcBorders>
              <w:top w:val="nil"/>
              <w:left w:val="single" w:sz="8" w:space="0" w:color="00000A"/>
              <w:bottom w:val="single" w:sz="8" w:space="0" w:color="00000A"/>
              <w:right w:val="single" w:sz="8" w:space="0" w:color="00000A"/>
            </w:tcBorders>
            <w:vAlign w:val="center"/>
          </w:tcPr>
          <w:p w:rsidR="00F275EF" w:rsidRPr="00D820ED" w:rsidRDefault="00F275EF" w:rsidP="00F33081">
            <w:pPr>
              <w:spacing w:after="0" w:line="240" w:lineRule="auto"/>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kern w:val="3"/>
                <w:sz w:val="24"/>
                <w:szCs w:val="24"/>
                <w:lang w:eastAsia="ko-KR"/>
              </w:rPr>
              <w:t>Toplam</w:t>
            </w:r>
          </w:p>
        </w:tc>
        <w:tc>
          <w:tcPr>
            <w:tcW w:w="1168" w:type="dxa"/>
            <w:tcBorders>
              <w:top w:val="nil"/>
              <w:left w:val="nil"/>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w:t>
            </w:r>
          </w:p>
        </w:tc>
        <w:tc>
          <w:tcPr>
            <w:tcW w:w="1169" w:type="dxa"/>
            <w:tcBorders>
              <w:top w:val="nil"/>
              <w:left w:val="nil"/>
              <w:bottom w:val="single" w:sz="8" w:space="0" w:color="00000A"/>
              <w:right w:val="single" w:sz="8" w:space="0" w:color="00000A"/>
            </w:tcBorders>
            <w:vAlign w:val="center"/>
          </w:tcPr>
          <w:p w:rsidR="00F275EF" w:rsidRPr="00D820ED" w:rsidRDefault="00F275EF" w:rsidP="003859B5">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18</w:t>
            </w:r>
          </w:p>
        </w:tc>
        <w:tc>
          <w:tcPr>
            <w:tcW w:w="1168" w:type="dxa"/>
            <w:tcBorders>
              <w:top w:val="nil"/>
              <w:left w:val="nil"/>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9</w:t>
            </w:r>
          </w:p>
        </w:tc>
        <w:tc>
          <w:tcPr>
            <w:tcW w:w="1169" w:type="dxa"/>
            <w:tcBorders>
              <w:top w:val="nil"/>
              <w:left w:val="nil"/>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w:t>
            </w:r>
          </w:p>
        </w:tc>
        <w:tc>
          <w:tcPr>
            <w:tcW w:w="1169" w:type="dxa"/>
            <w:tcBorders>
              <w:top w:val="nil"/>
              <w:left w:val="nil"/>
              <w:bottom w:val="single" w:sz="8" w:space="0" w:color="00000A"/>
              <w:right w:val="single" w:sz="8" w:space="0" w:color="00000A"/>
            </w:tcBorders>
            <w:vAlign w:val="center"/>
          </w:tcPr>
          <w:p w:rsidR="00F275EF" w:rsidRPr="00D820ED" w:rsidRDefault="00F275EF" w:rsidP="00A04757">
            <w:pPr>
              <w:spacing w:after="0" w:line="240" w:lineRule="auto"/>
              <w:jc w:val="center"/>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w:t>
            </w:r>
          </w:p>
        </w:tc>
      </w:tr>
    </w:tbl>
    <w:p w:rsidR="00F275EF" w:rsidRPr="00D820ED" w:rsidRDefault="00F275EF" w:rsidP="00862F15">
      <w:pPr>
        <w:suppressAutoHyphens/>
        <w:autoSpaceDN w:val="0"/>
        <w:spacing w:before="240"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5.2- SAĞLIK HİZMETLERİ</w:t>
      </w: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Fakültemiz sağlık hizmetleri vermemekle birlikte, öğrenci ve personelimiz Üniversitemiz hastanesinden faydalanmaktadır.</w:t>
      </w: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keepNext/>
        <w:suppressAutoHyphens/>
        <w:autoSpaceDN w:val="0"/>
        <w:spacing w:before="240" w:after="0" w:line="240" w:lineRule="auto"/>
        <w:textAlignment w:val="baseline"/>
        <w:outlineLvl w:val="2"/>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6- YÖNETİM VE İÇ KONTROL SİSTEMİ</w:t>
      </w:r>
    </w:p>
    <w:p w:rsidR="00F275EF" w:rsidRPr="00D820ED" w:rsidRDefault="00F275EF" w:rsidP="00862F15">
      <w:pPr>
        <w:keepNext/>
        <w:suppressAutoHyphens/>
        <w:autoSpaceDN w:val="0"/>
        <w:spacing w:before="240" w:after="0" w:line="240" w:lineRule="auto"/>
        <w:textAlignment w:val="baseline"/>
        <w:outlineLvl w:val="2"/>
        <w:rPr>
          <w:rFonts w:ascii="Arial" w:hAnsi="Arial" w:cs="Arial"/>
          <w:i/>
          <w:iCs/>
          <w:color w:val="000000"/>
          <w:kern w:val="3"/>
          <w:sz w:val="24"/>
          <w:szCs w:val="24"/>
          <w:lang w:eastAsia="ko-KR"/>
        </w:rPr>
      </w:pP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Siyasal Bilgiler Fakültesi dekan tarafından yönetilir. Fakülte Yönetim Kurulu, idari faaliyetlerde; Fakülte Kurulu akademik faaliyetlerde dekana yardımcı olur. Dekan; Fakültenin ve bağlı birimlerinin öğretim kapasitesinin rasyonel bir şekilde kullanılmasında ve geliştirilmesinde, </w:t>
      </w:r>
      <w:r w:rsidRPr="00D820ED">
        <w:rPr>
          <w:rFonts w:ascii="Times New Roman" w:hAnsi="Times New Roman" w:cs="Times New Roman"/>
          <w:color w:val="000000"/>
          <w:kern w:val="3"/>
          <w:sz w:val="24"/>
          <w:szCs w:val="24"/>
          <w:lang w:eastAsia="ko-KR"/>
        </w:rPr>
        <w:lastRenderedPageBreak/>
        <w:t>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 sorumludur.</w:t>
      </w: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Bölümler, Bölüm Başkanı tarafından yönetilir, Bölüm Başkanları Dekana karşı sorumludur.</w:t>
      </w:r>
    </w:p>
    <w:p w:rsidR="00F275EF" w:rsidRPr="00D820ED" w:rsidRDefault="00F275EF" w:rsidP="00456EA1">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bookmarkStart w:id="9" w:name="_Toc158804392"/>
      <w:r w:rsidRPr="00D820ED">
        <w:rPr>
          <w:rFonts w:ascii="Times New Roman" w:hAnsi="Times New Roman" w:cs="Times New Roman"/>
          <w:b/>
          <w:bCs/>
          <w:color w:val="000000"/>
          <w:kern w:val="3"/>
          <w:sz w:val="24"/>
          <w:szCs w:val="24"/>
          <w:lang w:eastAsia="ko-KR"/>
        </w:rPr>
        <w:t>II- AMAÇ ve HEDEFLER</w:t>
      </w:r>
      <w:bookmarkEnd w:id="9"/>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0" w:name="_Toc158804393"/>
      <w:r w:rsidRPr="00D820ED">
        <w:rPr>
          <w:rFonts w:ascii="Times New Roman" w:hAnsi="Times New Roman" w:cs="Times New Roman"/>
          <w:b/>
          <w:bCs/>
          <w:color w:val="000000"/>
          <w:kern w:val="3"/>
          <w:sz w:val="24"/>
          <w:szCs w:val="24"/>
          <w:lang w:eastAsia="ko-KR"/>
        </w:rPr>
        <w:t>A- İDARENİN AMAÇ VE HEDEFLERİ</w:t>
      </w:r>
      <w:bookmarkEnd w:id="10"/>
    </w:p>
    <w:p w:rsidR="00F275EF" w:rsidRPr="00D820ED" w:rsidRDefault="00F275EF" w:rsidP="00515F56">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F275EF" w:rsidRPr="00D820ED" w:rsidRDefault="00F275EF" w:rsidP="00515F56">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F275EF" w:rsidRPr="00D820ED" w:rsidRDefault="00F275EF" w:rsidP="00515F56">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Çanakkale Onsekiz Mart Üniversitesi, Siyasal Bilgiler Fakültesi, bünyesinde bulunan İktisat, İşletme ve Siyaset Bilimi ve Kamu Yönetimi Bölümü’nde lisans düzeyinde eğitim verilmekte olup; Uluslararası İlişkiler Bölümünde öğrenci olmaması nedeniyle eğitim-öğretim yapılmamaktadır. İdarenin temel amacı tüm bölümlerinde, eğitim-öğretim, araştırma ve geliştirme imkânlarının artırılması ve akademik personelin bu konularda yetiştirilmesi ve teşvik edilmesini sağlamaktır.</w:t>
      </w:r>
    </w:p>
    <w:p w:rsidR="00F275EF" w:rsidRPr="00D820ED" w:rsidRDefault="00F275EF" w:rsidP="00515F56">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Temel hedefimiz öğrencilerimizin yeteneklerini geliştirmelerine yardımcı olmak ve onların tercih edilir özelliklere sahip bireyler olarak ülkemizin hizmetine katılmalarını sağlamaktır.</w:t>
      </w: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F275EF" w:rsidRPr="00D820ED" w:rsidRDefault="00F275EF"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1" w:name="_Toc158804394"/>
      <w:r w:rsidRPr="00D820ED">
        <w:rPr>
          <w:rFonts w:ascii="Times New Roman" w:hAnsi="Times New Roman" w:cs="Times New Roman"/>
          <w:b/>
          <w:bCs/>
          <w:color w:val="000000"/>
          <w:kern w:val="3"/>
          <w:sz w:val="24"/>
          <w:szCs w:val="24"/>
          <w:lang w:eastAsia="ko-KR"/>
        </w:rPr>
        <w:t>B- TEMEL POLİTİKALAR VE ÖNCELİKLER</w:t>
      </w:r>
      <w:bookmarkEnd w:id="11"/>
    </w:p>
    <w:p w:rsidR="00F275EF" w:rsidRPr="00D820ED" w:rsidRDefault="00F275EF" w:rsidP="00515F56">
      <w:pPr>
        <w:keepNext/>
        <w:suppressAutoHyphens/>
        <w:autoSpaceDN w:val="0"/>
        <w:spacing w:after="0" w:line="240" w:lineRule="auto"/>
        <w:textAlignment w:val="baseline"/>
        <w:outlineLvl w:val="1"/>
        <w:rPr>
          <w:rFonts w:ascii="Arial" w:hAnsi="Arial" w:cs="Arial"/>
          <w:b/>
          <w:bCs/>
          <w:i/>
          <w:iCs/>
          <w:color w:val="000000"/>
          <w:kern w:val="3"/>
          <w:sz w:val="24"/>
          <w:szCs w:val="24"/>
          <w:lang w:eastAsia="ko-KR"/>
        </w:rPr>
      </w:pPr>
    </w:p>
    <w:p w:rsidR="00F275EF" w:rsidRPr="00D820ED" w:rsidRDefault="00F275EF" w:rsidP="00515F56">
      <w:pPr>
        <w:suppressAutoHyphens/>
        <w:autoSpaceDN w:val="0"/>
        <w:spacing w:after="0" w:line="240" w:lineRule="auto"/>
        <w:textAlignment w:val="baseline"/>
        <w:rPr>
          <w:rFonts w:ascii="Times New Roman" w:hAnsi="Times New Roman" w:cs="Times New Roman"/>
          <w:color w:val="000000"/>
          <w:kern w:val="3"/>
          <w:sz w:val="24"/>
          <w:szCs w:val="24"/>
          <w:lang w:eastAsia="ko-KR"/>
        </w:rPr>
      </w:pPr>
      <w:bookmarkStart w:id="12" w:name="_Toc158804395"/>
      <w:r w:rsidRPr="00D820ED">
        <w:rPr>
          <w:rFonts w:ascii="Times New Roman" w:hAnsi="Times New Roman" w:cs="Times New Roman"/>
          <w:color w:val="000000"/>
          <w:kern w:val="3"/>
          <w:sz w:val="24"/>
          <w:szCs w:val="24"/>
          <w:lang w:eastAsia="ko-KR"/>
        </w:rPr>
        <w:t>Eğitim-öğretim–araştırma alt yapısını geliştirmek</w:t>
      </w:r>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Lisans üstü eğitime ağırlık vermek</w:t>
      </w:r>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Interdisipliner programlar yürütmek</w:t>
      </w:r>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Mesleki eğitimi, toplum ihtiyaçlarına göre sürekli yenilemek ve geliştirmek</w:t>
      </w:r>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AB eğitim programlarına entegre olmak</w:t>
      </w:r>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val="de-DE" w:eastAsia="ko-KR"/>
        </w:rPr>
        <w:t>Üniversitemiz Stratejik gelişim planında yer alan temel politika ve önceliklere göre hareket etmek</w:t>
      </w:r>
    </w:p>
    <w:p w:rsidR="00F275EF" w:rsidRPr="00D820ED" w:rsidRDefault="00F275EF" w:rsidP="000638B6">
      <w:pPr>
        <w:keepNext/>
        <w:suppressAutoHyphens/>
        <w:autoSpaceDN w:val="0"/>
        <w:spacing w:before="240" w:after="0" w:line="240" w:lineRule="auto"/>
        <w:textAlignment w:val="baseline"/>
        <w:outlineLvl w:val="1"/>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C- DİĞER HUSUSLAR</w:t>
      </w:r>
      <w:bookmarkStart w:id="13" w:name="_Toc158804396"/>
      <w:bookmarkEnd w:id="12"/>
    </w:p>
    <w:p w:rsidR="00F275EF" w:rsidRPr="00D820ED" w:rsidRDefault="00F275EF" w:rsidP="000638B6">
      <w:pPr>
        <w:keepNext/>
        <w:suppressAutoHyphens/>
        <w:autoSpaceDN w:val="0"/>
        <w:spacing w:before="240" w:after="0" w:line="240" w:lineRule="auto"/>
        <w:jc w:val="both"/>
        <w:textAlignment w:val="baseline"/>
        <w:outlineLvl w:val="1"/>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 xml:space="preserve"> Fakültemiz bölümlerinin akademik personel ihtiyacının sağlanması gerekmektedir.</w:t>
      </w:r>
    </w:p>
    <w:p w:rsidR="00F275EF" w:rsidRPr="00D820ED" w:rsidRDefault="00F275EF" w:rsidP="00515F56">
      <w:pPr>
        <w:keepNext/>
        <w:suppressAutoHyphens/>
        <w:autoSpaceDN w:val="0"/>
        <w:spacing w:before="480" w:after="0" w:line="240" w:lineRule="auto"/>
        <w:textAlignment w:val="baseline"/>
        <w:outlineLvl w:val="1"/>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III- FAALİYETLERE İLİŞKİN BİLGİ VE DEĞERLENDİRMELER</w:t>
      </w:r>
      <w:bookmarkEnd w:id="13"/>
    </w:p>
    <w:p w:rsidR="00F275EF" w:rsidRPr="00D820ED" w:rsidRDefault="00F275EF" w:rsidP="00CF12D2">
      <w:pPr>
        <w:keepNext/>
        <w:suppressAutoHyphens/>
        <w:autoSpaceDN w:val="0"/>
        <w:spacing w:before="480" w:after="120" w:line="360" w:lineRule="auto"/>
        <w:textAlignment w:val="baseline"/>
        <w:outlineLvl w:val="1"/>
        <w:rPr>
          <w:rFonts w:ascii="Arial" w:hAnsi="Arial" w:cs="Arial"/>
          <w:b/>
          <w:bCs/>
          <w:i/>
          <w:iCs/>
          <w:color w:val="000000"/>
          <w:kern w:val="3"/>
          <w:sz w:val="24"/>
          <w:szCs w:val="24"/>
          <w:lang w:eastAsia="ko-KR"/>
        </w:rPr>
      </w:pPr>
      <w:bookmarkStart w:id="14" w:name="_Toc158804397"/>
      <w:r w:rsidRPr="00D820ED">
        <w:rPr>
          <w:rFonts w:ascii="Times New Roman" w:hAnsi="Times New Roman" w:cs="Times New Roman"/>
          <w:b/>
          <w:bCs/>
          <w:color w:val="000000"/>
          <w:kern w:val="3"/>
          <w:sz w:val="24"/>
          <w:szCs w:val="24"/>
          <w:lang w:eastAsia="ko-KR"/>
        </w:rPr>
        <w:t>A- MALİ BİLGİLER</w:t>
      </w:r>
      <w:bookmarkEnd w:id="14"/>
    </w:p>
    <w:p w:rsidR="00F275EF" w:rsidRPr="00D820ED" w:rsidRDefault="00F275EF" w:rsidP="00CF12D2">
      <w:pPr>
        <w:keepNext/>
        <w:suppressAutoHyphens/>
        <w:autoSpaceDN w:val="0"/>
        <w:spacing w:after="120" w:line="360" w:lineRule="auto"/>
        <w:textAlignment w:val="baseline"/>
        <w:outlineLvl w:val="2"/>
        <w:rPr>
          <w:rFonts w:ascii="Arial" w:hAnsi="Arial" w:cs="Arial"/>
          <w:i/>
          <w:iCs/>
          <w:color w:val="000000"/>
          <w:kern w:val="3"/>
          <w:sz w:val="24"/>
          <w:szCs w:val="24"/>
          <w:lang w:eastAsia="ko-KR"/>
        </w:rPr>
      </w:pPr>
      <w:bookmarkStart w:id="15" w:name="_Toc158804398"/>
      <w:r w:rsidRPr="00D820ED">
        <w:rPr>
          <w:rFonts w:ascii="Times New Roman" w:hAnsi="Times New Roman" w:cs="Times New Roman"/>
          <w:b/>
          <w:bCs/>
          <w:color w:val="000000"/>
          <w:kern w:val="3"/>
          <w:sz w:val="24"/>
          <w:szCs w:val="24"/>
          <w:lang w:eastAsia="ko-KR"/>
        </w:rPr>
        <w:t>1. BÜTÇE UYGULAMA SONUÇLARI</w:t>
      </w:r>
      <w:bookmarkEnd w:id="15"/>
    </w:p>
    <w:p w:rsidR="00F275EF" w:rsidRPr="00D820ED" w:rsidRDefault="00F275EF" w:rsidP="00CF12D2">
      <w:pPr>
        <w:suppressAutoHyphens/>
        <w:autoSpaceDN w:val="0"/>
        <w:spacing w:after="120" w:line="36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1.1. BÜTÇE GİDERLERİ</w:t>
      </w:r>
    </w:p>
    <w:tbl>
      <w:tblPr>
        <w:tblW w:w="9851" w:type="dxa"/>
        <w:tblInd w:w="-70" w:type="dxa"/>
        <w:tblLayout w:type="fixed"/>
        <w:tblCellMar>
          <w:left w:w="10" w:type="dxa"/>
          <w:right w:w="10" w:type="dxa"/>
        </w:tblCellMar>
        <w:tblLook w:val="00A0" w:firstRow="1" w:lastRow="0" w:firstColumn="1" w:lastColumn="0" w:noHBand="0" w:noVBand="0"/>
      </w:tblPr>
      <w:tblGrid>
        <w:gridCol w:w="3615"/>
        <w:gridCol w:w="2124"/>
        <w:gridCol w:w="2127"/>
        <w:gridCol w:w="1985"/>
      </w:tblGrid>
      <w:tr w:rsidR="00F275EF" w:rsidRPr="00D820ED">
        <w:trPr>
          <w:cantSplit/>
          <w:trHeight w:val="420"/>
        </w:trPr>
        <w:tc>
          <w:tcPr>
            <w:tcW w:w="3614" w:type="dxa"/>
            <w:tcBorders>
              <w:top w:val="single" w:sz="8" w:space="0" w:color="00000A"/>
              <w:left w:val="single" w:sz="8" w:space="0" w:color="00000A"/>
              <w:bottom w:val="single" w:sz="8" w:space="0" w:color="000001"/>
              <w:right w:val="single" w:sz="8" w:space="0" w:color="00000A"/>
            </w:tcBorders>
            <w:tcMar>
              <w:top w:w="0" w:type="dxa"/>
              <w:left w:w="70" w:type="dxa"/>
              <w:bottom w:w="0" w:type="dxa"/>
              <w:right w:w="70" w:type="dxa"/>
            </w:tcMar>
            <w:vAlign w:val="bottom"/>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tr-TR"/>
              </w:rPr>
              <w:t> </w:t>
            </w:r>
          </w:p>
        </w:tc>
        <w:tc>
          <w:tcPr>
            <w:tcW w:w="2124" w:type="dxa"/>
            <w:tcBorders>
              <w:top w:val="single" w:sz="8" w:space="0" w:color="00000A"/>
              <w:right w:val="single" w:sz="4" w:space="0" w:color="00000A"/>
            </w:tcBorders>
            <w:tcMar>
              <w:top w:w="0" w:type="dxa"/>
              <w:left w:w="70" w:type="dxa"/>
              <w:bottom w:w="0" w:type="dxa"/>
              <w:right w:w="7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2016 Yılı</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Başlangıç Ödeneği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2127" w:type="dxa"/>
            <w:tcBorders>
              <w:top w:val="single" w:sz="8" w:space="0" w:color="00000A"/>
              <w:left w:val="single" w:sz="4" w:space="0" w:color="00000A"/>
              <w:right w:val="single" w:sz="4" w:space="0" w:color="00000A"/>
            </w:tcBorders>
            <w:tcMar>
              <w:top w:w="0" w:type="dxa"/>
              <w:left w:w="70" w:type="dxa"/>
              <w:bottom w:w="0" w:type="dxa"/>
              <w:right w:w="7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2016 Yılı</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Ek Ödeneği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1985" w:type="dxa"/>
            <w:tcBorders>
              <w:top w:val="single" w:sz="8" w:space="0" w:color="00000A"/>
              <w:left w:val="single" w:sz="4" w:space="0" w:color="00000A"/>
              <w:right w:val="single" w:sz="4" w:space="0" w:color="00000A"/>
            </w:tcBorders>
            <w:tcMar>
              <w:top w:w="0" w:type="dxa"/>
              <w:left w:w="70" w:type="dxa"/>
              <w:bottom w:w="0" w:type="dxa"/>
              <w:right w:w="7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Toplam</w:t>
            </w:r>
          </w:p>
        </w:tc>
      </w:tr>
      <w:tr w:rsidR="00F275EF" w:rsidRPr="00D820ED">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BÜTÇE GİDERLERİ TOPLAMI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F275EF" w:rsidRPr="00D820ED" w:rsidRDefault="00F275EF"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275EF" w:rsidRPr="00D820ED" w:rsidRDefault="00F275EF"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F275EF" w:rsidRPr="00D820ED">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lastRenderedPageBreak/>
              <w:t>01 - PERSONEL GİDERLERİ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F275EF" w:rsidRPr="00D820ED" w:rsidRDefault="00F275EF"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169.394,37</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275EF" w:rsidRPr="00D820ED" w:rsidRDefault="00F275EF"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169.394,37</w:t>
            </w:r>
          </w:p>
        </w:tc>
      </w:tr>
      <w:tr w:rsidR="00F275EF" w:rsidRPr="00D820ED">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02 - Tüketime Yönelik Mal ve Malzeme Alımı</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F275EF" w:rsidRPr="00D820ED" w:rsidRDefault="00F275EF"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11.575,60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275EF" w:rsidRPr="00D820ED" w:rsidRDefault="00F275EF"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11.575,60</w:t>
            </w:r>
          </w:p>
        </w:tc>
      </w:tr>
      <w:tr w:rsidR="00F275EF" w:rsidRPr="00D820ED">
        <w:trPr>
          <w:cantSplit/>
          <w:trHeight w:val="420"/>
        </w:trPr>
        <w:tc>
          <w:tcPr>
            <w:tcW w:w="3614"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03 - Yolluklar</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275EF" w:rsidRPr="00D820ED" w:rsidRDefault="00F275EF"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11.585,56</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275EF" w:rsidRPr="00D820ED" w:rsidRDefault="00F275EF"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2.000,00</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13.585,56</w:t>
            </w:r>
          </w:p>
        </w:tc>
      </w:tr>
      <w:tr w:rsidR="00F275EF" w:rsidRPr="00D820ED">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05 – Telefon, Konferans Katılım Payları</w:t>
            </w:r>
          </w:p>
        </w:tc>
        <w:tc>
          <w:tcPr>
            <w:tcW w:w="2124" w:type="dxa"/>
            <w:tcBorders>
              <w:bottom w:val="single" w:sz="4" w:space="0" w:color="00000A"/>
              <w:right w:val="single" w:sz="4" w:space="0" w:color="00000A"/>
            </w:tcBorders>
            <w:tcMar>
              <w:top w:w="0" w:type="dxa"/>
              <w:left w:w="70" w:type="dxa"/>
              <w:bottom w:w="0" w:type="dxa"/>
              <w:right w:w="70" w:type="dxa"/>
            </w:tcMar>
          </w:tcPr>
          <w:p w:rsidR="00F275EF" w:rsidRPr="00D820ED" w:rsidRDefault="00F275EF"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2.101,24</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AB4F3D">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r w:rsidRPr="00D820ED">
              <w:rPr>
                <w:rFonts w:ascii="Times New Roman" w:hAnsi="Times New Roman" w:cs="Times New Roman"/>
                <w:b/>
                <w:bCs/>
                <w:color w:val="000000"/>
                <w:kern w:val="3"/>
                <w:sz w:val="24"/>
                <w:szCs w:val="24"/>
                <w:lang w:eastAsia="tr-T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2.101,24</w:t>
            </w:r>
          </w:p>
        </w:tc>
      </w:tr>
      <w:tr w:rsidR="00F275EF" w:rsidRPr="00D820ED">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07 – Menkul Mal bakım Onarım</w:t>
            </w:r>
          </w:p>
        </w:tc>
        <w:tc>
          <w:tcPr>
            <w:tcW w:w="2124" w:type="dxa"/>
            <w:tcBorders>
              <w:bottom w:val="single" w:sz="4" w:space="0" w:color="00000A"/>
              <w:right w:val="single" w:sz="4" w:space="0" w:color="00000A"/>
            </w:tcBorders>
            <w:tcMar>
              <w:top w:w="0" w:type="dxa"/>
              <w:left w:w="70" w:type="dxa"/>
              <w:bottom w:w="0" w:type="dxa"/>
              <w:right w:w="70" w:type="dxa"/>
            </w:tcMar>
          </w:tcPr>
          <w:p w:rsidR="00F275EF" w:rsidRPr="00D820ED" w:rsidRDefault="00F275EF"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22.500,00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22.500,00</w:t>
            </w:r>
          </w:p>
        </w:tc>
      </w:tr>
      <w:tr w:rsidR="00F275EF" w:rsidRPr="00D820ED">
        <w:trPr>
          <w:cantSplit/>
          <w:trHeight w:val="420"/>
        </w:trPr>
        <w:tc>
          <w:tcPr>
            <w:tcW w:w="3614"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tr-TR"/>
              </w:rPr>
              <w:t>08 – Gayrimenkul Mal Bakım Onarım</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AB4F3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275EF" w:rsidRPr="00D820ED" w:rsidRDefault="00F275EF"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bl>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 xml:space="preserve"> Bütçe hedef ve gerçekleşmeleri ile meydana gelen sapmaların nedenleri;</w:t>
      </w:r>
    </w:p>
    <w:p w:rsidR="00F275EF" w:rsidRPr="00D820ED" w:rsidRDefault="00F275EF" w:rsidP="00862F15">
      <w:pPr>
        <w:suppressAutoHyphens/>
        <w:autoSpaceDN w:val="0"/>
        <w:spacing w:after="240" w:line="360" w:lineRule="auto"/>
        <w:jc w:val="both"/>
        <w:textAlignment w:val="baseline"/>
        <w:rPr>
          <w:rFonts w:ascii="Arial" w:hAnsi="Arial" w:cs="Arial"/>
          <w:color w:val="000000"/>
          <w:kern w:val="3"/>
          <w:lang w:eastAsia="ko-KR"/>
        </w:rPr>
      </w:pPr>
      <w:r w:rsidRPr="00D820ED">
        <w:rPr>
          <w:rFonts w:ascii="Times New Roman" w:hAnsi="Times New Roman" w:cs="Times New Roman"/>
          <w:color w:val="000000"/>
          <w:kern w:val="3"/>
          <w:sz w:val="24"/>
          <w:szCs w:val="24"/>
          <w:lang w:eastAsia="ko-KR"/>
        </w:rPr>
        <w:t>Bu yıl yeni derslik ve laboratuarların yapılması dolayısıyla yapılan harcamalar artmıştır. Öğretim Üyelerinin yurtiçi ve yurtdışı kongrelerinin artması nedeniyle yolluklar kalemine ek bütçe istenmiştir.</w:t>
      </w:r>
    </w:p>
    <w:tbl>
      <w:tblPr>
        <w:tblW w:w="8142" w:type="dxa"/>
        <w:jc w:val="center"/>
        <w:tblInd w:w="-417" w:type="dxa"/>
        <w:tblLayout w:type="fixed"/>
        <w:tblCellMar>
          <w:left w:w="10" w:type="dxa"/>
          <w:right w:w="10" w:type="dxa"/>
        </w:tblCellMar>
        <w:tblLook w:val="00A0" w:firstRow="1" w:lastRow="0" w:firstColumn="1" w:lastColumn="0" w:noHBand="0" w:noVBand="0"/>
      </w:tblPr>
      <w:tblGrid>
        <w:gridCol w:w="3173"/>
        <w:gridCol w:w="1759"/>
        <w:gridCol w:w="1492"/>
        <w:gridCol w:w="1718"/>
      </w:tblGrid>
      <w:tr w:rsidR="00F275EF" w:rsidRPr="00D820ED" w:rsidTr="004F5CAA">
        <w:trPr>
          <w:cantSplit/>
          <w:trHeight w:val="435"/>
          <w:jc w:val="center"/>
        </w:trPr>
        <w:tc>
          <w:tcPr>
            <w:tcW w:w="317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Faaliyet Türü</w:t>
            </w:r>
          </w:p>
        </w:tc>
        <w:tc>
          <w:tcPr>
            <w:tcW w:w="175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 xml:space="preserve">  Katılan Eleman Sayısı</w:t>
            </w:r>
          </w:p>
        </w:tc>
        <w:tc>
          <w:tcPr>
            <w:tcW w:w="149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Etkinlik Sayısı</w:t>
            </w:r>
          </w:p>
        </w:tc>
        <w:tc>
          <w:tcPr>
            <w:tcW w:w="1718"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Ödenen Ödenek (TL)</w:t>
            </w:r>
          </w:p>
        </w:tc>
      </w:tr>
      <w:tr w:rsidR="00F275EF" w:rsidRPr="00D820ED"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Yurt İçi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14</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7335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9</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1080,00</w:t>
            </w:r>
          </w:p>
        </w:tc>
      </w:tr>
      <w:tr w:rsidR="00F275EF" w:rsidRPr="00D820ED"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Yurtdışı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A7335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1500,00</w:t>
            </w:r>
          </w:p>
        </w:tc>
      </w:tr>
      <w:tr w:rsidR="00F275EF" w:rsidRPr="00D820ED"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İdari (MDK, Böl. Bşk. Topl. ÜAK Komisyon, Doç. Sınav)</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F275EF" w:rsidRPr="00D820ED" w:rsidTr="004F5CAA">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Sürekli Görev Yolluğu</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F275EF" w:rsidRPr="00D820ED" w:rsidTr="004F5CAA">
        <w:trPr>
          <w:cantSplit/>
          <w:trHeight w:val="435"/>
          <w:jc w:val="center"/>
        </w:trPr>
        <w:tc>
          <w:tcPr>
            <w:tcW w:w="317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TOPLAM</w:t>
            </w:r>
          </w:p>
        </w:tc>
        <w:tc>
          <w:tcPr>
            <w:tcW w:w="1759"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15</w:t>
            </w:r>
          </w:p>
        </w:tc>
        <w:tc>
          <w:tcPr>
            <w:tcW w:w="149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10</w:t>
            </w:r>
          </w:p>
        </w:tc>
        <w:tc>
          <w:tcPr>
            <w:tcW w:w="1718" w:type="dxa"/>
            <w:tcBorders>
              <w:top w:val="single" w:sz="6"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tcPr>
          <w:p w:rsidR="00F275EF" w:rsidRPr="00D820ED" w:rsidRDefault="00F275EF" w:rsidP="007258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2580,00</w:t>
            </w:r>
          </w:p>
        </w:tc>
      </w:tr>
    </w:tbl>
    <w:p w:rsidR="00F275EF" w:rsidRPr="00D820ED" w:rsidRDefault="00F275EF" w:rsidP="00862F15">
      <w:pPr>
        <w:keepNext/>
        <w:suppressAutoHyphens/>
        <w:autoSpaceDN w:val="0"/>
        <w:spacing w:after="240" w:line="360" w:lineRule="auto"/>
        <w:textAlignment w:val="baseline"/>
        <w:outlineLvl w:val="2"/>
        <w:rPr>
          <w:rFonts w:ascii="Times New Roman" w:hAnsi="Times New Roman" w:cs="Times New Roman"/>
          <w:b/>
          <w:bCs/>
          <w:color w:val="000000"/>
          <w:kern w:val="3"/>
          <w:sz w:val="24"/>
          <w:szCs w:val="24"/>
          <w:lang w:eastAsia="ko-KR"/>
        </w:rPr>
      </w:pPr>
      <w:bookmarkStart w:id="16" w:name="_Toc158804399"/>
    </w:p>
    <w:p w:rsidR="00F275EF" w:rsidRPr="00D820ED" w:rsidRDefault="00F275EF" w:rsidP="001523D9">
      <w:pPr>
        <w:keepNext/>
        <w:suppressAutoHyphens/>
        <w:autoSpaceDN w:val="0"/>
        <w:spacing w:after="0" w:line="240" w:lineRule="auto"/>
        <w:textAlignment w:val="baseline"/>
        <w:outlineLvl w:val="2"/>
        <w:rPr>
          <w:rFonts w:ascii="Arial" w:hAnsi="Arial" w:cs="Arial"/>
          <w:i/>
          <w:iCs/>
          <w:color w:val="000000"/>
          <w:kern w:val="3"/>
          <w:sz w:val="24"/>
          <w:szCs w:val="24"/>
          <w:lang w:eastAsia="ko-KR"/>
        </w:rPr>
      </w:pPr>
      <w:r w:rsidRPr="00D820ED">
        <w:rPr>
          <w:rFonts w:ascii="Times New Roman" w:hAnsi="Times New Roman" w:cs="Times New Roman"/>
          <w:b/>
          <w:bCs/>
          <w:color w:val="000000"/>
          <w:kern w:val="3"/>
          <w:sz w:val="24"/>
          <w:szCs w:val="24"/>
          <w:lang w:eastAsia="ko-KR"/>
        </w:rPr>
        <w:t>2. TEMEL MALİ TABLOLARA İLİŞKİN AÇIKLAMALAR</w:t>
      </w:r>
      <w:bookmarkEnd w:id="16"/>
    </w:p>
    <w:p w:rsidR="00F275EF" w:rsidRPr="00D820ED" w:rsidRDefault="00F275EF" w:rsidP="001523D9">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Fakültemize ait ödenekler ihtiyaçlar doğrultusunda en etkin bir şekilde kullanılmaya çalışılmıştır.</w:t>
      </w:r>
    </w:p>
    <w:p w:rsidR="00F275EF" w:rsidRPr="00D820ED" w:rsidRDefault="00F275EF" w:rsidP="001523D9">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7" w:name="_Toc158804402"/>
    </w:p>
    <w:p w:rsidR="00F275EF" w:rsidRPr="00D820ED" w:rsidRDefault="00F275EF" w:rsidP="001523D9">
      <w:pPr>
        <w:keepNext/>
        <w:suppressAutoHyphens/>
        <w:autoSpaceDN w:val="0"/>
        <w:spacing w:after="0" w:line="240" w:lineRule="auto"/>
        <w:textAlignment w:val="baseline"/>
        <w:outlineLvl w:val="1"/>
        <w:rPr>
          <w:rFonts w:ascii="Arial" w:hAnsi="Arial" w:cs="Arial"/>
          <w:b/>
          <w:bCs/>
          <w:i/>
          <w:iCs/>
          <w:color w:val="000000"/>
          <w:kern w:val="3"/>
          <w:sz w:val="24"/>
          <w:szCs w:val="24"/>
          <w:lang w:eastAsia="ko-KR"/>
        </w:rPr>
      </w:pPr>
      <w:r w:rsidRPr="00D820ED">
        <w:rPr>
          <w:rFonts w:ascii="Times New Roman" w:hAnsi="Times New Roman" w:cs="Times New Roman"/>
          <w:b/>
          <w:bCs/>
          <w:color w:val="000000"/>
          <w:kern w:val="3"/>
          <w:sz w:val="24"/>
          <w:szCs w:val="24"/>
          <w:lang w:eastAsia="ko-KR"/>
        </w:rPr>
        <w:t>B- PERFORMANS BİLGİLERİ</w:t>
      </w:r>
      <w:bookmarkEnd w:id="17"/>
    </w:p>
    <w:p w:rsidR="00F275EF" w:rsidRPr="00D820ED" w:rsidRDefault="00F275EF" w:rsidP="001523D9">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18" w:name="_Toc158804403"/>
    </w:p>
    <w:p w:rsidR="00F275EF" w:rsidRPr="00D820ED" w:rsidRDefault="00F275EF" w:rsidP="001523D9">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1- FAALİYET VE PROJE BİLGİLERİ</w:t>
      </w:r>
      <w:bookmarkEnd w:id="18"/>
    </w:p>
    <w:p w:rsidR="00F275EF" w:rsidRPr="00D820ED" w:rsidRDefault="00F275EF" w:rsidP="001523D9">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EC67F2">
      <w:pPr>
        <w:numPr>
          <w:ilvl w:val="1"/>
          <w:numId w:val="42"/>
        </w:num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FAALİYET BİLGİLERİ</w:t>
      </w:r>
    </w:p>
    <w:p w:rsidR="00F275EF" w:rsidRPr="00D820ED" w:rsidRDefault="00F275EF" w:rsidP="001523D9">
      <w:pPr>
        <w:suppressAutoHyphens/>
        <w:autoSpaceDN w:val="0"/>
        <w:spacing w:after="0" w:line="240" w:lineRule="auto"/>
        <w:ind w:left="420"/>
        <w:jc w:val="both"/>
        <w:textAlignment w:val="baseline"/>
        <w:rPr>
          <w:rFonts w:ascii="Times New Roman" w:hAnsi="Times New Roman" w:cs="Times New Roman"/>
          <w:color w:val="000000"/>
          <w:kern w:val="3"/>
          <w:sz w:val="24"/>
          <w:szCs w:val="24"/>
          <w:lang w:eastAsia="ko-KR"/>
        </w:rPr>
      </w:pPr>
    </w:p>
    <w:tbl>
      <w:tblPr>
        <w:tblW w:w="9075" w:type="dxa"/>
        <w:tblLayout w:type="fixed"/>
        <w:tblCellMar>
          <w:left w:w="10" w:type="dxa"/>
          <w:right w:w="10" w:type="dxa"/>
        </w:tblCellMar>
        <w:tblLook w:val="00A0" w:firstRow="1" w:lastRow="0" w:firstColumn="1" w:lastColumn="0" w:noHBand="0" w:noVBand="0"/>
      </w:tblPr>
      <w:tblGrid>
        <w:gridCol w:w="3264"/>
        <w:gridCol w:w="5811"/>
      </w:tblGrid>
      <w:tr w:rsidR="00F275EF" w:rsidRPr="00D820ED" w:rsidTr="00CF2F87">
        <w:trPr>
          <w:cantSplit/>
          <w:trHeight w:val="435"/>
        </w:trPr>
        <w:tc>
          <w:tcPr>
            <w:tcW w:w="3264"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Faaliyet Türü</w:t>
            </w:r>
          </w:p>
        </w:tc>
        <w:tc>
          <w:tcPr>
            <w:tcW w:w="5811"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B9787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2016</w:t>
            </w:r>
          </w:p>
        </w:tc>
      </w:tr>
      <w:tr w:rsidR="00F275EF" w:rsidRPr="00D820ED"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Sempozyum/Kongre/Çalıştay</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18</w:t>
            </w:r>
          </w:p>
        </w:tc>
      </w:tr>
      <w:tr w:rsidR="00F275EF" w:rsidRPr="00D820ED"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Konferans</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Seminer</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Panel</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w:t>
            </w:r>
          </w:p>
        </w:tc>
      </w:tr>
      <w:tr w:rsidR="00F275EF" w:rsidRPr="00D820ED" w:rsidTr="00CF2F87">
        <w:trPr>
          <w:cantSplit/>
          <w:trHeight w:val="435"/>
        </w:trPr>
        <w:tc>
          <w:tcPr>
            <w:tcW w:w="3264"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TOPLAM</w:t>
            </w:r>
          </w:p>
        </w:tc>
        <w:tc>
          <w:tcPr>
            <w:tcW w:w="5811"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18</w:t>
            </w:r>
          </w:p>
        </w:tc>
      </w:tr>
    </w:tbl>
    <w:p w:rsidR="00F275EF" w:rsidRPr="00D820ED" w:rsidRDefault="00F275EF" w:rsidP="006A512B">
      <w:pPr>
        <w:numPr>
          <w:ilvl w:val="1"/>
          <w:numId w:val="42"/>
        </w:num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lastRenderedPageBreak/>
        <w:t>YAYINLARLA İLGİLİ FAALİYET BİLGİLERİ</w:t>
      </w: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311"/>
        <w:gridCol w:w="1440"/>
        <w:gridCol w:w="1675"/>
        <w:gridCol w:w="1407"/>
        <w:gridCol w:w="1058"/>
        <w:gridCol w:w="1240"/>
      </w:tblGrid>
      <w:tr w:rsidR="00F275EF" w:rsidRPr="00D820ED" w:rsidTr="00DC1C25">
        <w:tc>
          <w:tcPr>
            <w:tcW w:w="1497" w:type="dxa"/>
            <w:vMerge w:val="restart"/>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YIL</w:t>
            </w:r>
          </w:p>
        </w:tc>
        <w:tc>
          <w:tcPr>
            <w:tcW w:w="1311" w:type="dxa"/>
            <w:vMerge w:val="restart"/>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KİTAP</w:t>
            </w:r>
          </w:p>
        </w:tc>
        <w:tc>
          <w:tcPr>
            <w:tcW w:w="3115" w:type="dxa"/>
            <w:gridSpan w:val="2"/>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BİLDİRİ</w:t>
            </w:r>
          </w:p>
        </w:tc>
        <w:tc>
          <w:tcPr>
            <w:tcW w:w="3705" w:type="dxa"/>
            <w:gridSpan w:val="3"/>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MAKALE</w:t>
            </w:r>
          </w:p>
        </w:tc>
      </w:tr>
      <w:tr w:rsidR="00F275EF" w:rsidRPr="00D820ED" w:rsidTr="00DC1C25">
        <w:tc>
          <w:tcPr>
            <w:tcW w:w="1497" w:type="dxa"/>
            <w:vMerge/>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311" w:type="dxa"/>
            <w:vMerge/>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40"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Ulusal</w:t>
            </w:r>
          </w:p>
        </w:tc>
        <w:tc>
          <w:tcPr>
            <w:tcW w:w="1675"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Uluslararası</w:t>
            </w:r>
          </w:p>
        </w:tc>
        <w:tc>
          <w:tcPr>
            <w:tcW w:w="1407"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Ulusal</w:t>
            </w:r>
          </w:p>
        </w:tc>
        <w:tc>
          <w:tcPr>
            <w:tcW w:w="1058"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SCI-Exp</w:t>
            </w:r>
          </w:p>
        </w:tc>
        <w:tc>
          <w:tcPr>
            <w:tcW w:w="1240"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Uls.arası</w:t>
            </w:r>
          </w:p>
        </w:tc>
      </w:tr>
      <w:tr w:rsidR="00F275EF" w:rsidRPr="00D820ED" w:rsidTr="00DC1C25">
        <w:tc>
          <w:tcPr>
            <w:tcW w:w="1497"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2016</w:t>
            </w:r>
          </w:p>
        </w:tc>
        <w:tc>
          <w:tcPr>
            <w:tcW w:w="1311"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13</w:t>
            </w:r>
          </w:p>
        </w:tc>
        <w:tc>
          <w:tcPr>
            <w:tcW w:w="1440"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5</w:t>
            </w:r>
          </w:p>
        </w:tc>
        <w:tc>
          <w:tcPr>
            <w:tcW w:w="1675"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11</w:t>
            </w:r>
          </w:p>
        </w:tc>
        <w:tc>
          <w:tcPr>
            <w:tcW w:w="1407"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c>
          <w:tcPr>
            <w:tcW w:w="1058"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w:t>
            </w:r>
          </w:p>
        </w:tc>
        <w:tc>
          <w:tcPr>
            <w:tcW w:w="1240"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r>
      <w:tr w:rsidR="00F275EF" w:rsidRPr="00D820ED" w:rsidTr="00DC1C25">
        <w:tc>
          <w:tcPr>
            <w:tcW w:w="1497"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TOPLAM</w:t>
            </w:r>
          </w:p>
        </w:tc>
        <w:tc>
          <w:tcPr>
            <w:tcW w:w="1311"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13</w:t>
            </w:r>
          </w:p>
        </w:tc>
        <w:tc>
          <w:tcPr>
            <w:tcW w:w="1440"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5</w:t>
            </w:r>
          </w:p>
        </w:tc>
        <w:tc>
          <w:tcPr>
            <w:tcW w:w="1675"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11</w:t>
            </w:r>
          </w:p>
        </w:tc>
        <w:tc>
          <w:tcPr>
            <w:tcW w:w="1407"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c>
          <w:tcPr>
            <w:tcW w:w="1058"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w:t>
            </w:r>
          </w:p>
        </w:tc>
        <w:tc>
          <w:tcPr>
            <w:tcW w:w="1240" w:type="dxa"/>
          </w:tcPr>
          <w:p w:rsidR="00F275EF" w:rsidRPr="00D820ED" w:rsidRDefault="00F275E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r>
    </w:tbl>
    <w:p w:rsidR="00F275EF" w:rsidRPr="00D820ED" w:rsidRDefault="00F275EF" w:rsidP="00862F15">
      <w:pPr>
        <w:tabs>
          <w:tab w:val="left" w:pos="567"/>
        </w:tabs>
        <w:suppressAutoHyphens/>
        <w:autoSpaceDN w:val="0"/>
        <w:spacing w:before="240" w:after="240" w:line="36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tabs>
          <w:tab w:val="left" w:pos="567"/>
        </w:tabs>
        <w:suppressAutoHyphens/>
        <w:autoSpaceDN w:val="0"/>
        <w:spacing w:before="240" w:after="240" w:line="36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 xml:space="preserve">2. PERFORMANS SONUÇLARININ DEĞERLENDİRİLMESİ   </w:t>
      </w:r>
    </w:p>
    <w:tbl>
      <w:tblPr>
        <w:tblW w:w="9075" w:type="dxa"/>
        <w:tblLayout w:type="fixed"/>
        <w:tblCellMar>
          <w:left w:w="10" w:type="dxa"/>
          <w:right w:w="10" w:type="dxa"/>
        </w:tblCellMar>
        <w:tblLook w:val="00A0" w:firstRow="1" w:lastRow="0" w:firstColumn="1" w:lastColumn="0" w:noHBand="0" w:noVBand="0"/>
      </w:tblPr>
      <w:tblGrid>
        <w:gridCol w:w="4823"/>
        <w:gridCol w:w="4252"/>
      </w:tblGrid>
      <w:tr w:rsidR="00F275EF" w:rsidRPr="00D820ED" w:rsidTr="00CF2F87">
        <w:trPr>
          <w:cantSplit/>
          <w:trHeight w:val="375"/>
        </w:trPr>
        <w:tc>
          <w:tcPr>
            <w:tcW w:w="482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 </w:t>
            </w:r>
          </w:p>
        </w:tc>
        <w:tc>
          <w:tcPr>
            <w:tcW w:w="425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69211B">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2016</w:t>
            </w:r>
          </w:p>
        </w:tc>
      </w:tr>
      <w:tr w:rsidR="00F275EF" w:rsidRPr="00D820E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 xml:space="preserve"> YAYIN TÜRÜ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724BAD">
            <w:pPr>
              <w:suppressAutoHyphens/>
              <w:autoSpaceDN w:val="0"/>
              <w:spacing w:after="0" w:line="240" w:lineRule="auto"/>
              <w:jc w:val="center"/>
              <w:textAlignment w:val="baseline"/>
              <w:rPr>
                <w:rFonts w:ascii="Times New Roman" w:hAnsi="Times New Roman" w:cs="Times New Roman"/>
                <w:color w:val="000000"/>
                <w:kern w:val="3"/>
                <w:lang w:eastAsia="ko-KR"/>
              </w:rPr>
            </w:pPr>
            <w:r w:rsidRPr="00D820ED">
              <w:rPr>
                <w:rFonts w:ascii="Times New Roman" w:hAnsi="Times New Roman" w:cs="Times New Roman"/>
                <w:b/>
                <w:bCs/>
                <w:color w:val="000000"/>
                <w:kern w:val="3"/>
                <w:lang w:eastAsia="ko-KR"/>
              </w:rPr>
              <w:t>SAYISI</w:t>
            </w:r>
          </w:p>
        </w:tc>
      </w:tr>
      <w:tr w:rsidR="00F275EF" w:rsidRPr="00D820E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Uluslararası Makale (SCI, SCI Expanded)</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3</w:t>
            </w:r>
          </w:p>
        </w:tc>
      </w:tr>
      <w:tr w:rsidR="00F275EF" w:rsidRPr="00D820E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Uluslararası Hakemli (Alan Endeksli)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r>
      <w:tr w:rsidR="00F275EF" w:rsidRPr="00D820E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Ulusal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4</w:t>
            </w:r>
          </w:p>
        </w:tc>
      </w:tr>
      <w:tr w:rsidR="00F275EF" w:rsidRPr="00D820E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Uluslararası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11</w:t>
            </w:r>
          </w:p>
        </w:tc>
      </w:tr>
      <w:tr w:rsidR="00F275EF" w:rsidRPr="00D820E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Ulusal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5</w:t>
            </w:r>
          </w:p>
        </w:tc>
      </w:tr>
      <w:tr w:rsidR="00F275EF" w:rsidRPr="00D820E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Kitap (Kitap içinde bölüm – Ulusal/Uluslararası)</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12/1</w:t>
            </w:r>
          </w:p>
        </w:tc>
      </w:tr>
      <w:tr w:rsidR="00F275EF" w:rsidRPr="00D820E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Öğretim üyesi başına düşen uluslararası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r>
      <w:tr w:rsidR="00F275EF" w:rsidRPr="00D820ED" w:rsidTr="00CF2F87">
        <w:trPr>
          <w:cantSplit/>
          <w:trHeight w:val="375"/>
        </w:trPr>
        <w:tc>
          <w:tcPr>
            <w:tcW w:w="482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Öğretim üyesi başına düşen ulusal makale</w:t>
            </w:r>
          </w:p>
        </w:tc>
        <w:tc>
          <w:tcPr>
            <w:tcW w:w="425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F275EF" w:rsidRPr="00D820ED" w:rsidRDefault="00F275E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1</w:t>
            </w:r>
          </w:p>
        </w:tc>
      </w:tr>
    </w:tbl>
    <w:p w:rsidR="00F275EF" w:rsidRPr="00D820ED" w:rsidRDefault="00F275EF" w:rsidP="00D57C45">
      <w:pPr>
        <w:suppressAutoHyphens/>
        <w:autoSpaceDN w:val="0"/>
        <w:spacing w:before="120" w:after="120" w:line="240" w:lineRule="auto"/>
        <w:jc w:val="center"/>
        <w:textAlignment w:val="baseline"/>
        <w:rPr>
          <w:rFonts w:ascii="Times New Roman" w:hAnsi="Times New Roman" w:cs="Times New Roman"/>
          <w:b/>
          <w:color w:val="000000"/>
          <w:kern w:val="3"/>
          <w:u w:val="single"/>
          <w:lang w:eastAsia="ko-KR"/>
        </w:rPr>
      </w:pPr>
      <w:r w:rsidRPr="00D820ED">
        <w:rPr>
          <w:rFonts w:ascii="Times New Roman" w:hAnsi="Times New Roman" w:cs="Times New Roman"/>
          <w:b/>
          <w:color w:val="000000"/>
          <w:kern w:val="3"/>
          <w:u w:val="single"/>
          <w:lang w:eastAsia="ko-KR"/>
        </w:rPr>
        <w:t>MAKALE-KİTAP-BİLDİRİLER-PROJE</w:t>
      </w:r>
    </w:p>
    <w:p w:rsidR="00F275EF" w:rsidRPr="00D820ED" w:rsidRDefault="00F275EF" w:rsidP="00A07204">
      <w:pPr>
        <w:suppressAutoHyphens/>
        <w:autoSpaceDN w:val="0"/>
        <w:spacing w:before="120" w:after="120" w:line="240" w:lineRule="auto"/>
        <w:textAlignment w:val="baseline"/>
        <w:rPr>
          <w:rFonts w:ascii="Times New Roman" w:hAnsi="Times New Roman" w:cs="Times New Roman"/>
          <w:b/>
          <w:color w:val="000000"/>
          <w:kern w:val="3"/>
          <w:u w:val="single"/>
          <w:lang w:eastAsia="ko-KR"/>
        </w:rPr>
      </w:pPr>
      <w:r w:rsidRPr="00D820ED">
        <w:rPr>
          <w:rFonts w:ascii="Times New Roman" w:hAnsi="Times New Roman" w:cs="Times New Roman"/>
          <w:b/>
          <w:color w:val="000000"/>
          <w:kern w:val="3"/>
          <w:u w:val="single"/>
          <w:lang w:eastAsia="ko-KR"/>
        </w:rPr>
        <w:t>MAKALE</w:t>
      </w:r>
    </w:p>
    <w:p w:rsidR="00F275EF" w:rsidRPr="00D820ED" w:rsidRDefault="00F275EF" w:rsidP="00A07204">
      <w:pPr>
        <w:pStyle w:val="NormalWeb"/>
        <w:shd w:val="clear" w:color="auto" w:fill="FFFFFF"/>
        <w:spacing w:before="180" w:after="120" w:line="360" w:lineRule="auto"/>
        <w:jc w:val="both"/>
        <w:rPr>
          <w:b/>
          <w:bCs/>
          <w:u w:val="single"/>
          <w:lang w:val="fr-FR"/>
        </w:rPr>
      </w:pPr>
      <w:r w:rsidRPr="00D820ED">
        <w:rPr>
          <w:b/>
          <w:bCs/>
          <w:u w:val="single"/>
        </w:rPr>
        <w:t>Uluslararası Hakeml</w:t>
      </w:r>
      <w:r w:rsidRPr="00D820ED">
        <w:rPr>
          <w:b/>
          <w:bCs/>
          <w:u w:val="single"/>
          <w:lang w:val="fr-FR"/>
        </w:rPr>
        <w:t>i Dergilerde Yayınlanan Makaleler :</w:t>
      </w:r>
    </w:p>
    <w:p w:rsidR="00F275EF" w:rsidRPr="00D820ED" w:rsidRDefault="00F275EF" w:rsidP="004D05EB">
      <w:pPr>
        <w:numPr>
          <w:ilvl w:val="0"/>
          <w:numId w:val="49"/>
        </w:numPr>
        <w:suppressAutoHyphens/>
        <w:autoSpaceDN w:val="0"/>
        <w:spacing w:before="120" w:after="120" w:line="240" w:lineRule="auto"/>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Consumer Confidence Index, The Relationship Between Growth and Inflation, Turgut Işık Tuba, Şahin İsmail, Aydınkaya İlker Yasin (2016).  International Journal of Economics, Commerce and Management(4), 295-306.</w:t>
      </w:r>
    </w:p>
    <w:p w:rsidR="00F275EF" w:rsidRPr="00D820ED" w:rsidRDefault="00F275EF" w:rsidP="004D05EB">
      <w:pPr>
        <w:numPr>
          <w:ilvl w:val="0"/>
          <w:numId w:val="49"/>
        </w:numPr>
        <w:suppressAutoHyphens/>
        <w:autoSpaceDN w:val="0"/>
        <w:spacing w:before="120" w:after="120" w:line="240" w:lineRule="auto"/>
        <w:jc w:val="both"/>
        <w:textAlignment w:val="baseline"/>
        <w:rPr>
          <w:rFonts w:ascii="Times New Roman" w:hAnsi="Times New Roman" w:cs="Times New Roman"/>
          <w:color w:val="000000"/>
          <w:kern w:val="3"/>
          <w:lang w:eastAsia="ko-KR"/>
        </w:rPr>
      </w:pPr>
      <w:r w:rsidRPr="00D820ED">
        <w:rPr>
          <w:rFonts w:ascii="Times New Roman" w:hAnsi="Times New Roman" w:cs="Times New Roman"/>
          <w:b/>
          <w:color w:val="000000"/>
          <w:kern w:val="3"/>
          <w:lang w:eastAsia="ko-KR"/>
        </w:rPr>
        <w:t>Gümüştekin G.</w:t>
      </w:r>
      <w:r w:rsidRPr="00D820ED">
        <w:rPr>
          <w:rFonts w:ascii="Times New Roman" w:hAnsi="Times New Roman" w:cs="Times New Roman"/>
          <w:color w:val="000000"/>
          <w:kern w:val="3"/>
          <w:lang w:eastAsia="ko-KR"/>
        </w:rPr>
        <w:t>, Kanten P., Kanten S., "Zehirleyici Kişilik Özelliklerinin Sabotaj Davranışlarına Etkisinde Otantik Liderliğin Düzenleyici Rolü", Turan-Sam Stratejik Araştırmalar Merkezi Dergisi, Vol.8, Issue 32, pp.146-158</w:t>
      </w:r>
    </w:p>
    <w:p w:rsidR="00F275EF" w:rsidRPr="00D820ED" w:rsidRDefault="00F275EF" w:rsidP="004D05EB">
      <w:pPr>
        <w:numPr>
          <w:ilvl w:val="0"/>
          <w:numId w:val="49"/>
        </w:numPr>
        <w:suppressAutoHyphens/>
        <w:autoSpaceDN w:val="0"/>
        <w:spacing w:before="120" w:after="120" w:line="240" w:lineRule="auto"/>
        <w:textAlignment w:val="baseline"/>
        <w:rPr>
          <w:rFonts w:ascii="Times New Roman" w:hAnsi="Times New Roman" w:cs="Times New Roman"/>
          <w:b/>
          <w:color w:val="000000"/>
          <w:kern w:val="3"/>
          <w:lang w:eastAsia="ko-KR"/>
        </w:rPr>
      </w:pPr>
      <w:r w:rsidRPr="00D820ED">
        <w:rPr>
          <w:rFonts w:ascii="Times New Roman" w:hAnsi="Times New Roman" w:cs="Times New Roman"/>
          <w:b/>
        </w:rPr>
        <w:t>Şengül Ü.</w:t>
      </w:r>
      <w:r w:rsidRPr="00D820ED">
        <w:rPr>
          <w:rFonts w:ascii="Times New Roman" w:hAnsi="Times New Roman" w:cs="Times New Roman"/>
        </w:rPr>
        <w:t>, Eren M., Eslamian Shiraz S.H., "Application of Linear Programming to Derive the Local Weight in the Analytic Hierarchy Process", International Journal of Operational Research, vol.27, pp.450-468, 2016</w:t>
      </w:r>
    </w:p>
    <w:p w:rsidR="00F275EF" w:rsidRPr="00D820ED" w:rsidRDefault="00F275EF" w:rsidP="004D05EB">
      <w:pPr>
        <w:numPr>
          <w:ilvl w:val="0"/>
          <w:numId w:val="49"/>
        </w:numPr>
        <w:suppressAutoHyphens/>
        <w:autoSpaceDN w:val="0"/>
        <w:spacing w:before="120" w:after="120" w:line="240" w:lineRule="auto"/>
        <w:textAlignment w:val="baseline"/>
        <w:rPr>
          <w:rFonts w:ascii="Times New Roman" w:hAnsi="Times New Roman" w:cs="Times New Roman"/>
          <w:color w:val="000000"/>
          <w:kern w:val="3"/>
          <w:lang w:eastAsia="ko-KR"/>
        </w:rPr>
      </w:pPr>
      <w:r w:rsidRPr="00D820ED">
        <w:rPr>
          <w:rFonts w:ascii="Times New Roman" w:hAnsi="Times New Roman" w:cs="Times New Roman"/>
          <w:b/>
          <w:color w:val="000000"/>
          <w:kern w:val="3"/>
          <w:lang w:eastAsia="ko-KR"/>
        </w:rPr>
        <w:t>Kanten P.</w:t>
      </w:r>
      <w:r w:rsidRPr="00D820ED">
        <w:rPr>
          <w:rFonts w:ascii="Times New Roman" w:hAnsi="Times New Roman" w:cs="Times New Roman"/>
          <w:color w:val="000000"/>
          <w:kern w:val="3"/>
          <w:lang w:eastAsia="ko-KR"/>
        </w:rPr>
        <w:t>, Kanten S., Dündar G., "Ücret Tatmininin ve İşin Özelliklerinin İşe Gömülmüşlük Üzerindeki Etkisinde Mutluluğun Rolü", İşletme Araştırmaları Dergisi, vol.8, pp.64-88, 2016</w:t>
      </w:r>
    </w:p>
    <w:p w:rsidR="00F275EF" w:rsidRPr="00D820ED" w:rsidRDefault="00F275EF" w:rsidP="004D05EB">
      <w:pPr>
        <w:numPr>
          <w:ilvl w:val="0"/>
          <w:numId w:val="49"/>
        </w:numPr>
        <w:suppressAutoHyphens/>
        <w:autoSpaceDN w:val="0"/>
        <w:spacing w:before="120" w:after="120" w:line="240" w:lineRule="auto"/>
        <w:jc w:val="both"/>
        <w:textAlignment w:val="baseline"/>
        <w:rPr>
          <w:rFonts w:ascii="Times New Roman" w:hAnsi="Times New Roman" w:cs="Times New Roman"/>
          <w:color w:val="000000"/>
          <w:kern w:val="3"/>
          <w:lang w:eastAsia="ko-KR"/>
        </w:rPr>
      </w:pPr>
      <w:r w:rsidRPr="00D820ED">
        <w:rPr>
          <w:rFonts w:ascii="Times New Roman" w:hAnsi="Times New Roman" w:cs="Times New Roman"/>
          <w:color w:val="000000"/>
          <w:kern w:val="3"/>
          <w:lang w:eastAsia="ko-KR"/>
        </w:rPr>
        <w:t xml:space="preserve">Gümüştekin G., </w:t>
      </w:r>
      <w:r w:rsidRPr="00D820ED">
        <w:rPr>
          <w:rFonts w:ascii="Times New Roman" w:hAnsi="Times New Roman" w:cs="Times New Roman"/>
          <w:b/>
          <w:color w:val="000000"/>
          <w:kern w:val="3"/>
          <w:lang w:eastAsia="ko-KR"/>
        </w:rPr>
        <w:t>Kanten P</w:t>
      </w:r>
      <w:r w:rsidRPr="00D820ED">
        <w:rPr>
          <w:rFonts w:ascii="Times New Roman" w:hAnsi="Times New Roman" w:cs="Times New Roman"/>
          <w:color w:val="000000"/>
          <w:kern w:val="3"/>
          <w:lang w:eastAsia="ko-KR"/>
        </w:rPr>
        <w:t>., Kanten S., "Zehirleyici Kişilik Özelliklerinin Sabotaj Davranışlarına Etkisinde Otantik Liderliğin Düzenleyici Rolü", Turan-Sam Stratejik Araştırmalar Merkezi Dergisi, Vol.8, Issue 32, pp.146-158</w:t>
      </w:r>
    </w:p>
    <w:p w:rsidR="00F275EF" w:rsidRPr="00D820ED" w:rsidRDefault="00F275EF" w:rsidP="0081620E">
      <w:pPr>
        <w:pStyle w:val="NormalWeb"/>
        <w:numPr>
          <w:ilvl w:val="0"/>
          <w:numId w:val="49"/>
        </w:numPr>
        <w:shd w:val="clear" w:color="auto" w:fill="FFFFFF"/>
        <w:spacing w:before="180" w:after="120" w:line="360" w:lineRule="auto"/>
        <w:jc w:val="both"/>
        <w:rPr>
          <w:b/>
          <w:bCs/>
          <w:lang w:val="fr-FR"/>
        </w:rPr>
      </w:pPr>
    </w:p>
    <w:p w:rsidR="00F275EF" w:rsidRPr="00D820ED" w:rsidRDefault="00F275EF" w:rsidP="00D57C45">
      <w:pPr>
        <w:spacing w:before="120" w:after="120" w:line="240" w:lineRule="auto"/>
        <w:jc w:val="both"/>
        <w:rPr>
          <w:rFonts w:ascii="Times New Roman" w:hAnsi="Times New Roman" w:cs="Times New Roman"/>
          <w:color w:val="282828"/>
          <w:sz w:val="24"/>
          <w:szCs w:val="24"/>
          <w:shd w:val="clear" w:color="auto" w:fill="E6FFFF"/>
        </w:rPr>
      </w:pPr>
      <w:r w:rsidRPr="00D820ED">
        <w:rPr>
          <w:rFonts w:ascii="Times New Roman" w:hAnsi="Times New Roman" w:cs="Times New Roman"/>
          <w:b/>
          <w:bCs/>
          <w:color w:val="282828"/>
          <w:sz w:val="24"/>
          <w:szCs w:val="24"/>
        </w:rPr>
        <w:lastRenderedPageBreak/>
        <w:t>SCI</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rPr>
        <w:t>(Science Citation Index),</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rPr>
        <w:t>SSCI</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rPr>
        <w:t>(Social Science Citation Index),</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rPr>
        <w:t>AHCI</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rPr>
        <w:t>(Arts and Humanities Citation Index) tarafından taranan dergilerde yayımlanan teknik not, editöre mektup, tartışma, vaka takdimi ve özet türünden yayınlar</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u w:val="single"/>
        </w:rPr>
        <w:t>dışındaki</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rPr>
        <w:t>makaleler</w:t>
      </w:r>
      <w:r w:rsidRPr="00D820ED">
        <w:rPr>
          <w:rFonts w:ascii="Times New Roman" w:hAnsi="Times New Roman" w:cs="Times New Roman"/>
          <w:color w:val="282828"/>
          <w:sz w:val="24"/>
          <w:szCs w:val="24"/>
          <w:shd w:val="clear" w:color="auto" w:fill="E6FFFF"/>
        </w:rPr>
        <w:t> </w:t>
      </w:r>
    </w:p>
    <w:p w:rsidR="00F275EF" w:rsidRPr="00D820ED" w:rsidRDefault="00F275EF" w:rsidP="0081620E">
      <w:pPr>
        <w:numPr>
          <w:ilvl w:val="0"/>
          <w:numId w:val="49"/>
        </w:numPr>
        <w:suppressAutoHyphens/>
        <w:autoSpaceDN w:val="0"/>
        <w:spacing w:before="120" w:after="120" w:line="240" w:lineRule="auto"/>
        <w:textAlignment w:val="baseline"/>
        <w:rPr>
          <w:rFonts w:ascii="Times New Roman" w:hAnsi="Times New Roman" w:cs="Times New Roman"/>
          <w:bCs/>
          <w:color w:val="282828"/>
          <w:sz w:val="24"/>
          <w:szCs w:val="24"/>
          <w:lang w:eastAsia="tr-TR"/>
        </w:rPr>
      </w:pPr>
      <w:r w:rsidRPr="00D820ED">
        <w:rPr>
          <w:rFonts w:ascii="Times New Roman" w:hAnsi="Times New Roman" w:cs="Times New Roman"/>
          <w:bCs/>
          <w:color w:val="282828"/>
          <w:sz w:val="24"/>
          <w:szCs w:val="24"/>
          <w:lang w:eastAsia="tr-TR"/>
        </w:rPr>
        <w:t>ŞAHİN İ., Turgut Işik T., Aydinkaya İ. Y., “CONSUMER CONFIDENCE INDEX, THE RELATIONSHIP BETWEEN GROWTH AND INFLATION A CASE OF TURKEY” , Internatıonal Journal of Oconomics, Commerce and MAnagement, vol.4, pp 295-306, 2016</w:t>
      </w:r>
    </w:p>
    <w:p w:rsidR="00F275EF" w:rsidRPr="00D820ED" w:rsidRDefault="00F275EF" w:rsidP="0081620E">
      <w:pPr>
        <w:numPr>
          <w:ilvl w:val="0"/>
          <w:numId w:val="49"/>
        </w:numPr>
        <w:suppressAutoHyphens/>
        <w:autoSpaceDN w:val="0"/>
        <w:spacing w:before="120" w:after="120" w:line="240" w:lineRule="auto"/>
        <w:textAlignment w:val="baseline"/>
        <w:rPr>
          <w:rFonts w:ascii="Times New Roman" w:hAnsi="Times New Roman" w:cs="Times New Roman"/>
          <w:bCs/>
          <w:color w:val="282828"/>
          <w:sz w:val="24"/>
          <w:szCs w:val="24"/>
          <w:lang w:eastAsia="tr-TR"/>
        </w:rPr>
      </w:pPr>
      <w:r w:rsidRPr="00D820ED">
        <w:rPr>
          <w:rFonts w:ascii="Times New Roman" w:hAnsi="Times New Roman" w:cs="Times New Roman"/>
          <w:bCs/>
          <w:color w:val="282828"/>
          <w:sz w:val="24"/>
          <w:szCs w:val="24"/>
          <w:lang w:eastAsia="tr-TR"/>
        </w:rPr>
        <w:t>Numerical solution of a semi-linear elliptic equation via difference scheme, E. Ozturk Beigmohammadi, E. Demirel, AIP, 1759, pp. 020076/1-5, 2016</w:t>
      </w:r>
    </w:p>
    <w:p w:rsidR="00F275EF" w:rsidRPr="00D820ED" w:rsidRDefault="00F275EF" w:rsidP="00D57C45">
      <w:pPr>
        <w:spacing w:before="120" w:after="120" w:line="240" w:lineRule="auto"/>
        <w:rPr>
          <w:rFonts w:ascii="Times New Roman" w:hAnsi="Times New Roman" w:cs="Times New Roman"/>
          <w:color w:val="282828"/>
          <w:sz w:val="24"/>
          <w:szCs w:val="24"/>
          <w:lang w:eastAsia="tr-TR"/>
        </w:rPr>
      </w:pPr>
      <w:r w:rsidRPr="00D820ED">
        <w:rPr>
          <w:rFonts w:ascii="Times New Roman" w:hAnsi="Times New Roman" w:cs="Times New Roman"/>
          <w:b/>
          <w:bCs/>
          <w:color w:val="282828"/>
          <w:sz w:val="24"/>
          <w:szCs w:val="24"/>
          <w:lang w:eastAsia="tr-TR"/>
        </w:rPr>
        <w:t>SCI, SSCI, ve AHCI </w:t>
      </w:r>
      <w:r w:rsidRPr="00D820ED">
        <w:rPr>
          <w:rFonts w:ascii="Times New Roman" w:hAnsi="Times New Roman" w:cs="Times New Roman"/>
          <w:b/>
          <w:bCs/>
          <w:color w:val="282828"/>
          <w:sz w:val="24"/>
          <w:szCs w:val="24"/>
          <w:u w:val="single"/>
          <w:lang w:eastAsia="tr-TR"/>
        </w:rPr>
        <w:t>dışındaki</w:t>
      </w:r>
      <w:r w:rsidRPr="00D820ED">
        <w:rPr>
          <w:rFonts w:ascii="Times New Roman" w:hAnsi="Times New Roman" w:cs="Times New Roman"/>
          <w:b/>
          <w:bCs/>
          <w:color w:val="282828"/>
          <w:sz w:val="24"/>
          <w:szCs w:val="24"/>
          <w:lang w:eastAsia="tr-TR"/>
        </w:rPr>
        <w:t> indeks ve özler tarafından taranan dergilerde yayımlanan teknik not, editöre mektup, tartışma, vaka takdimi ve özet türünden yayınlar </w:t>
      </w:r>
      <w:r w:rsidRPr="00D820ED">
        <w:rPr>
          <w:rFonts w:ascii="Times New Roman" w:hAnsi="Times New Roman" w:cs="Times New Roman"/>
          <w:b/>
          <w:bCs/>
          <w:color w:val="282828"/>
          <w:sz w:val="24"/>
          <w:szCs w:val="24"/>
          <w:u w:val="single"/>
          <w:lang w:eastAsia="tr-TR"/>
        </w:rPr>
        <w:t>dışındaki</w:t>
      </w:r>
      <w:r w:rsidRPr="00D820ED">
        <w:rPr>
          <w:rFonts w:ascii="Times New Roman" w:hAnsi="Times New Roman" w:cs="Times New Roman"/>
          <w:b/>
          <w:bCs/>
          <w:color w:val="282828"/>
          <w:sz w:val="24"/>
          <w:szCs w:val="24"/>
          <w:lang w:eastAsia="tr-TR"/>
        </w:rPr>
        <w:t> makaleler</w:t>
      </w:r>
      <w:r w:rsidRPr="00D820ED">
        <w:rPr>
          <w:rFonts w:ascii="Times New Roman" w:hAnsi="Times New Roman" w:cs="Times New Roman"/>
          <w:color w:val="282828"/>
          <w:sz w:val="24"/>
          <w:szCs w:val="24"/>
          <w:lang w:eastAsia="tr-TR"/>
        </w:rPr>
        <w:t> </w:t>
      </w:r>
    </w:p>
    <w:p w:rsidR="00F275EF" w:rsidRPr="00D820ED" w:rsidRDefault="00F275EF" w:rsidP="00E83BD0">
      <w:pPr>
        <w:pStyle w:val="Default"/>
        <w:numPr>
          <w:ilvl w:val="0"/>
          <w:numId w:val="52"/>
        </w:numPr>
        <w:suppressAutoHyphens w:val="0"/>
        <w:autoSpaceDE w:val="0"/>
        <w:adjustRightInd w:val="0"/>
        <w:spacing w:before="120" w:after="120"/>
        <w:textAlignment w:val="auto"/>
        <w:rPr>
          <w:rFonts w:ascii="Times New Roman" w:hAnsi="Times New Roman" w:cs="Times New Roman"/>
        </w:rPr>
      </w:pPr>
      <w:r w:rsidRPr="00D820ED">
        <w:rPr>
          <w:rFonts w:ascii="Times New Roman" w:hAnsi="Times New Roman" w:cs="Times New Roman"/>
          <w:sz w:val="22"/>
          <w:szCs w:val="22"/>
        </w:rPr>
        <w:t xml:space="preserve">Işık I., </w:t>
      </w:r>
      <w:r w:rsidRPr="00D820ED">
        <w:rPr>
          <w:rFonts w:ascii="Times New Roman" w:hAnsi="Times New Roman" w:cs="Times New Roman"/>
          <w:b/>
          <w:bCs/>
          <w:sz w:val="22"/>
          <w:szCs w:val="22"/>
        </w:rPr>
        <w:t>Yilmaz B.B</w:t>
      </w:r>
      <w:r w:rsidRPr="00D820ED">
        <w:rPr>
          <w:rFonts w:ascii="Times New Roman" w:hAnsi="Times New Roman" w:cs="Times New Roman"/>
          <w:sz w:val="22"/>
          <w:szCs w:val="22"/>
        </w:rPr>
        <w:t>., "Konaklama İşletmelerinde Yiyecek İçecek Maliyet Kontrolü: Bir Otel İşletmesinin Yiyecek İçecek Maliyet Kontrol Yöntemleri Üzerine İnceleme", Girişimcilik ve Kalkınma Dergisi, vol.11, no.Yaz 2016, pp.60-83, 2016</w:t>
      </w:r>
    </w:p>
    <w:p w:rsidR="00F275EF" w:rsidRPr="00D820ED" w:rsidRDefault="00F275EF" w:rsidP="00E83BD0">
      <w:pPr>
        <w:pStyle w:val="Default"/>
        <w:numPr>
          <w:ilvl w:val="0"/>
          <w:numId w:val="52"/>
        </w:numPr>
        <w:suppressAutoHyphens w:val="0"/>
        <w:autoSpaceDE w:val="0"/>
        <w:adjustRightInd w:val="0"/>
        <w:spacing w:before="120" w:after="120"/>
        <w:textAlignment w:val="auto"/>
        <w:rPr>
          <w:rFonts w:ascii="Times New Roman" w:hAnsi="Times New Roman" w:cs="Times New Roman"/>
          <w:sz w:val="22"/>
          <w:szCs w:val="22"/>
        </w:rPr>
      </w:pPr>
      <w:r w:rsidRPr="00D820ED">
        <w:rPr>
          <w:rFonts w:ascii="Times New Roman" w:hAnsi="Times New Roman" w:cs="Times New Roman"/>
          <w:sz w:val="22"/>
          <w:szCs w:val="22"/>
        </w:rPr>
        <w:t xml:space="preserve">Öğüş C.İ., </w:t>
      </w:r>
      <w:r w:rsidRPr="00D820ED">
        <w:rPr>
          <w:rFonts w:ascii="Times New Roman" w:hAnsi="Times New Roman" w:cs="Times New Roman"/>
          <w:b/>
          <w:bCs/>
          <w:sz w:val="22"/>
          <w:szCs w:val="22"/>
        </w:rPr>
        <w:t>Yilmaz B.B</w:t>
      </w:r>
      <w:r w:rsidRPr="00D820ED">
        <w:rPr>
          <w:rFonts w:ascii="Times New Roman" w:hAnsi="Times New Roman" w:cs="Times New Roman"/>
          <w:sz w:val="22"/>
          <w:szCs w:val="22"/>
        </w:rPr>
        <w:t>., "Otel İşletmelerinde İç Kontrol Sisteminin Kurulması: Marmara Bölgesi’ndeki Beş Yıldızlı Bir Otelin İç Kontrol Sisteminin İncelenmesi ", Girişimcilik ve Kalkınma Dergisi, vol.11, no.Kış 2016, pp.78-107, 2016</w:t>
      </w:r>
    </w:p>
    <w:p w:rsidR="00F275EF" w:rsidRPr="00D820ED" w:rsidRDefault="00F275EF" w:rsidP="00E83BD0">
      <w:pPr>
        <w:numPr>
          <w:ilvl w:val="0"/>
          <w:numId w:val="52"/>
        </w:numPr>
        <w:suppressAutoHyphens/>
        <w:autoSpaceDN w:val="0"/>
        <w:spacing w:before="120" w:after="120" w:line="240" w:lineRule="auto"/>
        <w:textAlignment w:val="baseline"/>
        <w:rPr>
          <w:rFonts w:ascii="Times New Roman" w:hAnsi="Times New Roman" w:cs="Times New Roman"/>
          <w:b/>
          <w:color w:val="000000"/>
          <w:kern w:val="3"/>
          <w:lang w:eastAsia="ko-KR"/>
        </w:rPr>
      </w:pPr>
      <w:r w:rsidRPr="00D820ED">
        <w:rPr>
          <w:rFonts w:ascii="Times New Roman" w:hAnsi="Times New Roman" w:cs="Times New Roman"/>
          <w:b/>
        </w:rPr>
        <w:t>Şengül Ü.</w:t>
      </w:r>
      <w:r w:rsidRPr="00D820ED">
        <w:rPr>
          <w:rFonts w:ascii="Times New Roman" w:hAnsi="Times New Roman" w:cs="Times New Roman"/>
        </w:rPr>
        <w:t>, Şengül A.B., "Türkiye'de Emici Hijyen Ürün Atıklarının Potansiyeli ve Çevre Ekonomisi Açısından Değerlendirilmesi", Sosyal Bilimler Metinleri, Özel Sayı, ss.278-286, 2016</w:t>
      </w:r>
    </w:p>
    <w:p w:rsidR="00F275EF" w:rsidRPr="00D820ED" w:rsidRDefault="00F275EF" w:rsidP="00E83BD0">
      <w:pPr>
        <w:pStyle w:val="Default"/>
        <w:numPr>
          <w:ilvl w:val="0"/>
          <w:numId w:val="52"/>
        </w:numPr>
        <w:suppressAutoHyphens w:val="0"/>
        <w:autoSpaceDE w:val="0"/>
        <w:adjustRightInd w:val="0"/>
        <w:textAlignment w:val="auto"/>
        <w:rPr>
          <w:rFonts w:ascii="Times New Roman" w:hAnsi="Times New Roman" w:cs="Times New Roman"/>
          <w:sz w:val="22"/>
          <w:szCs w:val="22"/>
        </w:rPr>
      </w:pPr>
      <w:r w:rsidRPr="00D820ED">
        <w:rPr>
          <w:rFonts w:ascii="Times New Roman" w:hAnsi="Times New Roman" w:cs="Times New Roman"/>
          <w:sz w:val="22"/>
          <w:szCs w:val="22"/>
        </w:rPr>
        <w:t xml:space="preserve">Balık E., </w:t>
      </w:r>
      <w:r w:rsidRPr="00D820ED">
        <w:rPr>
          <w:rFonts w:ascii="Times New Roman" w:hAnsi="Times New Roman" w:cs="Times New Roman"/>
          <w:b/>
          <w:sz w:val="22"/>
          <w:szCs w:val="22"/>
        </w:rPr>
        <w:t>Şengül Ü.</w:t>
      </w:r>
      <w:r w:rsidRPr="00D820ED">
        <w:rPr>
          <w:rFonts w:ascii="Times New Roman" w:hAnsi="Times New Roman" w:cs="Times New Roman"/>
          <w:sz w:val="22"/>
          <w:szCs w:val="22"/>
        </w:rPr>
        <w:t xml:space="preserve">, “İş Sağlığı ve Güvenlığınde Örgütsel Adaletın Örgütsel Bağlılık ve İş Tükenmışlığı Üzerındekı Rolü: Çanakkale’de Ampirik bir Uygulama” ,Aksaray Üniversitesi İİBF Dergisi, 8(3), pp.115-125,2016 </w:t>
      </w:r>
    </w:p>
    <w:p w:rsidR="00F275EF" w:rsidRPr="00D820ED" w:rsidRDefault="00F275EF" w:rsidP="00E16C09">
      <w:pPr>
        <w:spacing w:before="120" w:after="120"/>
        <w:jc w:val="both"/>
        <w:rPr>
          <w:b/>
          <w:color w:val="000000"/>
          <w:lang w:eastAsia="ko-KR"/>
        </w:rPr>
      </w:pPr>
    </w:p>
    <w:p w:rsidR="00F275EF" w:rsidRPr="00D820ED" w:rsidRDefault="00F275EF" w:rsidP="00D57C45">
      <w:pPr>
        <w:spacing w:before="120" w:after="120" w:line="240" w:lineRule="auto"/>
        <w:rPr>
          <w:rFonts w:ascii="Times New Roman" w:hAnsi="Times New Roman" w:cs="Times New Roman"/>
          <w:color w:val="282828"/>
          <w:sz w:val="24"/>
          <w:szCs w:val="24"/>
          <w:shd w:val="clear" w:color="auto" w:fill="E6FFFF"/>
        </w:rPr>
      </w:pPr>
      <w:r w:rsidRPr="00D820ED">
        <w:rPr>
          <w:rFonts w:ascii="Times New Roman" w:hAnsi="Times New Roman" w:cs="Times New Roman"/>
          <w:b/>
          <w:bCs/>
          <w:color w:val="282828"/>
          <w:sz w:val="24"/>
          <w:szCs w:val="24"/>
        </w:rPr>
        <w:t>Ulusal hakemli dergilerde</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rPr>
        <w:t xml:space="preserve">yayımlanan teknik not, editöre mektup, tartışma, vaka takdimi ve özet türünden yayınlar </w:t>
      </w:r>
      <w:r w:rsidRPr="00D820ED">
        <w:rPr>
          <w:rFonts w:ascii="Times New Roman" w:hAnsi="Times New Roman" w:cs="Times New Roman"/>
          <w:b/>
          <w:bCs/>
          <w:color w:val="282828"/>
          <w:sz w:val="24"/>
          <w:szCs w:val="24"/>
          <w:u w:val="single"/>
        </w:rPr>
        <w:t>dışındaki</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rPr>
        <w:t>makaleler</w:t>
      </w:r>
      <w:r w:rsidRPr="00D820ED">
        <w:rPr>
          <w:rFonts w:ascii="Times New Roman" w:hAnsi="Times New Roman" w:cs="Times New Roman"/>
          <w:color w:val="282828"/>
          <w:sz w:val="24"/>
          <w:szCs w:val="24"/>
          <w:shd w:val="clear" w:color="auto" w:fill="E6FFFF"/>
        </w:rPr>
        <w:t> </w:t>
      </w:r>
    </w:p>
    <w:p w:rsidR="00F275EF" w:rsidRPr="00D820ED" w:rsidRDefault="00F275EF" w:rsidP="00D57C45">
      <w:p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color w:val="282828"/>
          <w:sz w:val="24"/>
          <w:szCs w:val="24"/>
          <w:lang w:eastAsia="tr-TR"/>
        </w:rPr>
        <w:t>-</w:t>
      </w:r>
    </w:p>
    <w:p w:rsidR="00F275EF" w:rsidRPr="00D820ED" w:rsidRDefault="00F275EF" w:rsidP="00D57C45">
      <w:pPr>
        <w:spacing w:before="120" w:after="120" w:line="240" w:lineRule="auto"/>
        <w:rPr>
          <w:rFonts w:ascii="Times New Roman" w:hAnsi="Times New Roman" w:cs="Times New Roman"/>
          <w:b/>
          <w:bCs/>
          <w:color w:val="282828"/>
          <w:sz w:val="24"/>
          <w:szCs w:val="24"/>
          <w:u w:val="single"/>
        </w:rPr>
      </w:pPr>
      <w:r w:rsidRPr="00D820ED">
        <w:rPr>
          <w:rFonts w:ascii="Times New Roman" w:hAnsi="Times New Roman" w:cs="Times New Roman"/>
          <w:b/>
          <w:bCs/>
          <w:color w:val="282828"/>
          <w:sz w:val="24"/>
          <w:szCs w:val="24"/>
          <w:u w:val="single"/>
        </w:rPr>
        <w:t>KİTAP</w:t>
      </w:r>
    </w:p>
    <w:p w:rsidR="00F275EF" w:rsidRPr="00D820ED" w:rsidRDefault="00F275EF" w:rsidP="00D57C45">
      <w:pPr>
        <w:spacing w:before="120" w:after="120" w:line="240" w:lineRule="auto"/>
        <w:rPr>
          <w:rFonts w:ascii="Times New Roman" w:hAnsi="Times New Roman" w:cs="Times New Roman"/>
          <w:color w:val="282828"/>
          <w:sz w:val="24"/>
          <w:szCs w:val="24"/>
          <w:shd w:val="clear" w:color="auto" w:fill="E6FFFF"/>
        </w:rPr>
      </w:pPr>
      <w:r w:rsidRPr="00D820ED">
        <w:rPr>
          <w:rFonts w:ascii="Times New Roman" w:hAnsi="Times New Roman" w:cs="Times New Roman"/>
          <w:b/>
          <w:bCs/>
          <w:color w:val="282828"/>
          <w:sz w:val="24"/>
          <w:szCs w:val="24"/>
        </w:rPr>
        <w:t>Alanında</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u w:val="single"/>
        </w:rPr>
        <w:t>yurtdışında</w:t>
      </w:r>
      <w:r w:rsidRPr="00D820ED">
        <w:rPr>
          <w:rStyle w:val="apple-converted-space"/>
          <w:rFonts w:ascii="Times New Roman" w:hAnsi="Times New Roman"/>
          <w:color w:val="282828"/>
          <w:sz w:val="24"/>
          <w:szCs w:val="24"/>
        </w:rPr>
        <w:t> </w:t>
      </w:r>
      <w:r w:rsidRPr="00D820ED">
        <w:rPr>
          <w:rFonts w:ascii="Times New Roman" w:hAnsi="Times New Roman" w:cs="Times New Roman"/>
          <w:b/>
          <w:bCs/>
          <w:color w:val="282828"/>
          <w:sz w:val="24"/>
          <w:szCs w:val="24"/>
        </w:rPr>
        <w:t>yayınlanan kitap yazarlığı</w:t>
      </w:r>
      <w:r w:rsidRPr="00D820ED">
        <w:rPr>
          <w:rFonts w:ascii="Times New Roman" w:hAnsi="Times New Roman" w:cs="Times New Roman"/>
          <w:color w:val="282828"/>
          <w:sz w:val="24"/>
          <w:szCs w:val="24"/>
          <w:shd w:val="clear" w:color="auto" w:fill="E6FFFF"/>
        </w:rPr>
        <w:t> </w:t>
      </w:r>
    </w:p>
    <w:p w:rsidR="00F275EF" w:rsidRPr="00D820ED" w:rsidRDefault="00F275EF" w:rsidP="00D57C45">
      <w:pPr>
        <w:spacing w:before="120" w:after="120" w:line="240" w:lineRule="auto"/>
        <w:rPr>
          <w:rFonts w:ascii="Times New Roman" w:hAnsi="Times New Roman" w:cs="Times New Roman"/>
          <w:color w:val="282828"/>
          <w:sz w:val="24"/>
          <w:szCs w:val="24"/>
          <w:shd w:val="clear" w:color="auto" w:fill="E6FFFF"/>
        </w:rPr>
      </w:pPr>
      <w:r w:rsidRPr="00D820ED">
        <w:rPr>
          <w:rFonts w:ascii="Times New Roman" w:hAnsi="Times New Roman" w:cs="Times New Roman"/>
          <w:color w:val="282828"/>
          <w:sz w:val="24"/>
          <w:szCs w:val="24"/>
          <w:shd w:val="clear" w:color="auto" w:fill="E6FFFF"/>
        </w:rPr>
        <w:t>-</w:t>
      </w:r>
    </w:p>
    <w:p w:rsidR="00F275EF" w:rsidRPr="00D820ED" w:rsidRDefault="00F275EF" w:rsidP="00D57C45">
      <w:p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b/>
          <w:bCs/>
          <w:color w:val="282828"/>
          <w:sz w:val="24"/>
          <w:szCs w:val="24"/>
          <w:lang w:eastAsia="tr-TR"/>
        </w:rPr>
        <w:t>Uluslararası kongre, sempozyum, panel gibi bilimsel toplantılarda sunularak, programda yer alan </w:t>
      </w:r>
      <w:r w:rsidRPr="00D820ED">
        <w:rPr>
          <w:rFonts w:ascii="Times New Roman" w:hAnsi="Times New Roman" w:cs="Times New Roman"/>
          <w:b/>
          <w:bCs/>
          <w:color w:val="282828"/>
          <w:sz w:val="24"/>
          <w:szCs w:val="24"/>
          <w:u w:val="single"/>
          <w:lang w:eastAsia="tr-TR"/>
        </w:rPr>
        <w:t>tam metin</w:t>
      </w:r>
      <w:r w:rsidRPr="00D820ED">
        <w:rPr>
          <w:rFonts w:ascii="Times New Roman" w:hAnsi="Times New Roman" w:cs="Times New Roman"/>
          <w:b/>
          <w:bCs/>
          <w:color w:val="282828"/>
          <w:sz w:val="24"/>
          <w:szCs w:val="24"/>
          <w:lang w:eastAsia="tr-TR"/>
        </w:rPr>
        <w:t> olarak yayınlanan bildiri</w:t>
      </w:r>
      <w:r w:rsidRPr="00D820ED">
        <w:rPr>
          <w:rFonts w:ascii="Times New Roman" w:hAnsi="Times New Roman" w:cs="Times New Roman"/>
          <w:color w:val="282828"/>
          <w:sz w:val="24"/>
          <w:szCs w:val="24"/>
          <w:lang w:eastAsia="tr-TR"/>
        </w:rPr>
        <w:t> :</w:t>
      </w:r>
    </w:p>
    <w:p w:rsidR="00F275EF" w:rsidRPr="00D820ED" w:rsidRDefault="00F275EF" w:rsidP="0030167F">
      <w:pPr>
        <w:numPr>
          <w:ilvl w:val="0"/>
          <w:numId w:val="52"/>
        </w:num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b/>
        </w:rPr>
        <w:t>Şengül Ü.,</w:t>
      </w:r>
      <w:r w:rsidRPr="00D820ED">
        <w:rPr>
          <w:rFonts w:ascii="Times New Roman" w:hAnsi="Times New Roman" w:cs="Times New Roman"/>
        </w:rPr>
        <w:t xml:space="preserve"> Khalaf Z., Şengül A.B., Kahraman D., "Vidalı Pres Çelik Dövme Tezgahında Risk Analizi için Risklerin Belirlenmesi", Uluslararası İş Güvenliği ve Çalışan Sağlığı Kongresi, KOCAELİ, TÜRKIYE, 6-7 Mayıs 2016, pp.210-219</w:t>
      </w:r>
    </w:p>
    <w:p w:rsidR="00F275EF" w:rsidRPr="00D820ED" w:rsidRDefault="00F275EF" w:rsidP="0030167F">
      <w:pPr>
        <w:numPr>
          <w:ilvl w:val="0"/>
          <w:numId w:val="52"/>
        </w:num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rPr>
        <w:t xml:space="preserve">Şengül A.B., Khalaf Z. , Kahraman D., </w:t>
      </w:r>
      <w:r w:rsidRPr="00D820ED">
        <w:rPr>
          <w:rFonts w:ascii="Times New Roman" w:hAnsi="Times New Roman" w:cs="Times New Roman"/>
          <w:b/>
        </w:rPr>
        <w:t>Şengül Ü.</w:t>
      </w:r>
      <w:r w:rsidRPr="00D820ED">
        <w:rPr>
          <w:rFonts w:ascii="Times New Roman" w:hAnsi="Times New Roman" w:cs="Times New Roman"/>
        </w:rPr>
        <w:t>, "Kömür Yakıtlı Termik Santrallerde Kazan Bölümündeki Tehlikelerin Belirlenmesi ", Uluslararası İş Güvenliği ve Çalışan Sağlığı Kongresi, KOCAELİ, TÜRKIYE, 6-7 Mayıs 2016, pp.199-209</w:t>
      </w:r>
    </w:p>
    <w:p w:rsidR="00F275EF" w:rsidRPr="00D820ED" w:rsidRDefault="00F275EF" w:rsidP="0030167F">
      <w:pPr>
        <w:numPr>
          <w:ilvl w:val="0"/>
          <w:numId w:val="52"/>
        </w:num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b/>
        </w:rPr>
        <w:t>Şengül Ü.</w:t>
      </w:r>
      <w:r w:rsidRPr="00D820ED">
        <w:rPr>
          <w:rFonts w:ascii="Times New Roman" w:hAnsi="Times New Roman" w:cs="Times New Roman"/>
        </w:rPr>
        <w:t>, Şengül A.B., "Türkiye'de Emici Hijyen Ürün Atıklarının Potansiyeli ve Çevre Ekonomisi Açısından Değerlendirilmesi ", International Congress of Management Econmy and Policy, İSTANBUL, TÜRKIYE, 26-27 Kasım 2016, vol.1, no.2, pp.2455-2464</w:t>
      </w:r>
    </w:p>
    <w:p w:rsidR="00F275EF" w:rsidRPr="00D820ED" w:rsidRDefault="00F275EF" w:rsidP="0030167F">
      <w:pPr>
        <w:numPr>
          <w:ilvl w:val="0"/>
          <w:numId w:val="52"/>
        </w:num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b/>
          <w:color w:val="282828"/>
          <w:sz w:val="24"/>
          <w:szCs w:val="24"/>
          <w:lang w:eastAsia="tr-TR"/>
        </w:rPr>
        <w:lastRenderedPageBreak/>
        <w:t>Kanten P.</w:t>
      </w:r>
      <w:r w:rsidRPr="00D820ED">
        <w:rPr>
          <w:rFonts w:ascii="Times New Roman" w:hAnsi="Times New Roman" w:cs="Times New Roman"/>
          <w:color w:val="282828"/>
          <w:sz w:val="24"/>
          <w:szCs w:val="24"/>
          <w:lang w:eastAsia="tr-TR"/>
        </w:rPr>
        <w:t>, Kanten S., Baran M., "The Effect Of Organızational Virtuousness On Front Line Employees’ Customer Orientation:Role Of Perfectıonism", 10th International Congress on Social Sciences, Madrid, ISPANYA, 23-24 Eylül 2016, pp.857-874</w:t>
      </w:r>
    </w:p>
    <w:p w:rsidR="00F275EF" w:rsidRPr="00D820ED" w:rsidRDefault="00F275EF" w:rsidP="0030167F">
      <w:pPr>
        <w:numPr>
          <w:ilvl w:val="0"/>
          <w:numId w:val="52"/>
        </w:num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color w:val="282828"/>
          <w:sz w:val="24"/>
          <w:szCs w:val="24"/>
          <w:lang w:eastAsia="tr-TR"/>
        </w:rPr>
        <w:t xml:space="preserve">Kanten S., </w:t>
      </w:r>
      <w:r w:rsidRPr="00D820ED">
        <w:rPr>
          <w:rFonts w:ascii="Times New Roman" w:hAnsi="Times New Roman" w:cs="Times New Roman"/>
          <w:b/>
          <w:color w:val="282828"/>
          <w:sz w:val="24"/>
          <w:szCs w:val="24"/>
          <w:lang w:eastAsia="tr-TR"/>
        </w:rPr>
        <w:t>Kanten P.</w:t>
      </w:r>
      <w:r w:rsidRPr="00D820ED">
        <w:rPr>
          <w:rFonts w:ascii="Times New Roman" w:hAnsi="Times New Roman" w:cs="Times New Roman"/>
          <w:color w:val="282828"/>
          <w:sz w:val="24"/>
          <w:szCs w:val="24"/>
          <w:lang w:eastAsia="tr-TR"/>
        </w:rPr>
        <w:t>, Yeşiltaş M., "The Role Of Career Self-Effıcacy On The Effect Of Parental Career Behaviors On Career Exploration: A Study On School Of Tourism And Hotel Management’ Students", 10th International Congress on Social Sciences, Madrid, ISPANYA, 23-24 Eylül 2016, pp.845-857.</w:t>
      </w:r>
    </w:p>
    <w:p w:rsidR="00F275EF" w:rsidRPr="00D820ED" w:rsidRDefault="00F275EF" w:rsidP="0030167F">
      <w:pPr>
        <w:numPr>
          <w:ilvl w:val="0"/>
          <w:numId w:val="52"/>
        </w:num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b/>
          <w:color w:val="282828"/>
          <w:sz w:val="24"/>
          <w:szCs w:val="24"/>
          <w:lang w:eastAsia="tr-TR"/>
        </w:rPr>
        <w:t>Kanten P.</w:t>
      </w:r>
      <w:r w:rsidRPr="00D820ED">
        <w:rPr>
          <w:rFonts w:ascii="Times New Roman" w:hAnsi="Times New Roman" w:cs="Times New Roman"/>
          <w:color w:val="282828"/>
          <w:sz w:val="24"/>
          <w:szCs w:val="24"/>
          <w:lang w:eastAsia="tr-TR"/>
        </w:rPr>
        <w:t>, Kanten S., "The antecedents of procrastination behavior: personality characteristics, self-esteem and self-efficacy", Global Business Research Congress, İstanbul, Türkiye, 26-27 Mayıs 2016, pp.331-341.</w:t>
      </w:r>
    </w:p>
    <w:p w:rsidR="00F275EF" w:rsidRPr="00D820ED" w:rsidRDefault="00F275EF" w:rsidP="00D57C45">
      <w:pPr>
        <w:spacing w:before="120" w:after="120"/>
        <w:jc w:val="both"/>
        <w:rPr>
          <w:rFonts w:ascii="Times New Roman" w:hAnsi="Times New Roman" w:cs="Times New Roman"/>
          <w:color w:val="282828"/>
          <w:sz w:val="24"/>
          <w:szCs w:val="24"/>
          <w:lang w:eastAsia="tr-TR"/>
        </w:rPr>
      </w:pPr>
    </w:p>
    <w:p w:rsidR="00F275EF" w:rsidRPr="00D820ED" w:rsidRDefault="00F275EF" w:rsidP="00D57C45">
      <w:p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b/>
          <w:bCs/>
          <w:color w:val="282828"/>
          <w:sz w:val="24"/>
          <w:szCs w:val="24"/>
          <w:lang w:eastAsia="tr-TR"/>
        </w:rPr>
        <w:t>Uluslararası kongre, sempozyum, panel gibi bilimsel toplantılarda sunularak, programda yer alan </w:t>
      </w:r>
      <w:r w:rsidRPr="00D820ED">
        <w:rPr>
          <w:rFonts w:ascii="Times New Roman" w:hAnsi="Times New Roman" w:cs="Times New Roman"/>
          <w:b/>
          <w:bCs/>
          <w:color w:val="282828"/>
          <w:sz w:val="24"/>
          <w:szCs w:val="24"/>
          <w:u w:val="single"/>
          <w:lang w:eastAsia="tr-TR"/>
        </w:rPr>
        <w:t>özet metin</w:t>
      </w:r>
      <w:r w:rsidRPr="00D820ED">
        <w:rPr>
          <w:rFonts w:ascii="Times New Roman" w:hAnsi="Times New Roman" w:cs="Times New Roman"/>
          <w:b/>
          <w:bCs/>
          <w:color w:val="282828"/>
          <w:sz w:val="24"/>
          <w:szCs w:val="24"/>
          <w:lang w:eastAsia="tr-TR"/>
        </w:rPr>
        <w:t> olarak yayınlanan bildiri ya da poster veya gösteri</w:t>
      </w:r>
      <w:r w:rsidRPr="00D820ED">
        <w:rPr>
          <w:rFonts w:ascii="Times New Roman" w:hAnsi="Times New Roman" w:cs="Times New Roman"/>
          <w:color w:val="282828"/>
          <w:sz w:val="24"/>
          <w:szCs w:val="24"/>
          <w:lang w:eastAsia="tr-TR"/>
        </w:rPr>
        <w:t> :</w:t>
      </w:r>
    </w:p>
    <w:p w:rsidR="00F275EF" w:rsidRPr="00D820ED" w:rsidRDefault="00F275EF" w:rsidP="00585F3A">
      <w:pPr>
        <w:numPr>
          <w:ilvl w:val="0"/>
          <w:numId w:val="50"/>
        </w:num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color w:val="282828"/>
          <w:sz w:val="24"/>
          <w:szCs w:val="24"/>
          <w:lang w:eastAsia="tr-TR"/>
        </w:rPr>
        <w:t>E. Ozturk BEIGMOHAMMADI, E. DEMIREL, 3rd Internatıonal Conference on Recent Advances in Pure and Applied Mathematics (ICRAPAM 2016), (19-23 May 2016, Bodrum, TÜRKİYE), Numerical Solution of Semi-linear Elliptic Equation via Difference Schemes</w:t>
      </w:r>
    </w:p>
    <w:p w:rsidR="00F275EF" w:rsidRPr="00D820ED" w:rsidRDefault="00F275EF" w:rsidP="0035247C">
      <w:pPr>
        <w:numPr>
          <w:ilvl w:val="0"/>
          <w:numId w:val="50"/>
        </w:num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color w:val="282828"/>
          <w:sz w:val="24"/>
          <w:szCs w:val="24"/>
          <w:lang w:eastAsia="tr-TR"/>
        </w:rPr>
        <w:t>Türkiye'de Bölgesel Boşanma Farklılıkları: 2004-2013 Dönemi, Kutlar Aziz, Torun Pınar, Turgut Işık Tuba(2016)  ICOMEP/International Congress of Management Economy and Policy, 3(1), 3275-3282. (Tam metin bildiri)</w:t>
      </w:r>
    </w:p>
    <w:p w:rsidR="00F275EF" w:rsidRPr="00D820ED" w:rsidRDefault="00F275EF" w:rsidP="00C278BC">
      <w:pPr>
        <w:numPr>
          <w:ilvl w:val="0"/>
          <w:numId w:val="50"/>
        </w:numPr>
        <w:spacing w:before="120" w:after="120"/>
        <w:jc w:val="both"/>
        <w:rPr>
          <w:rFonts w:ascii="Times New Roman" w:hAnsi="Times New Roman" w:cs="Times New Roman"/>
          <w:lang w:eastAsia="tr-TR"/>
        </w:rPr>
      </w:pPr>
      <w:r w:rsidRPr="00D820ED">
        <w:rPr>
          <w:rFonts w:ascii="Times New Roman" w:hAnsi="Times New Roman" w:cs="Times New Roman"/>
          <w:lang w:eastAsia="tr-TR"/>
        </w:rPr>
        <w:t xml:space="preserve">Atmaca M., </w:t>
      </w:r>
      <w:r w:rsidRPr="00D820ED">
        <w:rPr>
          <w:rFonts w:ascii="Times New Roman" w:hAnsi="Times New Roman" w:cs="Times New Roman"/>
          <w:b/>
          <w:bCs/>
          <w:lang w:eastAsia="tr-TR"/>
        </w:rPr>
        <w:t>Yilmaz B.B.,</w:t>
      </w:r>
      <w:r w:rsidRPr="00D820ED">
        <w:rPr>
          <w:rFonts w:ascii="Times New Roman" w:hAnsi="Times New Roman" w:cs="Times New Roman"/>
          <w:lang w:eastAsia="tr-TR"/>
        </w:rPr>
        <w:t xml:space="preserve"> Terzi S., "Forecasting financial distress by using financial ratios: an application over the publicly traded companies of non-metallic mineral products sector in Borsa istanbul", X. European Conference on Social and Behavioral Sciences , Sarajevo, Bosna Hersek, 19-22 Mayıs 2016, pp.248-248</w:t>
      </w:r>
    </w:p>
    <w:p w:rsidR="00F275EF" w:rsidRPr="00D820ED" w:rsidRDefault="00F275EF" w:rsidP="00C278BC">
      <w:pPr>
        <w:numPr>
          <w:ilvl w:val="0"/>
          <w:numId w:val="50"/>
        </w:num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b/>
        </w:rPr>
        <w:t>Şengül Ü.</w:t>
      </w:r>
      <w:r w:rsidRPr="00D820ED">
        <w:rPr>
          <w:rFonts w:ascii="Times New Roman" w:hAnsi="Times New Roman" w:cs="Times New Roman"/>
        </w:rPr>
        <w:t>, Şengül A.B., "Tedarikçi Seçiminde Bulanık VIKOR-Hedef Programlama ve Bir Uygulama", International Congress of Management Econmy and Policy, İstanbul, Türkıye, 26-27 Kasım 2016, vol.1, no.1, pp.1-2</w:t>
      </w:r>
    </w:p>
    <w:p w:rsidR="00F275EF" w:rsidRPr="00D820ED" w:rsidRDefault="00F275EF" w:rsidP="00585F3A">
      <w:pPr>
        <w:numPr>
          <w:ilvl w:val="0"/>
          <w:numId w:val="50"/>
        </w:numPr>
        <w:spacing w:before="120" w:after="120"/>
        <w:jc w:val="both"/>
        <w:rPr>
          <w:rFonts w:ascii="Times New Roman" w:hAnsi="Times New Roman" w:cs="Times New Roman"/>
          <w:color w:val="282828"/>
          <w:sz w:val="24"/>
          <w:szCs w:val="24"/>
          <w:lang w:eastAsia="tr-TR"/>
        </w:rPr>
      </w:pPr>
    </w:p>
    <w:p w:rsidR="00F275EF" w:rsidRPr="00D820ED" w:rsidRDefault="00F275EF" w:rsidP="00EA7E15">
      <w:pPr>
        <w:spacing w:before="180" w:after="120" w:line="360" w:lineRule="auto"/>
        <w:jc w:val="both"/>
        <w:rPr>
          <w:rFonts w:ascii="Times New Roman" w:hAnsi="Times New Roman" w:cs="Times New Roman"/>
          <w:sz w:val="24"/>
          <w:szCs w:val="24"/>
          <w:lang w:eastAsia="tr-TR"/>
        </w:rPr>
      </w:pPr>
      <w:r w:rsidRPr="00D820ED">
        <w:rPr>
          <w:rFonts w:ascii="Times New Roman" w:hAnsi="Times New Roman" w:cs="Times New Roman"/>
          <w:b/>
          <w:bCs/>
          <w:sz w:val="24"/>
          <w:szCs w:val="24"/>
          <w:lang w:eastAsia="tr-TR"/>
        </w:rPr>
        <w:t>Ulusal kongre, sempozyum, panel gibi bilimsel toplantılarda sunularak, programda yer alan </w:t>
      </w:r>
      <w:r w:rsidRPr="00D820ED">
        <w:rPr>
          <w:rFonts w:ascii="Times New Roman" w:hAnsi="Times New Roman" w:cs="Times New Roman"/>
          <w:b/>
          <w:bCs/>
          <w:sz w:val="24"/>
          <w:szCs w:val="24"/>
          <w:u w:val="single"/>
          <w:lang w:eastAsia="tr-TR"/>
        </w:rPr>
        <w:t>tam metin</w:t>
      </w:r>
      <w:r w:rsidRPr="00D820ED">
        <w:rPr>
          <w:rFonts w:ascii="Times New Roman" w:hAnsi="Times New Roman" w:cs="Times New Roman"/>
          <w:b/>
          <w:bCs/>
          <w:sz w:val="24"/>
          <w:szCs w:val="24"/>
          <w:lang w:eastAsia="tr-TR"/>
        </w:rPr>
        <w:t> olarak yayımlanan bildiri ya da poster veya gösteri</w:t>
      </w:r>
      <w:r w:rsidRPr="00D820ED">
        <w:rPr>
          <w:rFonts w:ascii="Times New Roman" w:hAnsi="Times New Roman" w:cs="Times New Roman"/>
          <w:sz w:val="24"/>
          <w:szCs w:val="24"/>
          <w:lang w:eastAsia="tr-TR"/>
        </w:rPr>
        <w:t> :</w:t>
      </w:r>
    </w:p>
    <w:p w:rsidR="00F275EF" w:rsidRPr="00D820ED" w:rsidRDefault="00F275EF" w:rsidP="00DE28DE">
      <w:pPr>
        <w:pStyle w:val="ListeParagraf"/>
        <w:numPr>
          <w:ilvl w:val="0"/>
          <w:numId w:val="49"/>
        </w:numPr>
        <w:spacing w:before="120" w:after="120"/>
        <w:jc w:val="both"/>
        <w:rPr>
          <w:color w:val="282828"/>
          <w:lang w:eastAsia="tr-TR"/>
        </w:rPr>
      </w:pPr>
      <w:r w:rsidRPr="00D820ED">
        <w:rPr>
          <w:color w:val="282828"/>
          <w:lang w:eastAsia="tr-TR"/>
        </w:rPr>
        <w:t>Bosna’da Gazi Hüsrev Bey Vakfı’nın H. 1165-1170 / M. 1751-1757 Tarihleri Arasındaki Muhasebe Bilançolarının İncelenmesi</w:t>
      </w:r>
    </w:p>
    <w:p w:rsidR="00F275EF" w:rsidRPr="00D820ED" w:rsidRDefault="00F275EF" w:rsidP="00A90C74">
      <w:pPr>
        <w:numPr>
          <w:ilvl w:val="0"/>
          <w:numId w:val="49"/>
        </w:numPr>
        <w:spacing w:before="180" w:after="120" w:line="240" w:lineRule="auto"/>
        <w:jc w:val="both"/>
        <w:rPr>
          <w:rFonts w:ascii="Times New Roman" w:hAnsi="Times New Roman" w:cs="Times New Roman"/>
          <w:sz w:val="24"/>
          <w:szCs w:val="24"/>
          <w:lang w:eastAsia="tr-TR"/>
        </w:rPr>
      </w:pPr>
      <w:r w:rsidRPr="00D820ED">
        <w:rPr>
          <w:rFonts w:ascii="Times New Roman" w:hAnsi="Times New Roman" w:cs="Times New Roman"/>
          <w:sz w:val="24"/>
          <w:szCs w:val="24"/>
          <w:lang w:eastAsia="tr-TR"/>
        </w:rPr>
        <w:t xml:space="preserve">Yeşiltaş M., </w:t>
      </w:r>
      <w:r w:rsidRPr="00D820ED">
        <w:rPr>
          <w:rFonts w:ascii="Times New Roman" w:hAnsi="Times New Roman" w:cs="Times New Roman"/>
          <w:b/>
          <w:sz w:val="24"/>
          <w:szCs w:val="24"/>
          <w:lang w:eastAsia="tr-TR"/>
        </w:rPr>
        <w:t>Kanten P.</w:t>
      </w:r>
      <w:r w:rsidRPr="00D820ED">
        <w:rPr>
          <w:rFonts w:ascii="Times New Roman" w:hAnsi="Times New Roman" w:cs="Times New Roman"/>
          <w:sz w:val="24"/>
          <w:szCs w:val="24"/>
          <w:lang w:eastAsia="tr-TR"/>
        </w:rPr>
        <w:t>, Sop S.A., Ekiztepe B., "Kişilik Özelliklerinin Turizm Sektörüne Bağlılığa Etkisinde Hizmet Verme Yatkınlığının Rolü: Turizm Öğrencileri Üzerine Bir Araştırma", 17.Ulusal Turizm Kongresi, Muğla, Türkıye, 20-23 Ekim 2016, ss.206-222.</w:t>
      </w:r>
    </w:p>
    <w:p w:rsidR="00F275EF" w:rsidRPr="00D820ED" w:rsidRDefault="00F275EF" w:rsidP="00DE28DE">
      <w:pPr>
        <w:pStyle w:val="ListeParagraf"/>
        <w:numPr>
          <w:ilvl w:val="0"/>
          <w:numId w:val="49"/>
        </w:numPr>
        <w:spacing w:before="120" w:after="120"/>
        <w:jc w:val="both"/>
        <w:rPr>
          <w:color w:val="282828"/>
          <w:lang w:eastAsia="tr-TR"/>
        </w:rPr>
      </w:pPr>
    </w:p>
    <w:p w:rsidR="00F275EF" w:rsidRPr="00D820ED" w:rsidRDefault="00F275EF" w:rsidP="00D57C45">
      <w:pPr>
        <w:spacing w:before="120" w:after="120" w:line="240" w:lineRule="auto"/>
        <w:rPr>
          <w:rFonts w:ascii="Times New Roman" w:hAnsi="Times New Roman" w:cs="Times New Roman"/>
          <w:color w:val="282828"/>
          <w:sz w:val="24"/>
          <w:szCs w:val="24"/>
          <w:lang w:eastAsia="tr-TR"/>
        </w:rPr>
      </w:pPr>
      <w:r w:rsidRPr="00D820ED">
        <w:rPr>
          <w:rFonts w:ascii="Times New Roman" w:hAnsi="Times New Roman" w:cs="Times New Roman"/>
          <w:b/>
          <w:bCs/>
          <w:color w:val="282828"/>
          <w:sz w:val="24"/>
          <w:szCs w:val="24"/>
          <w:lang w:eastAsia="tr-TR"/>
        </w:rPr>
        <w:t>Ulusal kongre, sempozyum, panel gibi bilimsel toplantılarda sunularak, programda yer alan </w:t>
      </w:r>
      <w:r w:rsidRPr="00D820ED">
        <w:rPr>
          <w:rFonts w:ascii="Times New Roman" w:hAnsi="Times New Roman" w:cs="Times New Roman"/>
          <w:b/>
          <w:bCs/>
          <w:color w:val="282828"/>
          <w:sz w:val="24"/>
          <w:szCs w:val="24"/>
          <w:u w:val="single"/>
          <w:lang w:eastAsia="tr-TR"/>
        </w:rPr>
        <w:t>özet metin</w:t>
      </w:r>
      <w:r w:rsidRPr="00D820ED">
        <w:rPr>
          <w:rFonts w:ascii="Times New Roman" w:hAnsi="Times New Roman" w:cs="Times New Roman"/>
          <w:b/>
          <w:bCs/>
          <w:color w:val="282828"/>
          <w:sz w:val="24"/>
          <w:szCs w:val="24"/>
          <w:lang w:eastAsia="tr-TR"/>
        </w:rPr>
        <w:t> olarak yayımlanan bildiri ya da poster veya gösteri</w:t>
      </w:r>
      <w:r w:rsidRPr="00D820ED">
        <w:rPr>
          <w:rFonts w:ascii="Times New Roman" w:hAnsi="Times New Roman" w:cs="Times New Roman"/>
          <w:color w:val="282828"/>
          <w:sz w:val="24"/>
          <w:szCs w:val="24"/>
          <w:lang w:eastAsia="tr-TR"/>
        </w:rPr>
        <w:t> :</w:t>
      </w:r>
    </w:p>
    <w:p w:rsidR="00F275EF" w:rsidRPr="00D820ED" w:rsidRDefault="00F275EF" w:rsidP="006E4DAD">
      <w:pPr>
        <w:numPr>
          <w:ilvl w:val="0"/>
          <w:numId w:val="55"/>
        </w:numPr>
        <w:spacing w:before="120" w:after="120" w:line="240" w:lineRule="auto"/>
        <w:jc w:val="both"/>
        <w:rPr>
          <w:rFonts w:ascii="Times New Roman" w:hAnsi="Times New Roman" w:cs="Times New Roman"/>
          <w:bCs/>
          <w:sz w:val="24"/>
          <w:szCs w:val="24"/>
        </w:rPr>
      </w:pPr>
      <w:r w:rsidRPr="00D820ED">
        <w:rPr>
          <w:rFonts w:ascii="Times New Roman" w:hAnsi="Times New Roman" w:cs="Times New Roman"/>
          <w:b/>
          <w:bCs/>
          <w:sz w:val="24"/>
          <w:szCs w:val="24"/>
        </w:rPr>
        <w:lastRenderedPageBreak/>
        <w:t>- Gümüştekin G.</w:t>
      </w:r>
      <w:r w:rsidRPr="00D820ED">
        <w:rPr>
          <w:rFonts w:ascii="Times New Roman" w:hAnsi="Times New Roman" w:cs="Times New Roman"/>
          <w:bCs/>
          <w:sz w:val="24"/>
          <w:szCs w:val="24"/>
        </w:rPr>
        <w:t>, Kanten P., Kanten S., "Zehirleyici Kişilik Özelliklerinin Sabotaj Davranışlarına Etkisinde Otantik Liderliğin Düzenleyici Rolü", 4.Örgütsel Davranış Kongresi, Adana, Türkıye, 4-6 Kasım 2016, ss.111-120.</w:t>
      </w:r>
    </w:p>
    <w:p w:rsidR="00F275EF" w:rsidRPr="00D820ED" w:rsidRDefault="00F275EF" w:rsidP="006E4DAD">
      <w:pPr>
        <w:numPr>
          <w:ilvl w:val="0"/>
          <w:numId w:val="55"/>
        </w:numPr>
        <w:rPr>
          <w:rFonts w:ascii="Times New Roman" w:hAnsi="Times New Roman" w:cs="Times New Roman"/>
          <w:bCs/>
          <w:sz w:val="24"/>
          <w:szCs w:val="24"/>
        </w:rPr>
      </w:pPr>
      <w:r w:rsidRPr="00D820ED">
        <w:rPr>
          <w:rFonts w:ascii="Times New Roman" w:hAnsi="Times New Roman" w:cs="Times New Roman"/>
          <w:bCs/>
          <w:sz w:val="24"/>
          <w:szCs w:val="24"/>
        </w:rPr>
        <w:t xml:space="preserve">Çalışkan, M. ve  </w:t>
      </w:r>
      <w:r w:rsidRPr="00D820ED">
        <w:rPr>
          <w:rFonts w:ascii="Times New Roman" w:hAnsi="Times New Roman" w:cs="Times New Roman"/>
          <w:b/>
          <w:bCs/>
          <w:sz w:val="24"/>
          <w:szCs w:val="24"/>
        </w:rPr>
        <w:t>Gümüştekin, G.</w:t>
      </w:r>
      <w:r w:rsidRPr="00D820ED">
        <w:rPr>
          <w:rFonts w:ascii="Times New Roman" w:hAnsi="Times New Roman" w:cs="Times New Roman"/>
          <w:bCs/>
          <w:sz w:val="24"/>
          <w:szCs w:val="24"/>
        </w:rPr>
        <w:t>, Mustafa KURT, Harun BÜBER , “Yönetim Kurulu Yapısının Kurul Etkinliği ve İşletme Performansı Üzerine Etkisi: Anadolu 500 Üzerinde Bir Araştırma”, 15. İşletmecilik Kongresi, “Sürdürülebilir Küresel Rekabet Avantajında Öne Çıkan Farklı, Etik, Akıllı İş ve Stratejiler”, 26 -28 Mayıs 2016, İstanbul.</w:t>
      </w:r>
    </w:p>
    <w:p w:rsidR="00F275EF" w:rsidRPr="00D820ED" w:rsidRDefault="00F275EF" w:rsidP="006E4DAD">
      <w:pPr>
        <w:numPr>
          <w:ilvl w:val="0"/>
          <w:numId w:val="55"/>
        </w:numPr>
        <w:spacing w:before="120" w:after="120" w:line="240" w:lineRule="auto"/>
        <w:jc w:val="both"/>
        <w:rPr>
          <w:rFonts w:ascii="Times New Roman" w:hAnsi="Times New Roman" w:cs="Times New Roman"/>
          <w:bCs/>
          <w:sz w:val="24"/>
          <w:szCs w:val="24"/>
        </w:rPr>
      </w:pPr>
      <w:r w:rsidRPr="00D820ED">
        <w:rPr>
          <w:rFonts w:ascii="Times New Roman" w:hAnsi="Times New Roman" w:cs="Times New Roman"/>
          <w:b/>
          <w:bCs/>
          <w:sz w:val="24"/>
          <w:szCs w:val="24"/>
        </w:rPr>
        <w:t>Kanten P.</w:t>
      </w:r>
      <w:r w:rsidRPr="00D820ED">
        <w:rPr>
          <w:rFonts w:ascii="Times New Roman" w:hAnsi="Times New Roman" w:cs="Times New Roman"/>
          <w:bCs/>
          <w:sz w:val="24"/>
          <w:szCs w:val="24"/>
        </w:rPr>
        <w:t>, Uyargil C., Kanten S., "Hat Yöneticilerin Yönetim Tarzlarını Etkileyen Faktörler: Örgüt Yapısı Ve İnsan Kaynakları Departmanının Stratejik Rolleri", 24.Ulusal Yönetim ve Organizasyon Kongresi, İstanbul, Türkıye, 29-31 Mayıs 2016, ss.539-549.</w:t>
      </w:r>
    </w:p>
    <w:p w:rsidR="00F275EF" w:rsidRPr="00D820ED" w:rsidRDefault="00F275EF" w:rsidP="006E4DAD">
      <w:pPr>
        <w:numPr>
          <w:ilvl w:val="0"/>
          <w:numId w:val="55"/>
        </w:numPr>
        <w:spacing w:before="120" w:after="120" w:line="240" w:lineRule="auto"/>
        <w:jc w:val="both"/>
        <w:rPr>
          <w:rFonts w:ascii="Times New Roman" w:hAnsi="Times New Roman" w:cs="Times New Roman"/>
          <w:bCs/>
          <w:sz w:val="24"/>
          <w:szCs w:val="24"/>
        </w:rPr>
      </w:pPr>
      <w:r w:rsidRPr="00D820ED">
        <w:rPr>
          <w:rFonts w:ascii="Times New Roman" w:hAnsi="Times New Roman" w:cs="Times New Roman"/>
          <w:bCs/>
          <w:sz w:val="24"/>
          <w:szCs w:val="24"/>
        </w:rPr>
        <w:t xml:space="preserve">Gümüştekin G., </w:t>
      </w:r>
      <w:r w:rsidRPr="00D820ED">
        <w:rPr>
          <w:rFonts w:ascii="Times New Roman" w:hAnsi="Times New Roman" w:cs="Times New Roman"/>
          <w:b/>
          <w:bCs/>
          <w:sz w:val="24"/>
          <w:szCs w:val="24"/>
        </w:rPr>
        <w:t>Kanten P.</w:t>
      </w:r>
      <w:r w:rsidRPr="00D820ED">
        <w:rPr>
          <w:rFonts w:ascii="Times New Roman" w:hAnsi="Times New Roman" w:cs="Times New Roman"/>
          <w:bCs/>
          <w:sz w:val="24"/>
          <w:szCs w:val="24"/>
        </w:rPr>
        <w:t>, Kanten S., "Zehirleyici Kişilik Özelliklerinin Sabotaj Davranışlarına Etkisinde Otantik Liderliğin Düzenleyici Rolü", 4.Örgütsel Davranış Kongresi, Adana, Türkıye, 4-6 Kasım 2016, ss.111-120</w:t>
      </w:r>
    </w:p>
    <w:p w:rsidR="00F275EF" w:rsidRPr="00D820ED" w:rsidRDefault="00F275EF" w:rsidP="00D57C45">
      <w:pPr>
        <w:spacing w:before="120" w:after="120" w:line="360" w:lineRule="auto"/>
        <w:jc w:val="both"/>
        <w:rPr>
          <w:rFonts w:ascii="Times New Roman" w:hAnsi="Times New Roman" w:cs="Times New Roman"/>
          <w:b/>
          <w:bCs/>
          <w:sz w:val="24"/>
          <w:szCs w:val="24"/>
        </w:rPr>
      </w:pPr>
    </w:p>
    <w:p w:rsidR="00F275EF" w:rsidRPr="00D820ED" w:rsidRDefault="00F275EF" w:rsidP="00D57C45">
      <w:pPr>
        <w:spacing w:before="120" w:after="120" w:line="360" w:lineRule="auto"/>
        <w:jc w:val="both"/>
        <w:rPr>
          <w:rFonts w:ascii="Times New Roman" w:hAnsi="Times New Roman" w:cs="Times New Roman"/>
          <w:b/>
          <w:bCs/>
          <w:sz w:val="24"/>
          <w:szCs w:val="24"/>
          <w:u w:val="single"/>
        </w:rPr>
      </w:pPr>
      <w:r w:rsidRPr="00D820ED">
        <w:rPr>
          <w:rFonts w:ascii="Times New Roman" w:hAnsi="Times New Roman" w:cs="Times New Roman"/>
          <w:b/>
          <w:bCs/>
          <w:sz w:val="24"/>
          <w:szCs w:val="24"/>
          <w:u w:val="single"/>
        </w:rPr>
        <w:t>Türkçe Kitap Bölümleri</w:t>
      </w:r>
    </w:p>
    <w:p w:rsidR="00F275EF" w:rsidRPr="00D820ED" w:rsidRDefault="00F275EF" w:rsidP="00031E40">
      <w:pPr>
        <w:numPr>
          <w:ilvl w:val="0"/>
          <w:numId w:val="49"/>
        </w:numPr>
        <w:tabs>
          <w:tab w:val="left" w:pos="1986"/>
        </w:tabs>
        <w:suppressAutoHyphens/>
        <w:spacing w:before="180" w:after="120" w:line="360" w:lineRule="auto"/>
        <w:jc w:val="both"/>
        <w:rPr>
          <w:rFonts w:ascii="Times New Roman" w:hAnsi="Times New Roman" w:cs="Times New Roman"/>
          <w:bCs/>
          <w:sz w:val="24"/>
          <w:szCs w:val="24"/>
        </w:rPr>
      </w:pPr>
      <w:r w:rsidRPr="00D820ED">
        <w:rPr>
          <w:rFonts w:ascii="Times New Roman" w:hAnsi="Times New Roman" w:cs="Times New Roman"/>
          <w:bCs/>
          <w:sz w:val="24"/>
          <w:szCs w:val="24"/>
        </w:rPr>
        <w:t>Kadir Arslanboğa, “İktisadi Düşünce Tarihi” , İktisada Giriş, (ed) Burcu. K. Savrul, Cüneyt Kılıç, Ankara : Pozitif Matbaa, 2016</w:t>
      </w:r>
    </w:p>
    <w:p w:rsidR="00F275EF" w:rsidRPr="00D820ED" w:rsidRDefault="00F275EF" w:rsidP="00B7559E">
      <w:pPr>
        <w:numPr>
          <w:ilvl w:val="0"/>
          <w:numId w:val="49"/>
        </w:numPr>
        <w:tabs>
          <w:tab w:val="left" w:pos="1986"/>
        </w:tabs>
        <w:suppressAutoHyphens/>
        <w:spacing w:before="180" w:after="120" w:line="360" w:lineRule="auto"/>
        <w:jc w:val="both"/>
        <w:rPr>
          <w:rFonts w:ascii="Times New Roman" w:hAnsi="Times New Roman" w:cs="Times New Roman"/>
          <w:bCs/>
          <w:sz w:val="24"/>
          <w:szCs w:val="24"/>
        </w:rPr>
      </w:pPr>
      <w:r w:rsidRPr="00D820ED">
        <w:rPr>
          <w:rFonts w:ascii="Times New Roman" w:hAnsi="Times New Roman" w:cs="Times New Roman"/>
          <w:bCs/>
          <w:sz w:val="24"/>
          <w:szCs w:val="24"/>
        </w:rPr>
        <w:t>Kalkınma Üzerine Ekonomi-Politik Yazılar, Bölüm adı:(Birinci Bölüm:) İktisadi Kalkınma Üzerine Yazın Taraması ve Tarihsel Gelişimi (2016).Turgut Işık Tuba, Işık Heysem, Orion Kitabevi, Editör:Yunus Emre Özer, Halil İbrahim Aydın, Basım sayısı:1, Sayfa Sayısı 398, ISBN:978-605-514579-8</w:t>
      </w:r>
    </w:p>
    <w:p w:rsidR="00F275EF" w:rsidRPr="00D820ED" w:rsidRDefault="00F275EF" w:rsidP="00B7559E">
      <w:pPr>
        <w:numPr>
          <w:ilvl w:val="0"/>
          <w:numId w:val="49"/>
        </w:numPr>
        <w:tabs>
          <w:tab w:val="left" w:pos="1986"/>
        </w:tabs>
        <w:suppressAutoHyphens/>
        <w:spacing w:before="180" w:after="120" w:line="360" w:lineRule="auto"/>
        <w:jc w:val="both"/>
        <w:rPr>
          <w:rFonts w:ascii="Times New Roman" w:hAnsi="Times New Roman" w:cs="Times New Roman"/>
          <w:bCs/>
          <w:sz w:val="24"/>
          <w:szCs w:val="24"/>
        </w:rPr>
      </w:pPr>
      <w:r w:rsidRPr="00D820ED">
        <w:rPr>
          <w:rFonts w:ascii="Times New Roman" w:hAnsi="Times New Roman" w:cs="Times New Roman"/>
          <w:bCs/>
          <w:sz w:val="24"/>
          <w:szCs w:val="24"/>
        </w:rPr>
        <w:t>Para-Banka ve Finans, Bölüm adı:(İkinci Bölüm:) Para Talebi Teorileri) (2016)., Turgut Işık Tuba,Görmez Fatma Esra,  ORION, Editör:Nadir Eroğlu, Halil İbrahim Aydın, Cüneyt Yenal Kesbiç, Basım sayısı:1, Sayfa Sayısı 531, ISBN:978-605-5145-96-5</w:t>
      </w:r>
    </w:p>
    <w:p w:rsidR="00F275EF" w:rsidRPr="00D820ED" w:rsidRDefault="00F275EF" w:rsidP="00CE0652">
      <w:pPr>
        <w:numPr>
          <w:ilvl w:val="0"/>
          <w:numId w:val="49"/>
        </w:numPr>
        <w:tabs>
          <w:tab w:val="left" w:pos="1986"/>
        </w:tabs>
        <w:suppressAutoHyphens/>
        <w:spacing w:before="180" w:after="120" w:line="360" w:lineRule="auto"/>
        <w:jc w:val="both"/>
        <w:rPr>
          <w:rFonts w:ascii="Times New Roman" w:hAnsi="Times New Roman" w:cs="Times New Roman"/>
          <w:szCs w:val="18"/>
        </w:rPr>
      </w:pPr>
      <w:r w:rsidRPr="00D820ED">
        <w:rPr>
          <w:rFonts w:ascii="Times New Roman" w:hAnsi="Times New Roman" w:cs="Times New Roman"/>
          <w:b/>
          <w:szCs w:val="18"/>
        </w:rPr>
        <w:t>-Gümüştekin, G</w:t>
      </w:r>
      <w:r w:rsidRPr="00D820ED">
        <w:rPr>
          <w:rFonts w:ascii="Times New Roman" w:hAnsi="Times New Roman" w:cs="Times New Roman"/>
          <w:szCs w:val="18"/>
        </w:rPr>
        <w:t>., Stratejilerin Uygulanması, 10. Bölüm, s. 298-329, (Editör: Ali AKDEMİR), Örgütlerde Stratejik Yönetim, Orion Kitabevi, Şubat, 2016, Ankara, ss.378, ISBN:978-605-5145-71-2</w:t>
      </w:r>
    </w:p>
    <w:p w:rsidR="00F275EF" w:rsidRPr="00D820ED" w:rsidRDefault="00F275EF" w:rsidP="00CE0652">
      <w:pPr>
        <w:tabs>
          <w:tab w:val="left" w:pos="1986"/>
        </w:tabs>
        <w:suppressAutoHyphens/>
        <w:spacing w:before="180" w:after="120" w:line="360" w:lineRule="auto"/>
        <w:jc w:val="both"/>
        <w:rPr>
          <w:rFonts w:ascii="Times New Roman" w:hAnsi="Times New Roman" w:cs="Times New Roman"/>
          <w:lang w:eastAsia="tr-TR"/>
        </w:rPr>
      </w:pPr>
      <w:r w:rsidRPr="00D820ED">
        <w:rPr>
          <w:rFonts w:ascii="Times New Roman" w:hAnsi="Times New Roman" w:cs="Times New Roman"/>
          <w:b/>
          <w:bCs/>
          <w:lang w:eastAsia="tr-TR"/>
        </w:rPr>
        <w:t>-Yilmaz B.B.,</w:t>
      </w:r>
      <w:r w:rsidRPr="00D820ED">
        <w:rPr>
          <w:rFonts w:ascii="Times New Roman" w:hAnsi="Times New Roman" w:cs="Times New Roman"/>
          <w:lang w:eastAsia="tr-TR"/>
        </w:rPr>
        <w:t xml:space="preserve"> "Şirketleşme, Kuruluş İşlemleri ve Kurumsallaşma", Girişimcilik ve İş Kurma, Akdemir A., Ed., Orion Kitabevi, İstanbul, ss.115-144, 2016</w:t>
      </w:r>
    </w:p>
    <w:p w:rsidR="00F275EF" w:rsidRPr="00D820ED" w:rsidRDefault="00F275EF" w:rsidP="00CE0652">
      <w:pPr>
        <w:tabs>
          <w:tab w:val="left" w:pos="1986"/>
        </w:tabs>
        <w:suppressAutoHyphens/>
        <w:spacing w:before="180" w:after="120" w:line="360" w:lineRule="auto"/>
        <w:jc w:val="both"/>
        <w:rPr>
          <w:rFonts w:ascii="Times New Roman" w:hAnsi="Times New Roman" w:cs="Times New Roman"/>
          <w:lang w:eastAsia="tr-TR"/>
        </w:rPr>
      </w:pPr>
      <w:r w:rsidRPr="00D820ED">
        <w:rPr>
          <w:rFonts w:ascii="Times New Roman" w:hAnsi="Times New Roman" w:cs="Times New Roman"/>
          <w:lang w:eastAsia="tr-TR"/>
        </w:rPr>
        <w:t xml:space="preserve">- </w:t>
      </w:r>
      <w:r w:rsidRPr="00D820ED">
        <w:rPr>
          <w:rFonts w:ascii="Times New Roman" w:hAnsi="Times New Roman" w:cs="Times New Roman"/>
          <w:b/>
        </w:rPr>
        <w:t>Şengül Ü.</w:t>
      </w:r>
      <w:r w:rsidRPr="00D820ED">
        <w:rPr>
          <w:rFonts w:ascii="Times New Roman" w:hAnsi="Times New Roman" w:cs="Times New Roman"/>
        </w:rPr>
        <w:t>, Eslamian Shiraz S.H., Eren M., Gezder V., Şengül A.B., "Türkiye'de Üretim Potansiyeli Yüksek Enerji Kaynaklarının Bulanık TOPSIS ile Performans Sıralaması", Cari Açık, Enerji Sektörü ve Ortadoğu ve Asya ile Ekonomik İlişkiler, Saraçoğlu, D.Ş., Öztürk F., Ed., Türkiye Ekonomi Kurumu, Ankara, ss.235-257, 2016</w:t>
      </w:r>
    </w:p>
    <w:p w:rsidR="00F275EF" w:rsidRPr="00D820ED" w:rsidRDefault="00F275EF" w:rsidP="00CE0652">
      <w:pPr>
        <w:tabs>
          <w:tab w:val="left" w:pos="1986"/>
        </w:tabs>
        <w:suppressAutoHyphens/>
        <w:spacing w:before="180" w:after="120" w:line="240" w:lineRule="auto"/>
        <w:jc w:val="both"/>
        <w:rPr>
          <w:rFonts w:ascii="Times New Roman" w:hAnsi="Times New Roman" w:cs="Times New Roman"/>
          <w:bCs/>
          <w:sz w:val="24"/>
          <w:szCs w:val="24"/>
        </w:rPr>
      </w:pPr>
      <w:r w:rsidRPr="00D820ED">
        <w:rPr>
          <w:rFonts w:ascii="Times New Roman" w:hAnsi="Times New Roman" w:cs="Times New Roman"/>
          <w:lang w:eastAsia="tr-TR"/>
        </w:rPr>
        <w:t xml:space="preserve">- </w:t>
      </w:r>
      <w:r w:rsidRPr="00D820ED">
        <w:rPr>
          <w:rFonts w:ascii="Times New Roman" w:hAnsi="Times New Roman" w:cs="Times New Roman"/>
          <w:b/>
          <w:bCs/>
          <w:sz w:val="24"/>
          <w:szCs w:val="24"/>
        </w:rPr>
        <w:t>Kanten P.</w:t>
      </w:r>
      <w:r w:rsidRPr="00D820ED">
        <w:rPr>
          <w:rFonts w:ascii="Times New Roman" w:hAnsi="Times New Roman" w:cs="Times New Roman"/>
          <w:bCs/>
          <w:sz w:val="24"/>
          <w:szCs w:val="24"/>
        </w:rPr>
        <w:t>, "İşe Adanma", Örgütlerde Davranışın Aydınlık ve Karanlık Yüzü, Kanten, P. ve Kanten, S., Ed., Nobel Yayın Dağıtım, Ankara, ss.75-122, 2016</w:t>
      </w:r>
    </w:p>
    <w:p w:rsidR="00F275EF" w:rsidRPr="00D820ED" w:rsidRDefault="00F275EF" w:rsidP="00CE0652">
      <w:pPr>
        <w:tabs>
          <w:tab w:val="left" w:pos="1986"/>
        </w:tabs>
        <w:suppressAutoHyphens/>
        <w:spacing w:before="180" w:after="120" w:line="240" w:lineRule="auto"/>
        <w:jc w:val="both"/>
        <w:rPr>
          <w:rFonts w:ascii="Times New Roman" w:hAnsi="Times New Roman" w:cs="Times New Roman"/>
          <w:bCs/>
          <w:sz w:val="24"/>
          <w:szCs w:val="24"/>
        </w:rPr>
      </w:pPr>
      <w:r w:rsidRPr="00D820ED">
        <w:rPr>
          <w:rFonts w:ascii="Times New Roman" w:hAnsi="Times New Roman" w:cs="Times New Roman"/>
          <w:bCs/>
          <w:sz w:val="24"/>
          <w:szCs w:val="24"/>
        </w:rPr>
        <w:lastRenderedPageBreak/>
        <w:t xml:space="preserve">- </w:t>
      </w:r>
      <w:r w:rsidRPr="00D820ED">
        <w:rPr>
          <w:rFonts w:ascii="Times New Roman" w:hAnsi="Times New Roman" w:cs="Times New Roman"/>
          <w:b/>
          <w:bCs/>
          <w:sz w:val="24"/>
          <w:szCs w:val="24"/>
        </w:rPr>
        <w:t>Kanten P.</w:t>
      </w:r>
      <w:r w:rsidRPr="00D820ED">
        <w:rPr>
          <w:rFonts w:ascii="Times New Roman" w:hAnsi="Times New Roman" w:cs="Times New Roman"/>
          <w:bCs/>
          <w:sz w:val="24"/>
          <w:szCs w:val="24"/>
        </w:rPr>
        <w:t>, "Politik Davranışlar", Örgütlerde Davranışın Aydınlık ve Karanlık Yüzü, Kanten, P. ve Kanten, S., Ed., Nobel Yayın Dağıtım, Ankara, ss.837-876, 2016</w:t>
      </w:r>
    </w:p>
    <w:p w:rsidR="00F275EF" w:rsidRPr="00D820ED" w:rsidRDefault="00F275EF" w:rsidP="00CE0652">
      <w:pPr>
        <w:tabs>
          <w:tab w:val="left" w:pos="1986"/>
        </w:tabs>
        <w:suppressAutoHyphens/>
        <w:spacing w:before="180" w:after="120" w:line="240" w:lineRule="auto"/>
        <w:jc w:val="both"/>
        <w:rPr>
          <w:rFonts w:ascii="Times New Roman" w:hAnsi="Times New Roman" w:cs="Times New Roman"/>
          <w:bCs/>
          <w:sz w:val="24"/>
          <w:szCs w:val="24"/>
        </w:rPr>
      </w:pPr>
      <w:r w:rsidRPr="00D820ED">
        <w:rPr>
          <w:rFonts w:ascii="Times New Roman" w:hAnsi="Times New Roman" w:cs="Times New Roman"/>
          <w:bCs/>
          <w:sz w:val="24"/>
          <w:szCs w:val="24"/>
        </w:rPr>
        <w:t xml:space="preserve">- </w:t>
      </w:r>
      <w:r w:rsidRPr="00D820ED">
        <w:rPr>
          <w:rFonts w:ascii="Times New Roman" w:hAnsi="Times New Roman" w:cs="Times New Roman"/>
          <w:b/>
          <w:bCs/>
          <w:sz w:val="24"/>
          <w:szCs w:val="24"/>
        </w:rPr>
        <w:t>Kanten P.</w:t>
      </w:r>
      <w:r w:rsidRPr="00D820ED">
        <w:rPr>
          <w:rFonts w:ascii="Times New Roman" w:hAnsi="Times New Roman" w:cs="Times New Roman"/>
          <w:bCs/>
          <w:sz w:val="24"/>
          <w:szCs w:val="24"/>
        </w:rPr>
        <w:t>, "Pozitif Örgütsel Davranışın Doğuşu ve Gelişimi", Örgütlerde Davranışın Aydınlık ve Karanlık Yüzü, "Kanten, P. ve Kanten, S.", Ed., Nobel Yayın Dağıtım, Ankara, ss.3-62, 2016</w:t>
      </w:r>
    </w:p>
    <w:p w:rsidR="00F275EF" w:rsidRPr="00D820ED" w:rsidRDefault="00F275EF" w:rsidP="00CE0652">
      <w:pPr>
        <w:tabs>
          <w:tab w:val="left" w:pos="1986"/>
        </w:tabs>
        <w:suppressAutoHyphens/>
        <w:spacing w:before="180" w:after="120" w:line="240" w:lineRule="auto"/>
        <w:jc w:val="both"/>
        <w:rPr>
          <w:rFonts w:ascii="Times New Roman" w:hAnsi="Times New Roman" w:cs="Times New Roman"/>
          <w:bCs/>
          <w:sz w:val="24"/>
          <w:szCs w:val="24"/>
        </w:rPr>
      </w:pPr>
      <w:r w:rsidRPr="00D820ED">
        <w:rPr>
          <w:rFonts w:ascii="Times New Roman" w:hAnsi="Times New Roman" w:cs="Times New Roman"/>
          <w:bCs/>
          <w:sz w:val="24"/>
          <w:szCs w:val="24"/>
        </w:rPr>
        <w:t xml:space="preserve">- </w:t>
      </w:r>
      <w:r w:rsidRPr="00D820ED">
        <w:rPr>
          <w:rFonts w:ascii="Times New Roman" w:hAnsi="Times New Roman" w:cs="Times New Roman"/>
          <w:b/>
          <w:bCs/>
          <w:sz w:val="24"/>
          <w:szCs w:val="24"/>
        </w:rPr>
        <w:t>Kanten P.</w:t>
      </w:r>
      <w:r w:rsidRPr="00D820ED">
        <w:rPr>
          <w:rFonts w:ascii="Times New Roman" w:hAnsi="Times New Roman" w:cs="Times New Roman"/>
          <w:bCs/>
          <w:sz w:val="24"/>
          <w:szCs w:val="24"/>
        </w:rPr>
        <w:t>, "Sosyal Kaytarma", Örgütlerde Davranışın Aydınlık ve Karanlık Yüzü, Kanten, P. ve Kanten, S., Ed., Nobel Yayın Dağıtım, Ankara, ss.565-593, 2016</w:t>
      </w:r>
    </w:p>
    <w:p w:rsidR="00F275EF" w:rsidRPr="00D820ED" w:rsidRDefault="00F275EF" w:rsidP="00CE0652">
      <w:pPr>
        <w:tabs>
          <w:tab w:val="left" w:pos="1986"/>
        </w:tabs>
        <w:suppressAutoHyphens/>
        <w:spacing w:before="180" w:after="120" w:line="240" w:lineRule="auto"/>
        <w:jc w:val="both"/>
        <w:rPr>
          <w:rFonts w:ascii="Times New Roman" w:hAnsi="Times New Roman" w:cs="Times New Roman"/>
          <w:bCs/>
          <w:sz w:val="24"/>
          <w:szCs w:val="24"/>
        </w:rPr>
      </w:pPr>
      <w:r w:rsidRPr="00D820ED">
        <w:rPr>
          <w:rFonts w:ascii="Times New Roman" w:hAnsi="Times New Roman" w:cs="Times New Roman"/>
          <w:bCs/>
          <w:sz w:val="24"/>
          <w:szCs w:val="24"/>
        </w:rPr>
        <w:t xml:space="preserve">- </w:t>
      </w:r>
      <w:r w:rsidRPr="00D820ED">
        <w:rPr>
          <w:rFonts w:ascii="Times New Roman" w:hAnsi="Times New Roman" w:cs="Times New Roman"/>
          <w:b/>
          <w:bCs/>
          <w:sz w:val="24"/>
          <w:szCs w:val="24"/>
        </w:rPr>
        <w:t>Kanten P.</w:t>
      </w:r>
      <w:r w:rsidRPr="00D820ED">
        <w:rPr>
          <w:rFonts w:ascii="Times New Roman" w:hAnsi="Times New Roman" w:cs="Times New Roman"/>
          <w:bCs/>
          <w:sz w:val="24"/>
          <w:szCs w:val="24"/>
        </w:rPr>
        <w:t>, "Proaktif Davranışlar", Örgütlerde Davranışın Aydınlık ve Karanlık Yüzü, Kanten, P. ve Kanten, S., Ed., Nobel Yayın Dağıtım, Ankara, ss.371-410, 2016</w:t>
      </w:r>
    </w:p>
    <w:p w:rsidR="00F275EF" w:rsidRPr="00D820ED" w:rsidRDefault="00F275EF" w:rsidP="00CE0652">
      <w:pPr>
        <w:numPr>
          <w:ilvl w:val="0"/>
          <w:numId w:val="49"/>
        </w:numPr>
        <w:tabs>
          <w:tab w:val="left" w:pos="1986"/>
        </w:tabs>
        <w:suppressAutoHyphens/>
        <w:spacing w:before="180" w:after="120" w:line="360" w:lineRule="auto"/>
        <w:jc w:val="both"/>
        <w:rPr>
          <w:rFonts w:ascii="Times New Roman" w:hAnsi="Times New Roman" w:cs="Times New Roman"/>
          <w:bCs/>
          <w:sz w:val="24"/>
          <w:szCs w:val="24"/>
        </w:rPr>
      </w:pPr>
      <w:r w:rsidRPr="00D820ED">
        <w:rPr>
          <w:rFonts w:ascii="Times New Roman" w:hAnsi="Times New Roman" w:cs="Times New Roman"/>
          <w:bCs/>
          <w:sz w:val="24"/>
          <w:szCs w:val="24"/>
        </w:rPr>
        <w:t xml:space="preserve">- </w:t>
      </w:r>
      <w:r w:rsidRPr="00D820ED">
        <w:rPr>
          <w:rFonts w:ascii="Times New Roman" w:hAnsi="Times New Roman" w:cs="Times New Roman"/>
          <w:b/>
          <w:bCs/>
          <w:sz w:val="24"/>
          <w:szCs w:val="24"/>
        </w:rPr>
        <w:t>Kanten P.</w:t>
      </w:r>
      <w:r w:rsidRPr="00D820ED">
        <w:rPr>
          <w:rFonts w:ascii="Times New Roman" w:hAnsi="Times New Roman" w:cs="Times New Roman"/>
          <w:bCs/>
          <w:sz w:val="24"/>
          <w:szCs w:val="24"/>
        </w:rPr>
        <w:t>, "İşyeri Nezaketsizliği", Örgütlerde Davranışın Aydınlık ve Karanlık Yüzü, Kanten, P. ve Kanten, S., Ed., Nobel Yayın Dağıtım, Ankara, ss.527-558, 2016</w:t>
      </w:r>
    </w:p>
    <w:p w:rsidR="00F275EF" w:rsidRPr="00D820ED" w:rsidRDefault="00F275EF" w:rsidP="00BE50FB">
      <w:pPr>
        <w:tabs>
          <w:tab w:val="left" w:pos="1986"/>
        </w:tabs>
        <w:suppressAutoHyphens/>
        <w:spacing w:before="180" w:after="120" w:line="360" w:lineRule="auto"/>
        <w:jc w:val="both"/>
        <w:rPr>
          <w:rFonts w:ascii="Times New Roman" w:hAnsi="Times New Roman" w:cs="Times New Roman"/>
          <w:b/>
          <w:bCs/>
          <w:sz w:val="24"/>
          <w:szCs w:val="24"/>
          <w:u w:val="single"/>
        </w:rPr>
      </w:pPr>
      <w:r w:rsidRPr="00D820ED">
        <w:rPr>
          <w:rFonts w:ascii="Times New Roman" w:hAnsi="Times New Roman" w:cs="Times New Roman"/>
          <w:b/>
          <w:bCs/>
          <w:sz w:val="24"/>
          <w:szCs w:val="24"/>
          <w:u w:val="single"/>
        </w:rPr>
        <w:t>Yazılan Uluslararası Kitaplar veya Kitaplarda Bölümler</w:t>
      </w:r>
    </w:p>
    <w:p w:rsidR="00F275EF" w:rsidRPr="00D820ED" w:rsidRDefault="00F275EF" w:rsidP="00B7559E">
      <w:pPr>
        <w:numPr>
          <w:ilvl w:val="0"/>
          <w:numId w:val="51"/>
        </w:numPr>
        <w:spacing w:before="120" w:after="120" w:line="360" w:lineRule="auto"/>
        <w:jc w:val="both"/>
        <w:rPr>
          <w:rFonts w:ascii="Times New Roman" w:hAnsi="Times New Roman" w:cs="Times New Roman"/>
          <w:bCs/>
          <w:sz w:val="24"/>
          <w:szCs w:val="24"/>
        </w:rPr>
      </w:pPr>
      <w:r w:rsidRPr="00D820ED">
        <w:rPr>
          <w:rFonts w:ascii="Times New Roman" w:hAnsi="Times New Roman" w:cs="Times New Roman"/>
          <w:bCs/>
          <w:sz w:val="24"/>
          <w:szCs w:val="24"/>
        </w:rPr>
        <w:t>The Effect of Defence Spending On Macroeconomic Growth in Turkey:An Empirical Study,  Dilbaz Alacahan Nur, Şahin İsmail, Turgut Işık Tuba (2016).Cambridge Scholars Publishing. (yayına kabul:01.04.2016)</w:t>
      </w:r>
    </w:p>
    <w:p w:rsidR="00F275EF" w:rsidRPr="00D820ED" w:rsidRDefault="00F275EF" w:rsidP="00D57C45">
      <w:pPr>
        <w:spacing w:before="120" w:after="120" w:line="360" w:lineRule="auto"/>
        <w:jc w:val="both"/>
        <w:rPr>
          <w:rFonts w:ascii="Times New Roman" w:hAnsi="Times New Roman" w:cs="Times New Roman"/>
          <w:b/>
          <w:bCs/>
          <w:sz w:val="24"/>
          <w:szCs w:val="24"/>
          <w:u w:val="single"/>
        </w:rPr>
      </w:pPr>
    </w:p>
    <w:p w:rsidR="00F275EF" w:rsidRPr="00D820ED" w:rsidRDefault="00F275EF" w:rsidP="00D57C45">
      <w:pPr>
        <w:spacing w:before="120" w:after="120" w:line="360" w:lineRule="auto"/>
        <w:jc w:val="both"/>
        <w:rPr>
          <w:rFonts w:ascii="Times New Roman" w:hAnsi="Times New Roman" w:cs="Times New Roman"/>
          <w:b/>
          <w:bCs/>
          <w:sz w:val="24"/>
          <w:szCs w:val="24"/>
          <w:u w:val="single"/>
        </w:rPr>
      </w:pPr>
      <w:r w:rsidRPr="00D820ED">
        <w:rPr>
          <w:rFonts w:ascii="Times New Roman" w:hAnsi="Times New Roman" w:cs="Times New Roman"/>
          <w:b/>
          <w:bCs/>
          <w:sz w:val="24"/>
          <w:szCs w:val="24"/>
          <w:u w:val="single"/>
        </w:rPr>
        <w:t>DİĞER YAYINLAR</w:t>
      </w:r>
    </w:p>
    <w:p w:rsidR="00F275EF" w:rsidRPr="00D820ED" w:rsidRDefault="00F275EF" w:rsidP="00D57C45">
      <w:pPr>
        <w:spacing w:before="120" w:after="120"/>
        <w:jc w:val="both"/>
        <w:rPr>
          <w:rFonts w:ascii="Times New Roman" w:hAnsi="Times New Roman" w:cs="Times New Roman"/>
          <w:color w:val="282828"/>
          <w:sz w:val="24"/>
          <w:szCs w:val="24"/>
          <w:lang w:eastAsia="tr-TR"/>
        </w:rPr>
      </w:pPr>
      <w:r w:rsidRPr="00D820ED">
        <w:rPr>
          <w:rFonts w:ascii="Times New Roman" w:hAnsi="Times New Roman" w:cs="Times New Roman"/>
          <w:b/>
          <w:bCs/>
          <w:color w:val="282828"/>
          <w:sz w:val="24"/>
          <w:szCs w:val="24"/>
          <w:lang w:eastAsia="tr-TR"/>
        </w:rPr>
        <w:t>Alanı ile ilgili olarak panel, konferans, seminer, açıkoturum ve söyleşi gibi etkinliklerde konuşmacı ya da panelist olarak yapılan katılımlar</w:t>
      </w:r>
      <w:r w:rsidRPr="00D820ED">
        <w:rPr>
          <w:rFonts w:ascii="Times New Roman" w:hAnsi="Times New Roman" w:cs="Times New Roman"/>
          <w:color w:val="282828"/>
          <w:sz w:val="24"/>
          <w:szCs w:val="24"/>
          <w:lang w:eastAsia="tr-TR"/>
        </w:rPr>
        <w:t> :</w:t>
      </w:r>
    </w:p>
    <w:p w:rsidR="00F275EF" w:rsidRPr="00D820ED" w:rsidRDefault="00F275EF" w:rsidP="00F168A1">
      <w:pPr>
        <w:pStyle w:val="ListeParagraf"/>
        <w:numPr>
          <w:ilvl w:val="0"/>
          <w:numId w:val="43"/>
        </w:numPr>
        <w:spacing w:before="120" w:after="120"/>
        <w:jc w:val="both"/>
        <w:rPr>
          <w:color w:val="282828"/>
          <w:lang w:eastAsia="tr-TR"/>
        </w:rPr>
      </w:pPr>
    </w:p>
    <w:p w:rsidR="00F275EF" w:rsidRPr="00D820ED" w:rsidRDefault="00F275EF" w:rsidP="00D57C45">
      <w:pPr>
        <w:spacing w:before="120" w:after="120"/>
        <w:rPr>
          <w:rFonts w:ascii="Times New Roman" w:hAnsi="Times New Roman" w:cs="Times New Roman"/>
          <w:b/>
          <w:bCs/>
          <w:color w:val="000000"/>
          <w:sz w:val="24"/>
          <w:szCs w:val="24"/>
          <w:u w:val="single"/>
          <w:lang w:eastAsia="tr-TR"/>
        </w:rPr>
      </w:pPr>
      <w:r w:rsidRPr="00D820ED">
        <w:rPr>
          <w:rFonts w:ascii="Times New Roman" w:hAnsi="Times New Roman" w:cs="Times New Roman"/>
          <w:b/>
          <w:bCs/>
          <w:color w:val="000000"/>
          <w:sz w:val="24"/>
          <w:szCs w:val="24"/>
          <w:u w:val="single"/>
          <w:lang w:eastAsia="tr-TR"/>
        </w:rPr>
        <w:t>HAKEMLİKLER</w:t>
      </w:r>
    </w:p>
    <w:p w:rsidR="00F275EF" w:rsidRPr="00D820ED" w:rsidRDefault="00F275EF" w:rsidP="00D57C45">
      <w:pPr>
        <w:spacing w:before="120" w:after="120"/>
        <w:rPr>
          <w:rFonts w:ascii="Times New Roman" w:hAnsi="Times New Roman" w:cs="Times New Roman"/>
          <w:b/>
          <w:bCs/>
          <w:color w:val="000000"/>
          <w:sz w:val="24"/>
          <w:szCs w:val="24"/>
          <w:lang w:eastAsia="tr-TR"/>
        </w:rPr>
      </w:pPr>
      <w:r w:rsidRPr="00D820ED">
        <w:rPr>
          <w:rFonts w:ascii="Times New Roman" w:hAnsi="Times New Roman" w:cs="Times New Roman"/>
          <w:b/>
          <w:bCs/>
          <w:color w:val="000000"/>
          <w:sz w:val="24"/>
          <w:szCs w:val="24"/>
          <w:lang w:eastAsia="tr-TR"/>
        </w:rPr>
        <w:t>Bilimsel Hakemlikler</w:t>
      </w:r>
    </w:p>
    <w:p w:rsidR="00F275EF" w:rsidRPr="00D820ED" w:rsidRDefault="00F275EF" w:rsidP="00231866">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sz w:val="24"/>
          <w:szCs w:val="24"/>
          <w:lang w:eastAsia="ko-KR"/>
        </w:rPr>
        <w:t>Internatıonal Journal of Management and Fuzzy Systems</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sz w:val="24"/>
          <w:szCs w:val="24"/>
          <w:lang w:eastAsia="ko-KR"/>
        </w:rPr>
        <w:t>Atatürk Üniversitesi İİBF dergisi, 2016 (</w:t>
      </w:r>
      <w:r w:rsidRPr="00D820ED">
        <w:rPr>
          <w:rFonts w:ascii="Times New Roman" w:hAnsi="Times New Roman" w:cs="Times New Roman"/>
          <w:b/>
          <w:sz w:val="24"/>
          <w:szCs w:val="24"/>
          <w:lang w:eastAsia="ko-KR"/>
        </w:rPr>
        <w:t>Gümüştekin, G.</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sz w:val="24"/>
          <w:szCs w:val="24"/>
          <w:lang w:eastAsia="ko-KR"/>
        </w:rPr>
        <w:t>Optimum Ekonomi ve Yönetim Bilimleri Dergisi, 2016 (</w:t>
      </w:r>
      <w:r w:rsidRPr="00D820ED">
        <w:rPr>
          <w:rFonts w:ascii="Times New Roman" w:hAnsi="Times New Roman" w:cs="Times New Roman"/>
          <w:b/>
          <w:sz w:val="24"/>
          <w:szCs w:val="24"/>
          <w:lang w:eastAsia="ko-KR"/>
        </w:rPr>
        <w:t>Gümüştekin, G.</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lang w:eastAsia="tr-TR"/>
        </w:rPr>
        <w:t>Marmara Üniversitesi Sosyal Blimler Enstitüsü Hakemli Öneri Dergisi, 2016 (</w:t>
      </w:r>
      <w:r w:rsidRPr="00D820ED">
        <w:rPr>
          <w:rFonts w:ascii="Times New Roman" w:hAnsi="Times New Roman" w:cs="Times New Roman"/>
          <w:b/>
          <w:sz w:val="24"/>
          <w:szCs w:val="24"/>
          <w:lang w:eastAsia="ko-KR"/>
        </w:rPr>
        <w:t>Yılmaz, B.B</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lang w:eastAsia="tr-TR"/>
        </w:rPr>
        <w:t>International Journal of Corporate Governance (IJCG), Ocak 2016 (</w:t>
      </w:r>
      <w:r w:rsidRPr="00D820ED">
        <w:rPr>
          <w:rFonts w:ascii="Times New Roman" w:hAnsi="Times New Roman" w:cs="Times New Roman"/>
          <w:b/>
          <w:sz w:val="24"/>
          <w:szCs w:val="24"/>
          <w:lang w:eastAsia="ko-KR"/>
        </w:rPr>
        <w:t>Yılmaz, B.B.</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lang w:eastAsia="tr-TR"/>
        </w:rPr>
        <w:t>Yönetim Bilimleri Dergisi, 2016 (</w:t>
      </w:r>
      <w:r w:rsidRPr="00D820ED">
        <w:rPr>
          <w:rFonts w:ascii="Times New Roman" w:hAnsi="Times New Roman" w:cs="Times New Roman"/>
          <w:b/>
          <w:sz w:val="24"/>
          <w:szCs w:val="24"/>
          <w:lang w:eastAsia="ko-KR"/>
        </w:rPr>
        <w:t>Yılmaz, B.B.</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lang w:eastAsia="tr-TR"/>
        </w:rPr>
        <w:t>Universal Journal of Management, 2016 (</w:t>
      </w:r>
      <w:r w:rsidRPr="00D820ED">
        <w:rPr>
          <w:rFonts w:ascii="Times New Roman" w:hAnsi="Times New Roman" w:cs="Times New Roman"/>
          <w:b/>
          <w:sz w:val="24"/>
          <w:szCs w:val="24"/>
          <w:lang w:eastAsia="ko-KR"/>
        </w:rPr>
        <w:t>Yılmaz, B.B.</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lang w:eastAsia="tr-TR"/>
        </w:rPr>
        <w:t>Girişimcilik ve Kalkınma Dergisi, 2016 (</w:t>
      </w:r>
      <w:r w:rsidRPr="00D820ED">
        <w:rPr>
          <w:rFonts w:ascii="Times New Roman" w:hAnsi="Times New Roman" w:cs="Times New Roman"/>
          <w:b/>
          <w:sz w:val="24"/>
          <w:szCs w:val="24"/>
          <w:lang w:eastAsia="ko-KR"/>
        </w:rPr>
        <w:t>Yılmaz, B.B.</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lang w:eastAsia="tr-TR"/>
        </w:rPr>
        <w:t>Independent Journal of Management &amp; Production, 2016  (</w:t>
      </w:r>
      <w:r w:rsidRPr="00D820ED">
        <w:rPr>
          <w:rFonts w:ascii="Times New Roman" w:hAnsi="Times New Roman" w:cs="Times New Roman"/>
          <w:b/>
          <w:sz w:val="24"/>
          <w:szCs w:val="24"/>
          <w:lang w:eastAsia="ko-KR"/>
        </w:rPr>
        <w:t>Yılmaz, B.B.</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sz w:val="24"/>
          <w:szCs w:val="24"/>
          <w:lang w:eastAsia="ko-KR"/>
        </w:rPr>
        <w:t>Atatürk Üniversitesi İİBF dergisi, 2016 (</w:t>
      </w:r>
      <w:r w:rsidRPr="00D820ED">
        <w:rPr>
          <w:rFonts w:ascii="Times New Roman" w:hAnsi="Times New Roman" w:cs="Times New Roman"/>
          <w:b/>
          <w:sz w:val="24"/>
          <w:szCs w:val="24"/>
          <w:lang w:eastAsia="ko-KR"/>
        </w:rPr>
        <w:t>Şengül, Ü.</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sz w:val="24"/>
          <w:szCs w:val="24"/>
          <w:lang w:eastAsia="ko-KR"/>
        </w:rPr>
        <w:t>Pamukkale Üniversitesi, Mühendislik Bilimleri Dergisi,2016 (</w:t>
      </w:r>
      <w:r w:rsidRPr="00D820ED">
        <w:rPr>
          <w:rFonts w:ascii="Times New Roman" w:hAnsi="Times New Roman" w:cs="Times New Roman"/>
          <w:b/>
          <w:sz w:val="24"/>
          <w:szCs w:val="24"/>
          <w:lang w:eastAsia="ko-KR"/>
        </w:rPr>
        <w:t>Şengül, Ü.</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sz w:val="24"/>
          <w:szCs w:val="24"/>
          <w:lang w:eastAsia="ko-KR"/>
        </w:rPr>
        <w:t>International Journal of Sustainable Energy,2016 (</w:t>
      </w:r>
      <w:r w:rsidRPr="00D820ED">
        <w:rPr>
          <w:rFonts w:ascii="Times New Roman" w:hAnsi="Times New Roman" w:cs="Times New Roman"/>
          <w:b/>
          <w:sz w:val="24"/>
          <w:szCs w:val="24"/>
          <w:lang w:eastAsia="ko-KR"/>
        </w:rPr>
        <w:t>Şengül, Ü.</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sz w:val="24"/>
          <w:szCs w:val="24"/>
          <w:lang w:eastAsia="ko-KR"/>
        </w:rPr>
        <w:lastRenderedPageBreak/>
        <w:t>Turizm Akademik Dergisi, 2016 (</w:t>
      </w:r>
      <w:r w:rsidRPr="00D820ED">
        <w:rPr>
          <w:rFonts w:ascii="Times New Roman" w:hAnsi="Times New Roman" w:cs="Times New Roman"/>
          <w:b/>
          <w:sz w:val="24"/>
          <w:szCs w:val="24"/>
          <w:lang w:eastAsia="ko-KR"/>
        </w:rPr>
        <w:t>Kanten, P.</w:t>
      </w:r>
      <w:r w:rsidRPr="00D820ED">
        <w:rPr>
          <w:rFonts w:ascii="Times New Roman" w:hAnsi="Times New Roman" w:cs="Times New Roman"/>
          <w:sz w:val="24"/>
          <w:szCs w:val="24"/>
          <w:lang w:eastAsia="ko-KR"/>
        </w:rPr>
        <w:t>)</w:t>
      </w:r>
    </w:p>
    <w:p w:rsidR="00F275EF" w:rsidRPr="00D820ED" w:rsidRDefault="00F275EF" w:rsidP="00786BCF">
      <w:pPr>
        <w:numPr>
          <w:ilvl w:val="0"/>
          <w:numId w:val="49"/>
        </w:numPr>
        <w:spacing w:before="120" w:after="120" w:line="360" w:lineRule="auto"/>
        <w:contextualSpacing/>
        <w:jc w:val="both"/>
        <w:rPr>
          <w:rFonts w:ascii="Times New Roman" w:hAnsi="Times New Roman" w:cs="Times New Roman"/>
          <w:sz w:val="24"/>
          <w:szCs w:val="24"/>
          <w:lang w:eastAsia="ko-KR"/>
        </w:rPr>
      </w:pPr>
      <w:r w:rsidRPr="00D820ED">
        <w:rPr>
          <w:rFonts w:ascii="Times New Roman" w:hAnsi="Times New Roman" w:cs="Times New Roman"/>
          <w:sz w:val="24"/>
          <w:szCs w:val="24"/>
          <w:lang w:eastAsia="ko-KR"/>
        </w:rPr>
        <w:t>Mehmet Akif Ersoy Üniversitesi İ.İ.B.F Dergisi, 2016 (</w:t>
      </w:r>
      <w:r w:rsidRPr="00D820ED">
        <w:rPr>
          <w:rFonts w:ascii="Times New Roman" w:hAnsi="Times New Roman" w:cs="Times New Roman"/>
          <w:b/>
          <w:sz w:val="24"/>
          <w:szCs w:val="24"/>
          <w:lang w:eastAsia="ko-KR"/>
        </w:rPr>
        <w:t>Kanten, P.</w:t>
      </w:r>
      <w:r w:rsidRPr="00D820ED">
        <w:rPr>
          <w:rFonts w:ascii="Times New Roman" w:hAnsi="Times New Roman" w:cs="Times New Roman"/>
          <w:sz w:val="24"/>
          <w:szCs w:val="24"/>
          <w:lang w:eastAsia="ko-KR"/>
        </w:rPr>
        <w:t>)</w:t>
      </w:r>
    </w:p>
    <w:p w:rsidR="00F275EF" w:rsidRPr="00D820ED" w:rsidRDefault="00F275EF" w:rsidP="00F32579">
      <w:pPr>
        <w:spacing w:before="120" w:after="120" w:line="360" w:lineRule="auto"/>
        <w:ind w:left="360"/>
        <w:contextualSpacing/>
        <w:jc w:val="both"/>
        <w:rPr>
          <w:rFonts w:ascii="Times New Roman" w:hAnsi="Times New Roman" w:cs="Times New Roman"/>
          <w:sz w:val="24"/>
          <w:szCs w:val="24"/>
          <w:lang w:eastAsia="ko-KR"/>
        </w:rPr>
      </w:pPr>
    </w:p>
    <w:p w:rsidR="00F275EF" w:rsidRPr="00D820ED" w:rsidRDefault="00F275EF" w:rsidP="00ED6EA0">
      <w:pPr>
        <w:spacing w:before="180" w:after="120" w:line="360" w:lineRule="auto"/>
        <w:ind w:left="851" w:hanging="851"/>
        <w:jc w:val="both"/>
        <w:rPr>
          <w:rFonts w:ascii="Times New Roman" w:hAnsi="Times New Roman" w:cs="Times New Roman"/>
          <w:b/>
          <w:bCs/>
          <w:sz w:val="24"/>
          <w:szCs w:val="24"/>
          <w:u w:val="single"/>
        </w:rPr>
      </w:pPr>
      <w:r w:rsidRPr="00D820ED">
        <w:rPr>
          <w:rFonts w:ascii="Times New Roman" w:hAnsi="Times New Roman" w:cs="Times New Roman"/>
          <w:b/>
          <w:bCs/>
          <w:sz w:val="24"/>
          <w:szCs w:val="24"/>
        </w:rPr>
        <w:t>(Editörlük)</w:t>
      </w:r>
    </w:p>
    <w:p w:rsidR="00F275EF" w:rsidRPr="00D820ED" w:rsidRDefault="00F275EF" w:rsidP="00456EA1">
      <w:pPr>
        <w:spacing w:before="180" w:after="120" w:line="360" w:lineRule="auto"/>
        <w:ind w:left="851" w:hanging="851"/>
        <w:jc w:val="both"/>
        <w:rPr>
          <w:rFonts w:ascii="Times New Roman" w:hAnsi="Times New Roman" w:cs="Times New Roman"/>
          <w:b/>
          <w:bCs/>
          <w:sz w:val="24"/>
          <w:szCs w:val="24"/>
          <w:u w:val="single"/>
        </w:rPr>
      </w:pPr>
      <w:r w:rsidRPr="00D820ED">
        <w:rPr>
          <w:rFonts w:ascii="Times New Roman" w:hAnsi="Times New Roman" w:cs="Times New Roman"/>
          <w:b/>
          <w:bCs/>
          <w:sz w:val="24"/>
          <w:szCs w:val="24"/>
          <w:u w:val="single"/>
        </w:rPr>
        <w:t>Alanında yurtiçinde yayınlanan kitap editörlüğü :</w:t>
      </w:r>
    </w:p>
    <w:p w:rsidR="00F275EF" w:rsidRPr="00D820ED" w:rsidRDefault="00F275EF" w:rsidP="00456EA1">
      <w:pPr>
        <w:numPr>
          <w:ilvl w:val="0"/>
          <w:numId w:val="43"/>
        </w:numPr>
        <w:spacing w:before="180" w:after="120" w:line="360" w:lineRule="auto"/>
        <w:jc w:val="both"/>
        <w:rPr>
          <w:rFonts w:ascii="Times New Roman" w:hAnsi="Times New Roman" w:cs="Times New Roman"/>
          <w:bCs/>
          <w:sz w:val="24"/>
          <w:szCs w:val="24"/>
        </w:rPr>
      </w:pPr>
      <w:r w:rsidRPr="00D820ED">
        <w:rPr>
          <w:rFonts w:ascii="Times New Roman" w:hAnsi="Times New Roman" w:cs="Times New Roman"/>
          <w:bCs/>
          <w:sz w:val="24"/>
          <w:szCs w:val="24"/>
        </w:rPr>
        <w:t xml:space="preserve">Örgütlerde Davranışın Aydınlık ve Karanlık Yüzü, </w:t>
      </w:r>
      <w:r w:rsidRPr="00D820ED">
        <w:rPr>
          <w:rFonts w:ascii="Times New Roman" w:hAnsi="Times New Roman" w:cs="Times New Roman"/>
          <w:b/>
          <w:bCs/>
          <w:sz w:val="24"/>
          <w:szCs w:val="24"/>
        </w:rPr>
        <w:t>Kanten, P.</w:t>
      </w:r>
      <w:r w:rsidRPr="00D820ED">
        <w:rPr>
          <w:rFonts w:ascii="Times New Roman" w:hAnsi="Times New Roman" w:cs="Times New Roman"/>
          <w:bCs/>
          <w:sz w:val="24"/>
          <w:szCs w:val="24"/>
        </w:rPr>
        <w:t xml:space="preserve"> ve Kanten, S., Ed., Nobel Yayın Dağıtım</w:t>
      </w:r>
    </w:p>
    <w:p w:rsidR="00F275EF" w:rsidRPr="00D820ED" w:rsidRDefault="00F275EF" w:rsidP="00D57C45">
      <w:pPr>
        <w:spacing w:before="120" w:after="120" w:line="360" w:lineRule="auto"/>
        <w:contextualSpacing/>
        <w:jc w:val="both"/>
        <w:rPr>
          <w:rFonts w:ascii="Times New Roman" w:hAnsi="Times New Roman" w:cs="Times New Roman"/>
          <w:b/>
          <w:sz w:val="24"/>
          <w:szCs w:val="24"/>
          <w:lang w:eastAsia="ko-KR"/>
        </w:rPr>
      </w:pPr>
      <w:r w:rsidRPr="00D820ED">
        <w:rPr>
          <w:rFonts w:ascii="Times New Roman" w:hAnsi="Times New Roman" w:cs="Times New Roman"/>
          <w:b/>
          <w:sz w:val="24"/>
          <w:szCs w:val="24"/>
          <w:lang w:eastAsia="ko-KR"/>
        </w:rPr>
        <w:t>PROJELER:</w:t>
      </w: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00"/>
        <w:gridCol w:w="900"/>
        <w:gridCol w:w="1080"/>
        <w:gridCol w:w="914"/>
        <w:gridCol w:w="1276"/>
        <w:gridCol w:w="1615"/>
      </w:tblGrid>
      <w:tr w:rsidR="00F275EF" w:rsidRPr="00D820ED" w:rsidTr="00456EA1">
        <w:tc>
          <w:tcPr>
            <w:tcW w:w="2268" w:type="dxa"/>
            <w:vAlign w:val="center"/>
          </w:tcPr>
          <w:p w:rsidR="00F275EF" w:rsidRPr="00D820ED" w:rsidRDefault="00F275EF" w:rsidP="00E12D20">
            <w:pPr>
              <w:spacing w:before="180" w:after="120" w:line="360" w:lineRule="auto"/>
              <w:jc w:val="both"/>
              <w:rPr>
                <w:rFonts w:ascii="Times New Roman" w:hAnsi="Times New Roman" w:cs="Times New Roman"/>
                <w:b/>
                <w:sz w:val="18"/>
                <w:szCs w:val="18"/>
                <w:lang w:eastAsia="ko-KR"/>
              </w:rPr>
            </w:pPr>
            <w:r w:rsidRPr="00D820ED">
              <w:rPr>
                <w:rFonts w:ascii="Times New Roman" w:hAnsi="Times New Roman" w:cs="Times New Roman"/>
                <w:b/>
                <w:sz w:val="18"/>
                <w:szCs w:val="18"/>
                <w:lang w:eastAsia="ko-KR"/>
              </w:rPr>
              <w:t>PROJE ADI</w:t>
            </w:r>
          </w:p>
        </w:tc>
        <w:tc>
          <w:tcPr>
            <w:tcW w:w="900" w:type="dxa"/>
            <w:vAlign w:val="center"/>
          </w:tcPr>
          <w:p w:rsidR="00F275EF" w:rsidRPr="00D820ED" w:rsidRDefault="00F275EF" w:rsidP="00E12D20">
            <w:pPr>
              <w:spacing w:before="180" w:after="120" w:line="360" w:lineRule="auto"/>
              <w:jc w:val="both"/>
              <w:rPr>
                <w:rFonts w:ascii="Times New Roman" w:hAnsi="Times New Roman" w:cs="Times New Roman"/>
                <w:b/>
                <w:sz w:val="18"/>
                <w:szCs w:val="18"/>
                <w:lang w:eastAsia="ko-KR"/>
              </w:rPr>
            </w:pPr>
            <w:r w:rsidRPr="00D820ED">
              <w:rPr>
                <w:rFonts w:ascii="Times New Roman" w:hAnsi="Times New Roman" w:cs="Times New Roman"/>
                <w:b/>
                <w:sz w:val="18"/>
                <w:szCs w:val="18"/>
                <w:lang w:eastAsia="ko-KR"/>
              </w:rPr>
              <w:t>KURUM</w:t>
            </w:r>
          </w:p>
        </w:tc>
        <w:tc>
          <w:tcPr>
            <w:tcW w:w="900" w:type="dxa"/>
            <w:vAlign w:val="center"/>
          </w:tcPr>
          <w:p w:rsidR="00F275EF" w:rsidRPr="00D820ED" w:rsidRDefault="00F275EF" w:rsidP="00E12D20">
            <w:pPr>
              <w:spacing w:before="180" w:after="120" w:line="360" w:lineRule="auto"/>
              <w:jc w:val="both"/>
              <w:rPr>
                <w:rFonts w:ascii="Times New Roman" w:hAnsi="Times New Roman" w:cs="Times New Roman"/>
                <w:b/>
                <w:sz w:val="16"/>
                <w:szCs w:val="16"/>
                <w:lang w:eastAsia="ko-KR"/>
              </w:rPr>
            </w:pPr>
            <w:r w:rsidRPr="00D820ED">
              <w:rPr>
                <w:rFonts w:ascii="Times New Roman" w:hAnsi="Times New Roman" w:cs="Times New Roman"/>
                <w:b/>
                <w:sz w:val="16"/>
                <w:szCs w:val="16"/>
                <w:lang w:eastAsia="ko-KR"/>
              </w:rPr>
              <w:t>BÜTÇE</w:t>
            </w:r>
          </w:p>
        </w:tc>
        <w:tc>
          <w:tcPr>
            <w:tcW w:w="1080" w:type="dxa"/>
            <w:vAlign w:val="center"/>
          </w:tcPr>
          <w:p w:rsidR="00F275EF" w:rsidRPr="00D820ED" w:rsidRDefault="00F275EF" w:rsidP="00E12D20">
            <w:pPr>
              <w:spacing w:before="180" w:after="120" w:line="360" w:lineRule="auto"/>
              <w:jc w:val="both"/>
              <w:rPr>
                <w:rFonts w:ascii="Times New Roman" w:hAnsi="Times New Roman" w:cs="Times New Roman"/>
                <w:b/>
                <w:sz w:val="16"/>
                <w:szCs w:val="16"/>
                <w:lang w:eastAsia="ko-KR"/>
              </w:rPr>
            </w:pPr>
            <w:r w:rsidRPr="00D820ED">
              <w:rPr>
                <w:rFonts w:ascii="Times New Roman" w:hAnsi="Times New Roman" w:cs="Times New Roman"/>
                <w:b/>
                <w:sz w:val="16"/>
                <w:szCs w:val="16"/>
                <w:lang w:eastAsia="ko-KR"/>
              </w:rPr>
              <w:t>TARİH</w:t>
            </w:r>
          </w:p>
        </w:tc>
        <w:tc>
          <w:tcPr>
            <w:tcW w:w="914" w:type="dxa"/>
            <w:vAlign w:val="center"/>
          </w:tcPr>
          <w:p w:rsidR="00F275EF" w:rsidRPr="00D820ED" w:rsidRDefault="00F275EF" w:rsidP="00E12D20">
            <w:pPr>
              <w:spacing w:before="180" w:after="120" w:line="360" w:lineRule="auto"/>
              <w:jc w:val="both"/>
              <w:rPr>
                <w:rFonts w:ascii="Times New Roman" w:hAnsi="Times New Roman" w:cs="Times New Roman"/>
                <w:b/>
                <w:sz w:val="16"/>
                <w:szCs w:val="16"/>
                <w:lang w:eastAsia="ko-KR"/>
              </w:rPr>
            </w:pPr>
            <w:r w:rsidRPr="00D820ED">
              <w:rPr>
                <w:rFonts w:ascii="Times New Roman" w:hAnsi="Times New Roman" w:cs="Times New Roman"/>
                <w:b/>
                <w:sz w:val="16"/>
                <w:szCs w:val="16"/>
                <w:lang w:eastAsia="ko-KR"/>
              </w:rPr>
              <w:t>GÖREV</w:t>
            </w:r>
          </w:p>
        </w:tc>
        <w:tc>
          <w:tcPr>
            <w:tcW w:w="1276" w:type="dxa"/>
            <w:vAlign w:val="center"/>
          </w:tcPr>
          <w:p w:rsidR="00F275EF" w:rsidRPr="00D820ED" w:rsidRDefault="00F275EF" w:rsidP="00E12D20">
            <w:pPr>
              <w:spacing w:before="180" w:after="120" w:line="360" w:lineRule="auto"/>
              <w:jc w:val="both"/>
              <w:rPr>
                <w:rFonts w:ascii="Times New Roman" w:hAnsi="Times New Roman" w:cs="Times New Roman"/>
                <w:b/>
                <w:sz w:val="16"/>
                <w:szCs w:val="16"/>
                <w:lang w:eastAsia="ko-KR"/>
              </w:rPr>
            </w:pPr>
            <w:r w:rsidRPr="00D820ED">
              <w:rPr>
                <w:rFonts w:ascii="Times New Roman" w:hAnsi="Times New Roman" w:cs="Times New Roman"/>
                <w:b/>
                <w:sz w:val="16"/>
                <w:szCs w:val="16"/>
                <w:lang w:eastAsia="ko-KR"/>
              </w:rPr>
              <w:t>PROJE TÜRÜ</w:t>
            </w:r>
          </w:p>
        </w:tc>
        <w:tc>
          <w:tcPr>
            <w:tcW w:w="1615" w:type="dxa"/>
            <w:vAlign w:val="center"/>
          </w:tcPr>
          <w:p w:rsidR="00F275EF" w:rsidRPr="00D820ED" w:rsidRDefault="00F275EF" w:rsidP="00E12D20">
            <w:pPr>
              <w:spacing w:before="180" w:after="120" w:line="360" w:lineRule="auto"/>
              <w:jc w:val="both"/>
              <w:rPr>
                <w:rFonts w:ascii="Times New Roman" w:hAnsi="Times New Roman" w:cs="Times New Roman"/>
                <w:b/>
                <w:sz w:val="16"/>
                <w:szCs w:val="16"/>
                <w:lang w:eastAsia="ko-KR"/>
              </w:rPr>
            </w:pPr>
            <w:r w:rsidRPr="00D820ED">
              <w:rPr>
                <w:rFonts w:ascii="Times New Roman" w:hAnsi="Times New Roman" w:cs="Times New Roman"/>
                <w:b/>
                <w:sz w:val="16"/>
                <w:szCs w:val="16"/>
                <w:lang w:eastAsia="ko-KR"/>
              </w:rPr>
              <w:t>ARDEB NO</w:t>
            </w:r>
          </w:p>
        </w:tc>
      </w:tr>
      <w:tr w:rsidR="00F275EF" w:rsidRPr="00D820ED" w:rsidTr="00456EA1">
        <w:trPr>
          <w:trHeight w:val="1322"/>
        </w:trPr>
        <w:tc>
          <w:tcPr>
            <w:tcW w:w="2268" w:type="dxa"/>
          </w:tcPr>
          <w:p w:rsidR="00F275EF" w:rsidRPr="00D820ED" w:rsidRDefault="00F275EF" w:rsidP="00E12D20">
            <w:pPr>
              <w:spacing w:before="180" w:after="120" w:line="360" w:lineRule="auto"/>
              <w:rPr>
                <w:rFonts w:ascii="Times New Roman" w:hAnsi="Times New Roman" w:cs="Times New Roman"/>
                <w:sz w:val="18"/>
                <w:szCs w:val="18"/>
                <w:lang w:eastAsia="ko-KR"/>
              </w:rPr>
            </w:pPr>
            <w:r w:rsidRPr="00D820ED">
              <w:rPr>
                <w:rFonts w:ascii="Times New Roman" w:hAnsi="Times New Roman" w:cs="Times New Roman"/>
                <w:b/>
                <w:sz w:val="18"/>
                <w:szCs w:val="18"/>
                <w:lang w:eastAsia="ko-KR"/>
              </w:rPr>
              <w:t>Şengül, Ü</w:t>
            </w:r>
            <w:r w:rsidRPr="00D820ED">
              <w:rPr>
                <w:rFonts w:ascii="Times New Roman" w:hAnsi="Times New Roman" w:cs="Times New Roman"/>
                <w:sz w:val="18"/>
                <w:szCs w:val="18"/>
                <w:lang w:eastAsia="ko-KR"/>
              </w:rPr>
              <w:t>. Tedarikçi Seçimi için Çok amaçlı Programlama ve Bir Uygulama Denemesi</w:t>
            </w:r>
          </w:p>
        </w:tc>
        <w:tc>
          <w:tcPr>
            <w:tcW w:w="900"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ÇOMÜ</w:t>
            </w:r>
          </w:p>
        </w:tc>
        <w:tc>
          <w:tcPr>
            <w:tcW w:w="900"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11.000</w:t>
            </w:r>
          </w:p>
        </w:tc>
        <w:tc>
          <w:tcPr>
            <w:tcW w:w="1080"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2016</w:t>
            </w:r>
          </w:p>
        </w:tc>
        <w:tc>
          <w:tcPr>
            <w:tcW w:w="914"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Yönetici</w:t>
            </w:r>
          </w:p>
        </w:tc>
        <w:tc>
          <w:tcPr>
            <w:tcW w:w="1276"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Araştırma Projesi</w:t>
            </w:r>
          </w:p>
        </w:tc>
        <w:tc>
          <w:tcPr>
            <w:tcW w:w="1615"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BAP  2014/214</w:t>
            </w:r>
          </w:p>
        </w:tc>
      </w:tr>
      <w:tr w:rsidR="00F275EF" w:rsidRPr="00D820ED" w:rsidTr="00456EA1">
        <w:tc>
          <w:tcPr>
            <w:tcW w:w="2268" w:type="dxa"/>
          </w:tcPr>
          <w:p w:rsidR="00F275EF" w:rsidRPr="00D820ED" w:rsidRDefault="00F275EF" w:rsidP="00E12D20">
            <w:pPr>
              <w:spacing w:before="180" w:after="120" w:line="360" w:lineRule="auto"/>
              <w:rPr>
                <w:rFonts w:ascii="Times New Roman" w:hAnsi="Times New Roman" w:cs="Times New Roman"/>
                <w:sz w:val="18"/>
                <w:szCs w:val="18"/>
                <w:lang w:eastAsia="ko-KR"/>
              </w:rPr>
            </w:pPr>
            <w:r w:rsidRPr="00D820ED">
              <w:rPr>
                <w:rFonts w:ascii="Times New Roman" w:hAnsi="Times New Roman" w:cs="Times New Roman"/>
                <w:sz w:val="18"/>
                <w:szCs w:val="18"/>
                <w:lang w:eastAsia="ko-KR"/>
              </w:rPr>
              <w:t>"Cittaslow (yavaş şehir) uygulamasının kentlerin sürdürülebilirliğine katkısı :Gökçeada örneği",</w:t>
            </w:r>
          </w:p>
          <w:p w:rsidR="00F275EF" w:rsidRPr="00D820ED" w:rsidRDefault="00F275EF" w:rsidP="00E12D20">
            <w:pPr>
              <w:spacing w:before="180" w:after="120" w:line="360" w:lineRule="auto"/>
              <w:rPr>
                <w:rFonts w:ascii="Times New Roman" w:hAnsi="Times New Roman" w:cs="Times New Roman"/>
                <w:sz w:val="18"/>
                <w:szCs w:val="18"/>
                <w:lang w:eastAsia="ko-KR"/>
              </w:rPr>
            </w:pPr>
          </w:p>
        </w:tc>
        <w:tc>
          <w:tcPr>
            <w:tcW w:w="900"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ÇOMU</w:t>
            </w:r>
          </w:p>
        </w:tc>
        <w:tc>
          <w:tcPr>
            <w:tcW w:w="900"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6000</w:t>
            </w:r>
          </w:p>
        </w:tc>
        <w:tc>
          <w:tcPr>
            <w:tcW w:w="1080"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02.02.2015-02.02.2016</w:t>
            </w:r>
          </w:p>
        </w:tc>
        <w:tc>
          <w:tcPr>
            <w:tcW w:w="914"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Araştırmacı</w:t>
            </w:r>
          </w:p>
        </w:tc>
        <w:tc>
          <w:tcPr>
            <w:tcW w:w="1276"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r w:rsidRPr="00D820ED">
              <w:rPr>
                <w:rFonts w:ascii="Times New Roman" w:hAnsi="Times New Roman" w:cs="Times New Roman"/>
                <w:sz w:val="18"/>
                <w:szCs w:val="18"/>
                <w:lang w:eastAsia="ko-KR"/>
              </w:rPr>
              <w:t>BAP</w:t>
            </w:r>
          </w:p>
        </w:tc>
        <w:tc>
          <w:tcPr>
            <w:tcW w:w="1615" w:type="dxa"/>
          </w:tcPr>
          <w:p w:rsidR="00F275EF" w:rsidRPr="00D820ED" w:rsidRDefault="00F275EF" w:rsidP="00E12D20">
            <w:pPr>
              <w:spacing w:before="180" w:after="120" w:line="360" w:lineRule="auto"/>
              <w:jc w:val="both"/>
              <w:rPr>
                <w:rFonts w:ascii="Times New Roman" w:hAnsi="Times New Roman" w:cs="Times New Roman"/>
                <w:sz w:val="18"/>
                <w:szCs w:val="18"/>
                <w:lang w:eastAsia="ko-KR"/>
              </w:rPr>
            </w:pPr>
          </w:p>
        </w:tc>
      </w:tr>
    </w:tbl>
    <w:p w:rsidR="00F275EF" w:rsidRPr="00D820ED" w:rsidRDefault="00F275EF" w:rsidP="00D57C45">
      <w:pPr>
        <w:spacing w:before="120" w:after="120" w:line="360" w:lineRule="auto"/>
        <w:contextualSpacing/>
        <w:jc w:val="both"/>
        <w:rPr>
          <w:rFonts w:ascii="Times New Roman" w:hAnsi="Times New Roman" w:cs="Times New Roman"/>
          <w:b/>
          <w:sz w:val="24"/>
          <w:szCs w:val="24"/>
          <w:lang w:eastAsia="ko-KR"/>
        </w:rPr>
      </w:pPr>
    </w:p>
    <w:p w:rsidR="00F275EF" w:rsidRPr="00D820ED" w:rsidRDefault="00F275EF" w:rsidP="00D57C45">
      <w:pPr>
        <w:spacing w:before="120" w:after="120" w:line="360" w:lineRule="auto"/>
        <w:contextualSpacing/>
        <w:jc w:val="both"/>
        <w:rPr>
          <w:rFonts w:ascii="Times New Roman" w:hAnsi="Times New Roman" w:cs="Times New Roman"/>
          <w:b/>
          <w:sz w:val="24"/>
          <w:szCs w:val="24"/>
          <w:lang w:eastAsia="ko-KR"/>
        </w:rPr>
      </w:pPr>
    </w:p>
    <w:p w:rsidR="00F275EF" w:rsidRPr="00D820ED" w:rsidRDefault="00F275EF" w:rsidP="00D57C45">
      <w:pPr>
        <w:spacing w:before="120" w:after="120" w:line="360" w:lineRule="auto"/>
        <w:contextualSpacing/>
        <w:jc w:val="both"/>
        <w:rPr>
          <w:rFonts w:ascii="Times New Roman" w:hAnsi="Times New Roman" w:cs="Times New Roman"/>
          <w:b/>
          <w:sz w:val="24"/>
          <w:szCs w:val="24"/>
          <w:lang w:eastAsia="ko-KR"/>
        </w:rPr>
      </w:pPr>
    </w:p>
    <w:p w:rsidR="00F275EF" w:rsidRPr="00D820ED" w:rsidRDefault="00F275EF" w:rsidP="00D57C45">
      <w:pPr>
        <w:spacing w:before="120" w:after="120" w:line="360" w:lineRule="auto"/>
        <w:contextualSpacing/>
        <w:jc w:val="both"/>
        <w:rPr>
          <w:rFonts w:ascii="Times New Roman" w:hAnsi="Times New Roman" w:cs="Times New Roman"/>
          <w:b/>
          <w:sz w:val="24"/>
          <w:szCs w:val="24"/>
          <w:u w:val="single"/>
          <w:lang w:eastAsia="ko-KR"/>
        </w:rPr>
      </w:pPr>
    </w:p>
    <w:p w:rsidR="00F275EF" w:rsidRPr="00D820ED" w:rsidRDefault="00F275EF" w:rsidP="00D57C45">
      <w:pPr>
        <w:spacing w:before="120" w:after="120" w:line="360" w:lineRule="auto"/>
        <w:jc w:val="both"/>
        <w:rPr>
          <w:rFonts w:ascii="Times New Roman" w:hAnsi="Times New Roman" w:cs="Times New Roman"/>
          <w:color w:val="282828"/>
          <w:sz w:val="24"/>
          <w:szCs w:val="24"/>
          <w:lang w:eastAsia="tr-TR"/>
        </w:rPr>
      </w:pPr>
      <w:r w:rsidRPr="00D820ED">
        <w:rPr>
          <w:rFonts w:ascii="Times New Roman" w:hAnsi="Times New Roman" w:cs="Times New Roman"/>
          <w:b/>
          <w:bCs/>
          <w:color w:val="282828"/>
          <w:sz w:val="24"/>
          <w:szCs w:val="24"/>
          <w:u w:val="single"/>
          <w:lang w:eastAsia="tr-TR"/>
        </w:rPr>
        <w:t>Ulusal</w:t>
      </w:r>
      <w:r w:rsidRPr="00D820ED">
        <w:rPr>
          <w:rFonts w:ascii="Times New Roman" w:hAnsi="Times New Roman" w:cs="Times New Roman"/>
          <w:b/>
          <w:bCs/>
          <w:color w:val="282828"/>
          <w:sz w:val="24"/>
          <w:szCs w:val="24"/>
          <w:lang w:eastAsia="tr-TR"/>
        </w:rPr>
        <w:t> kuruluşlarca desteklenen proje yürütücülüğü</w:t>
      </w:r>
      <w:r w:rsidRPr="00D820ED">
        <w:rPr>
          <w:rFonts w:ascii="Times New Roman" w:hAnsi="Times New Roman" w:cs="Times New Roman"/>
          <w:color w:val="282828"/>
          <w:sz w:val="24"/>
          <w:szCs w:val="24"/>
          <w:lang w:eastAsia="tr-TR"/>
        </w:rPr>
        <w:t> </w:t>
      </w:r>
    </w:p>
    <w:p w:rsidR="00F275EF" w:rsidRPr="00D820ED" w:rsidRDefault="00F275EF" w:rsidP="00F40D36">
      <w:pPr>
        <w:spacing w:before="120" w:after="120" w:line="360" w:lineRule="auto"/>
        <w:jc w:val="both"/>
        <w:rPr>
          <w:rFonts w:ascii="Times New Roman" w:hAnsi="Times New Roman" w:cs="Times New Roman"/>
          <w:b/>
          <w:bCs/>
          <w:color w:val="282828"/>
          <w:sz w:val="24"/>
          <w:szCs w:val="24"/>
          <w:lang w:eastAsia="tr-TR"/>
        </w:rPr>
      </w:pPr>
      <w:r w:rsidRPr="00D820ED">
        <w:rPr>
          <w:rFonts w:ascii="Times New Roman" w:hAnsi="Times New Roman" w:cs="Times New Roman"/>
          <w:b/>
          <w:bCs/>
          <w:color w:val="282828"/>
          <w:sz w:val="24"/>
          <w:szCs w:val="24"/>
          <w:lang w:eastAsia="tr-TR"/>
        </w:rPr>
        <w:t xml:space="preserve">--Şengül Ü, </w:t>
      </w:r>
      <w:r w:rsidRPr="00D820ED">
        <w:rPr>
          <w:rFonts w:ascii="Times New Roman" w:hAnsi="Times New Roman" w:cs="Times New Roman"/>
        </w:rPr>
        <w:t>"Tedarikçi Seçimi için Çok Amaçlı Programlama ve Bir Uygulama Denemesi", BAP Arastırma Projesi, BAP 2014/214, Yönetici, 2016</w:t>
      </w:r>
    </w:p>
    <w:p w:rsidR="00F275EF" w:rsidRPr="00D820ED" w:rsidRDefault="00F275EF" w:rsidP="00D57C45">
      <w:pPr>
        <w:spacing w:before="120" w:after="120" w:line="360" w:lineRule="auto"/>
        <w:jc w:val="both"/>
        <w:rPr>
          <w:rFonts w:ascii="Times New Roman" w:hAnsi="Times New Roman" w:cs="Times New Roman"/>
          <w:b/>
          <w:bCs/>
          <w:color w:val="282828"/>
          <w:sz w:val="24"/>
          <w:szCs w:val="24"/>
          <w:lang w:eastAsia="tr-TR"/>
        </w:rPr>
      </w:pPr>
    </w:p>
    <w:p w:rsidR="00F275EF" w:rsidRPr="00D820ED" w:rsidRDefault="00F275EF" w:rsidP="007F6976">
      <w:pPr>
        <w:spacing w:before="180" w:after="120" w:line="360" w:lineRule="auto"/>
        <w:jc w:val="both"/>
        <w:rPr>
          <w:rFonts w:ascii="Times New Roman" w:hAnsi="Times New Roman" w:cs="Times New Roman"/>
          <w:color w:val="282828"/>
          <w:sz w:val="24"/>
          <w:szCs w:val="24"/>
          <w:lang w:eastAsia="tr-TR"/>
        </w:rPr>
      </w:pPr>
      <w:r w:rsidRPr="00D820ED">
        <w:rPr>
          <w:rFonts w:ascii="Times New Roman" w:hAnsi="Times New Roman" w:cs="Times New Roman"/>
          <w:b/>
          <w:bCs/>
          <w:color w:val="282828"/>
          <w:sz w:val="24"/>
          <w:szCs w:val="24"/>
          <w:u w:val="single"/>
          <w:lang w:eastAsia="tr-TR"/>
        </w:rPr>
        <w:t>Ulusal</w:t>
      </w:r>
      <w:r w:rsidRPr="00D820ED">
        <w:rPr>
          <w:rFonts w:ascii="Times New Roman" w:hAnsi="Times New Roman" w:cs="Times New Roman"/>
          <w:b/>
          <w:bCs/>
          <w:color w:val="282828"/>
          <w:sz w:val="24"/>
          <w:szCs w:val="24"/>
          <w:lang w:eastAsia="tr-TR"/>
        </w:rPr>
        <w:t> kuruluşlarca desteklenen projede görev alma</w:t>
      </w:r>
      <w:r w:rsidRPr="00D820ED">
        <w:rPr>
          <w:rFonts w:ascii="Times New Roman" w:hAnsi="Times New Roman" w:cs="Times New Roman"/>
          <w:color w:val="282828"/>
          <w:sz w:val="24"/>
          <w:szCs w:val="24"/>
          <w:lang w:eastAsia="tr-TR"/>
        </w:rPr>
        <w:t> </w:t>
      </w:r>
    </w:p>
    <w:p w:rsidR="00F275EF" w:rsidRPr="00D820ED" w:rsidRDefault="00F275EF" w:rsidP="00D57C45">
      <w:pPr>
        <w:spacing w:before="120" w:after="120" w:line="360" w:lineRule="auto"/>
        <w:jc w:val="both"/>
        <w:rPr>
          <w:rFonts w:ascii="Times New Roman" w:hAnsi="Times New Roman" w:cs="Times New Roman"/>
          <w:b/>
          <w:bCs/>
          <w:color w:val="282828"/>
          <w:sz w:val="24"/>
          <w:szCs w:val="24"/>
          <w:lang w:eastAsia="tr-TR"/>
        </w:rPr>
      </w:pPr>
      <w:r w:rsidRPr="00D820ED">
        <w:rPr>
          <w:rFonts w:ascii="Times New Roman" w:hAnsi="Times New Roman" w:cs="Times New Roman"/>
          <w:bCs/>
          <w:color w:val="282828"/>
          <w:sz w:val="24"/>
          <w:szCs w:val="24"/>
          <w:lang w:eastAsia="tr-TR"/>
        </w:rPr>
        <w:t>Cittaslow(Yavaş Şehir)Uygulamasının Kentlerin Sürdürülebilirliğine Katkısı:Gökçeada Örneği, Yükseköğretim Kurumları tarafından destekli (COMU) bilimsel araştırma projesi, Araştırmacı, , 02/02/2015 28/04/2016</w:t>
      </w:r>
    </w:p>
    <w:p w:rsidR="00F275EF" w:rsidRPr="00D820ED" w:rsidRDefault="00F275EF" w:rsidP="00D57C45">
      <w:pPr>
        <w:spacing w:before="120" w:after="120" w:line="360" w:lineRule="auto"/>
        <w:jc w:val="both"/>
        <w:rPr>
          <w:rFonts w:ascii="Times New Roman" w:hAnsi="Times New Roman" w:cs="Times New Roman"/>
          <w:color w:val="282828"/>
          <w:sz w:val="24"/>
          <w:szCs w:val="24"/>
          <w:lang w:eastAsia="tr-TR"/>
        </w:rPr>
      </w:pPr>
      <w:r w:rsidRPr="00D820ED">
        <w:rPr>
          <w:rFonts w:ascii="Times New Roman" w:hAnsi="Times New Roman" w:cs="Times New Roman"/>
          <w:b/>
          <w:bCs/>
          <w:color w:val="282828"/>
          <w:sz w:val="24"/>
          <w:szCs w:val="24"/>
          <w:lang w:eastAsia="tr-TR"/>
        </w:rPr>
        <w:lastRenderedPageBreak/>
        <w:t>Kendi üniversitesi tarafından (tez projeleri dışında) desteklenen, tamamlanmış proje yürütücülüğü</w:t>
      </w:r>
      <w:r w:rsidRPr="00D820ED">
        <w:rPr>
          <w:rFonts w:ascii="Times New Roman" w:hAnsi="Times New Roman" w:cs="Times New Roman"/>
          <w:color w:val="282828"/>
          <w:sz w:val="24"/>
          <w:szCs w:val="24"/>
          <w:lang w:eastAsia="tr-TR"/>
        </w:rPr>
        <w:t> </w:t>
      </w: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w:t>
      </w:r>
    </w:p>
    <w:p w:rsidR="00F275EF" w:rsidRPr="00D820ED" w:rsidRDefault="00F275EF" w:rsidP="007B7A0A">
      <w:pPr>
        <w:spacing w:before="180" w:after="120" w:line="360" w:lineRule="auto"/>
        <w:jc w:val="both"/>
        <w:rPr>
          <w:rFonts w:ascii="Times New Roman" w:hAnsi="Times New Roman" w:cs="Times New Roman"/>
          <w:sz w:val="24"/>
          <w:szCs w:val="24"/>
          <w:lang w:eastAsia="tr-TR"/>
        </w:rPr>
      </w:pPr>
      <w:r w:rsidRPr="00D820ED">
        <w:rPr>
          <w:rFonts w:ascii="Times New Roman" w:hAnsi="Times New Roman" w:cs="Times New Roman"/>
          <w:b/>
          <w:bCs/>
          <w:sz w:val="24"/>
          <w:szCs w:val="24"/>
          <w:u w:val="single"/>
          <w:lang w:eastAsia="tr-TR"/>
        </w:rPr>
        <w:t>Uluslararası</w:t>
      </w:r>
      <w:r w:rsidRPr="00D820ED">
        <w:rPr>
          <w:rFonts w:ascii="Times New Roman" w:hAnsi="Times New Roman" w:cs="Times New Roman"/>
          <w:b/>
          <w:bCs/>
          <w:sz w:val="24"/>
          <w:szCs w:val="24"/>
          <w:lang w:eastAsia="tr-TR"/>
        </w:rPr>
        <w:t> sempozyum, kongre, çalıştay (workshop), yaz okulu düzenlemesi gibi etkinliklerde alınan görevler</w:t>
      </w:r>
      <w:r w:rsidRPr="00D820ED">
        <w:rPr>
          <w:rFonts w:ascii="Times New Roman" w:hAnsi="Times New Roman" w:cs="Times New Roman"/>
          <w:sz w:val="24"/>
          <w:szCs w:val="24"/>
          <w:lang w:eastAsia="tr-TR"/>
        </w:rPr>
        <w:t> </w:t>
      </w:r>
    </w:p>
    <w:p w:rsidR="00F275EF" w:rsidRPr="00D820ED" w:rsidRDefault="00F275EF" w:rsidP="00F40D36">
      <w:pPr>
        <w:spacing w:before="180" w:after="120" w:line="360" w:lineRule="auto"/>
        <w:jc w:val="both"/>
        <w:rPr>
          <w:rFonts w:ascii="Times New Roman" w:hAnsi="Times New Roman" w:cs="Times New Roman"/>
          <w:sz w:val="24"/>
          <w:szCs w:val="24"/>
          <w:lang w:eastAsia="tr-TR"/>
        </w:rPr>
      </w:pPr>
      <w:r w:rsidRPr="00D820ED">
        <w:rPr>
          <w:rFonts w:ascii="Times New Roman" w:hAnsi="Times New Roman" w:cs="Times New Roman"/>
          <w:sz w:val="24"/>
          <w:szCs w:val="24"/>
          <w:lang w:eastAsia="tr-TR"/>
        </w:rPr>
        <w:t>-Bilim Kurulu Üyesi- Çanakkale Onsekiz Mart Üniversitesi Uluslar arası Balkan Tarihi ve Kültürü Sempozyumu 6-8 Ekim 2016, Çanakkale</w:t>
      </w:r>
    </w:p>
    <w:p w:rsidR="00F275EF" w:rsidRPr="00D820ED" w:rsidRDefault="00F275EF" w:rsidP="00F40D36">
      <w:pPr>
        <w:rPr>
          <w:rFonts w:ascii="Times New Roman" w:hAnsi="Times New Roman" w:cs="Times New Roman"/>
          <w:lang w:eastAsia="tr-TR"/>
        </w:rPr>
      </w:pPr>
      <w:r w:rsidRPr="00D820ED">
        <w:rPr>
          <w:rFonts w:ascii="Times New Roman" w:hAnsi="Times New Roman" w:cs="Times New Roman"/>
          <w:lang w:eastAsia="tr-TR"/>
        </w:rPr>
        <w:t>- International Conference on Business Management (ICBM-2016), Danışma Kurulu Üyesi, , BİRLEŞİK ARAP EMİRLİKLERİ, Mart 2016 (</w:t>
      </w:r>
      <w:r w:rsidRPr="00D820ED">
        <w:rPr>
          <w:rFonts w:ascii="Times New Roman" w:hAnsi="Times New Roman" w:cs="Times New Roman"/>
          <w:b/>
          <w:lang w:eastAsia="tr-TR"/>
        </w:rPr>
        <w:t>Yılmaz,B.B.</w:t>
      </w:r>
      <w:r w:rsidRPr="00D820ED">
        <w:rPr>
          <w:rFonts w:ascii="Times New Roman" w:hAnsi="Times New Roman" w:cs="Times New Roman"/>
          <w:lang w:eastAsia="tr-TR"/>
        </w:rPr>
        <w:t xml:space="preserve">) </w:t>
      </w:r>
    </w:p>
    <w:p w:rsidR="00F275EF" w:rsidRPr="00D820ED" w:rsidRDefault="00F275EF" w:rsidP="00F40D36">
      <w:pPr>
        <w:rPr>
          <w:rFonts w:ascii="Times New Roman" w:hAnsi="Times New Roman" w:cs="Times New Roman"/>
          <w:lang w:eastAsia="tr-TR"/>
        </w:rPr>
      </w:pPr>
      <w:r w:rsidRPr="00D820ED">
        <w:rPr>
          <w:rFonts w:ascii="Times New Roman" w:hAnsi="Times New Roman" w:cs="Times New Roman"/>
          <w:lang w:eastAsia="tr-TR"/>
        </w:rPr>
        <w:t>- 4th International Conference on Business Economics, Marketing &amp; Management Research, Danışma Kurulu Üyesi, TUNUS, Kasım 2016 (</w:t>
      </w:r>
      <w:r w:rsidRPr="00D820ED">
        <w:rPr>
          <w:rFonts w:ascii="Times New Roman" w:hAnsi="Times New Roman" w:cs="Times New Roman"/>
          <w:b/>
          <w:lang w:eastAsia="tr-TR"/>
        </w:rPr>
        <w:t>Yılmaz,B.B.</w:t>
      </w:r>
      <w:r w:rsidRPr="00D820ED">
        <w:rPr>
          <w:rFonts w:ascii="Times New Roman" w:hAnsi="Times New Roman" w:cs="Times New Roman"/>
          <w:lang w:eastAsia="tr-TR"/>
        </w:rPr>
        <w:t>)</w:t>
      </w:r>
    </w:p>
    <w:p w:rsidR="00F275EF" w:rsidRPr="00D820ED" w:rsidRDefault="00F275EF" w:rsidP="00F40D36">
      <w:pPr>
        <w:numPr>
          <w:ilvl w:val="0"/>
          <w:numId w:val="43"/>
        </w:numPr>
        <w:spacing w:before="180" w:after="120" w:line="360" w:lineRule="auto"/>
        <w:jc w:val="both"/>
        <w:rPr>
          <w:rFonts w:ascii="Times New Roman" w:hAnsi="Times New Roman" w:cs="Times New Roman"/>
          <w:sz w:val="24"/>
          <w:szCs w:val="24"/>
          <w:lang w:eastAsia="tr-TR"/>
        </w:rPr>
      </w:pPr>
    </w:p>
    <w:p w:rsidR="00F275EF" w:rsidRPr="00D820ED" w:rsidRDefault="00F275EF" w:rsidP="007B7A0A">
      <w:pPr>
        <w:spacing w:before="180" w:after="120" w:line="360" w:lineRule="auto"/>
        <w:jc w:val="both"/>
        <w:rPr>
          <w:rFonts w:ascii="Times New Roman" w:hAnsi="Times New Roman" w:cs="Times New Roman"/>
          <w:sz w:val="24"/>
          <w:szCs w:val="24"/>
          <w:lang w:eastAsia="tr-TR"/>
        </w:rPr>
      </w:pPr>
      <w:r w:rsidRPr="00D820ED">
        <w:rPr>
          <w:rFonts w:ascii="Times New Roman" w:hAnsi="Times New Roman" w:cs="Times New Roman"/>
          <w:b/>
          <w:bCs/>
          <w:sz w:val="24"/>
          <w:szCs w:val="24"/>
          <w:u w:val="single"/>
          <w:lang w:eastAsia="tr-TR"/>
        </w:rPr>
        <w:t>Ulusal</w:t>
      </w:r>
      <w:r w:rsidRPr="00D820ED">
        <w:rPr>
          <w:rFonts w:ascii="Times New Roman" w:hAnsi="Times New Roman" w:cs="Times New Roman"/>
          <w:b/>
          <w:bCs/>
          <w:sz w:val="24"/>
          <w:szCs w:val="24"/>
          <w:lang w:eastAsia="tr-TR"/>
        </w:rPr>
        <w:t> sempozyum, kongre, çalıştay (workshop), yaz okulu düzenlemesi gibi etkinliklerde alınan görevler</w:t>
      </w:r>
      <w:r w:rsidRPr="00D820ED">
        <w:rPr>
          <w:rFonts w:ascii="Times New Roman" w:hAnsi="Times New Roman" w:cs="Times New Roman"/>
          <w:sz w:val="24"/>
          <w:szCs w:val="24"/>
          <w:lang w:eastAsia="tr-TR"/>
        </w:rPr>
        <w:t> </w:t>
      </w: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b/>
          <w:bCs/>
          <w:color w:val="000000"/>
          <w:kern w:val="3"/>
          <w:sz w:val="24"/>
          <w:szCs w:val="24"/>
          <w:lang w:eastAsia="ko-KR"/>
        </w:rPr>
        <w:t>3. PERFORMANS BİLGİ SİSTEMİNİN DEĞERLENDİRİLMESİ</w:t>
      </w: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Performans bilgi sistemi alanları kabaca (sosyal ve fen gibi) göz önünde bulundurmaktadır. Oysa, her bölümün kendine özgü kriterleri olmalıdır. Öğretim elemanları değerlendirilirken, bulundukları alanlarda yayın yapabilme kolaylığı/zorluğu göz önünde bulundurulmalıdır.</w:t>
      </w: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4. DİĞER HUSUSLAR</w:t>
      </w: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820ED">
        <w:rPr>
          <w:rFonts w:ascii="Times New Roman" w:hAnsi="Times New Roman" w:cs="Times New Roman"/>
          <w:color w:val="000000"/>
          <w:kern w:val="3"/>
          <w:sz w:val="24"/>
          <w:szCs w:val="24"/>
          <w:lang w:eastAsia="ko-KR"/>
        </w:rPr>
        <w:t>Fakültemiz imkanlarını öğretim elemanlarının hizmetine sunarak bilimsel yayın sayımızı arttırmayı teşvik ediyoruz.</w:t>
      </w: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textAlignment w:val="baseline"/>
        <w:rPr>
          <w:rFonts w:ascii="Times New Roman" w:hAnsi="Times New Roman" w:cs="Times New Roman"/>
          <w:b/>
          <w:color w:val="000000"/>
          <w:kern w:val="3"/>
          <w:sz w:val="24"/>
          <w:szCs w:val="24"/>
          <w:lang w:eastAsia="ko-KR"/>
        </w:rPr>
      </w:pPr>
      <w:bookmarkStart w:id="19" w:name="_Toc158804408"/>
      <w:r w:rsidRPr="00D820ED">
        <w:rPr>
          <w:rFonts w:ascii="Times New Roman" w:hAnsi="Times New Roman" w:cs="Times New Roman"/>
          <w:b/>
          <w:color w:val="000000"/>
          <w:kern w:val="3"/>
          <w:sz w:val="24"/>
          <w:szCs w:val="24"/>
          <w:lang w:eastAsia="ko-KR"/>
        </w:rPr>
        <w:t>IV- KURUMSAL KABİLİYET ve KAPASİTENİN DEĞERLENDİRİLMESİ</w:t>
      </w:r>
      <w:bookmarkEnd w:id="19"/>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1F610E">
      <w:pPr>
        <w:keepNext/>
        <w:widowControl w:val="0"/>
        <w:suppressAutoHyphens/>
        <w:autoSpaceDN w:val="0"/>
        <w:spacing w:after="0" w:line="240" w:lineRule="auto"/>
        <w:textAlignment w:val="baseline"/>
        <w:outlineLvl w:val="1"/>
        <w:rPr>
          <w:rFonts w:ascii="Arial" w:hAnsi="Arial" w:cs="Arial"/>
          <w:b/>
          <w:bCs/>
          <w:i/>
          <w:iCs/>
          <w:color w:val="000000"/>
          <w:kern w:val="3"/>
          <w:sz w:val="24"/>
          <w:szCs w:val="24"/>
          <w:lang w:eastAsia="ko-KR"/>
        </w:rPr>
      </w:pPr>
      <w:bookmarkStart w:id="20" w:name="_Toc158804409"/>
      <w:r w:rsidRPr="00D820ED">
        <w:rPr>
          <w:rFonts w:ascii="Times New Roman" w:hAnsi="Times New Roman" w:cs="Times New Roman"/>
          <w:b/>
          <w:bCs/>
          <w:color w:val="000000"/>
          <w:kern w:val="3"/>
          <w:sz w:val="24"/>
          <w:szCs w:val="24"/>
          <w:lang w:eastAsia="ko-KR"/>
        </w:rPr>
        <w:t>A- ÜSTÜNLÜKLER</w:t>
      </w:r>
      <w:bookmarkEnd w:id="20"/>
    </w:p>
    <w:p w:rsidR="00F275EF" w:rsidRPr="00D820ED" w:rsidRDefault="00F275EF" w:rsidP="00CB6907">
      <w:pPr>
        <w:pStyle w:val="ListeParagraf"/>
        <w:numPr>
          <w:ilvl w:val="0"/>
          <w:numId w:val="44"/>
        </w:numPr>
        <w:spacing w:line="360" w:lineRule="auto"/>
        <w:jc w:val="both"/>
      </w:pPr>
      <w:r w:rsidRPr="00D820ED">
        <w:t>Fiziki imkan, altyapı ve donanım yeterlidir.</w:t>
      </w:r>
    </w:p>
    <w:p w:rsidR="00F275EF" w:rsidRPr="00D820ED" w:rsidRDefault="00F275EF" w:rsidP="00CB6907">
      <w:pPr>
        <w:pStyle w:val="ListeParagraf"/>
        <w:numPr>
          <w:ilvl w:val="0"/>
          <w:numId w:val="44"/>
        </w:numPr>
        <w:spacing w:line="360" w:lineRule="auto"/>
        <w:jc w:val="both"/>
      </w:pPr>
      <w:r w:rsidRPr="00D820ED">
        <w:t>2015-2016 Eğitim-Öğretim yılından itibaren Siyaset Bilimi ve Kamu Yönetimi Bölümü ve İktisat Bölümü ikinci öğretime başlamış olup, Fakültemizde eğitim gören öğrencilerin mezun olduklarında saygın yerlerde çalışma imkanları olacaktır.</w:t>
      </w:r>
    </w:p>
    <w:p w:rsidR="00F275EF" w:rsidRPr="00D820ED" w:rsidRDefault="00F275EF" w:rsidP="00CB6907">
      <w:pPr>
        <w:pStyle w:val="ListeParagraf"/>
        <w:numPr>
          <w:ilvl w:val="0"/>
          <w:numId w:val="44"/>
        </w:numPr>
        <w:spacing w:line="360" w:lineRule="auto"/>
        <w:jc w:val="both"/>
      </w:pPr>
      <w:r w:rsidRPr="00D820ED">
        <w:lastRenderedPageBreak/>
        <w:t>2012 yılında açılan İktisat Bölümünde 1 Doçent, 3 Yardımcı Doçent bulunmaktadır. 2014-2015 Eğitim-Öğretim yılında öğrenci alımına başlanmış, 2015-2016 yılında II.Öğretim programı açılarak ilk öğrencilerini almıştır.</w:t>
      </w:r>
    </w:p>
    <w:p w:rsidR="00F275EF" w:rsidRPr="00D820ED" w:rsidRDefault="00F275EF" w:rsidP="00CB6907">
      <w:pPr>
        <w:pStyle w:val="ListeParagraf"/>
        <w:numPr>
          <w:ilvl w:val="0"/>
          <w:numId w:val="44"/>
        </w:numPr>
        <w:spacing w:line="360" w:lineRule="auto"/>
        <w:jc w:val="both"/>
      </w:pPr>
      <w:r w:rsidRPr="00D820ED">
        <w:t>2012 yılında açılan İşletme Bölümü 2016-2017 yılından itibaren öğrenci alımına başlamış olup, bölüm işletme sektörüne kaliteli çalışanlar kazandıracaktır.</w:t>
      </w:r>
    </w:p>
    <w:p w:rsidR="00F275EF" w:rsidRPr="00D820ED" w:rsidRDefault="00F275EF" w:rsidP="00CB6907">
      <w:pPr>
        <w:pStyle w:val="ListeParagraf"/>
        <w:numPr>
          <w:ilvl w:val="0"/>
          <w:numId w:val="44"/>
        </w:numPr>
        <w:spacing w:line="360" w:lineRule="auto"/>
        <w:jc w:val="both"/>
      </w:pPr>
      <w:r w:rsidRPr="00D820ED">
        <w:t>Öğrenci-Öğretim Elemanı iletişimi yeterli düzeydedir.</w:t>
      </w:r>
    </w:p>
    <w:p w:rsidR="00F275EF" w:rsidRPr="00D820ED" w:rsidRDefault="00F275EF" w:rsidP="00CB6907">
      <w:pPr>
        <w:pStyle w:val="ListeParagraf"/>
        <w:numPr>
          <w:ilvl w:val="0"/>
          <w:numId w:val="44"/>
        </w:numPr>
        <w:spacing w:line="360" w:lineRule="auto"/>
        <w:jc w:val="both"/>
      </w:pPr>
      <w:r w:rsidRPr="00D820ED">
        <w:t>Öğrenciler ilgilendikleri ve kendilerini geliştirmek istedikleri alanlarda ders seçme imkanına sahiptir.</w:t>
      </w:r>
    </w:p>
    <w:p w:rsidR="00F275EF" w:rsidRPr="00D820ED" w:rsidRDefault="00F275EF" w:rsidP="00CB6907">
      <w:pPr>
        <w:pStyle w:val="ListeParagraf"/>
        <w:numPr>
          <w:ilvl w:val="0"/>
          <w:numId w:val="44"/>
        </w:numPr>
        <w:spacing w:line="360" w:lineRule="auto"/>
        <w:jc w:val="both"/>
      </w:pPr>
      <w:r w:rsidRPr="00D820ED">
        <w:t>Her dalda kongrelerin düzenlenmesine yönelik potansiyel vardır.</w:t>
      </w:r>
    </w:p>
    <w:p w:rsidR="00F275EF" w:rsidRPr="00D820ED" w:rsidRDefault="00F275EF" w:rsidP="00CB6907">
      <w:pPr>
        <w:pStyle w:val="ListeParagraf"/>
        <w:numPr>
          <w:ilvl w:val="0"/>
          <w:numId w:val="44"/>
        </w:numPr>
        <w:spacing w:line="360" w:lineRule="auto"/>
        <w:jc w:val="both"/>
      </w:pPr>
      <w:r w:rsidRPr="00D820ED">
        <w:t>Tecrübeli bir idari personel kadrosuna sahiptir.</w:t>
      </w:r>
    </w:p>
    <w:p w:rsidR="00F275EF" w:rsidRPr="00D820ED" w:rsidRDefault="00F275EF" w:rsidP="00CB6907">
      <w:pPr>
        <w:pStyle w:val="ListeParagraf"/>
        <w:numPr>
          <w:ilvl w:val="0"/>
          <w:numId w:val="44"/>
        </w:numPr>
        <w:spacing w:line="360" w:lineRule="auto"/>
        <w:jc w:val="both"/>
      </w:pPr>
      <w:r w:rsidRPr="00D820ED">
        <w:t>Fakültemizde II. öğretim imkanı sunan bölümler bulunmaktadır.</w:t>
      </w:r>
    </w:p>
    <w:p w:rsidR="00F275EF" w:rsidRPr="00D820ED" w:rsidRDefault="00F275EF" w:rsidP="00CB6907">
      <w:pPr>
        <w:pStyle w:val="ListeParagraf"/>
        <w:numPr>
          <w:ilvl w:val="0"/>
          <w:numId w:val="44"/>
        </w:numPr>
        <w:spacing w:line="360" w:lineRule="auto"/>
        <w:jc w:val="both"/>
      </w:pPr>
      <w:r w:rsidRPr="00D820ED">
        <w:t>Yeni bölümlerin açılması için yeterli fiziksel imkanlar vardır.</w:t>
      </w:r>
    </w:p>
    <w:p w:rsidR="00F275EF" w:rsidRPr="00D820ED" w:rsidRDefault="00F275EF"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21" w:name="_Toc158804410"/>
    </w:p>
    <w:p w:rsidR="00F275EF" w:rsidRPr="00D820ED" w:rsidRDefault="00F275EF"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r w:rsidRPr="00D820ED">
        <w:rPr>
          <w:rFonts w:ascii="Times New Roman" w:hAnsi="Times New Roman" w:cs="Times New Roman"/>
          <w:b/>
          <w:bCs/>
          <w:color w:val="000000"/>
          <w:kern w:val="3"/>
          <w:sz w:val="24"/>
          <w:szCs w:val="24"/>
          <w:lang w:eastAsia="ko-KR"/>
        </w:rPr>
        <w:t>B- ZAYIFLIKLAR</w:t>
      </w:r>
      <w:bookmarkEnd w:id="21"/>
    </w:p>
    <w:p w:rsidR="00F275EF" w:rsidRPr="00D820ED" w:rsidRDefault="00F275EF"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Kurum içinde ortak yürütülen akademik çalışmaların yetersizliği,</w:t>
      </w: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Öğretim Elemanlarının diğer disiplinlerle ortak çalışmaya yeterli ilgiyi göstermemesi,</w:t>
      </w: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Kongre ve sempozyum gibi bilimsel aktivitelere ev sahipliğinin istenen düzeyde olmaması,</w:t>
      </w: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Akademik (özellikle maliye ve uluslararası ilişkiler bölümlerinde) ve idari personel sayısının yeterli düzeyde olmaması,</w:t>
      </w: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Genel olarak Öğretim Elemanlarının AB programlarına yeterince ilgi göstermemesi ve bu programlar konusunda eşgüdümlü çalışmamaları,</w:t>
      </w: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Kurum kültürünün ve kurumsal bağlılığın istenilen düzeyde gelişmemiş olması,</w:t>
      </w: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Akademik çalışmalar için yeterli motivasyonun sağlanamaması,</w:t>
      </w: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Kurumsal tanıtım yeterli olmaması,</w:t>
      </w: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Yeterli sayıda proje üretilememesi,</w:t>
      </w: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Tecrübeli akademisyenlerin tecrübelerini genç akademisyenlere yeterince aktaramaması,</w:t>
      </w:r>
    </w:p>
    <w:p w:rsidR="00F275EF" w:rsidRPr="00D820ED" w:rsidRDefault="00F275EF" w:rsidP="0081620E">
      <w:pPr>
        <w:pStyle w:val="ListeParagraf"/>
        <w:keepNext/>
        <w:numPr>
          <w:ilvl w:val="0"/>
          <w:numId w:val="45"/>
        </w:numPr>
        <w:spacing w:line="360" w:lineRule="auto"/>
        <w:ind w:left="714" w:hanging="357"/>
        <w:outlineLvl w:val="1"/>
        <w:rPr>
          <w:b/>
          <w:bCs/>
          <w:i/>
          <w:iCs/>
          <w:color w:val="000000"/>
          <w:lang w:eastAsia="ko-KR"/>
        </w:rPr>
      </w:pPr>
      <w:r w:rsidRPr="00D820ED">
        <w:rPr>
          <w:bCs/>
          <w:iCs/>
          <w:color w:val="000000"/>
          <w:lang w:eastAsia="ko-KR"/>
        </w:rPr>
        <w:t>Sosyal faaliyetlerin yetersizliği,</w:t>
      </w:r>
    </w:p>
    <w:p w:rsidR="00F275EF" w:rsidRPr="00D820ED" w:rsidRDefault="00F275E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F275EF" w:rsidRPr="00D820ED" w:rsidRDefault="00F275EF" w:rsidP="001F610E">
      <w:pPr>
        <w:keepNext/>
        <w:widowControl w:val="0"/>
        <w:outlineLvl w:val="1"/>
        <w:rPr>
          <w:rFonts w:ascii="Times New Roman" w:hAnsi="Times New Roman" w:cs="Times New Roman"/>
          <w:b/>
          <w:bCs/>
          <w:i/>
          <w:iCs/>
          <w:color w:val="000000"/>
          <w:sz w:val="24"/>
          <w:szCs w:val="24"/>
          <w:lang w:eastAsia="ko-KR"/>
        </w:rPr>
      </w:pPr>
      <w:bookmarkStart w:id="22" w:name="_Toc158804411"/>
      <w:r w:rsidRPr="00D820ED">
        <w:rPr>
          <w:rFonts w:ascii="Times New Roman" w:hAnsi="Times New Roman" w:cs="Times New Roman"/>
          <w:b/>
          <w:bCs/>
          <w:color w:val="000000"/>
          <w:sz w:val="24"/>
          <w:szCs w:val="24"/>
          <w:lang w:eastAsia="ko-KR"/>
        </w:rPr>
        <w:t>C- DEĞERLENDİRME</w:t>
      </w:r>
      <w:bookmarkEnd w:id="22"/>
    </w:p>
    <w:p w:rsidR="00F275EF" w:rsidRPr="00D820ED" w:rsidRDefault="00F275EF" w:rsidP="001F610E">
      <w:pPr>
        <w:spacing w:line="360" w:lineRule="auto"/>
        <w:jc w:val="both"/>
        <w:rPr>
          <w:rFonts w:ascii="Times New Roman" w:hAnsi="Times New Roman" w:cs="Times New Roman"/>
          <w:sz w:val="24"/>
          <w:szCs w:val="24"/>
        </w:rPr>
      </w:pPr>
      <w:r w:rsidRPr="00D820ED">
        <w:rPr>
          <w:rFonts w:ascii="Times New Roman" w:hAnsi="Times New Roman" w:cs="Times New Roman"/>
          <w:sz w:val="24"/>
          <w:szCs w:val="24"/>
        </w:rPr>
        <w:t xml:space="preserve">Fakültemizde Uluslararası İlişkiler Bölümüne öğrenci alınması öncelikli hedeflerimizdendir. Bununla ilgili çalışmalar sürdürülmektedir. Fakültemizin iki tane Erasmus Programı antlaşması imzalamıştır. Birçok üniversite ile görüşmelerimiz devam etmektedir. Fakültemiz hızlı bir şekilde büyümektedir. Her geçen gün akademik kadrosunu güçlendirmektedir. Fakülte binası içerisinde bilgisayar laboratuarının da olması büyük avantajdır. Fakülte öğretim üyelerimiz çeşitli projeler </w:t>
      </w:r>
      <w:r w:rsidRPr="00D820ED">
        <w:rPr>
          <w:rFonts w:ascii="Times New Roman" w:hAnsi="Times New Roman" w:cs="Times New Roman"/>
          <w:sz w:val="24"/>
          <w:szCs w:val="24"/>
        </w:rPr>
        <w:lastRenderedPageBreak/>
        <w:t xml:space="preserve">yazmış ve değerlendirme sonuçlarını beklemektedir. Ayrıca Fakültemizde proje yazma eğitimi gerçekleşmiştir. Güney Marmara Kalkınma Ajansı, İşkur, Sanayi Bakanlığı gibi çeşitli kurumlarla bağlantılarımız olmuş ortak projeler yapma hedeflerimiz içerisine alınmıştır. </w:t>
      </w:r>
    </w:p>
    <w:p w:rsidR="00F275EF" w:rsidRPr="00D820ED" w:rsidRDefault="00F275EF" w:rsidP="00862F15">
      <w:pPr>
        <w:keepNext/>
        <w:tabs>
          <w:tab w:val="left" w:pos="357"/>
        </w:tabs>
        <w:suppressAutoHyphens/>
        <w:autoSpaceDN w:val="0"/>
        <w:spacing w:after="0" w:line="240" w:lineRule="auto"/>
        <w:jc w:val="both"/>
        <w:textAlignment w:val="baseline"/>
        <w:outlineLvl w:val="0"/>
        <w:rPr>
          <w:rFonts w:ascii="Times New Roman" w:hAnsi="Times New Roman" w:cs="Times New Roman"/>
          <w:b/>
          <w:bCs/>
          <w:color w:val="000000"/>
          <w:kern w:val="3"/>
          <w:sz w:val="28"/>
          <w:szCs w:val="28"/>
          <w:lang w:eastAsia="ko-KR"/>
        </w:rPr>
      </w:pPr>
      <w:bookmarkStart w:id="23" w:name="_Toc158804412"/>
      <w:r w:rsidRPr="00D820ED">
        <w:rPr>
          <w:rFonts w:ascii="Times New Roman" w:hAnsi="Times New Roman" w:cs="Times New Roman"/>
          <w:b/>
          <w:bCs/>
          <w:color w:val="000000"/>
          <w:kern w:val="3"/>
          <w:sz w:val="24"/>
          <w:szCs w:val="24"/>
          <w:lang w:eastAsia="ko-KR"/>
        </w:rPr>
        <w:t>V-  ÖNERİ VE TEDBİRLER</w:t>
      </w:r>
      <w:bookmarkEnd w:id="23"/>
    </w:p>
    <w:p w:rsidR="00F275EF" w:rsidRPr="00D820ED" w:rsidRDefault="00F275EF"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F275EF" w:rsidRPr="00827CD6" w:rsidRDefault="00F275EF" w:rsidP="001F610E">
      <w:pPr>
        <w:spacing w:line="360" w:lineRule="auto"/>
        <w:jc w:val="both"/>
        <w:rPr>
          <w:rFonts w:ascii="Times New Roman" w:hAnsi="Times New Roman" w:cs="Times New Roman"/>
          <w:sz w:val="24"/>
          <w:szCs w:val="24"/>
        </w:rPr>
      </w:pPr>
      <w:r w:rsidRPr="00D820ED">
        <w:rPr>
          <w:rFonts w:ascii="Times New Roman" w:hAnsi="Times New Roman" w:cs="Times New Roman"/>
          <w:sz w:val="24"/>
          <w:szCs w:val="24"/>
        </w:rPr>
        <w:t>Fakültemiz yeterli miktarda akademisyene kavuşması halinde çok daha iyi araştırmacı ve kaliteli eğitim veren bir Fakülteye dönüşecektir. Hedeflerimiz arasında olan Çanakkale’nin lokomotifi olmak ve ilklerin adına imzalar atabilme projeleri gerçekleşmiş olacaktır. İlgili bölümlerde yetişmiş öğrencilerimizle donanımlı eleman ihtiyacı giderilmiş olacaktır. Öğrenci alamayan Bölümlerimizin de Öğretim Elemanı ihtiyacı karşılandığında; Uluslararası İlişkiler Bölümümüz aktif hale gelecektir. Öğrenci sayılarının 50 sınırında olması Fakültemiz dersliklerinin uygunluğu ve eğitim kalitesi için önem arz etmektedir. Bununla birlikte kurum içinde ortak yürütülen akademik çalışmaların arttırılması gerekmektedir. Öğretim elemanlarının diğer disiplinlerle ortak çalışması teşvik edilmelidir. Tecrübeli akademisyenlerin tecrübelerini genç akademisyenlere aktarması sağlanmalıdır. Ulusal ve uluslararası Üniversite ve Fakültelerle ortaklık ilişkilerinin arttırılması gerekmektedir. Öğretim elemanlarının araştırmaları için yurtdışına gönderilmeleri teşvik edilmelidir. Ulusal ve uluslararası yayın sayısının arttırılması gerekmektedir.</w:t>
      </w:r>
      <w:r>
        <w:rPr>
          <w:rFonts w:ascii="Times New Roman" w:hAnsi="Times New Roman" w:cs="Times New Roman"/>
          <w:sz w:val="24"/>
          <w:szCs w:val="24"/>
        </w:rPr>
        <w:t xml:space="preserve"> </w:t>
      </w:r>
    </w:p>
    <w:p w:rsidR="00F275EF" w:rsidRPr="00C66CE4" w:rsidRDefault="00F275EF"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sectPr w:rsidR="00F275EF" w:rsidRPr="00C66CE4" w:rsidSect="00B959CF">
      <w:headerReference w:type="default" r:id="rId12"/>
      <w:footerReference w:type="default" r:id="rId13"/>
      <w:pgSz w:w="11906" w:h="16838"/>
      <w:pgMar w:top="1247" w:right="1247" w:bottom="1247" w:left="124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F8" w:rsidRDefault="00A235F8" w:rsidP="00862F15">
      <w:pPr>
        <w:spacing w:after="0" w:line="240" w:lineRule="auto"/>
      </w:pPr>
      <w:r>
        <w:separator/>
      </w:r>
    </w:p>
  </w:endnote>
  <w:endnote w:type="continuationSeparator" w:id="0">
    <w:p w:rsidR="00A235F8" w:rsidRDefault="00A235F8" w:rsidP="0086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Liberation Sans">
    <w:altName w:val="Arial"/>
    <w:panose1 w:val="00000000000000000000"/>
    <w:charset w:val="A2"/>
    <w:family w:val="swiss"/>
    <w:notTrueType/>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DejaVu Sans Mono">
    <w:panose1 w:val="00000000000000000000"/>
    <w:charset w:val="A2"/>
    <w:family w:val="modern"/>
    <w:notTrueType/>
    <w:pitch w:val="fixed"/>
    <w:sig w:usb0="00000007" w:usb1="00000000" w:usb2="00000000" w:usb3="00000000" w:csb0="0000001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EF" w:rsidRDefault="00F275EF" w:rsidP="00CA7EB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275EF" w:rsidRDefault="00F275E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EF" w:rsidRDefault="00F275EF"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B27B9">
      <w:rPr>
        <w:rStyle w:val="SayfaNumaras"/>
        <w:noProof/>
      </w:rPr>
      <w:t>2</w:t>
    </w:r>
    <w:r>
      <w:rPr>
        <w:rStyle w:val="SayfaNumaras"/>
      </w:rPr>
      <w:fldChar w:fldCharType="end"/>
    </w:r>
  </w:p>
  <w:p w:rsidR="00F275EF" w:rsidRDefault="00F275EF">
    <w:pPr>
      <w:pStyle w:val="Altbilgi"/>
      <w:jc w:val="right"/>
    </w:pPr>
  </w:p>
  <w:p w:rsidR="00F275EF" w:rsidRDefault="00F275E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EF" w:rsidRDefault="00F275EF"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B27B9">
      <w:rPr>
        <w:rStyle w:val="SayfaNumaras"/>
        <w:noProof/>
      </w:rPr>
      <w:t>26</w:t>
    </w:r>
    <w:r>
      <w:rPr>
        <w:rStyle w:val="SayfaNumaras"/>
      </w:rPr>
      <w:fldChar w:fldCharType="end"/>
    </w:r>
  </w:p>
  <w:p w:rsidR="00F275EF" w:rsidRDefault="006B27B9">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69215" cy="210820"/>
              <wp:effectExtent l="0" t="0" r="6985" b="17780"/>
              <wp:wrapTopAndBottom/>
              <wp:docPr id="1" name="Çerçev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5EF" w:rsidRDefault="00F275EF">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2" o:spid="_x0000_s1027" type="#_x0000_t202" style="position:absolute;margin-left:-45.75pt;margin-top:.05pt;width:5.45pt;height:16.6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" filled="f" stroked="f">
              <v:textbox style="mso-fit-shape-to-text:t" inset="0,0,0,0">
                <w:txbxContent>
                  <w:p w:rsidR="00F275EF" w:rsidRDefault="00F275EF">
                    <w:pPr>
                      <w:pStyle w:val="Framecontents"/>
                    </w:pPr>
                  </w:p>
                </w:txbxContent>
              </v:textbox>
              <w10:wrap type="topAndBottom" anchorx="margin"/>
            </v:shape>
          </w:pict>
        </mc:Fallback>
      </mc:AlternateContent>
    </w:r>
    <w:r w:rsidR="00F275EF">
      <w:tab/>
    </w:r>
    <w:r w:rsidR="00F275EF">
      <w:tab/>
    </w:r>
    <w:r w:rsidR="00F275EF">
      <w:tab/>
    </w:r>
  </w:p>
  <w:p w:rsidR="00F275EF" w:rsidRDefault="00F275EF">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F8" w:rsidRDefault="00A235F8" w:rsidP="00862F15">
      <w:pPr>
        <w:spacing w:after="0" w:line="240" w:lineRule="auto"/>
      </w:pPr>
      <w:r>
        <w:separator/>
      </w:r>
    </w:p>
  </w:footnote>
  <w:footnote w:type="continuationSeparator" w:id="0">
    <w:p w:rsidR="00A235F8" w:rsidRDefault="00A235F8" w:rsidP="0086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EF" w:rsidRDefault="00F275EF">
    <w:pPr>
      <w:pStyle w:val="Standard"/>
      <w:rPr>
        <w:b/>
        <w:bCs/>
      </w:rPr>
    </w:pPr>
  </w:p>
  <w:p w:rsidR="00F275EF" w:rsidRDefault="00F275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E"/>
    <w:multiLevelType w:val="multilevel"/>
    <w:tmpl w:val="0000000E"/>
    <w:name w:val="WW8Num14"/>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F"/>
    <w:multiLevelType w:val="multilevel"/>
    <w:tmpl w:val="0000000F"/>
    <w:name w:val="WW8Num15"/>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3">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11"/>
    <w:multiLevelType w:val="multilevel"/>
    <w:tmpl w:val="00000011"/>
    <w:name w:val="WW8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5">
    <w:nsid w:val="02070022"/>
    <w:multiLevelType w:val="multilevel"/>
    <w:tmpl w:val="8F063F5C"/>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7365AE2"/>
    <w:multiLevelType w:val="multilevel"/>
    <w:tmpl w:val="BA781B32"/>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9FA6F17"/>
    <w:multiLevelType w:val="multilevel"/>
    <w:tmpl w:val="086A1A04"/>
    <w:styleLink w:val="WWNum3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0A516671"/>
    <w:multiLevelType w:val="multilevel"/>
    <w:tmpl w:val="772EA614"/>
    <w:styleLink w:val="WWNum1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A5C2ACC"/>
    <w:multiLevelType w:val="hybridMultilevel"/>
    <w:tmpl w:val="9702A3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B920018"/>
    <w:multiLevelType w:val="hybridMultilevel"/>
    <w:tmpl w:val="AAB0C9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BFF5554"/>
    <w:multiLevelType w:val="hybridMultilevel"/>
    <w:tmpl w:val="0BF41520"/>
    <w:lvl w:ilvl="0" w:tplc="9A60ED22">
      <w:start w:val="1"/>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1A7AA3"/>
    <w:multiLevelType w:val="multilevel"/>
    <w:tmpl w:val="07C2E328"/>
    <w:styleLink w:val="WWNum38"/>
    <w:lvl w:ilvl="0">
      <w:start w:val="2"/>
      <w:numFmt w:val="decimal"/>
      <w:lvlText w:val="%1."/>
      <w:lvlJc w:val="left"/>
      <w:rPr>
        <w:rFonts w:cs="Times New Roman"/>
      </w:rPr>
    </w:lvl>
    <w:lvl w:ilvl="1">
      <w:start w:val="4"/>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21C7471"/>
    <w:multiLevelType w:val="multilevel"/>
    <w:tmpl w:val="AD7854B4"/>
    <w:styleLink w:val="WWNum2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12AD37BC"/>
    <w:multiLevelType w:val="hybridMultilevel"/>
    <w:tmpl w:val="C62E6A80"/>
    <w:lvl w:ilvl="0" w:tplc="61648DB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9A21BE2"/>
    <w:multiLevelType w:val="multilevel"/>
    <w:tmpl w:val="A4BC58A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1DB616E8"/>
    <w:multiLevelType w:val="multilevel"/>
    <w:tmpl w:val="03DEB962"/>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20602E83"/>
    <w:multiLevelType w:val="multilevel"/>
    <w:tmpl w:val="13B675CE"/>
    <w:styleLink w:val="WWNum32"/>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20A817B1"/>
    <w:multiLevelType w:val="multilevel"/>
    <w:tmpl w:val="4FEA1E2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11972D7"/>
    <w:multiLevelType w:val="multilevel"/>
    <w:tmpl w:val="CECCE932"/>
    <w:styleLink w:val="WW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228E5DAC"/>
    <w:multiLevelType w:val="hybridMultilevel"/>
    <w:tmpl w:val="7BB41CBE"/>
    <w:lvl w:ilvl="0" w:tplc="AE3EEE16">
      <w:start w:val="5"/>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BC0C91"/>
    <w:multiLevelType w:val="hybridMultilevel"/>
    <w:tmpl w:val="D0B64E1E"/>
    <w:lvl w:ilvl="0" w:tplc="47108CE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120313"/>
    <w:multiLevelType w:val="multilevel"/>
    <w:tmpl w:val="5C56C274"/>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25AD0639"/>
    <w:multiLevelType w:val="multilevel"/>
    <w:tmpl w:val="F5569666"/>
    <w:styleLink w:val="WWNum1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27C026B9"/>
    <w:multiLevelType w:val="multilevel"/>
    <w:tmpl w:val="66D804D4"/>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2C0C77CD"/>
    <w:multiLevelType w:val="multilevel"/>
    <w:tmpl w:val="913AEE98"/>
    <w:styleLink w:val="WWNum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2CA97D0E"/>
    <w:multiLevelType w:val="multilevel"/>
    <w:tmpl w:val="B29A5508"/>
    <w:styleLink w:val="WWNum1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2DBD5728"/>
    <w:multiLevelType w:val="multilevel"/>
    <w:tmpl w:val="DCD0A968"/>
    <w:styleLink w:val="WWNum17"/>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30113C3F"/>
    <w:multiLevelType w:val="multilevel"/>
    <w:tmpl w:val="EB3E5DCC"/>
    <w:styleLink w:val="WWNum27"/>
    <w:lvl w:ilvl="0">
      <w:start w:val="1"/>
      <w:numFmt w:val="decimal"/>
      <w:lvlText w:val="%1."/>
      <w:lvlJc w:val="left"/>
      <w:rPr>
        <w:rFonts w:cs="Times New Roman"/>
        <w:i/>
        <w:i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30E1674A"/>
    <w:multiLevelType w:val="multilevel"/>
    <w:tmpl w:val="89E0CEA8"/>
    <w:styleLink w:val="WWNum40"/>
    <w:lvl w:ilvl="0">
      <w:start w:val="1"/>
      <w:numFmt w:val="decimal"/>
      <w:lvlText w:val="%1)"/>
      <w:lvlJc w:val="left"/>
      <w:rPr>
        <w:rFonts w:cs="Times New Roman"/>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30F67DBA"/>
    <w:multiLevelType w:val="hybridMultilevel"/>
    <w:tmpl w:val="1AFC843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32812AF6"/>
    <w:multiLevelType w:val="multilevel"/>
    <w:tmpl w:val="903E1D8C"/>
    <w:styleLink w:val="WWNum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341969BD"/>
    <w:multiLevelType w:val="multilevel"/>
    <w:tmpl w:val="9F8EA6B0"/>
    <w:styleLink w:val="WWNum31"/>
    <w:lvl w:ilvl="0">
      <w:start w:val="1"/>
      <w:numFmt w:val="upperLetter"/>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358907B5"/>
    <w:multiLevelType w:val="multilevel"/>
    <w:tmpl w:val="D60867CE"/>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36C73D3E"/>
    <w:multiLevelType w:val="hybridMultilevel"/>
    <w:tmpl w:val="43F80DC2"/>
    <w:lvl w:ilvl="0" w:tplc="AE5A32DA">
      <w:start w:val="5"/>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D2F7318"/>
    <w:multiLevelType w:val="hybridMultilevel"/>
    <w:tmpl w:val="6096E7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4035B80"/>
    <w:multiLevelType w:val="multilevel"/>
    <w:tmpl w:val="096CF450"/>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496C700E"/>
    <w:multiLevelType w:val="multilevel"/>
    <w:tmpl w:val="1EEA69A4"/>
    <w:styleLink w:val="WWNum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nsid w:val="49865D7D"/>
    <w:multiLevelType w:val="hybridMultilevel"/>
    <w:tmpl w:val="7A082944"/>
    <w:lvl w:ilvl="0" w:tplc="041F000F">
      <w:start w:val="1"/>
      <w:numFmt w:val="decimal"/>
      <w:lvlText w:val="%1."/>
      <w:lvlJc w:val="left"/>
      <w:pPr>
        <w:ind w:left="720" w:hanging="360"/>
      </w:pPr>
      <w:rPr>
        <w:rFonts w:ascii="Times New Roman" w:hAnsi="Times New Roman"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4C743CA8"/>
    <w:multiLevelType w:val="multilevel"/>
    <w:tmpl w:val="5866AE1A"/>
    <w:styleLink w:val="WW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4CA80185"/>
    <w:multiLevelType w:val="multilevel"/>
    <w:tmpl w:val="024C9B38"/>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4DC548A0"/>
    <w:multiLevelType w:val="multilevel"/>
    <w:tmpl w:val="B0CE48D8"/>
    <w:styleLink w:val="WWNum1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50D37413"/>
    <w:multiLevelType w:val="multilevel"/>
    <w:tmpl w:val="84D8EEAA"/>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55FA28B6"/>
    <w:multiLevelType w:val="multilevel"/>
    <w:tmpl w:val="F9A01EDC"/>
    <w:styleLink w:val="WWNum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570F164F"/>
    <w:multiLevelType w:val="multilevel"/>
    <w:tmpl w:val="14AEC94A"/>
    <w:styleLink w:val="WWNum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w:eastAsia="StarSymbol"/>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w:eastAsia="StarSymbol"/>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w:eastAsia="StarSymbol"/>
      </w:rPr>
    </w:lvl>
  </w:abstractNum>
  <w:abstractNum w:abstractNumId="45">
    <w:nsid w:val="59351A01"/>
    <w:multiLevelType w:val="multilevel"/>
    <w:tmpl w:val="A6EC5C80"/>
    <w:styleLink w:val="WWNum4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59D806D5"/>
    <w:multiLevelType w:val="hybridMultilevel"/>
    <w:tmpl w:val="A9E4FBB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7">
    <w:nsid w:val="5D5C6C79"/>
    <w:multiLevelType w:val="multilevel"/>
    <w:tmpl w:val="5EC07380"/>
    <w:styleLink w:val="WWNum33"/>
    <w:lvl w:ilvl="0">
      <w:start w:val="1"/>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5E1211C7"/>
    <w:multiLevelType w:val="multilevel"/>
    <w:tmpl w:val="849CD0D0"/>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5FAF0BEA"/>
    <w:multiLevelType w:val="multilevel"/>
    <w:tmpl w:val="A6EA118A"/>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61DB6790"/>
    <w:multiLevelType w:val="multilevel"/>
    <w:tmpl w:val="95C2C15C"/>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nsid w:val="62EC385A"/>
    <w:multiLevelType w:val="multilevel"/>
    <w:tmpl w:val="4A4C9D54"/>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63CF53B9"/>
    <w:multiLevelType w:val="multilevel"/>
    <w:tmpl w:val="4AAC1526"/>
    <w:styleLink w:val="WWNum20"/>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653D1A49"/>
    <w:multiLevelType w:val="multilevel"/>
    <w:tmpl w:val="2A3CAE1E"/>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nsid w:val="678D6C1D"/>
    <w:multiLevelType w:val="multilevel"/>
    <w:tmpl w:val="BF80093A"/>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691817B0"/>
    <w:multiLevelType w:val="hybridMultilevel"/>
    <w:tmpl w:val="A1D62A62"/>
    <w:lvl w:ilvl="0" w:tplc="848EDE3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9275A91"/>
    <w:multiLevelType w:val="multilevel"/>
    <w:tmpl w:val="59080EBA"/>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69EA1169"/>
    <w:multiLevelType w:val="hybridMultilevel"/>
    <w:tmpl w:val="C79ADBBA"/>
    <w:lvl w:ilvl="0" w:tplc="580C1AC8">
      <w:start w:val="5"/>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BA02204"/>
    <w:multiLevelType w:val="multilevel"/>
    <w:tmpl w:val="410E4BDC"/>
    <w:styleLink w:val="WWNum2"/>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7C1224F5"/>
    <w:multiLevelType w:val="multilevel"/>
    <w:tmpl w:val="07A6E7FC"/>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5"/>
  </w:num>
  <w:num w:numId="2">
    <w:abstractNumId w:val="58"/>
  </w:num>
  <w:num w:numId="3">
    <w:abstractNumId w:val="53"/>
  </w:num>
  <w:num w:numId="4">
    <w:abstractNumId w:val="16"/>
  </w:num>
  <w:num w:numId="5">
    <w:abstractNumId w:val="39"/>
  </w:num>
  <w:num w:numId="6">
    <w:abstractNumId w:val="44"/>
  </w:num>
  <w:num w:numId="7">
    <w:abstractNumId w:val="42"/>
  </w:num>
  <w:num w:numId="8">
    <w:abstractNumId w:val="37"/>
  </w:num>
  <w:num w:numId="9">
    <w:abstractNumId w:val="19"/>
  </w:num>
  <w:num w:numId="10">
    <w:abstractNumId w:val="50"/>
  </w:num>
  <w:num w:numId="11">
    <w:abstractNumId w:val="36"/>
  </w:num>
  <w:num w:numId="12">
    <w:abstractNumId w:val="26"/>
  </w:num>
  <w:num w:numId="13">
    <w:abstractNumId w:val="43"/>
  </w:num>
  <w:num w:numId="14">
    <w:abstractNumId w:val="23"/>
  </w:num>
  <w:num w:numId="15">
    <w:abstractNumId w:val="33"/>
  </w:num>
  <w:num w:numId="16">
    <w:abstractNumId w:val="56"/>
  </w:num>
  <w:num w:numId="17">
    <w:abstractNumId w:val="27"/>
  </w:num>
  <w:num w:numId="18">
    <w:abstractNumId w:val="41"/>
  </w:num>
  <w:num w:numId="19">
    <w:abstractNumId w:val="8"/>
  </w:num>
  <w:num w:numId="20">
    <w:abstractNumId w:val="52"/>
  </w:num>
  <w:num w:numId="21">
    <w:abstractNumId w:val="40"/>
  </w:num>
  <w:num w:numId="22">
    <w:abstractNumId w:val="24"/>
  </w:num>
  <w:num w:numId="23">
    <w:abstractNumId w:val="48"/>
  </w:num>
  <w:num w:numId="24">
    <w:abstractNumId w:val="15"/>
  </w:num>
  <w:num w:numId="25">
    <w:abstractNumId w:val="54"/>
  </w:num>
  <w:num w:numId="26">
    <w:abstractNumId w:val="22"/>
  </w:num>
  <w:num w:numId="27">
    <w:abstractNumId w:val="28"/>
  </w:num>
  <w:num w:numId="28">
    <w:abstractNumId w:val="51"/>
  </w:num>
  <w:num w:numId="29">
    <w:abstractNumId w:val="13"/>
  </w:num>
  <w:num w:numId="30">
    <w:abstractNumId w:val="59"/>
  </w:num>
  <w:num w:numId="31">
    <w:abstractNumId w:val="32"/>
  </w:num>
  <w:num w:numId="32">
    <w:abstractNumId w:val="17"/>
  </w:num>
  <w:num w:numId="33">
    <w:abstractNumId w:val="47"/>
  </w:num>
  <w:num w:numId="34">
    <w:abstractNumId w:val="31"/>
  </w:num>
  <w:num w:numId="35">
    <w:abstractNumId w:val="5"/>
  </w:num>
  <w:num w:numId="36">
    <w:abstractNumId w:val="6"/>
  </w:num>
  <w:num w:numId="37">
    <w:abstractNumId w:val="49"/>
  </w:num>
  <w:num w:numId="38">
    <w:abstractNumId w:val="12"/>
  </w:num>
  <w:num w:numId="39">
    <w:abstractNumId w:val="7"/>
  </w:num>
  <w:num w:numId="40">
    <w:abstractNumId w:val="29"/>
  </w:num>
  <w:num w:numId="41">
    <w:abstractNumId w:val="45"/>
  </w:num>
  <w:num w:numId="42">
    <w:abstractNumId w:val="18"/>
  </w:num>
  <w:num w:numId="43">
    <w:abstractNumId w:val="11"/>
  </w:num>
  <w:num w:numId="44">
    <w:abstractNumId w:val="30"/>
  </w:num>
  <w:num w:numId="45">
    <w:abstractNumId w:val="38"/>
  </w:num>
  <w:num w:numId="46">
    <w:abstractNumId w:val="34"/>
  </w:num>
  <w:num w:numId="47">
    <w:abstractNumId w:val="57"/>
  </w:num>
  <w:num w:numId="48">
    <w:abstractNumId w:val="20"/>
  </w:num>
  <w:num w:numId="49">
    <w:abstractNumId w:val="35"/>
  </w:num>
  <w:num w:numId="50">
    <w:abstractNumId w:val="9"/>
  </w:num>
  <w:num w:numId="51">
    <w:abstractNumId w:val="10"/>
  </w:num>
  <w:num w:numId="52">
    <w:abstractNumId w:val="21"/>
  </w:num>
  <w:num w:numId="53">
    <w:abstractNumId w:val="46"/>
  </w:num>
  <w:num w:numId="54">
    <w:abstractNumId w:val="14"/>
  </w:num>
  <w:num w:numId="55">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15"/>
    <w:rsid w:val="00002A6F"/>
    <w:rsid w:val="00010247"/>
    <w:rsid w:val="00011376"/>
    <w:rsid w:val="00013224"/>
    <w:rsid w:val="00014388"/>
    <w:rsid w:val="0001571A"/>
    <w:rsid w:val="00015B3F"/>
    <w:rsid w:val="00022CE5"/>
    <w:rsid w:val="00031E40"/>
    <w:rsid w:val="00033E64"/>
    <w:rsid w:val="000361ED"/>
    <w:rsid w:val="000523E5"/>
    <w:rsid w:val="00054939"/>
    <w:rsid w:val="00055509"/>
    <w:rsid w:val="000638B6"/>
    <w:rsid w:val="00072DD5"/>
    <w:rsid w:val="0007333D"/>
    <w:rsid w:val="0007769A"/>
    <w:rsid w:val="000841DC"/>
    <w:rsid w:val="0009113B"/>
    <w:rsid w:val="00092D58"/>
    <w:rsid w:val="000957AE"/>
    <w:rsid w:val="0009712F"/>
    <w:rsid w:val="000A0C2E"/>
    <w:rsid w:val="000A151D"/>
    <w:rsid w:val="000A23AF"/>
    <w:rsid w:val="000A5F1A"/>
    <w:rsid w:val="000B2C4D"/>
    <w:rsid w:val="000B3497"/>
    <w:rsid w:val="000B3DC2"/>
    <w:rsid w:val="000B4D48"/>
    <w:rsid w:val="000D0022"/>
    <w:rsid w:val="000D0C25"/>
    <w:rsid w:val="000D1765"/>
    <w:rsid w:val="000D5D83"/>
    <w:rsid w:val="000E0657"/>
    <w:rsid w:val="000E0907"/>
    <w:rsid w:val="000F13C6"/>
    <w:rsid w:val="000F4085"/>
    <w:rsid w:val="000F6BCB"/>
    <w:rsid w:val="0010333B"/>
    <w:rsid w:val="00105CA1"/>
    <w:rsid w:val="0011075E"/>
    <w:rsid w:val="00114109"/>
    <w:rsid w:val="00117C2D"/>
    <w:rsid w:val="00120BBD"/>
    <w:rsid w:val="00122B67"/>
    <w:rsid w:val="001263D8"/>
    <w:rsid w:val="0012720F"/>
    <w:rsid w:val="00127815"/>
    <w:rsid w:val="0013725A"/>
    <w:rsid w:val="001523D9"/>
    <w:rsid w:val="00152A0B"/>
    <w:rsid w:val="001564D9"/>
    <w:rsid w:val="00156563"/>
    <w:rsid w:val="001567D0"/>
    <w:rsid w:val="0017049C"/>
    <w:rsid w:val="0017162E"/>
    <w:rsid w:val="00176C41"/>
    <w:rsid w:val="001773D0"/>
    <w:rsid w:val="0018543C"/>
    <w:rsid w:val="00187745"/>
    <w:rsid w:val="001A0AF2"/>
    <w:rsid w:val="001A15B4"/>
    <w:rsid w:val="001A3A73"/>
    <w:rsid w:val="001A47C2"/>
    <w:rsid w:val="001B4053"/>
    <w:rsid w:val="001C13B2"/>
    <w:rsid w:val="001C344F"/>
    <w:rsid w:val="001D3A89"/>
    <w:rsid w:val="001E3BEE"/>
    <w:rsid w:val="001F220D"/>
    <w:rsid w:val="001F610E"/>
    <w:rsid w:val="001F66CC"/>
    <w:rsid w:val="001F7266"/>
    <w:rsid w:val="00200AC3"/>
    <w:rsid w:val="002050C8"/>
    <w:rsid w:val="00215F15"/>
    <w:rsid w:val="00220419"/>
    <w:rsid w:val="00231866"/>
    <w:rsid w:val="00234A2C"/>
    <w:rsid w:val="002362D4"/>
    <w:rsid w:val="002423E0"/>
    <w:rsid w:val="0024696E"/>
    <w:rsid w:val="00246DE3"/>
    <w:rsid w:val="00250B8C"/>
    <w:rsid w:val="00253BF1"/>
    <w:rsid w:val="00254FAB"/>
    <w:rsid w:val="002624AB"/>
    <w:rsid w:val="00265117"/>
    <w:rsid w:val="00265549"/>
    <w:rsid w:val="00266C0A"/>
    <w:rsid w:val="00286026"/>
    <w:rsid w:val="002A7E7C"/>
    <w:rsid w:val="002B36BA"/>
    <w:rsid w:val="002B58C2"/>
    <w:rsid w:val="002C5D3A"/>
    <w:rsid w:val="002C6848"/>
    <w:rsid w:val="002E04B7"/>
    <w:rsid w:val="002F5E72"/>
    <w:rsid w:val="002F65C7"/>
    <w:rsid w:val="002F7C35"/>
    <w:rsid w:val="0030167F"/>
    <w:rsid w:val="0030591D"/>
    <w:rsid w:val="0031184F"/>
    <w:rsid w:val="00311CA6"/>
    <w:rsid w:val="00311F8E"/>
    <w:rsid w:val="003125F5"/>
    <w:rsid w:val="003146CC"/>
    <w:rsid w:val="00317A70"/>
    <w:rsid w:val="003305D0"/>
    <w:rsid w:val="003337C5"/>
    <w:rsid w:val="00335815"/>
    <w:rsid w:val="00345E62"/>
    <w:rsid w:val="00346C92"/>
    <w:rsid w:val="003514AF"/>
    <w:rsid w:val="00351A6E"/>
    <w:rsid w:val="0035247C"/>
    <w:rsid w:val="0035582E"/>
    <w:rsid w:val="00357532"/>
    <w:rsid w:val="00357D50"/>
    <w:rsid w:val="00372E7B"/>
    <w:rsid w:val="00373A8D"/>
    <w:rsid w:val="00374526"/>
    <w:rsid w:val="00376F7A"/>
    <w:rsid w:val="003859B5"/>
    <w:rsid w:val="003867FB"/>
    <w:rsid w:val="00392573"/>
    <w:rsid w:val="003935B8"/>
    <w:rsid w:val="003A3B75"/>
    <w:rsid w:val="003A3F66"/>
    <w:rsid w:val="003A5600"/>
    <w:rsid w:val="003A774C"/>
    <w:rsid w:val="003B03A7"/>
    <w:rsid w:val="003B208F"/>
    <w:rsid w:val="003B59F6"/>
    <w:rsid w:val="003B5B67"/>
    <w:rsid w:val="003B74AC"/>
    <w:rsid w:val="003C0C69"/>
    <w:rsid w:val="003C26E6"/>
    <w:rsid w:val="003C6475"/>
    <w:rsid w:val="003C7C45"/>
    <w:rsid w:val="003D038A"/>
    <w:rsid w:val="003D2C1C"/>
    <w:rsid w:val="003E6BA0"/>
    <w:rsid w:val="003F1CF4"/>
    <w:rsid w:val="00401219"/>
    <w:rsid w:val="00410F19"/>
    <w:rsid w:val="00415593"/>
    <w:rsid w:val="004226C3"/>
    <w:rsid w:val="00442DFD"/>
    <w:rsid w:val="0044524C"/>
    <w:rsid w:val="00453E4F"/>
    <w:rsid w:val="00454D6C"/>
    <w:rsid w:val="00456EA1"/>
    <w:rsid w:val="00457454"/>
    <w:rsid w:val="00461F7B"/>
    <w:rsid w:val="0046674D"/>
    <w:rsid w:val="00470792"/>
    <w:rsid w:val="00476B69"/>
    <w:rsid w:val="0049072F"/>
    <w:rsid w:val="00494622"/>
    <w:rsid w:val="004A06ED"/>
    <w:rsid w:val="004A31F6"/>
    <w:rsid w:val="004A4382"/>
    <w:rsid w:val="004A56D8"/>
    <w:rsid w:val="004A7C3A"/>
    <w:rsid w:val="004C16CA"/>
    <w:rsid w:val="004C3596"/>
    <w:rsid w:val="004C7A1F"/>
    <w:rsid w:val="004D05EB"/>
    <w:rsid w:val="004D45E4"/>
    <w:rsid w:val="004D68B4"/>
    <w:rsid w:val="004E3C51"/>
    <w:rsid w:val="004E601F"/>
    <w:rsid w:val="004F12F7"/>
    <w:rsid w:val="004F3429"/>
    <w:rsid w:val="004F5CAA"/>
    <w:rsid w:val="00503C92"/>
    <w:rsid w:val="00506A26"/>
    <w:rsid w:val="00507A9F"/>
    <w:rsid w:val="005134D7"/>
    <w:rsid w:val="00514735"/>
    <w:rsid w:val="00515F56"/>
    <w:rsid w:val="00515FC0"/>
    <w:rsid w:val="00521C7E"/>
    <w:rsid w:val="005229B0"/>
    <w:rsid w:val="005256D6"/>
    <w:rsid w:val="00527339"/>
    <w:rsid w:val="005354CE"/>
    <w:rsid w:val="00541085"/>
    <w:rsid w:val="005461CD"/>
    <w:rsid w:val="005579F0"/>
    <w:rsid w:val="00561BA2"/>
    <w:rsid w:val="00567C4F"/>
    <w:rsid w:val="005772D3"/>
    <w:rsid w:val="00585F3A"/>
    <w:rsid w:val="00597116"/>
    <w:rsid w:val="005A03A6"/>
    <w:rsid w:val="005A112F"/>
    <w:rsid w:val="005B1A43"/>
    <w:rsid w:val="005B29F3"/>
    <w:rsid w:val="005B2F9C"/>
    <w:rsid w:val="005B4D4A"/>
    <w:rsid w:val="005C0E25"/>
    <w:rsid w:val="005C702F"/>
    <w:rsid w:val="005D0A20"/>
    <w:rsid w:val="005D28DB"/>
    <w:rsid w:val="005D751B"/>
    <w:rsid w:val="005E5DDB"/>
    <w:rsid w:val="00602203"/>
    <w:rsid w:val="00603D57"/>
    <w:rsid w:val="006046F5"/>
    <w:rsid w:val="00607192"/>
    <w:rsid w:val="006129CF"/>
    <w:rsid w:val="006263D1"/>
    <w:rsid w:val="00653EFC"/>
    <w:rsid w:val="0065428E"/>
    <w:rsid w:val="006616EB"/>
    <w:rsid w:val="00662788"/>
    <w:rsid w:val="00663683"/>
    <w:rsid w:val="0066418F"/>
    <w:rsid w:val="00665E96"/>
    <w:rsid w:val="00667E01"/>
    <w:rsid w:val="00674383"/>
    <w:rsid w:val="0067745E"/>
    <w:rsid w:val="00677FB0"/>
    <w:rsid w:val="00691CDD"/>
    <w:rsid w:val="0069211B"/>
    <w:rsid w:val="006936EA"/>
    <w:rsid w:val="006A101F"/>
    <w:rsid w:val="006A1734"/>
    <w:rsid w:val="006A512B"/>
    <w:rsid w:val="006B27B9"/>
    <w:rsid w:val="006B3DD3"/>
    <w:rsid w:val="006C0609"/>
    <w:rsid w:val="006C7ED6"/>
    <w:rsid w:val="006D0315"/>
    <w:rsid w:val="006E4DAD"/>
    <w:rsid w:val="006E77DB"/>
    <w:rsid w:val="006F07C2"/>
    <w:rsid w:val="006F79E2"/>
    <w:rsid w:val="0070091B"/>
    <w:rsid w:val="00702248"/>
    <w:rsid w:val="00704443"/>
    <w:rsid w:val="00705566"/>
    <w:rsid w:val="00706437"/>
    <w:rsid w:val="007144F3"/>
    <w:rsid w:val="0072054E"/>
    <w:rsid w:val="00724BAD"/>
    <w:rsid w:val="0072586A"/>
    <w:rsid w:val="0073144C"/>
    <w:rsid w:val="007374DD"/>
    <w:rsid w:val="00744AD6"/>
    <w:rsid w:val="00744CB3"/>
    <w:rsid w:val="00753F96"/>
    <w:rsid w:val="0075437C"/>
    <w:rsid w:val="007671C1"/>
    <w:rsid w:val="00772620"/>
    <w:rsid w:val="00774226"/>
    <w:rsid w:val="0077537A"/>
    <w:rsid w:val="00777888"/>
    <w:rsid w:val="00782159"/>
    <w:rsid w:val="00786BCF"/>
    <w:rsid w:val="00786C01"/>
    <w:rsid w:val="007909D8"/>
    <w:rsid w:val="00790E74"/>
    <w:rsid w:val="00791229"/>
    <w:rsid w:val="007965C4"/>
    <w:rsid w:val="00796D8F"/>
    <w:rsid w:val="007A59B3"/>
    <w:rsid w:val="007B485A"/>
    <w:rsid w:val="007B600D"/>
    <w:rsid w:val="007B7A0A"/>
    <w:rsid w:val="007C0DC4"/>
    <w:rsid w:val="007C3A4E"/>
    <w:rsid w:val="007C72C1"/>
    <w:rsid w:val="007D1D5F"/>
    <w:rsid w:val="007D5A26"/>
    <w:rsid w:val="007D7208"/>
    <w:rsid w:val="007E32C7"/>
    <w:rsid w:val="007F13F7"/>
    <w:rsid w:val="007F46A2"/>
    <w:rsid w:val="007F5659"/>
    <w:rsid w:val="007F6976"/>
    <w:rsid w:val="00800ED2"/>
    <w:rsid w:val="00800FA0"/>
    <w:rsid w:val="008017FE"/>
    <w:rsid w:val="00801973"/>
    <w:rsid w:val="00806956"/>
    <w:rsid w:val="00806FFC"/>
    <w:rsid w:val="0081620E"/>
    <w:rsid w:val="0082591F"/>
    <w:rsid w:val="00827808"/>
    <w:rsid w:val="00827CD6"/>
    <w:rsid w:val="00831F06"/>
    <w:rsid w:val="0083249F"/>
    <w:rsid w:val="0084585E"/>
    <w:rsid w:val="0084721D"/>
    <w:rsid w:val="00857EB5"/>
    <w:rsid w:val="00862AB8"/>
    <w:rsid w:val="00862F15"/>
    <w:rsid w:val="00865554"/>
    <w:rsid w:val="00871C8E"/>
    <w:rsid w:val="00871E17"/>
    <w:rsid w:val="0087212F"/>
    <w:rsid w:val="0087259E"/>
    <w:rsid w:val="00880791"/>
    <w:rsid w:val="00882665"/>
    <w:rsid w:val="00894399"/>
    <w:rsid w:val="008961B1"/>
    <w:rsid w:val="008A72CD"/>
    <w:rsid w:val="008B2B50"/>
    <w:rsid w:val="008B4603"/>
    <w:rsid w:val="008B52D2"/>
    <w:rsid w:val="008C3CD6"/>
    <w:rsid w:val="008D1125"/>
    <w:rsid w:val="008D1BA1"/>
    <w:rsid w:val="008D647E"/>
    <w:rsid w:val="008E5B38"/>
    <w:rsid w:val="008E7E5A"/>
    <w:rsid w:val="008F241E"/>
    <w:rsid w:val="008F41A2"/>
    <w:rsid w:val="008F5B13"/>
    <w:rsid w:val="00903E6A"/>
    <w:rsid w:val="0090597A"/>
    <w:rsid w:val="00914677"/>
    <w:rsid w:val="00915560"/>
    <w:rsid w:val="00915964"/>
    <w:rsid w:val="00924760"/>
    <w:rsid w:val="00954824"/>
    <w:rsid w:val="0097053C"/>
    <w:rsid w:val="00970B7A"/>
    <w:rsid w:val="009777FA"/>
    <w:rsid w:val="009816EC"/>
    <w:rsid w:val="009840AF"/>
    <w:rsid w:val="009849CF"/>
    <w:rsid w:val="00992619"/>
    <w:rsid w:val="009A3825"/>
    <w:rsid w:val="009A6305"/>
    <w:rsid w:val="009A64F1"/>
    <w:rsid w:val="009B32F2"/>
    <w:rsid w:val="009B4020"/>
    <w:rsid w:val="009B7D89"/>
    <w:rsid w:val="009C2C5B"/>
    <w:rsid w:val="009E0574"/>
    <w:rsid w:val="009E175E"/>
    <w:rsid w:val="009E2FB0"/>
    <w:rsid w:val="009E432C"/>
    <w:rsid w:val="009E6207"/>
    <w:rsid w:val="009F040A"/>
    <w:rsid w:val="009F421D"/>
    <w:rsid w:val="009F7A1D"/>
    <w:rsid w:val="00A04757"/>
    <w:rsid w:val="00A07204"/>
    <w:rsid w:val="00A07893"/>
    <w:rsid w:val="00A12C89"/>
    <w:rsid w:val="00A138DD"/>
    <w:rsid w:val="00A235F8"/>
    <w:rsid w:val="00A23AF1"/>
    <w:rsid w:val="00A23BC3"/>
    <w:rsid w:val="00A276FE"/>
    <w:rsid w:val="00A32340"/>
    <w:rsid w:val="00A34332"/>
    <w:rsid w:val="00A37A14"/>
    <w:rsid w:val="00A43034"/>
    <w:rsid w:val="00A446CF"/>
    <w:rsid w:val="00A459ED"/>
    <w:rsid w:val="00A472CE"/>
    <w:rsid w:val="00A51E5D"/>
    <w:rsid w:val="00A65321"/>
    <w:rsid w:val="00A70E33"/>
    <w:rsid w:val="00A73354"/>
    <w:rsid w:val="00A86F30"/>
    <w:rsid w:val="00A87662"/>
    <w:rsid w:val="00A90253"/>
    <w:rsid w:val="00A90C74"/>
    <w:rsid w:val="00A94282"/>
    <w:rsid w:val="00A951DA"/>
    <w:rsid w:val="00A971F6"/>
    <w:rsid w:val="00A97257"/>
    <w:rsid w:val="00A9737B"/>
    <w:rsid w:val="00AA117B"/>
    <w:rsid w:val="00AA6D6C"/>
    <w:rsid w:val="00AB0DED"/>
    <w:rsid w:val="00AB4F3D"/>
    <w:rsid w:val="00AD461A"/>
    <w:rsid w:val="00AE692E"/>
    <w:rsid w:val="00AE6F78"/>
    <w:rsid w:val="00B05305"/>
    <w:rsid w:val="00B12644"/>
    <w:rsid w:val="00B25890"/>
    <w:rsid w:val="00B27A0E"/>
    <w:rsid w:val="00B35E7D"/>
    <w:rsid w:val="00B46F21"/>
    <w:rsid w:val="00B55F8B"/>
    <w:rsid w:val="00B6157B"/>
    <w:rsid w:val="00B71695"/>
    <w:rsid w:val="00B7177E"/>
    <w:rsid w:val="00B73FBD"/>
    <w:rsid w:val="00B7559E"/>
    <w:rsid w:val="00B75FEE"/>
    <w:rsid w:val="00B959CF"/>
    <w:rsid w:val="00B97871"/>
    <w:rsid w:val="00B979DA"/>
    <w:rsid w:val="00BB5158"/>
    <w:rsid w:val="00BC1F6E"/>
    <w:rsid w:val="00BC211C"/>
    <w:rsid w:val="00BC5318"/>
    <w:rsid w:val="00BC72DC"/>
    <w:rsid w:val="00BD1529"/>
    <w:rsid w:val="00BD653E"/>
    <w:rsid w:val="00BE336E"/>
    <w:rsid w:val="00BE50FB"/>
    <w:rsid w:val="00BE5122"/>
    <w:rsid w:val="00BE593A"/>
    <w:rsid w:val="00BE67E5"/>
    <w:rsid w:val="00C03012"/>
    <w:rsid w:val="00C063F6"/>
    <w:rsid w:val="00C07520"/>
    <w:rsid w:val="00C13954"/>
    <w:rsid w:val="00C278BC"/>
    <w:rsid w:val="00C30857"/>
    <w:rsid w:val="00C333CD"/>
    <w:rsid w:val="00C36181"/>
    <w:rsid w:val="00C363A8"/>
    <w:rsid w:val="00C365F5"/>
    <w:rsid w:val="00C40A41"/>
    <w:rsid w:val="00C419BA"/>
    <w:rsid w:val="00C446B8"/>
    <w:rsid w:val="00C45AF7"/>
    <w:rsid w:val="00C52051"/>
    <w:rsid w:val="00C52220"/>
    <w:rsid w:val="00C5266B"/>
    <w:rsid w:val="00C60D95"/>
    <w:rsid w:val="00C6398A"/>
    <w:rsid w:val="00C654DA"/>
    <w:rsid w:val="00C66CE4"/>
    <w:rsid w:val="00C67E60"/>
    <w:rsid w:val="00C717A6"/>
    <w:rsid w:val="00C72FF9"/>
    <w:rsid w:val="00C848D3"/>
    <w:rsid w:val="00C873C4"/>
    <w:rsid w:val="00C924C3"/>
    <w:rsid w:val="00CA0727"/>
    <w:rsid w:val="00CA11E3"/>
    <w:rsid w:val="00CA67D9"/>
    <w:rsid w:val="00CA7EB5"/>
    <w:rsid w:val="00CB056F"/>
    <w:rsid w:val="00CB2962"/>
    <w:rsid w:val="00CB5ED8"/>
    <w:rsid w:val="00CB6907"/>
    <w:rsid w:val="00CC34B7"/>
    <w:rsid w:val="00CC3B5B"/>
    <w:rsid w:val="00CC41F5"/>
    <w:rsid w:val="00CC5446"/>
    <w:rsid w:val="00CC57DD"/>
    <w:rsid w:val="00CD137D"/>
    <w:rsid w:val="00CD3594"/>
    <w:rsid w:val="00CD7A1C"/>
    <w:rsid w:val="00CE0652"/>
    <w:rsid w:val="00CF12D2"/>
    <w:rsid w:val="00CF2F87"/>
    <w:rsid w:val="00CF3450"/>
    <w:rsid w:val="00D061D8"/>
    <w:rsid w:val="00D07D4C"/>
    <w:rsid w:val="00D1011A"/>
    <w:rsid w:val="00D151A1"/>
    <w:rsid w:val="00D151FF"/>
    <w:rsid w:val="00D21011"/>
    <w:rsid w:val="00D2149D"/>
    <w:rsid w:val="00D26CBE"/>
    <w:rsid w:val="00D27FCC"/>
    <w:rsid w:val="00D331CD"/>
    <w:rsid w:val="00D35332"/>
    <w:rsid w:val="00D37FD5"/>
    <w:rsid w:val="00D4348B"/>
    <w:rsid w:val="00D46FC1"/>
    <w:rsid w:val="00D50155"/>
    <w:rsid w:val="00D57560"/>
    <w:rsid w:val="00D57C45"/>
    <w:rsid w:val="00D6207F"/>
    <w:rsid w:val="00D659A1"/>
    <w:rsid w:val="00D67413"/>
    <w:rsid w:val="00D763FB"/>
    <w:rsid w:val="00D820ED"/>
    <w:rsid w:val="00D92D9E"/>
    <w:rsid w:val="00DA48CA"/>
    <w:rsid w:val="00DB3412"/>
    <w:rsid w:val="00DC09D3"/>
    <w:rsid w:val="00DC1C25"/>
    <w:rsid w:val="00DD3F5A"/>
    <w:rsid w:val="00DE039C"/>
    <w:rsid w:val="00DE28DE"/>
    <w:rsid w:val="00DF5751"/>
    <w:rsid w:val="00E031F9"/>
    <w:rsid w:val="00E118B5"/>
    <w:rsid w:val="00E119DF"/>
    <w:rsid w:val="00E12021"/>
    <w:rsid w:val="00E12D20"/>
    <w:rsid w:val="00E133B5"/>
    <w:rsid w:val="00E16C09"/>
    <w:rsid w:val="00E17250"/>
    <w:rsid w:val="00E20026"/>
    <w:rsid w:val="00E32C66"/>
    <w:rsid w:val="00E3341E"/>
    <w:rsid w:val="00E42821"/>
    <w:rsid w:val="00E626CE"/>
    <w:rsid w:val="00E7540F"/>
    <w:rsid w:val="00E766F8"/>
    <w:rsid w:val="00E83BD0"/>
    <w:rsid w:val="00E864FF"/>
    <w:rsid w:val="00E94407"/>
    <w:rsid w:val="00EA05F3"/>
    <w:rsid w:val="00EA7E15"/>
    <w:rsid w:val="00EB27B0"/>
    <w:rsid w:val="00EB29AD"/>
    <w:rsid w:val="00EC0DC0"/>
    <w:rsid w:val="00EC1DA5"/>
    <w:rsid w:val="00EC23F2"/>
    <w:rsid w:val="00EC58C2"/>
    <w:rsid w:val="00EC67F2"/>
    <w:rsid w:val="00ED0304"/>
    <w:rsid w:val="00ED0692"/>
    <w:rsid w:val="00ED6718"/>
    <w:rsid w:val="00ED6EA0"/>
    <w:rsid w:val="00EE3B94"/>
    <w:rsid w:val="00EE3C74"/>
    <w:rsid w:val="00EE77C9"/>
    <w:rsid w:val="00EF34AF"/>
    <w:rsid w:val="00EF7424"/>
    <w:rsid w:val="00F0249E"/>
    <w:rsid w:val="00F072F2"/>
    <w:rsid w:val="00F11898"/>
    <w:rsid w:val="00F168A1"/>
    <w:rsid w:val="00F2593F"/>
    <w:rsid w:val="00F275EF"/>
    <w:rsid w:val="00F3088A"/>
    <w:rsid w:val="00F32579"/>
    <w:rsid w:val="00F33081"/>
    <w:rsid w:val="00F34CED"/>
    <w:rsid w:val="00F40D36"/>
    <w:rsid w:val="00F41FF8"/>
    <w:rsid w:val="00F439F9"/>
    <w:rsid w:val="00F45843"/>
    <w:rsid w:val="00F46BDA"/>
    <w:rsid w:val="00F53745"/>
    <w:rsid w:val="00F53DFD"/>
    <w:rsid w:val="00F61902"/>
    <w:rsid w:val="00F64622"/>
    <w:rsid w:val="00F66F0F"/>
    <w:rsid w:val="00F70E20"/>
    <w:rsid w:val="00F713EE"/>
    <w:rsid w:val="00F71883"/>
    <w:rsid w:val="00F802F0"/>
    <w:rsid w:val="00F92765"/>
    <w:rsid w:val="00F930F5"/>
    <w:rsid w:val="00F935AA"/>
    <w:rsid w:val="00F95555"/>
    <w:rsid w:val="00FA5544"/>
    <w:rsid w:val="00FA65D5"/>
    <w:rsid w:val="00FB5071"/>
    <w:rsid w:val="00FC072E"/>
    <w:rsid w:val="00FC4871"/>
    <w:rsid w:val="00FD23DE"/>
    <w:rsid w:val="00FE1786"/>
    <w:rsid w:val="00FE470E"/>
    <w:rsid w:val="00FF1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99"/>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uiPriority w:val="99"/>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99"/>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numbering" w:customStyle="1" w:styleId="WWNum35">
    <w:name w:val="WWNum35"/>
    <w:rsid w:val="003C7B2C"/>
    <w:pPr>
      <w:numPr>
        <w:numId w:val="35"/>
      </w:numPr>
    </w:pPr>
  </w:style>
  <w:style w:type="numbering" w:customStyle="1" w:styleId="WWNum36">
    <w:name w:val="WWNum36"/>
    <w:rsid w:val="003C7B2C"/>
    <w:pPr>
      <w:numPr>
        <w:numId w:val="36"/>
      </w:numPr>
    </w:pPr>
  </w:style>
  <w:style w:type="numbering" w:customStyle="1" w:styleId="WWNum39">
    <w:name w:val="WWNum39"/>
    <w:rsid w:val="003C7B2C"/>
    <w:pPr>
      <w:numPr>
        <w:numId w:val="39"/>
      </w:numPr>
    </w:pPr>
  </w:style>
  <w:style w:type="numbering" w:customStyle="1" w:styleId="WWNum19">
    <w:name w:val="WWNum19"/>
    <w:rsid w:val="003C7B2C"/>
    <w:pPr>
      <w:numPr>
        <w:numId w:val="19"/>
      </w:numPr>
    </w:pPr>
  </w:style>
  <w:style w:type="numbering" w:customStyle="1" w:styleId="WWNum38">
    <w:name w:val="WWNum38"/>
    <w:rsid w:val="003C7B2C"/>
    <w:pPr>
      <w:numPr>
        <w:numId w:val="38"/>
      </w:numPr>
    </w:pPr>
  </w:style>
  <w:style w:type="numbering" w:customStyle="1" w:styleId="WWNum29">
    <w:name w:val="WWNum29"/>
    <w:rsid w:val="003C7B2C"/>
    <w:pPr>
      <w:numPr>
        <w:numId w:val="29"/>
      </w:numPr>
    </w:pPr>
  </w:style>
  <w:style w:type="numbering" w:customStyle="1" w:styleId="WWNum24">
    <w:name w:val="WWNum24"/>
    <w:rsid w:val="003C7B2C"/>
    <w:pPr>
      <w:numPr>
        <w:numId w:val="24"/>
      </w:numPr>
    </w:pPr>
  </w:style>
  <w:style w:type="numbering" w:customStyle="1" w:styleId="WWNum4">
    <w:name w:val="WWNum4"/>
    <w:rsid w:val="003C7B2C"/>
    <w:pPr>
      <w:numPr>
        <w:numId w:val="4"/>
      </w:numPr>
    </w:pPr>
  </w:style>
  <w:style w:type="numbering" w:customStyle="1" w:styleId="WWNum32">
    <w:name w:val="WWNum32"/>
    <w:rsid w:val="003C7B2C"/>
    <w:pPr>
      <w:numPr>
        <w:numId w:val="32"/>
      </w:numPr>
    </w:pPr>
  </w:style>
  <w:style w:type="numbering" w:customStyle="1" w:styleId="WWNum9">
    <w:name w:val="WWNum9"/>
    <w:rsid w:val="003C7B2C"/>
    <w:pPr>
      <w:numPr>
        <w:numId w:val="9"/>
      </w:numPr>
    </w:pPr>
  </w:style>
  <w:style w:type="numbering" w:customStyle="1" w:styleId="WWNum26">
    <w:name w:val="WWNum26"/>
    <w:rsid w:val="003C7B2C"/>
    <w:pPr>
      <w:numPr>
        <w:numId w:val="26"/>
      </w:numPr>
    </w:pPr>
  </w:style>
  <w:style w:type="numbering" w:customStyle="1" w:styleId="WWNum14">
    <w:name w:val="WWNum14"/>
    <w:rsid w:val="003C7B2C"/>
    <w:pPr>
      <w:numPr>
        <w:numId w:val="14"/>
      </w:numPr>
    </w:pPr>
  </w:style>
  <w:style w:type="numbering" w:customStyle="1" w:styleId="WWNum22">
    <w:name w:val="WWNum22"/>
    <w:rsid w:val="003C7B2C"/>
    <w:pPr>
      <w:numPr>
        <w:numId w:val="22"/>
      </w:numPr>
    </w:pPr>
  </w:style>
  <w:style w:type="numbering" w:customStyle="1" w:styleId="WWNum1">
    <w:name w:val="WWNum1"/>
    <w:rsid w:val="003C7B2C"/>
    <w:pPr>
      <w:numPr>
        <w:numId w:val="1"/>
      </w:numPr>
    </w:pPr>
  </w:style>
  <w:style w:type="numbering" w:customStyle="1" w:styleId="WWNum12">
    <w:name w:val="WWNum12"/>
    <w:rsid w:val="003C7B2C"/>
    <w:pPr>
      <w:numPr>
        <w:numId w:val="12"/>
      </w:numPr>
    </w:pPr>
  </w:style>
  <w:style w:type="numbering" w:customStyle="1" w:styleId="WWNum17">
    <w:name w:val="WWNum17"/>
    <w:rsid w:val="003C7B2C"/>
    <w:pPr>
      <w:numPr>
        <w:numId w:val="17"/>
      </w:numPr>
    </w:pPr>
  </w:style>
  <w:style w:type="numbering" w:customStyle="1" w:styleId="WWNum27">
    <w:name w:val="WWNum27"/>
    <w:rsid w:val="003C7B2C"/>
    <w:pPr>
      <w:numPr>
        <w:numId w:val="27"/>
      </w:numPr>
    </w:pPr>
  </w:style>
  <w:style w:type="numbering" w:customStyle="1" w:styleId="WWNum40">
    <w:name w:val="WWNum40"/>
    <w:rsid w:val="003C7B2C"/>
    <w:pPr>
      <w:numPr>
        <w:numId w:val="40"/>
      </w:numPr>
    </w:pPr>
  </w:style>
  <w:style w:type="numbering" w:customStyle="1" w:styleId="WWNum34">
    <w:name w:val="WWNum34"/>
    <w:rsid w:val="003C7B2C"/>
    <w:pPr>
      <w:numPr>
        <w:numId w:val="34"/>
      </w:numPr>
    </w:pPr>
  </w:style>
  <w:style w:type="numbering" w:customStyle="1" w:styleId="WWNum31">
    <w:name w:val="WWNum31"/>
    <w:rsid w:val="003C7B2C"/>
    <w:pPr>
      <w:numPr>
        <w:numId w:val="31"/>
      </w:numPr>
    </w:pPr>
  </w:style>
  <w:style w:type="numbering" w:customStyle="1" w:styleId="WWNum15">
    <w:name w:val="WWNum15"/>
    <w:rsid w:val="003C7B2C"/>
    <w:pPr>
      <w:numPr>
        <w:numId w:val="15"/>
      </w:numPr>
    </w:pPr>
  </w:style>
  <w:style w:type="numbering" w:customStyle="1" w:styleId="WWNum11">
    <w:name w:val="WWNum11"/>
    <w:rsid w:val="003C7B2C"/>
    <w:pPr>
      <w:numPr>
        <w:numId w:val="11"/>
      </w:numPr>
    </w:pPr>
  </w:style>
  <w:style w:type="numbering" w:customStyle="1" w:styleId="WWNum8">
    <w:name w:val="WWNum8"/>
    <w:rsid w:val="003C7B2C"/>
    <w:pPr>
      <w:numPr>
        <w:numId w:val="8"/>
      </w:numPr>
    </w:pPr>
  </w:style>
  <w:style w:type="numbering" w:customStyle="1" w:styleId="WWNum5">
    <w:name w:val="WWNum5"/>
    <w:rsid w:val="003C7B2C"/>
    <w:pPr>
      <w:numPr>
        <w:numId w:val="5"/>
      </w:numPr>
    </w:pPr>
  </w:style>
  <w:style w:type="numbering" w:customStyle="1" w:styleId="WWNum21">
    <w:name w:val="WWNum21"/>
    <w:rsid w:val="003C7B2C"/>
    <w:pPr>
      <w:numPr>
        <w:numId w:val="21"/>
      </w:numPr>
    </w:pPr>
  </w:style>
  <w:style w:type="numbering" w:customStyle="1" w:styleId="WWNum18">
    <w:name w:val="WWNum18"/>
    <w:rsid w:val="003C7B2C"/>
    <w:pPr>
      <w:numPr>
        <w:numId w:val="18"/>
      </w:numPr>
    </w:pPr>
  </w:style>
  <w:style w:type="numbering" w:customStyle="1" w:styleId="WWNum7">
    <w:name w:val="WWNum7"/>
    <w:rsid w:val="003C7B2C"/>
    <w:pPr>
      <w:numPr>
        <w:numId w:val="7"/>
      </w:numPr>
    </w:pPr>
  </w:style>
  <w:style w:type="numbering" w:customStyle="1" w:styleId="WWNum13">
    <w:name w:val="WWNum13"/>
    <w:rsid w:val="003C7B2C"/>
    <w:pPr>
      <w:numPr>
        <w:numId w:val="13"/>
      </w:numPr>
    </w:pPr>
  </w:style>
  <w:style w:type="numbering" w:customStyle="1" w:styleId="WWNum6">
    <w:name w:val="WWNum6"/>
    <w:rsid w:val="003C7B2C"/>
    <w:pPr>
      <w:numPr>
        <w:numId w:val="6"/>
      </w:numPr>
    </w:pPr>
  </w:style>
  <w:style w:type="numbering" w:customStyle="1" w:styleId="WWNum41">
    <w:name w:val="WWNum41"/>
    <w:rsid w:val="003C7B2C"/>
    <w:pPr>
      <w:numPr>
        <w:numId w:val="41"/>
      </w:numPr>
    </w:pPr>
  </w:style>
  <w:style w:type="numbering" w:customStyle="1" w:styleId="WWNum33">
    <w:name w:val="WWNum33"/>
    <w:rsid w:val="003C7B2C"/>
    <w:pPr>
      <w:numPr>
        <w:numId w:val="33"/>
      </w:numPr>
    </w:pPr>
  </w:style>
  <w:style w:type="numbering" w:customStyle="1" w:styleId="WWNum23">
    <w:name w:val="WWNum23"/>
    <w:rsid w:val="003C7B2C"/>
    <w:pPr>
      <w:numPr>
        <w:numId w:val="23"/>
      </w:numPr>
    </w:pPr>
  </w:style>
  <w:style w:type="numbering" w:customStyle="1" w:styleId="WWNum37">
    <w:name w:val="WWNum37"/>
    <w:rsid w:val="003C7B2C"/>
    <w:pPr>
      <w:numPr>
        <w:numId w:val="37"/>
      </w:numPr>
    </w:pPr>
  </w:style>
  <w:style w:type="numbering" w:customStyle="1" w:styleId="WWNum10">
    <w:name w:val="WWNum10"/>
    <w:rsid w:val="003C7B2C"/>
    <w:pPr>
      <w:numPr>
        <w:numId w:val="10"/>
      </w:numPr>
    </w:pPr>
  </w:style>
  <w:style w:type="numbering" w:customStyle="1" w:styleId="WWNum28">
    <w:name w:val="WWNum28"/>
    <w:rsid w:val="003C7B2C"/>
    <w:pPr>
      <w:numPr>
        <w:numId w:val="28"/>
      </w:numPr>
    </w:pPr>
  </w:style>
  <w:style w:type="numbering" w:customStyle="1" w:styleId="WWNum20">
    <w:name w:val="WWNum20"/>
    <w:rsid w:val="003C7B2C"/>
    <w:pPr>
      <w:numPr>
        <w:numId w:val="20"/>
      </w:numPr>
    </w:pPr>
  </w:style>
  <w:style w:type="numbering" w:customStyle="1" w:styleId="WWNum3">
    <w:name w:val="WWNum3"/>
    <w:rsid w:val="003C7B2C"/>
    <w:pPr>
      <w:numPr>
        <w:numId w:val="3"/>
      </w:numPr>
    </w:pPr>
  </w:style>
  <w:style w:type="numbering" w:customStyle="1" w:styleId="WWNum25">
    <w:name w:val="WWNum25"/>
    <w:rsid w:val="003C7B2C"/>
    <w:pPr>
      <w:numPr>
        <w:numId w:val="25"/>
      </w:numPr>
    </w:pPr>
  </w:style>
  <w:style w:type="numbering" w:customStyle="1" w:styleId="WWNum16">
    <w:name w:val="WWNum16"/>
    <w:rsid w:val="003C7B2C"/>
    <w:pPr>
      <w:numPr>
        <w:numId w:val="16"/>
      </w:numPr>
    </w:pPr>
  </w:style>
  <w:style w:type="numbering" w:customStyle="1" w:styleId="WWNum2">
    <w:name w:val="WWNum2"/>
    <w:rsid w:val="003C7B2C"/>
    <w:pPr>
      <w:numPr>
        <w:numId w:val="2"/>
      </w:numPr>
    </w:pPr>
  </w:style>
  <w:style w:type="numbering" w:customStyle="1" w:styleId="WWNum30">
    <w:name w:val="WWNum30"/>
    <w:rsid w:val="003C7B2C"/>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99"/>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uiPriority w:val="99"/>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99"/>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numbering" w:customStyle="1" w:styleId="WWNum35">
    <w:name w:val="WWNum35"/>
    <w:rsid w:val="003C7B2C"/>
    <w:pPr>
      <w:numPr>
        <w:numId w:val="35"/>
      </w:numPr>
    </w:pPr>
  </w:style>
  <w:style w:type="numbering" w:customStyle="1" w:styleId="WWNum36">
    <w:name w:val="WWNum36"/>
    <w:rsid w:val="003C7B2C"/>
    <w:pPr>
      <w:numPr>
        <w:numId w:val="36"/>
      </w:numPr>
    </w:pPr>
  </w:style>
  <w:style w:type="numbering" w:customStyle="1" w:styleId="WWNum39">
    <w:name w:val="WWNum39"/>
    <w:rsid w:val="003C7B2C"/>
    <w:pPr>
      <w:numPr>
        <w:numId w:val="39"/>
      </w:numPr>
    </w:pPr>
  </w:style>
  <w:style w:type="numbering" w:customStyle="1" w:styleId="WWNum19">
    <w:name w:val="WWNum19"/>
    <w:rsid w:val="003C7B2C"/>
    <w:pPr>
      <w:numPr>
        <w:numId w:val="19"/>
      </w:numPr>
    </w:pPr>
  </w:style>
  <w:style w:type="numbering" w:customStyle="1" w:styleId="WWNum38">
    <w:name w:val="WWNum38"/>
    <w:rsid w:val="003C7B2C"/>
    <w:pPr>
      <w:numPr>
        <w:numId w:val="38"/>
      </w:numPr>
    </w:pPr>
  </w:style>
  <w:style w:type="numbering" w:customStyle="1" w:styleId="WWNum29">
    <w:name w:val="WWNum29"/>
    <w:rsid w:val="003C7B2C"/>
    <w:pPr>
      <w:numPr>
        <w:numId w:val="29"/>
      </w:numPr>
    </w:pPr>
  </w:style>
  <w:style w:type="numbering" w:customStyle="1" w:styleId="WWNum24">
    <w:name w:val="WWNum24"/>
    <w:rsid w:val="003C7B2C"/>
    <w:pPr>
      <w:numPr>
        <w:numId w:val="24"/>
      </w:numPr>
    </w:pPr>
  </w:style>
  <w:style w:type="numbering" w:customStyle="1" w:styleId="WWNum4">
    <w:name w:val="WWNum4"/>
    <w:rsid w:val="003C7B2C"/>
    <w:pPr>
      <w:numPr>
        <w:numId w:val="4"/>
      </w:numPr>
    </w:pPr>
  </w:style>
  <w:style w:type="numbering" w:customStyle="1" w:styleId="WWNum32">
    <w:name w:val="WWNum32"/>
    <w:rsid w:val="003C7B2C"/>
    <w:pPr>
      <w:numPr>
        <w:numId w:val="32"/>
      </w:numPr>
    </w:pPr>
  </w:style>
  <w:style w:type="numbering" w:customStyle="1" w:styleId="WWNum9">
    <w:name w:val="WWNum9"/>
    <w:rsid w:val="003C7B2C"/>
    <w:pPr>
      <w:numPr>
        <w:numId w:val="9"/>
      </w:numPr>
    </w:pPr>
  </w:style>
  <w:style w:type="numbering" w:customStyle="1" w:styleId="WWNum26">
    <w:name w:val="WWNum26"/>
    <w:rsid w:val="003C7B2C"/>
    <w:pPr>
      <w:numPr>
        <w:numId w:val="26"/>
      </w:numPr>
    </w:pPr>
  </w:style>
  <w:style w:type="numbering" w:customStyle="1" w:styleId="WWNum14">
    <w:name w:val="WWNum14"/>
    <w:rsid w:val="003C7B2C"/>
    <w:pPr>
      <w:numPr>
        <w:numId w:val="14"/>
      </w:numPr>
    </w:pPr>
  </w:style>
  <w:style w:type="numbering" w:customStyle="1" w:styleId="WWNum22">
    <w:name w:val="WWNum22"/>
    <w:rsid w:val="003C7B2C"/>
    <w:pPr>
      <w:numPr>
        <w:numId w:val="22"/>
      </w:numPr>
    </w:pPr>
  </w:style>
  <w:style w:type="numbering" w:customStyle="1" w:styleId="WWNum1">
    <w:name w:val="WWNum1"/>
    <w:rsid w:val="003C7B2C"/>
    <w:pPr>
      <w:numPr>
        <w:numId w:val="1"/>
      </w:numPr>
    </w:pPr>
  </w:style>
  <w:style w:type="numbering" w:customStyle="1" w:styleId="WWNum12">
    <w:name w:val="WWNum12"/>
    <w:rsid w:val="003C7B2C"/>
    <w:pPr>
      <w:numPr>
        <w:numId w:val="12"/>
      </w:numPr>
    </w:pPr>
  </w:style>
  <w:style w:type="numbering" w:customStyle="1" w:styleId="WWNum17">
    <w:name w:val="WWNum17"/>
    <w:rsid w:val="003C7B2C"/>
    <w:pPr>
      <w:numPr>
        <w:numId w:val="17"/>
      </w:numPr>
    </w:pPr>
  </w:style>
  <w:style w:type="numbering" w:customStyle="1" w:styleId="WWNum27">
    <w:name w:val="WWNum27"/>
    <w:rsid w:val="003C7B2C"/>
    <w:pPr>
      <w:numPr>
        <w:numId w:val="27"/>
      </w:numPr>
    </w:pPr>
  </w:style>
  <w:style w:type="numbering" w:customStyle="1" w:styleId="WWNum40">
    <w:name w:val="WWNum40"/>
    <w:rsid w:val="003C7B2C"/>
    <w:pPr>
      <w:numPr>
        <w:numId w:val="40"/>
      </w:numPr>
    </w:pPr>
  </w:style>
  <w:style w:type="numbering" w:customStyle="1" w:styleId="WWNum34">
    <w:name w:val="WWNum34"/>
    <w:rsid w:val="003C7B2C"/>
    <w:pPr>
      <w:numPr>
        <w:numId w:val="34"/>
      </w:numPr>
    </w:pPr>
  </w:style>
  <w:style w:type="numbering" w:customStyle="1" w:styleId="WWNum31">
    <w:name w:val="WWNum31"/>
    <w:rsid w:val="003C7B2C"/>
    <w:pPr>
      <w:numPr>
        <w:numId w:val="31"/>
      </w:numPr>
    </w:pPr>
  </w:style>
  <w:style w:type="numbering" w:customStyle="1" w:styleId="WWNum15">
    <w:name w:val="WWNum15"/>
    <w:rsid w:val="003C7B2C"/>
    <w:pPr>
      <w:numPr>
        <w:numId w:val="15"/>
      </w:numPr>
    </w:pPr>
  </w:style>
  <w:style w:type="numbering" w:customStyle="1" w:styleId="WWNum11">
    <w:name w:val="WWNum11"/>
    <w:rsid w:val="003C7B2C"/>
    <w:pPr>
      <w:numPr>
        <w:numId w:val="11"/>
      </w:numPr>
    </w:pPr>
  </w:style>
  <w:style w:type="numbering" w:customStyle="1" w:styleId="WWNum8">
    <w:name w:val="WWNum8"/>
    <w:rsid w:val="003C7B2C"/>
    <w:pPr>
      <w:numPr>
        <w:numId w:val="8"/>
      </w:numPr>
    </w:pPr>
  </w:style>
  <w:style w:type="numbering" w:customStyle="1" w:styleId="WWNum5">
    <w:name w:val="WWNum5"/>
    <w:rsid w:val="003C7B2C"/>
    <w:pPr>
      <w:numPr>
        <w:numId w:val="5"/>
      </w:numPr>
    </w:pPr>
  </w:style>
  <w:style w:type="numbering" w:customStyle="1" w:styleId="WWNum21">
    <w:name w:val="WWNum21"/>
    <w:rsid w:val="003C7B2C"/>
    <w:pPr>
      <w:numPr>
        <w:numId w:val="21"/>
      </w:numPr>
    </w:pPr>
  </w:style>
  <w:style w:type="numbering" w:customStyle="1" w:styleId="WWNum18">
    <w:name w:val="WWNum18"/>
    <w:rsid w:val="003C7B2C"/>
    <w:pPr>
      <w:numPr>
        <w:numId w:val="18"/>
      </w:numPr>
    </w:pPr>
  </w:style>
  <w:style w:type="numbering" w:customStyle="1" w:styleId="WWNum7">
    <w:name w:val="WWNum7"/>
    <w:rsid w:val="003C7B2C"/>
    <w:pPr>
      <w:numPr>
        <w:numId w:val="7"/>
      </w:numPr>
    </w:pPr>
  </w:style>
  <w:style w:type="numbering" w:customStyle="1" w:styleId="WWNum13">
    <w:name w:val="WWNum13"/>
    <w:rsid w:val="003C7B2C"/>
    <w:pPr>
      <w:numPr>
        <w:numId w:val="13"/>
      </w:numPr>
    </w:pPr>
  </w:style>
  <w:style w:type="numbering" w:customStyle="1" w:styleId="WWNum6">
    <w:name w:val="WWNum6"/>
    <w:rsid w:val="003C7B2C"/>
    <w:pPr>
      <w:numPr>
        <w:numId w:val="6"/>
      </w:numPr>
    </w:pPr>
  </w:style>
  <w:style w:type="numbering" w:customStyle="1" w:styleId="WWNum41">
    <w:name w:val="WWNum41"/>
    <w:rsid w:val="003C7B2C"/>
    <w:pPr>
      <w:numPr>
        <w:numId w:val="41"/>
      </w:numPr>
    </w:pPr>
  </w:style>
  <w:style w:type="numbering" w:customStyle="1" w:styleId="WWNum33">
    <w:name w:val="WWNum33"/>
    <w:rsid w:val="003C7B2C"/>
    <w:pPr>
      <w:numPr>
        <w:numId w:val="33"/>
      </w:numPr>
    </w:pPr>
  </w:style>
  <w:style w:type="numbering" w:customStyle="1" w:styleId="WWNum23">
    <w:name w:val="WWNum23"/>
    <w:rsid w:val="003C7B2C"/>
    <w:pPr>
      <w:numPr>
        <w:numId w:val="23"/>
      </w:numPr>
    </w:pPr>
  </w:style>
  <w:style w:type="numbering" w:customStyle="1" w:styleId="WWNum37">
    <w:name w:val="WWNum37"/>
    <w:rsid w:val="003C7B2C"/>
    <w:pPr>
      <w:numPr>
        <w:numId w:val="37"/>
      </w:numPr>
    </w:pPr>
  </w:style>
  <w:style w:type="numbering" w:customStyle="1" w:styleId="WWNum10">
    <w:name w:val="WWNum10"/>
    <w:rsid w:val="003C7B2C"/>
    <w:pPr>
      <w:numPr>
        <w:numId w:val="10"/>
      </w:numPr>
    </w:pPr>
  </w:style>
  <w:style w:type="numbering" w:customStyle="1" w:styleId="WWNum28">
    <w:name w:val="WWNum28"/>
    <w:rsid w:val="003C7B2C"/>
    <w:pPr>
      <w:numPr>
        <w:numId w:val="28"/>
      </w:numPr>
    </w:pPr>
  </w:style>
  <w:style w:type="numbering" w:customStyle="1" w:styleId="WWNum20">
    <w:name w:val="WWNum20"/>
    <w:rsid w:val="003C7B2C"/>
    <w:pPr>
      <w:numPr>
        <w:numId w:val="20"/>
      </w:numPr>
    </w:pPr>
  </w:style>
  <w:style w:type="numbering" w:customStyle="1" w:styleId="WWNum3">
    <w:name w:val="WWNum3"/>
    <w:rsid w:val="003C7B2C"/>
    <w:pPr>
      <w:numPr>
        <w:numId w:val="3"/>
      </w:numPr>
    </w:pPr>
  </w:style>
  <w:style w:type="numbering" w:customStyle="1" w:styleId="WWNum25">
    <w:name w:val="WWNum25"/>
    <w:rsid w:val="003C7B2C"/>
    <w:pPr>
      <w:numPr>
        <w:numId w:val="25"/>
      </w:numPr>
    </w:pPr>
  </w:style>
  <w:style w:type="numbering" w:customStyle="1" w:styleId="WWNum16">
    <w:name w:val="WWNum16"/>
    <w:rsid w:val="003C7B2C"/>
    <w:pPr>
      <w:numPr>
        <w:numId w:val="16"/>
      </w:numPr>
    </w:pPr>
  </w:style>
  <w:style w:type="numbering" w:customStyle="1" w:styleId="WWNum2">
    <w:name w:val="WWNum2"/>
    <w:rsid w:val="003C7B2C"/>
    <w:pPr>
      <w:numPr>
        <w:numId w:val="2"/>
      </w:numPr>
    </w:pPr>
  </w:style>
  <w:style w:type="numbering" w:customStyle="1" w:styleId="WWNum30">
    <w:name w:val="WWNum30"/>
    <w:rsid w:val="003C7B2C"/>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9652">
      <w:marLeft w:val="0"/>
      <w:marRight w:val="0"/>
      <w:marTop w:val="0"/>
      <w:marBottom w:val="0"/>
      <w:divBdr>
        <w:top w:val="none" w:sz="0" w:space="0" w:color="auto"/>
        <w:left w:val="none" w:sz="0" w:space="0" w:color="auto"/>
        <w:bottom w:val="none" w:sz="0" w:space="0" w:color="auto"/>
        <w:right w:val="none" w:sz="0" w:space="0" w:color="auto"/>
      </w:divBdr>
    </w:div>
    <w:div w:id="734859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mbers.comu.edu.tr/iturkyilma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5575</Words>
  <Characters>31779</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HP</cp:lastModifiedBy>
  <cp:revision>2</cp:revision>
  <cp:lastPrinted>2017-01-11T08:03:00Z</cp:lastPrinted>
  <dcterms:created xsi:type="dcterms:W3CDTF">2017-07-25T07:40:00Z</dcterms:created>
  <dcterms:modified xsi:type="dcterms:W3CDTF">2017-07-25T07:40:00Z</dcterms:modified>
</cp:coreProperties>
</file>