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8F" w:rsidRPr="00956669" w:rsidRDefault="008F4549"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bookmarkStart w:id="0" w:name="_GoBack"/>
      <w:bookmarkEnd w:id="0"/>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701B0B"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E40576">
        <w:rPr>
          <w:noProof/>
          <w:lang w:eastAsia="tr-TR"/>
        </w:rPr>
        <w:drawing>
          <wp:anchor distT="0" distB="0" distL="114300" distR="114300" simplePos="0" relativeHeight="251669504" behindDoc="1" locked="0" layoutInCell="1" allowOverlap="1" wp14:anchorId="2D1948F8">
            <wp:simplePos x="0" y="0"/>
            <wp:positionH relativeFrom="column">
              <wp:posOffset>3600450</wp:posOffset>
            </wp:positionH>
            <wp:positionV relativeFrom="paragraph">
              <wp:posOffset>125730</wp:posOffset>
            </wp:positionV>
            <wp:extent cx="1733550" cy="17335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F8F" w:rsidRPr="00836699" w:rsidRDefault="00F34F8E"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836699">
        <w:rPr>
          <w:noProof/>
          <w:sz w:val="24"/>
          <w:szCs w:val="24"/>
          <w:lang w:eastAsia="tr-TR"/>
        </w:rPr>
        <w:drawing>
          <wp:anchor distT="0" distB="0" distL="114300" distR="114300" simplePos="0" relativeHeight="251656192" behindDoc="1" locked="0" layoutInCell="1" allowOverlap="1">
            <wp:simplePos x="0" y="0"/>
            <wp:positionH relativeFrom="column">
              <wp:posOffset>228600</wp:posOffset>
            </wp:positionH>
            <wp:positionV relativeFrom="paragraph">
              <wp:posOffset>7620</wp:posOffset>
            </wp:positionV>
            <wp:extent cx="1838325" cy="1780758"/>
            <wp:effectExtent l="0" t="0" r="0" b="0"/>
            <wp:wrapNone/>
            <wp:docPr id="2" name="Resim 38" descr="http://bidb.comu.edu.tr/comu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http://bidb.comu.edu.tr/comu_logo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780758"/>
                    </a:xfrm>
                    <a:prstGeom prst="rect">
                      <a:avLst/>
                    </a:prstGeom>
                    <a:noFill/>
                  </pic:spPr>
                </pic:pic>
              </a:graphicData>
            </a:graphic>
            <wp14:sizeRelH relativeFrom="page">
              <wp14:pctWidth>0</wp14:pctWidth>
            </wp14:sizeRelH>
            <wp14:sizeRelV relativeFrom="page">
              <wp14:pctHeight>0</wp14:pctHeight>
            </wp14:sizeRelV>
          </wp:anchor>
        </w:drawing>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r w:rsidR="008F4549">
        <w:rPr>
          <w:rFonts w:ascii="Times New Roman" w:hAnsi="Times New Roman" w:cs="Times New Roman"/>
          <w:b/>
          <w:bCs/>
          <w:color w:val="000000"/>
          <w:kern w:val="3"/>
          <w:sz w:val="24"/>
          <w:szCs w:val="24"/>
          <w:lang w:eastAsia="ko-KR"/>
        </w:rPr>
        <w:tab/>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8F4549"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8F4549"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noProof/>
          <w:color w:val="000000"/>
          <w:sz w:val="24"/>
          <w:szCs w:val="24"/>
          <w:lang w:eastAsia="tr-TR"/>
        </w:rPr>
      </w:pP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8F4549"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Pr>
          <w:rFonts w:ascii="Times New Roman" w:hAnsi="Times New Roman" w:cs="Times New Roman"/>
          <w:b/>
          <w:bCs/>
          <w:color w:val="000000"/>
          <w:kern w:val="3"/>
          <w:sz w:val="24"/>
          <w:szCs w:val="24"/>
          <w:lang w:eastAsia="ko-KR"/>
        </w:rPr>
        <w:t xml:space="preserve">         </w:t>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t xml:space="preserve">     </w:t>
      </w:r>
      <w:r>
        <w:rPr>
          <w:rFonts w:ascii="Times New Roman" w:hAnsi="Times New Roman" w:cs="Times New Roman"/>
          <w:b/>
          <w:bCs/>
          <w:color w:val="000000"/>
          <w:kern w:val="3"/>
          <w:sz w:val="24"/>
          <w:szCs w:val="24"/>
          <w:lang w:eastAsia="ko-KR"/>
        </w:rPr>
        <w:tab/>
      </w:r>
      <w:r>
        <w:rPr>
          <w:rFonts w:ascii="Times New Roman" w:hAnsi="Times New Roman" w:cs="Times New Roman"/>
          <w:b/>
          <w:bCs/>
          <w:color w:val="000000"/>
          <w:kern w:val="3"/>
          <w:sz w:val="24"/>
          <w:szCs w:val="24"/>
          <w:lang w:eastAsia="ko-KR"/>
        </w:rPr>
        <w:tab/>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AC3FB0" w:rsidRDefault="00AC3FB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AC3FB0" w:rsidRDefault="00AC3FB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AC3FB0" w:rsidRDefault="00AC3FB0"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p w:rsidR="00474F8F" w:rsidRPr="00AC3FB0"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8"/>
          <w:szCs w:val="28"/>
          <w:u w:val="single"/>
          <w:lang w:eastAsia="ko-KR"/>
        </w:rPr>
      </w:pPr>
      <w:r w:rsidRPr="00AC3FB0">
        <w:rPr>
          <w:rFonts w:ascii="Times New Roman" w:hAnsi="Times New Roman" w:cs="Times New Roman"/>
          <w:b/>
          <w:bCs/>
          <w:color w:val="000000"/>
          <w:kern w:val="3"/>
          <w:sz w:val="28"/>
          <w:szCs w:val="28"/>
          <w:lang w:eastAsia="ko-KR"/>
        </w:rPr>
        <w:t>ÇANAKKALE ONSEKİZ MART ÜNİVERSİTESİ</w:t>
      </w:r>
    </w:p>
    <w:p w:rsidR="00474F8F" w:rsidRPr="00AC3FB0" w:rsidRDefault="00474F8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u w:val="single"/>
          <w:lang w:eastAsia="ko-KR"/>
        </w:rPr>
      </w:pPr>
      <w:r w:rsidRPr="00AC3FB0">
        <w:rPr>
          <w:rFonts w:ascii="Times New Roman" w:hAnsi="Times New Roman" w:cs="Times New Roman"/>
          <w:b/>
          <w:bCs/>
          <w:color w:val="000000"/>
          <w:kern w:val="3"/>
          <w:sz w:val="28"/>
          <w:szCs w:val="28"/>
          <w:lang w:eastAsia="ko-KR"/>
        </w:rPr>
        <w:t>Siyasal Bilgiler Fakültesi</w:t>
      </w:r>
    </w:p>
    <w:p w:rsidR="00B8579D" w:rsidRPr="00AC3FB0" w:rsidRDefault="00B8579D" w:rsidP="00B8579D">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lang w:eastAsia="ko-KR"/>
        </w:rPr>
      </w:pPr>
      <w:r>
        <w:rPr>
          <w:rFonts w:ascii="Times New Roman" w:hAnsi="Times New Roman" w:cs="Times New Roman"/>
          <w:b/>
          <w:bCs/>
          <w:color w:val="000000"/>
          <w:kern w:val="3"/>
          <w:sz w:val="28"/>
          <w:szCs w:val="28"/>
          <w:lang w:eastAsia="ko-KR"/>
        </w:rPr>
        <w:t>“Dünya kafalı Türkiye yürekli Fakülte”</w:t>
      </w:r>
    </w:p>
    <w:p w:rsidR="00474F8F" w:rsidRDefault="00474F8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lang w:eastAsia="ko-KR"/>
        </w:rPr>
      </w:pPr>
    </w:p>
    <w:p w:rsidR="00830011" w:rsidRPr="00AC3FB0" w:rsidRDefault="00830011" w:rsidP="00862F15">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lang w:eastAsia="ko-KR"/>
        </w:rPr>
      </w:pPr>
    </w:p>
    <w:p w:rsidR="00474F8F" w:rsidRPr="00AC3FB0" w:rsidRDefault="00474F8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lang w:eastAsia="ko-KR"/>
        </w:rPr>
      </w:pPr>
    </w:p>
    <w:p w:rsidR="00474F8F" w:rsidRPr="00AC3FB0" w:rsidRDefault="00474F8F" w:rsidP="00862F15">
      <w:pPr>
        <w:suppressAutoHyphens/>
        <w:autoSpaceDN w:val="0"/>
        <w:spacing w:before="240" w:after="240" w:line="240" w:lineRule="auto"/>
        <w:jc w:val="center"/>
        <w:textAlignment w:val="baseline"/>
        <w:rPr>
          <w:rFonts w:ascii="Times New Roman" w:hAnsi="Times New Roman" w:cs="Times New Roman"/>
          <w:b/>
          <w:bCs/>
          <w:color w:val="000000"/>
          <w:kern w:val="3"/>
          <w:sz w:val="28"/>
          <w:szCs w:val="28"/>
          <w:u w:val="single"/>
          <w:lang w:eastAsia="ko-KR"/>
        </w:rPr>
      </w:pPr>
      <w:r w:rsidRPr="00AC3FB0">
        <w:rPr>
          <w:rFonts w:ascii="Times New Roman" w:hAnsi="Times New Roman" w:cs="Times New Roman"/>
          <w:b/>
          <w:bCs/>
          <w:color w:val="000000"/>
          <w:kern w:val="3"/>
          <w:sz w:val="28"/>
          <w:szCs w:val="28"/>
          <w:lang w:eastAsia="ko-KR"/>
        </w:rPr>
        <w:t>20</w:t>
      </w:r>
      <w:r w:rsidR="00182DB9" w:rsidRPr="00AC3FB0">
        <w:rPr>
          <w:rFonts w:ascii="Times New Roman" w:hAnsi="Times New Roman" w:cs="Times New Roman"/>
          <w:b/>
          <w:bCs/>
          <w:color w:val="000000"/>
          <w:kern w:val="3"/>
          <w:sz w:val="28"/>
          <w:szCs w:val="28"/>
          <w:lang w:eastAsia="ko-KR"/>
        </w:rPr>
        <w:t>20</w:t>
      </w:r>
      <w:r w:rsidRPr="00AC3FB0">
        <w:rPr>
          <w:rFonts w:ascii="Times New Roman" w:hAnsi="Times New Roman" w:cs="Times New Roman"/>
          <w:b/>
          <w:bCs/>
          <w:color w:val="000000"/>
          <w:kern w:val="3"/>
          <w:sz w:val="28"/>
          <w:szCs w:val="28"/>
          <w:lang w:eastAsia="ko-KR"/>
        </w:rPr>
        <w:t xml:space="preserve"> YILI FAALİYET RAPORU</w:t>
      </w: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8"/>
          <w:szCs w:val="28"/>
          <w:lang w:eastAsia="ko-KR"/>
        </w:rPr>
      </w:pPr>
    </w:p>
    <w:p w:rsidR="00474F8F" w:rsidRPr="00AC3FB0" w:rsidRDefault="00474F8F" w:rsidP="00862F15">
      <w:pPr>
        <w:suppressAutoHyphens/>
        <w:autoSpaceDN w:val="0"/>
        <w:spacing w:after="0" w:line="240" w:lineRule="auto"/>
        <w:ind w:right="99"/>
        <w:jc w:val="center"/>
        <w:textAlignment w:val="baseline"/>
        <w:rPr>
          <w:rFonts w:ascii="Times New Roman" w:hAnsi="Times New Roman" w:cs="Times New Roman"/>
          <w:color w:val="000000"/>
          <w:kern w:val="3"/>
          <w:sz w:val="28"/>
          <w:szCs w:val="28"/>
          <w:lang w:eastAsia="ko-KR"/>
        </w:rPr>
      </w:pPr>
      <w:r w:rsidRPr="00AC3FB0">
        <w:rPr>
          <w:rFonts w:ascii="Times New Roman" w:hAnsi="Times New Roman" w:cs="Times New Roman"/>
          <w:b/>
          <w:bCs/>
          <w:color w:val="000000"/>
          <w:kern w:val="3"/>
          <w:sz w:val="28"/>
          <w:szCs w:val="28"/>
          <w:lang w:eastAsia="ko-KR"/>
        </w:rPr>
        <w:t>Ocak 202</w:t>
      </w:r>
      <w:r w:rsidR="00182DB9" w:rsidRPr="00AC3FB0">
        <w:rPr>
          <w:rFonts w:ascii="Times New Roman" w:hAnsi="Times New Roman" w:cs="Times New Roman"/>
          <w:b/>
          <w:bCs/>
          <w:color w:val="000000"/>
          <w:kern w:val="3"/>
          <w:sz w:val="28"/>
          <w:szCs w:val="28"/>
          <w:lang w:eastAsia="ko-KR"/>
        </w:rPr>
        <w:t>1</w:t>
      </w:r>
      <w:r w:rsidRPr="00AC3FB0">
        <w:rPr>
          <w:rFonts w:ascii="Times New Roman" w:hAnsi="Times New Roman" w:cs="Times New Roman"/>
          <w:b/>
          <w:bCs/>
          <w:color w:val="000000"/>
          <w:kern w:val="3"/>
          <w:sz w:val="28"/>
          <w:szCs w:val="28"/>
          <w:lang w:eastAsia="ko-KR"/>
        </w:rPr>
        <w:t>/Çanakkale</w:t>
      </w:r>
    </w:p>
    <w:p w:rsidR="00474F8F" w:rsidRPr="00836699"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Default="00474F8F"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830011" w:rsidRDefault="00830011"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830011" w:rsidRDefault="00830011"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830011" w:rsidRDefault="00830011"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830011" w:rsidRDefault="00830011" w:rsidP="00862F15">
      <w:pPr>
        <w:suppressAutoHyphens/>
        <w:autoSpaceDN w:val="0"/>
        <w:spacing w:after="0" w:line="240" w:lineRule="auto"/>
        <w:ind w:right="99"/>
        <w:textAlignment w:val="baseline"/>
        <w:rPr>
          <w:rFonts w:ascii="Times New Roman" w:hAnsi="Times New Roman" w:cs="Times New Roman"/>
          <w:color w:val="000000"/>
          <w:kern w:val="3"/>
          <w:sz w:val="24"/>
          <w:szCs w:val="24"/>
          <w:lang w:eastAsia="ko-KR"/>
        </w:rPr>
      </w:pPr>
    </w:p>
    <w:p w:rsidR="00474F8F" w:rsidRPr="00836699" w:rsidRDefault="00474F8F" w:rsidP="00C565E9">
      <w:pPr>
        <w:pageBreakBefore/>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u w:val="single"/>
          <w:lang w:eastAsia="ko-KR"/>
        </w:rPr>
        <w:lastRenderedPageBreak/>
        <w:t>İÇİNDEKİLER</w:t>
      </w:r>
    </w:p>
    <w:p w:rsidR="00474F8F" w:rsidRPr="00836699" w:rsidRDefault="00474F8F" w:rsidP="00C565E9">
      <w:pPr>
        <w:tabs>
          <w:tab w:val="left" w:pos="5620"/>
        </w:tabs>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ÜST YÖNETİCİ SUNUŞU</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 GENEL BİLGİLER</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 Misyon ve Vizyon</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B- Yetki, Görev ve Sorumluluklar</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C- İdareye İlişkin Bilgiler</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1- Fiziksel Yapı</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2- Örgüt Yapısı</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3- Bilgi ve Teknolojik Kaynaklar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4- İnsan Kaynakları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5- Sunulan Hizmetler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6- Yönetim ve İç Kontrol Sistemi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II- AMAÇ ve HEDEFLER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A- İdarenin Amaç ve Hedefleri </w:t>
      </w:r>
      <w:proofErr w:type="gramStart"/>
      <w:r w:rsidRPr="00836699">
        <w:rPr>
          <w:rFonts w:ascii="Times New Roman" w:hAnsi="Times New Roman" w:cs="Times New Roman"/>
          <w:color w:val="000000"/>
          <w:kern w:val="3"/>
          <w:sz w:val="24"/>
          <w:szCs w:val="24"/>
          <w:lang w:eastAsia="ko-KR"/>
        </w:rPr>
        <w:t>……………………..…………………………………</w:t>
      </w:r>
      <w:proofErr w:type="gramEnd"/>
      <w:r w:rsidRPr="00836699">
        <w:rPr>
          <w:rFonts w:ascii="Times New Roman" w:hAnsi="Times New Roman" w:cs="Times New Roman"/>
          <w:color w:val="000000"/>
          <w:kern w:val="3"/>
          <w:sz w:val="24"/>
          <w:szCs w:val="24"/>
          <w:lang w:eastAsia="ko-KR"/>
        </w:rPr>
        <w:t xml:space="preserve">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B- Temel Politikalar ve Öncelikler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C- Diğer Hususlar ……………………………………...…………………....................</w:t>
      </w:r>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III- FAALİYETLERE İLİŞKİN BİLGİ VE DEĞERLENDİRMELER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es-ES" w:eastAsia="ko-KR"/>
        </w:rPr>
        <w:t>A- Mali Bilgiler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es-ES" w:eastAsia="ko-KR"/>
        </w:rPr>
        <w:t xml:space="preserve">      1- Bütçe Uygulama Sonuçları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es-ES" w:eastAsia="ko-KR"/>
        </w:rPr>
        <w:t xml:space="preserve">      2- Temel Mali Tablolara İlişkin Açıklamalar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fr-FR" w:eastAsia="ko-KR"/>
        </w:rPr>
        <w:t>B- Performans Bilgileri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fr-FR" w:eastAsia="ko-KR"/>
        </w:rPr>
        <w:t xml:space="preserve">      1- Faaliyet ve Proje Bilgileri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2- Performans Sonuçlarının Değerlendirilmesi  </w:t>
      </w:r>
      <w:proofErr w:type="gramStart"/>
      <w:r w:rsidRPr="00836699">
        <w:rPr>
          <w:rFonts w:ascii="Times New Roman" w:hAnsi="Times New Roman" w:cs="Times New Roman"/>
          <w:color w:val="000000"/>
          <w:kern w:val="3"/>
          <w:sz w:val="24"/>
          <w:szCs w:val="24"/>
          <w:lang w:eastAsia="ko-KR"/>
        </w:rPr>
        <w:t>…………………….......................</w:t>
      </w:r>
      <w:proofErr w:type="gramEnd"/>
      <w:r w:rsidRPr="00836699">
        <w:rPr>
          <w:rFonts w:ascii="Times New Roman" w:hAnsi="Times New Roman" w:cs="Times New Roman"/>
          <w:color w:val="000000"/>
          <w:kern w:val="3"/>
          <w:sz w:val="24"/>
          <w:szCs w:val="24"/>
          <w:lang w:eastAsia="ko-KR"/>
        </w:rPr>
        <w:t xml:space="preserve">   </w:t>
      </w:r>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3- Performans Bilgi Sisteminin Değerlendirilmesi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ind w:firstLine="5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4- Diğer Hususlar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IV- KURUMSAL KABİLİYET ve KAPASİTENİN DEĞERLENDİRİLMESİ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A- Üstünlükler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B-  Zayıflıklar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tabs>
          <w:tab w:val="left" w:pos="5620"/>
        </w:tabs>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C- Değerlendirme </w:t>
      </w:r>
      <w:proofErr w:type="gramStart"/>
      <w:r w:rsidRPr="00836699">
        <w:rPr>
          <w:rFonts w:ascii="Times New Roman" w:hAnsi="Times New Roman" w:cs="Times New Roman"/>
          <w:color w:val="000000"/>
          <w:kern w:val="3"/>
          <w:sz w:val="24"/>
          <w:szCs w:val="24"/>
          <w:lang w:eastAsia="ko-KR"/>
        </w:rPr>
        <w:t>…………………………………………………………………….</w:t>
      </w:r>
      <w:proofErr w:type="gramEnd"/>
    </w:p>
    <w:p w:rsidR="00474F8F" w:rsidRPr="00836699" w:rsidRDefault="00474F8F" w:rsidP="00C565E9">
      <w:pPr>
        <w:suppressLineNumbers/>
        <w:tabs>
          <w:tab w:val="center" w:pos="4320"/>
          <w:tab w:val="right" w:pos="8640"/>
        </w:tabs>
        <w:suppressAutoHyphens/>
        <w:autoSpaceDN w:val="0"/>
        <w:spacing w:after="0" w:line="360" w:lineRule="auto"/>
        <w:textAlignment w:val="baseline"/>
        <w:rPr>
          <w:rFonts w:ascii="Times New Roman" w:hAnsi="Times New Roman" w:cs="Times New Roman"/>
          <w:color w:val="000000"/>
          <w:kern w:val="3"/>
          <w:sz w:val="24"/>
          <w:szCs w:val="24"/>
          <w:lang w:eastAsia="ko-KR"/>
        </w:rPr>
        <w:sectPr w:rsidR="00474F8F" w:rsidRPr="00836699">
          <w:headerReference w:type="default" r:id="rId11"/>
          <w:footerReference w:type="even" r:id="rId12"/>
          <w:footerReference w:type="default" r:id="rId13"/>
          <w:pgSz w:w="12240" w:h="15840"/>
          <w:pgMar w:top="1080" w:right="1296" w:bottom="706" w:left="2160" w:header="708" w:footer="708" w:gutter="0"/>
          <w:cols w:space="708"/>
          <w:titlePg/>
        </w:sectPr>
      </w:pPr>
      <w:r w:rsidRPr="00836699">
        <w:rPr>
          <w:rFonts w:ascii="Times New Roman" w:hAnsi="Times New Roman" w:cs="Times New Roman"/>
          <w:color w:val="000000"/>
          <w:kern w:val="3"/>
          <w:sz w:val="24"/>
          <w:szCs w:val="24"/>
          <w:lang w:eastAsia="ko-KR"/>
        </w:rPr>
        <w:t xml:space="preserve">V- ÖNERİ VE TEDBİRLER </w:t>
      </w:r>
      <w:proofErr w:type="gramStart"/>
      <w:r w:rsidRPr="00836699">
        <w:rPr>
          <w:rFonts w:ascii="Times New Roman" w:hAnsi="Times New Roman" w:cs="Times New Roman"/>
          <w:color w:val="000000"/>
          <w:kern w:val="3"/>
          <w:sz w:val="24"/>
          <w:szCs w:val="24"/>
          <w:lang w:eastAsia="ko-KR"/>
        </w:rPr>
        <w:t>……………………………………………………………...</w:t>
      </w:r>
      <w:proofErr w:type="gramEnd"/>
    </w:p>
    <w:p w:rsidR="00830011" w:rsidRDefault="00830011" w:rsidP="00862F15">
      <w:pPr>
        <w:keepNext/>
        <w:tabs>
          <w:tab w:val="left" w:pos="360"/>
        </w:tabs>
        <w:suppressAutoHyphens/>
        <w:autoSpaceDN w:val="0"/>
        <w:spacing w:before="480" w:after="240" w:line="360" w:lineRule="auto"/>
        <w:jc w:val="center"/>
        <w:textAlignment w:val="baseline"/>
        <w:outlineLvl w:val="0"/>
        <w:rPr>
          <w:rFonts w:ascii="Times New Roman" w:hAnsi="Times New Roman" w:cs="Times New Roman"/>
          <w:b/>
          <w:bCs/>
          <w:color w:val="000000"/>
          <w:kern w:val="3"/>
          <w:sz w:val="24"/>
          <w:szCs w:val="24"/>
          <w:lang w:eastAsia="ko-KR"/>
        </w:rPr>
      </w:pPr>
      <w:bookmarkStart w:id="1" w:name="B_Hlt17086069"/>
      <w:bookmarkStart w:id="2" w:name="_Toc158804380"/>
      <w:bookmarkEnd w:id="1"/>
      <w:r>
        <w:rPr>
          <w:rFonts w:ascii="Times New Roman" w:hAnsi="Times New Roman" w:cs="Times New Roman"/>
          <w:b/>
          <w:bCs/>
          <w:color w:val="000000"/>
          <w:kern w:val="3"/>
          <w:sz w:val="24"/>
          <w:szCs w:val="24"/>
          <w:lang w:eastAsia="ko-KR"/>
        </w:rPr>
        <w:lastRenderedPageBreak/>
        <w:t>2020 YILI FAALİYET RAPORU</w:t>
      </w:r>
    </w:p>
    <w:p w:rsidR="00474F8F" w:rsidRPr="00836699" w:rsidRDefault="00474F8F" w:rsidP="00862F15">
      <w:pPr>
        <w:keepNext/>
        <w:tabs>
          <w:tab w:val="left" w:pos="360"/>
        </w:tabs>
        <w:suppressAutoHyphens/>
        <w:autoSpaceDN w:val="0"/>
        <w:spacing w:before="480" w:after="240" w:line="360" w:lineRule="auto"/>
        <w:jc w:val="center"/>
        <w:textAlignment w:val="baseline"/>
        <w:outlineLvl w:val="0"/>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BİRİM/ÜST YÖNETİCİ SUNUŞ</w:t>
      </w:r>
      <w:bookmarkEnd w:id="2"/>
      <w:r w:rsidRPr="00836699">
        <w:rPr>
          <w:rFonts w:ascii="Times New Roman" w:hAnsi="Times New Roman" w:cs="Times New Roman"/>
          <w:b/>
          <w:bCs/>
          <w:color w:val="000000"/>
          <w:kern w:val="3"/>
          <w:sz w:val="24"/>
          <w:szCs w:val="24"/>
          <w:lang w:eastAsia="ko-KR"/>
        </w:rPr>
        <w:t>U</w:t>
      </w:r>
    </w:p>
    <w:p w:rsidR="00474F8F" w:rsidRPr="00836699"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Mesleki beceri kazandırılması, bilimsel araştırmalar yapıl</w:t>
      </w:r>
      <w:r w:rsidR="002C65C3">
        <w:rPr>
          <w:rFonts w:ascii="Times New Roman" w:hAnsi="Times New Roman" w:cs="Times New Roman"/>
          <w:sz w:val="24"/>
          <w:szCs w:val="24"/>
        </w:rPr>
        <w:t>ması, eğitilmiş nitelikli insan</w:t>
      </w:r>
      <w:r w:rsidRPr="00836699">
        <w:rPr>
          <w:rFonts w:ascii="Times New Roman" w:hAnsi="Times New Roman" w:cs="Times New Roman"/>
          <w:sz w:val="24"/>
          <w:szCs w:val="24"/>
        </w:rPr>
        <w:t xml:space="preserve">ücü </w:t>
      </w:r>
      <w:proofErr w:type="gramStart"/>
      <w:r w:rsidRPr="00836699">
        <w:rPr>
          <w:rFonts w:ascii="Times New Roman" w:hAnsi="Times New Roman" w:cs="Times New Roman"/>
          <w:sz w:val="24"/>
          <w:szCs w:val="24"/>
        </w:rPr>
        <w:t>yetiştirilmesi</w:t>
      </w:r>
      <w:proofErr w:type="gramEnd"/>
      <w:r w:rsidRPr="00836699">
        <w:rPr>
          <w:rFonts w:ascii="Times New Roman" w:hAnsi="Times New Roman" w:cs="Times New Roman"/>
          <w:sz w:val="24"/>
          <w:szCs w:val="24"/>
        </w:rPr>
        <w:t>, bilimsel bilgi üretilmesi ve üretilen bilgilerin toplumla paylaşılması açısından üniversiteler sosyal, kültürel ve ekonomik değişimin en önemli aktörlerinden biridir. Bu aktör</w:t>
      </w:r>
      <w:r w:rsidR="002A41F8">
        <w:rPr>
          <w:rFonts w:ascii="Times New Roman" w:hAnsi="Times New Roman" w:cs="Times New Roman"/>
          <w:sz w:val="24"/>
          <w:szCs w:val="24"/>
        </w:rPr>
        <w:t>leri</w:t>
      </w:r>
      <w:r w:rsidRPr="00836699">
        <w:rPr>
          <w:rFonts w:ascii="Times New Roman" w:hAnsi="Times New Roman" w:cs="Times New Roman"/>
          <w:sz w:val="24"/>
          <w:szCs w:val="24"/>
        </w:rPr>
        <w:t>n önde gelen paydaşlarından biri olan fakülteler, bir yandan bilimsel düşünce gücü oluştururken bir yandan da çağdaş uygarlığın yaratıcı, bilgili, becerili ve girişimci bireylerini hayata hazırlamayı amaç edinen kurumlardır.</w:t>
      </w:r>
    </w:p>
    <w:p w:rsidR="00474F8F" w:rsidRPr="00836699"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 xml:space="preserve">Siyasal Bilgiler Fakültesi ilk olarak Çanakkale İktisadi ve İdari Bilimler Fakültesi adıyla, </w:t>
      </w:r>
      <w:r w:rsidR="00F77C78">
        <w:rPr>
          <w:rFonts w:ascii="Times New Roman" w:hAnsi="Times New Roman" w:cs="Times New Roman"/>
          <w:sz w:val="24"/>
          <w:szCs w:val="24"/>
        </w:rPr>
        <w:t>yüksek</w:t>
      </w:r>
      <w:r w:rsidR="002A41F8">
        <w:rPr>
          <w:rFonts w:ascii="Times New Roman" w:hAnsi="Times New Roman" w:cs="Times New Roman"/>
          <w:sz w:val="24"/>
          <w:szCs w:val="24"/>
        </w:rPr>
        <w:t>öğretimin</w:t>
      </w:r>
      <w:r w:rsidRPr="00836699">
        <w:rPr>
          <w:rFonts w:ascii="Times New Roman" w:hAnsi="Times New Roman" w:cs="Times New Roman"/>
          <w:sz w:val="24"/>
          <w:szCs w:val="24"/>
        </w:rPr>
        <w:t xml:space="preserve"> amaçlar</w:t>
      </w:r>
      <w:r w:rsidR="002A41F8">
        <w:rPr>
          <w:rFonts w:ascii="Times New Roman" w:hAnsi="Times New Roman" w:cs="Times New Roman"/>
          <w:sz w:val="24"/>
          <w:szCs w:val="24"/>
        </w:rPr>
        <w:t>ı</w:t>
      </w:r>
      <w:r w:rsidRPr="00836699">
        <w:rPr>
          <w:rFonts w:ascii="Times New Roman" w:hAnsi="Times New Roman" w:cs="Times New Roman"/>
          <w:sz w:val="24"/>
          <w:szCs w:val="24"/>
        </w:rPr>
        <w:t xml:space="preserve"> doğrultusunda 2012/2734 sayılı Bakanlar Kurulu kararı ile 16.01.2012 tarihinde kurulmuş ve bu karar 08.03.2012 tarih 28.227 sayılı Resmi Gazete’de yayı</w:t>
      </w:r>
      <w:r w:rsidR="002A41F8">
        <w:rPr>
          <w:rFonts w:ascii="Times New Roman" w:hAnsi="Times New Roman" w:cs="Times New Roman"/>
          <w:sz w:val="24"/>
          <w:szCs w:val="24"/>
        </w:rPr>
        <w:t>m</w:t>
      </w:r>
      <w:r w:rsidRPr="00836699">
        <w:rPr>
          <w:rFonts w:ascii="Times New Roman" w:hAnsi="Times New Roman" w:cs="Times New Roman"/>
          <w:sz w:val="24"/>
          <w:szCs w:val="24"/>
        </w:rPr>
        <w:t xml:space="preserve">lanmıştır. Fakültemiz; Bakanlar Kurulu’nun 2016/8555 sayılı 16.02.2016 tarihli kararıyla da 28.03.1983 tarih 2809 sayılı Kanunun 30. maddesine göre Çanakkale Onsekiz Mart Üniversitesi Rektörlüğüne bağlı olarak Siyasal Bilgiler Fakültesi’ne dönüştürülmüş ve 08.04.2016 tarih ve 29.678 sayılı Resmi Gazete’de yayımlanmıştır. Fakültemizde halen </w:t>
      </w:r>
      <w:r w:rsidR="002A41F8">
        <w:rPr>
          <w:rFonts w:ascii="Times New Roman" w:hAnsi="Times New Roman" w:cs="Times New Roman"/>
          <w:sz w:val="24"/>
          <w:szCs w:val="24"/>
        </w:rPr>
        <w:t>dört (</w:t>
      </w:r>
      <w:r w:rsidRPr="00836699">
        <w:rPr>
          <w:rFonts w:ascii="Times New Roman" w:hAnsi="Times New Roman" w:cs="Times New Roman"/>
          <w:sz w:val="24"/>
          <w:szCs w:val="24"/>
        </w:rPr>
        <w:t>4</w:t>
      </w:r>
      <w:r w:rsidR="002A41F8">
        <w:rPr>
          <w:rFonts w:ascii="Times New Roman" w:hAnsi="Times New Roman" w:cs="Times New Roman"/>
          <w:sz w:val="24"/>
          <w:szCs w:val="24"/>
        </w:rPr>
        <w:t>)</w:t>
      </w:r>
      <w:r w:rsidRPr="00836699">
        <w:rPr>
          <w:rFonts w:ascii="Times New Roman" w:hAnsi="Times New Roman" w:cs="Times New Roman"/>
          <w:sz w:val="24"/>
          <w:szCs w:val="24"/>
        </w:rPr>
        <w:t xml:space="preserve"> bölüm bulunmaktadır. Bunlar Siyaset Bilimi ve Kamu Yönetimi, İktisat, İşletme ve Uluslararası İlişkiler bölümleridir.</w:t>
      </w:r>
    </w:p>
    <w:p w:rsidR="00474F8F" w:rsidRPr="00836699" w:rsidRDefault="00474F8F" w:rsidP="0022265F">
      <w:pPr>
        <w:spacing w:before="200" w:line="360" w:lineRule="auto"/>
        <w:ind w:firstLine="708"/>
        <w:jc w:val="both"/>
        <w:rPr>
          <w:rFonts w:ascii="Times New Roman" w:hAnsi="Times New Roman" w:cs="Times New Roman"/>
          <w:sz w:val="24"/>
          <w:szCs w:val="24"/>
        </w:rPr>
      </w:pPr>
      <w:proofErr w:type="gramStart"/>
      <w:r w:rsidRPr="00836699">
        <w:rPr>
          <w:rFonts w:ascii="Times New Roman" w:hAnsi="Times New Roman" w:cs="Times New Roman"/>
          <w:sz w:val="24"/>
          <w:szCs w:val="24"/>
        </w:rPr>
        <w:t xml:space="preserve">Fakültemizde 2013-2014 eğitim-öğretim yılında Siyaset Bilimi ve Kamu Yönetimi Bölümü örgün öğretim birinci sınıfa; 2014-2015 eğitim-öğretim yılında, İktisat Bölümü örgün öğretim birinci sınıfa; Siyaset Bilimi ve Kamu Yönetimi Bölümü ikinci öğretim birinci sınıfa; 2015-2016 eğitim-öğretim yılında İktisat Bölümü ikinci öğretim birinci sınıfa öğrenci alınmıştır. </w:t>
      </w:r>
      <w:proofErr w:type="gramEnd"/>
      <w:r w:rsidRPr="00836699">
        <w:rPr>
          <w:rFonts w:ascii="Times New Roman" w:hAnsi="Times New Roman" w:cs="Times New Roman"/>
          <w:sz w:val="24"/>
          <w:szCs w:val="24"/>
        </w:rPr>
        <w:t xml:space="preserve">Ayrıca, 2016-2017 eğitim-öğretim yılında İşletme Bölümü örgün öğretim birinci sınıfa öğrenci alınmıştır. 2017-2018 eğitim-öğretim yılında İşletme Bölümü ikinci öğretime öğrenci alınmasıyla, ikinci öğretimde de eğitim-öğretime başlamıştır. YÖK Yürütme Kurulu’nun 08.06.2016 ve 15.06.2016 kararı ile Yerel Yönetimler, Kent ve Çevre Politikaları Tezli Yüksek Lisans Anabilim Dalı ve Uluslararası İşletmecilik Tezli Yüksek Lisans Anabilim Dalı Fakültemizde açılmıştır. 2016-2017 eğitim-öğretim yılı </w:t>
      </w:r>
      <w:r w:rsidR="00C744F1">
        <w:rPr>
          <w:rFonts w:ascii="Times New Roman" w:hAnsi="Times New Roman" w:cs="Times New Roman"/>
          <w:sz w:val="24"/>
          <w:szCs w:val="24"/>
        </w:rPr>
        <w:t>B</w:t>
      </w:r>
      <w:r w:rsidRPr="00836699">
        <w:rPr>
          <w:rFonts w:ascii="Times New Roman" w:hAnsi="Times New Roman" w:cs="Times New Roman"/>
          <w:sz w:val="24"/>
          <w:szCs w:val="24"/>
        </w:rPr>
        <w:t>ahar yarıyılında lisansüstü öğrenci alımı gerçekleştirilmiştir. Yerel Yönetimler</w:t>
      </w:r>
      <w:r w:rsidR="00C744F1">
        <w:rPr>
          <w:rFonts w:ascii="Times New Roman" w:hAnsi="Times New Roman" w:cs="Times New Roman"/>
          <w:sz w:val="24"/>
          <w:szCs w:val="24"/>
        </w:rPr>
        <w:t>,</w:t>
      </w:r>
      <w:r w:rsidRPr="00836699">
        <w:rPr>
          <w:rFonts w:ascii="Times New Roman" w:hAnsi="Times New Roman" w:cs="Times New Roman"/>
          <w:sz w:val="24"/>
          <w:szCs w:val="24"/>
        </w:rPr>
        <w:t xml:space="preserve"> Kent ve </w:t>
      </w:r>
      <w:r w:rsidR="00C744F1">
        <w:rPr>
          <w:rFonts w:ascii="Times New Roman" w:hAnsi="Times New Roman" w:cs="Times New Roman"/>
          <w:sz w:val="24"/>
          <w:szCs w:val="24"/>
        </w:rPr>
        <w:t xml:space="preserve">Çevre </w:t>
      </w:r>
      <w:r w:rsidRPr="00836699">
        <w:rPr>
          <w:rFonts w:ascii="Times New Roman" w:hAnsi="Times New Roman" w:cs="Times New Roman"/>
          <w:sz w:val="24"/>
          <w:szCs w:val="24"/>
        </w:rPr>
        <w:t xml:space="preserve">Politikaları Tezli Yüksek Lisans programının adı Siyaset Bilimi ve Kamu Yönetimi Tezli Yüksek programı olarak değiştirilmiştir. 2018-2019 eğitim-öğretim yılı itibarıyla Siyaset Bilimi ve Kamu Yönetimi Tezsiz Yüksek Lisans (II. </w:t>
      </w:r>
      <w:r w:rsidR="00C744F1">
        <w:rPr>
          <w:rFonts w:ascii="Times New Roman" w:hAnsi="Times New Roman" w:cs="Times New Roman"/>
          <w:sz w:val="24"/>
          <w:szCs w:val="24"/>
        </w:rPr>
        <w:t>ö</w:t>
      </w:r>
      <w:r w:rsidRPr="00836699">
        <w:rPr>
          <w:rFonts w:ascii="Times New Roman" w:hAnsi="Times New Roman" w:cs="Times New Roman"/>
          <w:sz w:val="24"/>
          <w:szCs w:val="24"/>
        </w:rPr>
        <w:t xml:space="preserve">ğretim) ve Siyaset Bilimi ve Kamu Yönetimi Doktora programları açılmıştır. İktisat </w:t>
      </w:r>
      <w:r w:rsidRPr="00836699">
        <w:rPr>
          <w:rFonts w:ascii="Times New Roman" w:hAnsi="Times New Roman" w:cs="Times New Roman"/>
          <w:sz w:val="24"/>
          <w:szCs w:val="24"/>
        </w:rPr>
        <w:lastRenderedPageBreak/>
        <w:t xml:space="preserve">Anabilim Dalında da İktisat Politikası Tezli Yüksek Lisans programı açılmıştır. Yine aynı şekilde Uluslararası İşletmecilik Tezsiz Yüksek Lisans (II. </w:t>
      </w:r>
      <w:r w:rsidR="00C744F1">
        <w:rPr>
          <w:rFonts w:ascii="Times New Roman" w:hAnsi="Times New Roman" w:cs="Times New Roman"/>
          <w:sz w:val="24"/>
          <w:szCs w:val="24"/>
        </w:rPr>
        <w:t>ö</w:t>
      </w:r>
      <w:r w:rsidRPr="00836699">
        <w:rPr>
          <w:rFonts w:ascii="Times New Roman" w:hAnsi="Times New Roman" w:cs="Times New Roman"/>
          <w:sz w:val="24"/>
          <w:szCs w:val="24"/>
        </w:rPr>
        <w:t xml:space="preserve">ğretim) ve Doktora programları ile 2019-2020 </w:t>
      </w:r>
      <w:r w:rsidR="00C744F1">
        <w:rPr>
          <w:rFonts w:ascii="Times New Roman" w:hAnsi="Times New Roman" w:cs="Times New Roman"/>
          <w:sz w:val="24"/>
          <w:szCs w:val="24"/>
        </w:rPr>
        <w:t>e</w:t>
      </w:r>
      <w:r w:rsidRPr="00836699">
        <w:rPr>
          <w:rFonts w:ascii="Times New Roman" w:hAnsi="Times New Roman" w:cs="Times New Roman"/>
          <w:sz w:val="24"/>
          <w:szCs w:val="24"/>
        </w:rPr>
        <w:t>ğitim-</w:t>
      </w:r>
      <w:r w:rsidR="00C744F1">
        <w:rPr>
          <w:rFonts w:ascii="Times New Roman" w:hAnsi="Times New Roman" w:cs="Times New Roman"/>
          <w:sz w:val="24"/>
          <w:szCs w:val="24"/>
        </w:rPr>
        <w:t>ö</w:t>
      </w:r>
      <w:r w:rsidRPr="00836699">
        <w:rPr>
          <w:rFonts w:ascii="Times New Roman" w:hAnsi="Times New Roman" w:cs="Times New Roman"/>
          <w:sz w:val="24"/>
          <w:szCs w:val="24"/>
        </w:rPr>
        <w:t xml:space="preserve">ğretim Yılında Yönetim ve Organizasyon Anabilim Dalında </w:t>
      </w:r>
      <w:r w:rsidR="001C2C7E" w:rsidRPr="00836699">
        <w:rPr>
          <w:rFonts w:ascii="Times New Roman" w:hAnsi="Times New Roman" w:cs="Times New Roman"/>
          <w:sz w:val="24"/>
          <w:szCs w:val="24"/>
        </w:rPr>
        <w:t xml:space="preserve">Yüksek </w:t>
      </w:r>
      <w:r w:rsidR="00C744F1">
        <w:rPr>
          <w:rFonts w:ascii="Times New Roman" w:hAnsi="Times New Roman" w:cs="Times New Roman"/>
          <w:sz w:val="24"/>
          <w:szCs w:val="24"/>
        </w:rPr>
        <w:t>L</w:t>
      </w:r>
      <w:r w:rsidR="001C2C7E" w:rsidRPr="00836699">
        <w:rPr>
          <w:rFonts w:ascii="Times New Roman" w:hAnsi="Times New Roman" w:cs="Times New Roman"/>
          <w:sz w:val="24"/>
          <w:szCs w:val="24"/>
        </w:rPr>
        <w:t>isans</w:t>
      </w:r>
      <w:r w:rsidRPr="00836699">
        <w:rPr>
          <w:rFonts w:ascii="Times New Roman" w:hAnsi="Times New Roman" w:cs="Times New Roman"/>
          <w:sz w:val="24"/>
          <w:szCs w:val="24"/>
        </w:rPr>
        <w:t xml:space="preserve"> ve Doktora programları açılmıştır.</w:t>
      </w:r>
    </w:p>
    <w:p w:rsidR="00474F8F" w:rsidRPr="00836699"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 xml:space="preserve">Uluslararası İlişkiler Bölümü’nün akademik kadroları tamamlanmış </w:t>
      </w:r>
      <w:r w:rsidR="00C744F1">
        <w:rPr>
          <w:rFonts w:ascii="Times New Roman" w:hAnsi="Times New Roman" w:cs="Times New Roman"/>
          <w:sz w:val="24"/>
          <w:szCs w:val="24"/>
        </w:rPr>
        <w:t xml:space="preserve">ve </w:t>
      </w:r>
      <w:r w:rsidRPr="00836699">
        <w:rPr>
          <w:rFonts w:ascii="Times New Roman" w:hAnsi="Times New Roman" w:cs="Times New Roman"/>
          <w:sz w:val="24"/>
          <w:szCs w:val="24"/>
        </w:rPr>
        <w:t xml:space="preserve">% 100 İngilizce ile eğitim veren bir </w:t>
      </w:r>
      <w:r w:rsidR="00C744F1">
        <w:rPr>
          <w:rFonts w:ascii="Times New Roman" w:hAnsi="Times New Roman" w:cs="Times New Roman"/>
          <w:sz w:val="24"/>
          <w:szCs w:val="24"/>
        </w:rPr>
        <w:t>B</w:t>
      </w:r>
      <w:r w:rsidRPr="00836699">
        <w:rPr>
          <w:rFonts w:ascii="Times New Roman" w:hAnsi="Times New Roman" w:cs="Times New Roman"/>
          <w:sz w:val="24"/>
          <w:szCs w:val="24"/>
        </w:rPr>
        <w:t xml:space="preserve">ölüm olarak 2018-2019 eğitim-öğretim yılı başında Zorunlu Yabancı Dil Hazırlık Eğitimine öğrenci almıştır. 2019-2020 </w:t>
      </w:r>
      <w:r w:rsidR="00C744F1">
        <w:rPr>
          <w:rFonts w:ascii="Times New Roman" w:hAnsi="Times New Roman" w:cs="Times New Roman"/>
          <w:sz w:val="24"/>
          <w:szCs w:val="24"/>
        </w:rPr>
        <w:t>e</w:t>
      </w:r>
      <w:r w:rsidRPr="00836699">
        <w:rPr>
          <w:rFonts w:ascii="Times New Roman" w:hAnsi="Times New Roman" w:cs="Times New Roman"/>
          <w:sz w:val="24"/>
          <w:szCs w:val="24"/>
        </w:rPr>
        <w:t>ğitim-</w:t>
      </w:r>
      <w:r w:rsidR="00C744F1">
        <w:rPr>
          <w:rFonts w:ascii="Times New Roman" w:hAnsi="Times New Roman" w:cs="Times New Roman"/>
          <w:sz w:val="24"/>
          <w:szCs w:val="24"/>
        </w:rPr>
        <w:t>ö</w:t>
      </w:r>
      <w:r w:rsidRPr="00836699">
        <w:rPr>
          <w:rFonts w:ascii="Times New Roman" w:hAnsi="Times New Roman" w:cs="Times New Roman"/>
          <w:sz w:val="24"/>
          <w:szCs w:val="24"/>
        </w:rPr>
        <w:t xml:space="preserve">ğretim </w:t>
      </w:r>
      <w:r w:rsidR="00C744F1">
        <w:rPr>
          <w:rFonts w:ascii="Times New Roman" w:hAnsi="Times New Roman" w:cs="Times New Roman"/>
          <w:sz w:val="24"/>
          <w:szCs w:val="24"/>
        </w:rPr>
        <w:t>y</w:t>
      </w:r>
      <w:r w:rsidRPr="00836699">
        <w:rPr>
          <w:rFonts w:ascii="Times New Roman" w:hAnsi="Times New Roman" w:cs="Times New Roman"/>
          <w:sz w:val="24"/>
          <w:szCs w:val="24"/>
        </w:rPr>
        <w:t xml:space="preserve">ılında lisans eğitimine devam edilmiştir. </w:t>
      </w:r>
      <w:r w:rsidR="00C565E9" w:rsidRPr="00836699">
        <w:rPr>
          <w:rFonts w:ascii="Times New Roman" w:hAnsi="Times New Roman" w:cs="Times New Roman"/>
          <w:sz w:val="24"/>
          <w:szCs w:val="24"/>
        </w:rPr>
        <w:t xml:space="preserve">Fakültemiz </w:t>
      </w:r>
      <w:r w:rsidR="00C744F1">
        <w:rPr>
          <w:rFonts w:ascii="Times New Roman" w:hAnsi="Times New Roman" w:cs="Times New Roman"/>
          <w:sz w:val="24"/>
          <w:szCs w:val="24"/>
        </w:rPr>
        <w:t>b</w:t>
      </w:r>
      <w:r w:rsidR="00C565E9" w:rsidRPr="00836699">
        <w:rPr>
          <w:rFonts w:ascii="Times New Roman" w:hAnsi="Times New Roman" w:cs="Times New Roman"/>
          <w:sz w:val="24"/>
          <w:szCs w:val="24"/>
        </w:rPr>
        <w:t>ölümlerinden İşletme Bölümü 2019-2020 eğitim-öğretim yılından itibaren % 30 İngilizce ile öğrenci almaya başlamıştır.</w:t>
      </w:r>
    </w:p>
    <w:p w:rsidR="00150C41"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 xml:space="preserve">Fakülte yönetiminin amacı; </w:t>
      </w:r>
      <w:r w:rsidR="00150C41">
        <w:rPr>
          <w:rFonts w:ascii="Times New Roman" w:hAnsi="Times New Roman" w:cs="Times New Roman"/>
          <w:sz w:val="24"/>
          <w:szCs w:val="24"/>
        </w:rPr>
        <w:t xml:space="preserve">sosyal bilimler alanında nitelikli bir eğitim kurumu olarak, akademik bir örgüt iklimi ve kültürü oluşturmak; dünya, bölgesel ve ülke düzeyindeki sorunlara duyarlı olmak; çevrede değişen koşullara göre stratejik yaklaşmak ve üretilen bilimsel bilgileri toplumla paylaşmak için Fakültemiz bölümlerinde eğitim-öğretim, araştırma ve yayın </w:t>
      </w:r>
      <w:proofErr w:type="gramStart"/>
      <w:r w:rsidR="00150C41">
        <w:rPr>
          <w:rFonts w:ascii="Times New Roman" w:hAnsi="Times New Roman" w:cs="Times New Roman"/>
          <w:sz w:val="24"/>
          <w:szCs w:val="24"/>
        </w:rPr>
        <w:t>imkanlarının</w:t>
      </w:r>
      <w:proofErr w:type="gramEnd"/>
      <w:r w:rsidR="00150C41">
        <w:rPr>
          <w:rFonts w:ascii="Times New Roman" w:hAnsi="Times New Roman" w:cs="Times New Roman"/>
          <w:sz w:val="24"/>
          <w:szCs w:val="24"/>
        </w:rPr>
        <w:t xml:space="preserve"> artırılmasını sağlamak ve akademik-idari personelin bu konularda yetişmelerini özendirmektir.</w:t>
      </w:r>
    </w:p>
    <w:p w:rsidR="00150C41" w:rsidRDefault="00150C41" w:rsidP="0022265F">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Öğrencilerin eğitim-öğretiminde; 2547 sayılı Yükseköğretim Kanununda belirtilen yükseköğretimin amacı ve ana ilkeler doğrultusunda değerlere sahip, aklını kullanabilen, araştırıcı, sorgulayıcı, Kartezyen, analitik ve kavramsal düşünmeyi önceleyen ve kalite odaklı bir yaklaşım hedefimizdir.</w:t>
      </w:r>
    </w:p>
    <w:p w:rsidR="00474F8F" w:rsidRPr="00836699"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 xml:space="preserve">Fakülte olarak </w:t>
      </w:r>
      <w:r w:rsidR="00150C41">
        <w:rPr>
          <w:rFonts w:ascii="Times New Roman" w:hAnsi="Times New Roman" w:cs="Times New Roman"/>
          <w:sz w:val="24"/>
          <w:szCs w:val="24"/>
        </w:rPr>
        <w:t xml:space="preserve">diğer </w:t>
      </w:r>
      <w:r w:rsidRPr="00836699">
        <w:rPr>
          <w:rFonts w:ascii="Times New Roman" w:hAnsi="Times New Roman" w:cs="Times New Roman"/>
          <w:sz w:val="24"/>
          <w:szCs w:val="24"/>
        </w:rPr>
        <w:t>hedef</w:t>
      </w:r>
      <w:r w:rsidR="00150C41">
        <w:rPr>
          <w:rFonts w:ascii="Times New Roman" w:hAnsi="Times New Roman" w:cs="Times New Roman"/>
          <w:sz w:val="24"/>
          <w:szCs w:val="24"/>
        </w:rPr>
        <w:t>ler</w:t>
      </w:r>
      <w:r w:rsidRPr="00836699">
        <w:rPr>
          <w:rFonts w:ascii="Times New Roman" w:hAnsi="Times New Roman" w:cs="Times New Roman"/>
          <w:sz w:val="24"/>
          <w:szCs w:val="24"/>
        </w:rPr>
        <w:t xml:space="preserve">imiz; öğrencilerimizin yeteneklerini </w:t>
      </w:r>
      <w:r w:rsidR="00150C41">
        <w:rPr>
          <w:rFonts w:ascii="Times New Roman" w:hAnsi="Times New Roman" w:cs="Times New Roman"/>
          <w:sz w:val="24"/>
          <w:szCs w:val="24"/>
        </w:rPr>
        <w:t xml:space="preserve">ve yetkinliklerini </w:t>
      </w:r>
      <w:r w:rsidRPr="00836699">
        <w:rPr>
          <w:rFonts w:ascii="Times New Roman" w:hAnsi="Times New Roman" w:cs="Times New Roman"/>
          <w:sz w:val="24"/>
          <w:szCs w:val="24"/>
        </w:rPr>
        <w:t xml:space="preserve">geliştirmelerine yardımcı olmak ve onların tercih edilir özelliklere </w:t>
      </w:r>
      <w:r w:rsidR="00150C41">
        <w:rPr>
          <w:rFonts w:ascii="Times New Roman" w:hAnsi="Times New Roman" w:cs="Times New Roman"/>
          <w:sz w:val="24"/>
          <w:szCs w:val="24"/>
        </w:rPr>
        <w:t xml:space="preserve">ve birikime </w:t>
      </w:r>
      <w:r w:rsidRPr="00836699">
        <w:rPr>
          <w:rFonts w:ascii="Times New Roman" w:hAnsi="Times New Roman" w:cs="Times New Roman"/>
          <w:sz w:val="24"/>
          <w:szCs w:val="24"/>
        </w:rPr>
        <w:t xml:space="preserve">sahip bireyler olarak ülkemizin kamu hizmetlerine </w:t>
      </w:r>
      <w:r w:rsidR="001C2C7E" w:rsidRPr="00836699">
        <w:rPr>
          <w:rFonts w:ascii="Times New Roman" w:hAnsi="Times New Roman" w:cs="Times New Roman"/>
          <w:sz w:val="24"/>
          <w:szCs w:val="24"/>
        </w:rPr>
        <w:t xml:space="preserve">ve özel sektöre </w:t>
      </w:r>
      <w:r w:rsidRPr="00836699">
        <w:rPr>
          <w:rFonts w:ascii="Times New Roman" w:hAnsi="Times New Roman" w:cs="Times New Roman"/>
          <w:sz w:val="24"/>
          <w:szCs w:val="24"/>
        </w:rPr>
        <w:t xml:space="preserve">katılmalarını sağlamaktır. Eğitim-öğretim ve araştırma alt yapısını geliştirmek, lisansüstü eğitime </w:t>
      </w:r>
      <w:r w:rsidR="00150C41">
        <w:rPr>
          <w:rFonts w:ascii="Times New Roman" w:hAnsi="Times New Roman" w:cs="Times New Roman"/>
          <w:sz w:val="24"/>
          <w:szCs w:val="24"/>
        </w:rPr>
        <w:t xml:space="preserve">ve </w:t>
      </w:r>
      <w:r w:rsidR="008F7011">
        <w:rPr>
          <w:rFonts w:ascii="Times New Roman" w:hAnsi="Times New Roman" w:cs="Times New Roman"/>
          <w:sz w:val="24"/>
          <w:szCs w:val="24"/>
        </w:rPr>
        <w:t xml:space="preserve">yabancı dil öğrenimine </w:t>
      </w:r>
      <w:r w:rsidRPr="00836699">
        <w:rPr>
          <w:rFonts w:ascii="Times New Roman" w:hAnsi="Times New Roman" w:cs="Times New Roman"/>
          <w:sz w:val="24"/>
          <w:szCs w:val="24"/>
        </w:rPr>
        <w:t xml:space="preserve">ağırlık vermek, disiplinlerarası programlar yürütmek, mesleki eğitimi toplum ihtiyaçlarına göre sürekli yenilemek ve geliştirmek, Avrupa Birliği (AB) eğitim programlarına </w:t>
      </w:r>
      <w:proofErr w:type="gramStart"/>
      <w:r w:rsidRPr="00836699">
        <w:rPr>
          <w:rFonts w:ascii="Times New Roman" w:hAnsi="Times New Roman" w:cs="Times New Roman"/>
          <w:sz w:val="24"/>
          <w:szCs w:val="24"/>
        </w:rPr>
        <w:t>entegre olmak</w:t>
      </w:r>
      <w:proofErr w:type="gramEnd"/>
      <w:r w:rsidRPr="00836699">
        <w:rPr>
          <w:rFonts w:ascii="Times New Roman" w:hAnsi="Times New Roman" w:cs="Times New Roman"/>
          <w:sz w:val="24"/>
          <w:szCs w:val="24"/>
        </w:rPr>
        <w:t xml:space="preserve"> ve üniversitemiz stratejik gelişim planında yer alan temel politika, hedef ve önceliklere göre hareket etmek </w:t>
      </w:r>
      <w:r w:rsidR="008F7011">
        <w:rPr>
          <w:rFonts w:ascii="Times New Roman" w:hAnsi="Times New Roman" w:cs="Times New Roman"/>
          <w:sz w:val="24"/>
          <w:szCs w:val="24"/>
        </w:rPr>
        <w:t xml:space="preserve">ve dijitalleşme ile araştırma üniversitesi olmak </w:t>
      </w:r>
      <w:r w:rsidRPr="00836699">
        <w:rPr>
          <w:rFonts w:ascii="Times New Roman" w:hAnsi="Times New Roman" w:cs="Times New Roman"/>
          <w:sz w:val="24"/>
          <w:szCs w:val="24"/>
        </w:rPr>
        <w:t xml:space="preserve">başlıca </w:t>
      </w:r>
      <w:r w:rsidR="008F7011">
        <w:rPr>
          <w:rFonts w:ascii="Times New Roman" w:hAnsi="Times New Roman" w:cs="Times New Roman"/>
          <w:sz w:val="24"/>
          <w:szCs w:val="24"/>
        </w:rPr>
        <w:t>hedeflerimiz</w:t>
      </w:r>
      <w:r w:rsidRPr="00836699">
        <w:rPr>
          <w:rFonts w:ascii="Times New Roman" w:hAnsi="Times New Roman" w:cs="Times New Roman"/>
          <w:sz w:val="24"/>
          <w:szCs w:val="24"/>
        </w:rPr>
        <w:t xml:space="preserve"> arasında yer almaktadır. </w:t>
      </w:r>
    </w:p>
    <w:p w:rsidR="001C2C7E" w:rsidRPr="00836699" w:rsidRDefault="001C2C7E"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 xml:space="preserve">Fakültemiz Covid-19 pandemisi sürecinde de kısa sürede </w:t>
      </w:r>
      <w:proofErr w:type="gramStart"/>
      <w:r w:rsidRPr="00836699">
        <w:rPr>
          <w:rFonts w:ascii="Times New Roman" w:hAnsi="Times New Roman" w:cs="Times New Roman"/>
          <w:sz w:val="24"/>
          <w:szCs w:val="24"/>
        </w:rPr>
        <w:t>online</w:t>
      </w:r>
      <w:proofErr w:type="gramEnd"/>
      <w:r w:rsidRPr="00836699">
        <w:rPr>
          <w:rFonts w:ascii="Times New Roman" w:hAnsi="Times New Roman" w:cs="Times New Roman"/>
          <w:sz w:val="24"/>
          <w:szCs w:val="24"/>
        </w:rPr>
        <w:t xml:space="preserve"> eğitim</w:t>
      </w:r>
      <w:r w:rsidR="008F7011">
        <w:rPr>
          <w:rFonts w:ascii="Times New Roman" w:hAnsi="Times New Roman" w:cs="Times New Roman"/>
          <w:sz w:val="24"/>
          <w:szCs w:val="24"/>
        </w:rPr>
        <w:t>-</w:t>
      </w:r>
      <w:r w:rsidRPr="00836699">
        <w:rPr>
          <w:rFonts w:ascii="Times New Roman" w:hAnsi="Times New Roman" w:cs="Times New Roman"/>
          <w:sz w:val="24"/>
          <w:szCs w:val="24"/>
        </w:rPr>
        <w:t>öğretim</w:t>
      </w:r>
      <w:r w:rsidR="008F7011">
        <w:rPr>
          <w:rFonts w:ascii="Times New Roman" w:hAnsi="Times New Roman" w:cs="Times New Roman"/>
          <w:sz w:val="24"/>
          <w:szCs w:val="24"/>
        </w:rPr>
        <w:t xml:space="preserve"> faaliyetlerine</w:t>
      </w:r>
      <w:r w:rsidRPr="00836699">
        <w:rPr>
          <w:rFonts w:ascii="Times New Roman" w:hAnsi="Times New Roman" w:cs="Times New Roman"/>
          <w:sz w:val="24"/>
          <w:szCs w:val="24"/>
        </w:rPr>
        <w:t xml:space="preserve"> geçmiş ve hem toplantıları hem bilimsel faaliyetleri hem de 2019-2020 </w:t>
      </w:r>
      <w:r w:rsidR="008F7011">
        <w:rPr>
          <w:rFonts w:ascii="Times New Roman" w:hAnsi="Times New Roman" w:cs="Times New Roman"/>
          <w:sz w:val="24"/>
          <w:szCs w:val="24"/>
        </w:rPr>
        <w:t>e</w:t>
      </w:r>
      <w:r w:rsidRPr="00836699">
        <w:rPr>
          <w:rFonts w:ascii="Times New Roman" w:hAnsi="Times New Roman" w:cs="Times New Roman"/>
          <w:sz w:val="24"/>
          <w:szCs w:val="24"/>
        </w:rPr>
        <w:t>ğitim-</w:t>
      </w:r>
      <w:r w:rsidR="008F7011">
        <w:rPr>
          <w:rFonts w:ascii="Times New Roman" w:hAnsi="Times New Roman" w:cs="Times New Roman"/>
          <w:sz w:val="24"/>
          <w:szCs w:val="24"/>
        </w:rPr>
        <w:t>ö</w:t>
      </w:r>
      <w:r w:rsidRPr="00836699">
        <w:rPr>
          <w:rFonts w:ascii="Times New Roman" w:hAnsi="Times New Roman" w:cs="Times New Roman"/>
          <w:sz w:val="24"/>
          <w:szCs w:val="24"/>
        </w:rPr>
        <w:t xml:space="preserve">ğretim </w:t>
      </w:r>
      <w:r w:rsidR="008F7011">
        <w:rPr>
          <w:rFonts w:ascii="Times New Roman" w:hAnsi="Times New Roman" w:cs="Times New Roman"/>
          <w:sz w:val="24"/>
          <w:szCs w:val="24"/>
        </w:rPr>
        <w:t>y</w:t>
      </w:r>
      <w:r w:rsidRPr="00836699">
        <w:rPr>
          <w:rFonts w:ascii="Times New Roman" w:hAnsi="Times New Roman" w:cs="Times New Roman"/>
          <w:sz w:val="24"/>
          <w:szCs w:val="24"/>
        </w:rPr>
        <w:t xml:space="preserve">ılı Bahar </w:t>
      </w:r>
      <w:r w:rsidR="008F7011">
        <w:rPr>
          <w:rFonts w:ascii="Times New Roman" w:hAnsi="Times New Roman" w:cs="Times New Roman"/>
          <w:sz w:val="24"/>
          <w:szCs w:val="24"/>
        </w:rPr>
        <w:t>y</w:t>
      </w:r>
      <w:r w:rsidRPr="00836699">
        <w:rPr>
          <w:rFonts w:ascii="Times New Roman" w:hAnsi="Times New Roman" w:cs="Times New Roman"/>
          <w:sz w:val="24"/>
          <w:szCs w:val="24"/>
        </w:rPr>
        <w:t xml:space="preserve">arıyılı ile 2020-2021 </w:t>
      </w:r>
      <w:r w:rsidR="008F7011">
        <w:rPr>
          <w:rFonts w:ascii="Times New Roman" w:hAnsi="Times New Roman" w:cs="Times New Roman"/>
          <w:sz w:val="24"/>
          <w:szCs w:val="24"/>
        </w:rPr>
        <w:t>e</w:t>
      </w:r>
      <w:r w:rsidRPr="00836699">
        <w:rPr>
          <w:rFonts w:ascii="Times New Roman" w:hAnsi="Times New Roman" w:cs="Times New Roman"/>
          <w:sz w:val="24"/>
          <w:szCs w:val="24"/>
        </w:rPr>
        <w:t>ğitim-</w:t>
      </w:r>
      <w:r w:rsidR="008F7011">
        <w:rPr>
          <w:rFonts w:ascii="Times New Roman" w:hAnsi="Times New Roman" w:cs="Times New Roman"/>
          <w:sz w:val="24"/>
          <w:szCs w:val="24"/>
        </w:rPr>
        <w:t>ö</w:t>
      </w:r>
      <w:r w:rsidRPr="00836699">
        <w:rPr>
          <w:rFonts w:ascii="Times New Roman" w:hAnsi="Times New Roman" w:cs="Times New Roman"/>
          <w:sz w:val="24"/>
          <w:szCs w:val="24"/>
        </w:rPr>
        <w:t xml:space="preserve">ğretim </w:t>
      </w:r>
      <w:r w:rsidR="008F7011">
        <w:rPr>
          <w:rFonts w:ascii="Times New Roman" w:hAnsi="Times New Roman" w:cs="Times New Roman"/>
          <w:sz w:val="24"/>
          <w:szCs w:val="24"/>
        </w:rPr>
        <w:t>y</w:t>
      </w:r>
      <w:r w:rsidRPr="00836699">
        <w:rPr>
          <w:rFonts w:ascii="Times New Roman" w:hAnsi="Times New Roman" w:cs="Times New Roman"/>
          <w:sz w:val="24"/>
          <w:szCs w:val="24"/>
        </w:rPr>
        <w:t xml:space="preserve">ılı Güz </w:t>
      </w:r>
      <w:r w:rsidR="008F7011">
        <w:rPr>
          <w:rFonts w:ascii="Times New Roman" w:hAnsi="Times New Roman" w:cs="Times New Roman"/>
          <w:sz w:val="24"/>
          <w:szCs w:val="24"/>
        </w:rPr>
        <w:t>y</w:t>
      </w:r>
      <w:r w:rsidRPr="00836699">
        <w:rPr>
          <w:rFonts w:ascii="Times New Roman" w:hAnsi="Times New Roman" w:cs="Times New Roman"/>
          <w:sz w:val="24"/>
          <w:szCs w:val="24"/>
        </w:rPr>
        <w:t>arıyılı dersleri ‘teams’ üzerinden</w:t>
      </w:r>
      <w:r w:rsidR="008F7011">
        <w:rPr>
          <w:rFonts w:ascii="Times New Roman" w:hAnsi="Times New Roman" w:cs="Times New Roman"/>
          <w:sz w:val="24"/>
          <w:szCs w:val="24"/>
        </w:rPr>
        <w:t xml:space="preserve"> planlı ve</w:t>
      </w:r>
      <w:r w:rsidRPr="00836699">
        <w:rPr>
          <w:rFonts w:ascii="Times New Roman" w:hAnsi="Times New Roman" w:cs="Times New Roman"/>
          <w:sz w:val="24"/>
          <w:szCs w:val="24"/>
        </w:rPr>
        <w:t xml:space="preserve"> düzenli olarak gerçekleştirilmiştir. </w:t>
      </w:r>
      <w:r w:rsidR="008F7011">
        <w:rPr>
          <w:rFonts w:ascii="Times New Roman" w:hAnsi="Times New Roman" w:cs="Times New Roman"/>
          <w:sz w:val="24"/>
          <w:szCs w:val="24"/>
        </w:rPr>
        <w:t xml:space="preserve">Fakültemiz Bahar yarıyılı dersleri için de hem kaynaklar hem teknik hem de öğretim elemanları açısından </w:t>
      </w:r>
      <w:proofErr w:type="gramStart"/>
      <w:r w:rsidR="008F7011">
        <w:rPr>
          <w:rFonts w:ascii="Times New Roman" w:hAnsi="Times New Roman" w:cs="Times New Roman"/>
          <w:sz w:val="24"/>
          <w:szCs w:val="24"/>
        </w:rPr>
        <w:t>online</w:t>
      </w:r>
      <w:proofErr w:type="gramEnd"/>
      <w:r w:rsidR="008F7011">
        <w:rPr>
          <w:rFonts w:ascii="Times New Roman" w:hAnsi="Times New Roman" w:cs="Times New Roman"/>
          <w:sz w:val="24"/>
          <w:szCs w:val="24"/>
        </w:rPr>
        <w:t xml:space="preserve"> ders</w:t>
      </w:r>
      <w:r w:rsidR="002C65C3">
        <w:rPr>
          <w:rFonts w:ascii="Times New Roman" w:hAnsi="Times New Roman" w:cs="Times New Roman"/>
          <w:sz w:val="24"/>
          <w:szCs w:val="24"/>
        </w:rPr>
        <w:t>ler</w:t>
      </w:r>
      <w:r w:rsidR="008F7011">
        <w:rPr>
          <w:rFonts w:ascii="Times New Roman" w:hAnsi="Times New Roman" w:cs="Times New Roman"/>
          <w:sz w:val="24"/>
          <w:szCs w:val="24"/>
        </w:rPr>
        <w:t xml:space="preserve"> için hazırdır.</w:t>
      </w:r>
    </w:p>
    <w:p w:rsidR="00474F8F" w:rsidRPr="00836699"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lastRenderedPageBreak/>
        <w:t xml:space="preserve">Tüm akademik ve idari personeliyle Fakültemiz; her geçen gün gelişmekte, teknolojiyi takip edebilecek bilgi ve donanımına sahip olan ve yeni gelişmelere ayak uydurabilen gençler yetiştirmeyi ve öğrencilerini her açıdan topluma faydalı ve özgüvenli bir fert olarak mezun etmeyi bir sorumluluk olarak görmektedir. </w:t>
      </w:r>
    </w:p>
    <w:p w:rsidR="00474F8F" w:rsidRDefault="00474F8F" w:rsidP="0022265F">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Fakültemiz öğretim elemanları; öğrencilerimizin mesleki açıdan yetkin olmalarına ve en az bir yabancı dil öğrenmelerine</w:t>
      </w:r>
      <w:r w:rsidR="008F7011">
        <w:rPr>
          <w:rFonts w:ascii="Times New Roman" w:hAnsi="Times New Roman" w:cs="Times New Roman"/>
          <w:sz w:val="24"/>
          <w:szCs w:val="24"/>
        </w:rPr>
        <w:t xml:space="preserve">, geleceğin mesleklerine hazırlık, dijital </w:t>
      </w:r>
      <w:proofErr w:type="gramStart"/>
      <w:r w:rsidR="008F7011">
        <w:rPr>
          <w:rFonts w:ascii="Times New Roman" w:hAnsi="Times New Roman" w:cs="Times New Roman"/>
          <w:sz w:val="24"/>
          <w:szCs w:val="24"/>
        </w:rPr>
        <w:t>okur yazarlık</w:t>
      </w:r>
      <w:proofErr w:type="gramEnd"/>
      <w:r w:rsidRPr="00836699">
        <w:rPr>
          <w:rFonts w:ascii="Times New Roman" w:hAnsi="Times New Roman" w:cs="Times New Roman"/>
          <w:sz w:val="24"/>
          <w:szCs w:val="24"/>
        </w:rPr>
        <w:t xml:space="preserve"> çaba</w:t>
      </w:r>
      <w:r w:rsidR="008F7011">
        <w:rPr>
          <w:rFonts w:ascii="Times New Roman" w:hAnsi="Times New Roman" w:cs="Times New Roman"/>
          <w:sz w:val="24"/>
          <w:szCs w:val="24"/>
        </w:rPr>
        <w:t>ları</w:t>
      </w:r>
      <w:r w:rsidRPr="00836699">
        <w:rPr>
          <w:rFonts w:ascii="Times New Roman" w:hAnsi="Times New Roman" w:cs="Times New Roman"/>
          <w:sz w:val="24"/>
          <w:szCs w:val="24"/>
        </w:rPr>
        <w:t xml:space="preserve"> sarf etmenin yanı sıra girişimcilik, etkili konuşma, etkili anlatım, etkili iletişim ve etkili tartışma açılarından da donanımlı olmalarını temin etmeyi, ulusal ve uluslararası gelişmelere duyarlı entelektüel bireyler yetiştirme</w:t>
      </w:r>
      <w:r w:rsidR="008F7011">
        <w:rPr>
          <w:rFonts w:ascii="Times New Roman" w:hAnsi="Times New Roman" w:cs="Times New Roman"/>
          <w:sz w:val="24"/>
          <w:szCs w:val="24"/>
        </w:rPr>
        <w:t>de rehber, model ve kaynak olmayı amaç ve görev edinmişlerdir.</w:t>
      </w:r>
    </w:p>
    <w:p w:rsidR="00594910" w:rsidRDefault="00594910" w:rsidP="0022265F">
      <w:pPr>
        <w:spacing w:before="200" w:line="360" w:lineRule="auto"/>
        <w:ind w:firstLine="708"/>
        <w:jc w:val="both"/>
        <w:rPr>
          <w:rFonts w:ascii="Times New Roman" w:hAnsi="Times New Roman" w:cs="Times New Roman"/>
          <w:sz w:val="24"/>
          <w:szCs w:val="24"/>
        </w:rPr>
      </w:pPr>
    </w:p>
    <w:p w:rsidR="00594910" w:rsidRPr="00836699" w:rsidRDefault="00594910" w:rsidP="0022265F">
      <w:pPr>
        <w:spacing w:before="200" w:line="360" w:lineRule="auto"/>
        <w:ind w:firstLine="708"/>
        <w:jc w:val="both"/>
        <w:rPr>
          <w:rFonts w:ascii="Times New Roman" w:hAnsi="Times New Roman" w:cs="Times New Roman"/>
          <w:color w:val="000000"/>
          <w:sz w:val="24"/>
          <w:szCs w:val="24"/>
        </w:rPr>
      </w:pPr>
    </w:p>
    <w:p w:rsidR="00474F8F" w:rsidRPr="00836699" w:rsidRDefault="00474F8F" w:rsidP="00862F15">
      <w:pPr>
        <w:suppressAutoHyphens/>
        <w:autoSpaceDN w:val="0"/>
        <w:spacing w:after="120" w:line="240" w:lineRule="auto"/>
        <w:ind w:left="5663"/>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 xml:space="preserve">       Prof. Dr. Hüseyin ERKUL</w:t>
      </w:r>
    </w:p>
    <w:p w:rsidR="001C2C7E" w:rsidRPr="00836699" w:rsidRDefault="001C2C7E" w:rsidP="00862F15">
      <w:pPr>
        <w:suppressAutoHyphens/>
        <w:autoSpaceDN w:val="0"/>
        <w:spacing w:after="120" w:line="240" w:lineRule="auto"/>
        <w:ind w:left="5663"/>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 xml:space="preserve">                      Dekan</w:t>
      </w:r>
    </w:p>
    <w:p w:rsidR="00474F8F" w:rsidRPr="00836699" w:rsidRDefault="00474F8F" w:rsidP="00862F15">
      <w:pPr>
        <w:pageBreakBefore/>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bookmarkStart w:id="3" w:name="B_Hlt17694651"/>
      <w:bookmarkStart w:id="4" w:name="_Toc158804381"/>
      <w:bookmarkEnd w:id="3"/>
      <w:r w:rsidRPr="00836699">
        <w:rPr>
          <w:rFonts w:ascii="Times New Roman" w:hAnsi="Times New Roman" w:cs="Times New Roman"/>
          <w:b/>
          <w:bCs/>
          <w:color w:val="000000"/>
          <w:kern w:val="3"/>
          <w:sz w:val="24"/>
          <w:szCs w:val="24"/>
          <w:lang w:eastAsia="ko-KR"/>
        </w:rPr>
        <w:lastRenderedPageBreak/>
        <w:t>I- GENEL BİLGİLER</w:t>
      </w:r>
      <w:bookmarkEnd w:id="4"/>
    </w:p>
    <w:p w:rsidR="00474F8F" w:rsidRPr="00836699" w:rsidRDefault="00474F8F" w:rsidP="00862F15">
      <w:pPr>
        <w:keepNext/>
        <w:suppressAutoHyphens/>
        <w:autoSpaceDN w:val="0"/>
        <w:spacing w:before="480" w:after="240" w:line="360" w:lineRule="auto"/>
        <w:textAlignment w:val="baseline"/>
        <w:outlineLvl w:val="1"/>
        <w:rPr>
          <w:rFonts w:ascii="Times New Roman" w:hAnsi="Times New Roman" w:cs="Times New Roman"/>
          <w:b/>
          <w:bCs/>
          <w:i/>
          <w:iCs/>
          <w:color w:val="000000"/>
          <w:kern w:val="3"/>
          <w:sz w:val="24"/>
          <w:szCs w:val="24"/>
          <w:lang w:eastAsia="ko-KR"/>
        </w:rPr>
      </w:pPr>
      <w:bookmarkStart w:id="5" w:name="_Toc158804382"/>
      <w:r w:rsidRPr="00836699">
        <w:rPr>
          <w:rFonts w:ascii="Times New Roman" w:hAnsi="Times New Roman" w:cs="Times New Roman"/>
          <w:b/>
          <w:bCs/>
          <w:color w:val="000000"/>
          <w:kern w:val="3"/>
          <w:sz w:val="24"/>
          <w:szCs w:val="24"/>
          <w:lang w:eastAsia="ko-KR"/>
        </w:rPr>
        <w:t>A. MİSYON VE VİZYON</w:t>
      </w:r>
      <w:bookmarkEnd w:id="5"/>
    </w:p>
    <w:p w:rsidR="00474F8F" w:rsidRPr="00836699" w:rsidRDefault="00474F8F" w:rsidP="00917890">
      <w:pPr>
        <w:spacing w:before="480" w:after="240" w:line="360" w:lineRule="auto"/>
        <w:jc w:val="both"/>
        <w:rPr>
          <w:rFonts w:ascii="Times New Roman" w:hAnsi="Times New Roman" w:cs="Times New Roman"/>
          <w:b/>
          <w:bCs/>
          <w:color w:val="000000"/>
          <w:sz w:val="24"/>
          <w:szCs w:val="24"/>
        </w:rPr>
      </w:pPr>
      <w:bookmarkStart w:id="6" w:name="_Toc158804383"/>
      <w:r w:rsidRPr="00836699">
        <w:rPr>
          <w:rFonts w:ascii="Times New Roman" w:hAnsi="Times New Roman" w:cs="Times New Roman"/>
          <w:b/>
          <w:bCs/>
          <w:color w:val="000000"/>
          <w:sz w:val="24"/>
          <w:szCs w:val="24"/>
        </w:rPr>
        <w:t>MİSYONUMUZ</w:t>
      </w:r>
    </w:p>
    <w:p w:rsidR="00474F8F" w:rsidRPr="00836699" w:rsidRDefault="00474F8F" w:rsidP="00917890">
      <w:pPr>
        <w:spacing w:before="200" w:line="360" w:lineRule="auto"/>
        <w:ind w:firstLine="708"/>
        <w:jc w:val="both"/>
        <w:rPr>
          <w:rFonts w:ascii="Times New Roman" w:hAnsi="Times New Roman" w:cs="Times New Roman"/>
          <w:b/>
          <w:bCs/>
          <w:color w:val="000000"/>
          <w:sz w:val="24"/>
          <w:szCs w:val="24"/>
        </w:rPr>
      </w:pPr>
      <w:r w:rsidRPr="00836699">
        <w:rPr>
          <w:rFonts w:ascii="Times New Roman" w:hAnsi="Times New Roman" w:cs="Times New Roman"/>
          <w:sz w:val="24"/>
          <w:szCs w:val="24"/>
        </w:rPr>
        <w:t xml:space="preserve">Çanakkale Siyasal Bilgiler Fakültesi;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w:t>
      </w:r>
      <w:proofErr w:type="gramStart"/>
      <w:r w:rsidRPr="00836699">
        <w:rPr>
          <w:rFonts w:ascii="Times New Roman" w:hAnsi="Times New Roman" w:cs="Times New Roman"/>
          <w:sz w:val="24"/>
          <w:szCs w:val="24"/>
        </w:rPr>
        <w:t>misyon</w:t>
      </w:r>
      <w:proofErr w:type="gramEnd"/>
      <w:r w:rsidRPr="00836699">
        <w:rPr>
          <w:rFonts w:ascii="Times New Roman" w:hAnsi="Times New Roman" w:cs="Times New Roman"/>
          <w:sz w:val="24"/>
          <w:szCs w:val="24"/>
        </w:rPr>
        <w:t xml:space="preserve">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  </w:t>
      </w:r>
    </w:p>
    <w:p w:rsidR="00474F8F" w:rsidRPr="00836699" w:rsidRDefault="00474F8F" w:rsidP="00917890">
      <w:pPr>
        <w:spacing w:before="480" w:after="240" w:line="360" w:lineRule="auto"/>
        <w:jc w:val="both"/>
        <w:rPr>
          <w:rFonts w:ascii="Times New Roman" w:hAnsi="Times New Roman" w:cs="Times New Roman"/>
          <w:sz w:val="24"/>
          <w:szCs w:val="24"/>
        </w:rPr>
      </w:pPr>
      <w:r w:rsidRPr="00836699">
        <w:rPr>
          <w:rFonts w:ascii="Times New Roman" w:hAnsi="Times New Roman" w:cs="Times New Roman"/>
          <w:b/>
          <w:bCs/>
          <w:color w:val="000000"/>
          <w:sz w:val="24"/>
          <w:szCs w:val="24"/>
        </w:rPr>
        <w:t xml:space="preserve"> VİZYONUMUZ</w:t>
      </w:r>
    </w:p>
    <w:p w:rsidR="00474F8F" w:rsidRPr="00836699" w:rsidRDefault="00474F8F" w:rsidP="00C565E9">
      <w:pPr>
        <w:spacing w:after="0" w:line="360" w:lineRule="auto"/>
        <w:ind w:firstLine="709"/>
        <w:jc w:val="both"/>
        <w:rPr>
          <w:rFonts w:ascii="Times New Roman" w:hAnsi="Times New Roman" w:cs="Times New Roman"/>
          <w:color w:val="000000"/>
          <w:sz w:val="24"/>
          <w:szCs w:val="24"/>
          <w:lang w:val="de-DE"/>
        </w:rPr>
      </w:pPr>
      <w:r w:rsidRPr="00836699">
        <w:rPr>
          <w:rFonts w:ascii="Times New Roman" w:hAnsi="Times New Roman" w:cs="Times New Roman"/>
          <w:sz w:val="24"/>
          <w:szCs w:val="24"/>
        </w:rPr>
        <w:t xml:space="preserve">Siyasal Bilgiler Fakültesi’nin </w:t>
      </w:r>
      <w:proofErr w:type="gramStart"/>
      <w:r w:rsidRPr="00836699">
        <w:rPr>
          <w:rFonts w:ascii="Times New Roman" w:hAnsi="Times New Roman" w:cs="Times New Roman"/>
          <w:sz w:val="24"/>
          <w:szCs w:val="24"/>
        </w:rPr>
        <w:t>vizyonu</w:t>
      </w:r>
      <w:proofErr w:type="gramEnd"/>
      <w:r w:rsidRPr="00836699">
        <w:rPr>
          <w:rFonts w:ascii="Times New Roman" w:hAnsi="Times New Roman" w:cs="Times New Roman"/>
          <w:sz w:val="24"/>
          <w:szCs w:val="24"/>
        </w:rPr>
        <w:t xml:space="preserve">;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Fakülte olmaktır. </w:t>
      </w:r>
    </w:p>
    <w:p w:rsidR="00474F8F" w:rsidRPr="00836699" w:rsidRDefault="00474F8F" w:rsidP="00C565E9">
      <w:pPr>
        <w:spacing w:after="0" w:line="360" w:lineRule="auto"/>
        <w:ind w:firstLine="709"/>
        <w:jc w:val="both"/>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Fakültemiz; tüm akademik ve idari personeli ile birlikte her geçen gün gelişmekte olan teknolojiyi takip edebilecek bilgi donanımına sahip ve yeni gelişmelere kendini uydurabilecek gençleri yetiştirmeyi kendisinde bir sorumluluk olarak görmektedir. Bunun yanısıra, öğrencilerimizin her açıdan toplumumuza faydalı bir birey olacak şekilde Fakültemizden mezun olmaları başlıca sorumluluğumuz olarak algılamaktayız.</w:t>
      </w:r>
    </w:p>
    <w:p w:rsidR="00474F8F" w:rsidRPr="00836699" w:rsidRDefault="00474F8F" w:rsidP="00C565E9">
      <w:pPr>
        <w:spacing w:after="0" w:line="360" w:lineRule="auto"/>
        <w:ind w:firstLine="709"/>
        <w:jc w:val="both"/>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 xml:space="preserve">Fakültemiz bünyesinde mevcut </w:t>
      </w:r>
      <w:r w:rsidR="00980D57">
        <w:rPr>
          <w:rFonts w:ascii="Times New Roman" w:hAnsi="Times New Roman" w:cs="Times New Roman"/>
          <w:color w:val="000000"/>
          <w:sz w:val="24"/>
          <w:szCs w:val="24"/>
          <w:lang w:val="de-DE"/>
        </w:rPr>
        <w:t>dört (</w:t>
      </w:r>
      <w:r w:rsidRPr="00836699">
        <w:rPr>
          <w:rFonts w:ascii="Times New Roman" w:hAnsi="Times New Roman" w:cs="Times New Roman"/>
          <w:color w:val="000000"/>
          <w:sz w:val="24"/>
          <w:szCs w:val="24"/>
          <w:lang w:val="de-DE"/>
        </w:rPr>
        <w:t>4</w:t>
      </w:r>
      <w:r w:rsidR="00980D57">
        <w:rPr>
          <w:rFonts w:ascii="Times New Roman" w:hAnsi="Times New Roman" w:cs="Times New Roman"/>
          <w:color w:val="000000"/>
          <w:sz w:val="24"/>
          <w:szCs w:val="24"/>
          <w:lang w:val="de-DE"/>
        </w:rPr>
        <w:t>)</w:t>
      </w:r>
      <w:r w:rsidRPr="00836699">
        <w:rPr>
          <w:rFonts w:ascii="Times New Roman" w:hAnsi="Times New Roman" w:cs="Times New Roman"/>
          <w:color w:val="000000"/>
          <w:sz w:val="24"/>
          <w:szCs w:val="24"/>
          <w:lang w:val="de-DE"/>
        </w:rPr>
        <w:t xml:space="preserve"> bölüm vardır. Fakültemiz, </w:t>
      </w:r>
      <w:r w:rsidR="00980D57">
        <w:rPr>
          <w:rFonts w:ascii="Times New Roman" w:hAnsi="Times New Roman" w:cs="Times New Roman"/>
          <w:color w:val="000000"/>
          <w:sz w:val="24"/>
          <w:szCs w:val="24"/>
          <w:lang w:val="de-DE"/>
        </w:rPr>
        <w:t>D</w:t>
      </w:r>
      <w:r w:rsidRPr="00836699">
        <w:rPr>
          <w:rFonts w:ascii="Times New Roman" w:hAnsi="Times New Roman" w:cs="Times New Roman"/>
          <w:color w:val="000000"/>
          <w:sz w:val="24"/>
          <w:szCs w:val="24"/>
          <w:lang w:val="de-DE"/>
        </w:rPr>
        <w:t>ekan tarafından 2547 sayılı Yükseköğretim Kanununun belirlediği yetki ve sorumlulukta yöneti</w:t>
      </w:r>
      <w:r w:rsidR="00980D57">
        <w:rPr>
          <w:rFonts w:ascii="Times New Roman" w:hAnsi="Times New Roman" w:cs="Times New Roman"/>
          <w:color w:val="000000"/>
          <w:sz w:val="24"/>
          <w:szCs w:val="24"/>
          <w:lang w:val="de-DE"/>
        </w:rPr>
        <w:t>lmektedir</w:t>
      </w:r>
      <w:r w:rsidRPr="00836699">
        <w:rPr>
          <w:rFonts w:ascii="Times New Roman" w:hAnsi="Times New Roman" w:cs="Times New Roman"/>
          <w:color w:val="000000"/>
          <w:sz w:val="24"/>
          <w:szCs w:val="24"/>
          <w:lang w:val="de-DE"/>
        </w:rPr>
        <w:t>. Üst yönetim</w:t>
      </w:r>
      <w:r w:rsidR="002C65C3">
        <w:rPr>
          <w:rFonts w:ascii="Times New Roman" w:hAnsi="Times New Roman" w:cs="Times New Roman"/>
          <w:color w:val="000000"/>
          <w:sz w:val="24"/>
          <w:szCs w:val="24"/>
          <w:lang w:val="de-DE"/>
        </w:rPr>
        <w:t xml:space="preserve">; </w:t>
      </w:r>
      <w:r w:rsidRPr="00836699">
        <w:rPr>
          <w:rFonts w:ascii="Times New Roman" w:hAnsi="Times New Roman" w:cs="Times New Roman"/>
          <w:color w:val="000000"/>
          <w:sz w:val="24"/>
          <w:szCs w:val="24"/>
          <w:lang w:val="de-DE"/>
        </w:rPr>
        <w:t>Fakülte Kurulu ve Fakülte Yönetim Kurulu, Üniversitelerde Akademik Teşkilat Yönetmeliğinin ilgili maddelerinde belirtilen yetki ve sorumluluklara sahiptir.</w:t>
      </w:r>
    </w:p>
    <w:p w:rsidR="00474F8F" w:rsidRPr="00836699" w:rsidRDefault="00474F8F" w:rsidP="00C565E9">
      <w:pPr>
        <w:spacing w:after="0" w:line="360" w:lineRule="auto"/>
        <w:ind w:firstLine="709"/>
        <w:jc w:val="both"/>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 xml:space="preserve">Fakülte Kurulu ve Fakülte Yönetim Kurulu </w:t>
      </w:r>
      <w:r w:rsidR="00980D57">
        <w:rPr>
          <w:rFonts w:ascii="Times New Roman" w:hAnsi="Times New Roman" w:cs="Times New Roman"/>
          <w:color w:val="000000"/>
          <w:sz w:val="24"/>
          <w:szCs w:val="24"/>
          <w:lang w:val="de-DE"/>
        </w:rPr>
        <w:t>D</w:t>
      </w:r>
      <w:r w:rsidRPr="00836699">
        <w:rPr>
          <w:rFonts w:ascii="Times New Roman" w:hAnsi="Times New Roman" w:cs="Times New Roman"/>
          <w:color w:val="000000"/>
          <w:sz w:val="24"/>
          <w:szCs w:val="24"/>
          <w:lang w:val="de-DE"/>
        </w:rPr>
        <w:t>ekan başkanlığında toplanır, eğitim</w:t>
      </w:r>
      <w:r w:rsidR="00980D57">
        <w:rPr>
          <w:rFonts w:ascii="Times New Roman" w:hAnsi="Times New Roman" w:cs="Times New Roman"/>
          <w:color w:val="000000"/>
          <w:sz w:val="24"/>
          <w:szCs w:val="24"/>
          <w:lang w:val="de-DE"/>
        </w:rPr>
        <w:t>-</w:t>
      </w:r>
      <w:r w:rsidRPr="00836699">
        <w:rPr>
          <w:rFonts w:ascii="Times New Roman" w:hAnsi="Times New Roman" w:cs="Times New Roman"/>
          <w:color w:val="000000"/>
          <w:sz w:val="24"/>
          <w:szCs w:val="24"/>
          <w:lang w:val="de-DE"/>
        </w:rPr>
        <w:t>öğretimi ilgilendiren konularda karar alıp bunu Rektörlüğe bildirir.</w:t>
      </w:r>
    </w:p>
    <w:p w:rsidR="00474F8F" w:rsidRPr="00836699" w:rsidRDefault="00474F8F" w:rsidP="00C565E9">
      <w:pPr>
        <w:keepNext/>
        <w:suppressAutoHyphens/>
        <w:autoSpaceDN w:val="0"/>
        <w:spacing w:after="0" w:line="360" w:lineRule="auto"/>
        <w:textAlignment w:val="baseline"/>
        <w:outlineLvl w:val="1"/>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B. YETKİ, GÖREV VE SORUMLULUKLAR</w:t>
      </w:r>
      <w:bookmarkEnd w:id="6"/>
    </w:p>
    <w:p w:rsidR="00474F8F" w:rsidRPr="00836699" w:rsidRDefault="00474F8F" w:rsidP="00C565E9">
      <w:pPr>
        <w:keepNext/>
        <w:suppressAutoHyphens/>
        <w:autoSpaceDN w:val="0"/>
        <w:spacing w:after="0" w:line="360" w:lineRule="auto"/>
        <w:textAlignment w:val="baseline"/>
        <w:outlineLvl w:val="1"/>
        <w:rPr>
          <w:rFonts w:ascii="Times New Roman" w:hAnsi="Times New Roman" w:cs="Times New Roman"/>
          <w:b/>
          <w:bCs/>
          <w:i/>
          <w:iCs/>
          <w:color w:val="000000"/>
          <w:kern w:val="3"/>
          <w:sz w:val="24"/>
          <w:szCs w:val="24"/>
          <w:lang w:eastAsia="ko-KR"/>
        </w:rPr>
      </w:pPr>
    </w:p>
    <w:tbl>
      <w:tblPr>
        <w:tblW w:w="7395" w:type="dxa"/>
        <w:jc w:val="center"/>
        <w:tblLayout w:type="fixed"/>
        <w:tblCellMar>
          <w:left w:w="10" w:type="dxa"/>
          <w:right w:w="10" w:type="dxa"/>
        </w:tblCellMar>
        <w:tblLook w:val="00A0" w:firstRow="1" w:lastRow="0" w:firstColumn="1" w:lastColumn="0" w:noHBand="0" w:noVBand="0"/>
      </w:tblPr>
      <w:tblGrid>
        <w:gridCol w:w="7395"/>
      </w:tblGrid>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565E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 xml:space="preserve">DEKAN </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565E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Prof. Dr. Hüseyin ERKUL</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565E9">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r w:rsidRPr="00836699">
              <w:rPr>
                <w:rFonts w:ascii="Times New Roman" w:hAnsi="Times New Roman" w:cs="Times New Roman"/>
                <w:b/>
                <w:bCs/>
                <w:color w:val="000000"/>
                <w:kern w:val="3"/>
                <w:sz w:val="24"/>
                <w:szCs w:val="24"/>
                <w:lang w:eastAsia="tr-TR"/>
              </w:rPr>
              <w:t>DEKAN YARDIMCI</w:t>
            </w:r>
            <w:r w:rsidR="003F59EF" w:rsidRPr="00836699">
              <w:rPr>
                <w:rFonts w:ascii="Times New Roman" w:hAnsi="Times New Roman" w:cs="Times New Roman"/>
                <w:b/>
                <w:bCs/>
                <w:color w:val="000000"/>
                <w:kern w:val="3"/>
                <w:sz w:val="24"/>
                <w:szCs w:val="24"/>
                <w:lang w:eastAsia="tr-TR"/>
              </w:rPr>
              <w:t>LARI</w:t>
            </w:r>
          </w:p>
        </w:tc>
      </w:tr>
      <w:tr w:rsidR="00474F8F" w:rsidRPr="00836699" w:rsidTr="00D42422">
        <w:trPr>
          <w:trHeight w:val="364"/>
          <w:jc w:val="center"/>
        </w:trPr>
        <w:tc>
          <w:tcPr>
            <w:tcW w:w="7395" w:type="dxa"/>
            <w:tcMar>
              <w:top w:w="0" w:type="dxa"/>
              <w:left w:w="0" w:type="dxa"/>
              <w:bottom w:w="0" w:type="dxa"/>
              <w:right w:w="0" w:type="dxa"/>
            </w:tcMar>
            <w:vAlign w:val="center"/>
          </w:tcPr>
          <w:p w:rsidR="003F59EF" w:rsidRPr="00836699" w:rsidRDefault="00A42649" w:rsidP="003F59EF">
            <w:pPr>
              <w:suppressAutoHyphens/>
              <w:autoSpaceDN w:val="0"/>
              <w:spacing w:after="0" w:line="240" w:lineRule="auto"/>
              <w:jc w:val="center"/>
              <w:textAlignment w:val="baseline"/>
              <w:rPr>
                <w:rFonts w:ascii="Times New Roman" w:hAnsi="Times New Roman" w:cs="Times New Roman"/>
                <w:bCs/>
                <w:color w:val="000000"/>
                <w:kern w:val="3"/>
                <w:sz w:val="24"/>
                <w:szCs w:val="24"/>
                <w:lang w:eastAsia="tr-TR"/>
              </w:rPr>
            </w:pPr>
            <w:r w:rsidRPr="00836699">
              <w:rPr>
                <w:rFonts w:ascii="Times New Roman" w:hAnsi="Times New Roman" w:cs="Times New Roman"/>
                <w:bCs/>
                <w:color w:val="000000"/>
                <w:kern w:val="3"/>
                <w:sz w:val="24"/>
                <w:szCs w:val="24"/>
                <w:lang w:eastAsia="tr-TR"/>
              </w:rPr>
              <w:t>Prof</w:t>
            </w:r>
            <w:r w:rsidR="00474F8F" w:rsidRPr="00836699">
              <w:rPr>
                <w:rFonts w:ascii="Times New Roman" w:hAnsi="Times New Roman" w:cs="Times New Roman"/>
                <w:bCs/>
                <w:color w:val="000000"/>
                <w:kern w:val="3"/>
                <w:sz w:val="24"/>
                <w:szCs w:val="24"/>
                <w:lang w:eastAsia="tr-TR"/>
              </w:rPr>
              <w:t>. Dr. Pelin KANTEN</w:t>
            </w:r>
          </w:p>
          <w:p w:rsidR="003F59EF" w:rsidRPr="00836699" w:rsidRDefault="003F59EF" w:rsidP="003F59EF">
            <w:pPr>
              <w:suppressAutoHyphens/>
              <w:autoSpaceDN w:val="0"/>
              <w:spacing w:after="0" w:line="240" w:lineRule="auto"/>
              <w:jc w:val="center"/>
              <w:textAlignment w:val="baseline"/>
              <w:rPr>
                <w:rFonts w:ascii="Times New Roman" w:hAnsi="Times New Roman" w:cs="Times New Roman"/>
                <w:bCs/>
                <w:color w:val="000000"/>
                <w:kern w:val="3"/>
                <w:sz w:val="24"/>
                <w:szCs w:val="24"/>
                <w:lang w:eastAsia="tr-TR"/>
              </w:rPr>
            </w:pPr>
            <w:r w:rsidRPr="00836699">
              <w:rPr>
                <w:rFonts w:ascii="Times New Roman" w:hAnsi="Times New Roman" w:cs="Times New Roman"/>
                <w:bCs/>
                <w:color w:val="000000"/>
                <w:kern w:val="3"/>
                <w:sz w:val="24"/>
                <w:szCs w:val="24"/>
                <w:lang w:eastAsia="tr-TR"/>
              </w:rPr>
              <w:t>Doç. Dr. Ahmet TUNÇ</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565E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FAKÜLTE SEKRETERİ</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565E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sz w:val="24"/>
                <w:szCs w:val="24"/>
              </w:rPr>
              <w:t>Deniz AYDIN</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565E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ŞEF</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565E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sz w:val="24"/>
                <w:szCs w:val="24"/>
              </w:rPr>
              <w:t>Bahattin ATMACA</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C36AAF" w:rsidP="0076253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sz w:val="24"/>
                <w:szCs w:val="24"/>
              </w:rPr>
              <w:t>Hasan KARATAŞ</w:t>
            </w:r>
          </w:p>
        </w:tc>
      </w:tr>
      <w:tr w:rsidR="00474F8F" w:rsidRPr="00836699" w:rsidTr="00D42422">
        <w:trPr>
          <w:trHeight w:val="364"/>
          <w:jc w:val="center"/>
        </w:trPr>
        <w:tc>
          <w:tcPr>
            <w:tcW w:w="7395" w:type="dxa"/>
            <w:tcMar>
              <w:top w:w="0" w:type="dxa"/>
              <w:left w:w="0" w:type="dxa"/>
              <w:bottom w:w="0" w:type="dxa"/>
              <w:right w:w="0" w:type="dxa"/>
            </w:tcMar>
            <w:vAlign w:val="center"/>
          </w:tcPr>
          <w:p w:rsidR="00474F8F" w:rsidRPr="00836699" w:rsidRDefault="00474F8F" w:rsidP="00C36AAF">
            <w:pPr>
              <w:suppressAutoHyphens/>
              <w:autoSpaceDN w:val="0"/>
              <w:spacing w:after="0" w:line="240" w:lineRule="auto"/>
              <w:textAlignment w:val="baseline"/>
              <w:rPr>
                <w:rFonts w:ascii="Times New Roman" w:hAnsi="Times New Roman" w:cs="Times New Roman"/>
                <w:color w:val="000000"/>
                <w:kern w:val="3"/>
                <w:sz w:val="24"/>
                <w:szCs w:val="24"/>
                <w:lang w:eastAsia="ko-KR"/>
              </w:rPr>
            </w:pPr>
          </w:p>
        </w:tc>
      </w:tr>
    </w:tbl>
    <w:p w:rsidR="00474F8F" w:rsidRPr="00836699" w:rsidRDefault="00474F8F" w:rsidP="00C565E9">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bookmarkStart w:id="7" w:name="_Toc158804384"/>
    </w:p>
    <w:p w:rsidR="00474F8F" w:rsidRPr="00836699" w:rsidRDefault="00474F8F"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FAKÜLTE KURULU</w:t>
      </w:r>
    </w:p>
    <w:tbl>
      <w:tblPr>
        <w:tblW w:w="8650" w:type="dxa"/>
        <w:jc w:val="center"/>
        <w:tblLayout w:type="fixed"/>
        <w:tblCellMar>
          <w:left w:w="10" w:type="dxa"/>
          <w:right w:w="10" w:type="dxa"/>
        </w:tblCellMar>
        <w:tblLook w:val="00A0" w:firstRow="1" w:lastRow="0" w:firstColumn="1" w:lastColumn="0" w:noHBand="0" w:noVBand="0"/>
      </w:tblPr>
      <w:tblGrid>
        <w:gridCol w:w="2500"/>
        <w:gridCol w:w="6150"/>
      </w:tblGrid>
      <w:tr w:rsidR="00474F8F" w:rsidRPr="00836699" w:rsidTr="004A4382">
        <w:trPr>
          <w:trHeight w:val="15"/>
          <w:jc w:val="center"/>
        </w:trPr>
        <w:tc>
          <w:tcPr>
            <w:tcW w:w="2500"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Görevi</w:t>
            </w:r>
          </w:p>
        </w:tc>
        <w:tc>
          <w:tcPr>
            <w:tcW w:w="6150"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Adı Soyadı</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DEKAN</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99261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Prof. Dr. Hüseyin ERKUL</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Prof. Dr. Hüseyin ERKUL</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2B58C2">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Prof. Dr. Mustafa GÖRÜN</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2B58C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3A560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Prof. Dr. Erhan GÜMÜŞ</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6368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Doç. Dr. Arif BAĞBAŞLIOĞLU</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Doç. Dr. </w:t>
            </w:r>
            <w:r w:rsidR="003F59EF" w:rsidRPr="00836699">
              <w:rPr>
                <w:rFonts w:ascii="Times New Roman" w:hAnsi="Times New Roman" w:cs="Times New Roman"/>
                <w:color w:val="000000"/>
                <w:kern w:val="3"/>
                <w:sz w:val="24"/>
                <w:szCs w:val="24"/>
                <w:lang w:eastAsia="ko-KR"/>
              </w:rPr>
              <w:t>Ahmet TUNÇ</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3F59EF"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Dr. Öğr. Üyesi G. Selin SAVAŞKAN</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BÖLÜM BAŞKANI</w:t>
            </w:r>
            <w:r w:rsidR="003F59EF" w:rsidRPr="00836699">
              <w:rPr>
                <w:rFonts w:ascii="Times New Roman" w:hAnsi="Times New Roman" w:cs="Times New Roman"/>
                <w:color w:val="000000"/>
                <w:kern w:val="3"/>
                <w:sz w:val="24"/>
                <w:szCs w:val="24"/>
                <w:lang w:eastAsia="tr-TR"/>
              </w:rPr>
              <w:t xml:space="preserve"> </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3F59EF" w:rsidP="00663683">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 xml:space="preserve">Prof. Dr. </w:t>
            </w:r>
            <w:r w:rsidR="00A87965" w:rsidRPr="00836699">
              <w:rPr>
                <w:rFonts w:ascii="Times New Roman" w:hAnsi="Times New Roman" w:cs="Times New Roman"/>
                <w:color w:val="000000"/>
                <w:kern w:val="3"/>
                <w:sz w:val="24"/>
                <w:szCs w:val="24"/>
                <w:lang w:eastAsia="tr-TR"/>
              </w:rPr>
              <w:t>Pelin KANTEN</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63683">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Prof. Dr. Hüseyin ERKUL</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 xml:space="preserve">BÖLÜM BAŞKAN </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Doç. Dr. Kadir ARSLANBOĞA</w:t>
            </w:r>
          </w:p>
        </w:tc>
      </w:tr>
      <w:tr w:rsidR="00474F8F" w:rsidRPr="00836699" w:rsidTr="004A4382">
        <w:trPr>
          <w:trHeight w:val="15"/>
          <w:jc w:val="center"/>
        </w:trPr>
        <w:tc>
          <w:tcPr>
            <w:tcW w:w="2500"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BÖLÜM BAŞKANI</w:t>
            </w:r>
          </w:p>
        </w:tc>
        <w:tc>
          <w:tcPr>
            <w:tcW w:w="6150"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ko-KR"/>
              </w:rPr>
              <w:t>Doç. Dr. Arif BAĞBAŞLIOĞLU</w:t>
            </w:r>
          </w:p>
        </w:tc>
      </w:tr>
      <w:tr w:rsidR="00474F8F" w:rsidRPr="00836699" w:rsidTr="004A4382">
        <w:trPr>
          <w:trHeight w:val="15"/>
          <w:jc w:val="center"/>
        </w:trPr>
        <w:tc>
          <w:tcPr>
            <w:tcW w:w="2500"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862F15">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Raportör</w:t>
            </w:r>
          </w:p>
        </w:tc>
        <w:tc>
          <w:tcPr>
            <w:tcW w:w="6150"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5B29F3">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Deniz AYDIN (Fakülte Sekreteri)</w:t>
            </w:r>
          </w:p>
        </w:tc>
      </w:tr>
    </w:tbl>
    <w:p w:rsidR="00474F8F" w:rsidRPr="00836699" w:rsidRDefault="00474F8F" w:rsidP="00862F15">
      <w:pPr>
        <w:suppressAutoHyphens/>
        <w:autoSpaceDN w:val="0"/>
        <w:spacing w:before="28" w:after="28" w:line="240" w:lineRule="auto"/>
        <w:jc w:val="center"/>
        <w:textAlignment w:val="baseline"/>
        <w:rPr>
          <w:rFonts w:ascii="Times New Roman" w:hAnsi="Times New Roman" w:cs="Times New Roman"/>
          <w:b/>
          <w:bCs/>
          <w:color w:val="000000"/>
          <w:kern w:val="3"/>
          <w:sz w:val="24"/>
          <w:szCs w:val="24"/>
          <w:lang w:eastAsia="tr-TR"/>
        </w:rPr>
      </w:pPr>
    </w:p>
    <w:p w:rsidR="00474F8F" w:rsidRPr="00836699" w:rsidRDefault="00474F8F" w:rsidP="00862F15">
      <w:pPr>
        <w:suppressAutoHyphens/>
        <w:autoSpaceDN w:val="0"/>
        <w:spacing w:before="28" w:after="28" w:line="240" w:lineRule="auto"/>
        <w:jc w:val="center"/>
        <w:textAlignment w:val="baseline"/>
        <w:rPr>
          <w:rFonts w:ascii="Times New Roman" w:hAnsi="Times New Roman" w:cs="Times New Roman"/>
          <w:b/>
          <w:bCs/>
          <w:color w:val="000000"/>
          <w:kern w:val="3"/>
          <w:sz w:val="24"/>
          <w:szCs w:val="24"/>
          <w:lang w:eastAsia="tr-TR"/>
        </w:rPr>
      </w:pPr>
    </w:p>
    <w:p w:rsidR="00474F8F" w:rsidRPr="00836699" w:rsidRDefault="00474F8F" w:rsidP="00862F15">
      <w:pPr>
        <w:suppressAutoHyphens/>
        <w:autoSpaceDN w:val="0"/>
        <w:spacing w:before="28" w:after="28"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FAKÜLTE YÖNETİM KURULU</w:t>
      </w:r>
    </w:p>
    <w:tbl>
      <w:tblPr>
        <w:tblW w:w="8510" w:type="dxa"/>
        <w:jc w:val="center"/>
        <w:tblLayout w:type="fixed"/>
        <w:tblCellMar>
          <w:left w:w="10" w:type="dxa"/>
          <w:right w:w="10" w:type="dxa"/>
        </w:tblCellMar>
        <w:tblLook w:val="00A0" w:firstRow="1" w:lastRow="0" w:firstColumn="1" w:lastColumn="0" w:noHBand="0" w:noVBand="0"/>
      </w:tblPr>
      <w:tblGrid>
        <w:gridCol w:w="1701"/>
        <w:gridCol w:w="6809"/>
      </w:tblGrid>
      <w:tr w:rsidR="00474F8F" w:rsidRPr="00836699" w:rsidTr="00D42422">
        <w:trPr>
          <w:trHeight w:val="15"/>
          <w:jc w:val="center"/>
        </w:trPr>
        <w:tc>
          <w:tcPr>
            <w:tcW w:w="1701" w:type="dxa"/>
            <w:tcBorders>
              <w:top w:val="single" w:sz="2"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Görevi</w:t>
            </w:r>
          </w:p>
        </w:tc>
        <w:tc>
          <w:tcPr>
            <w:tcW w:w="6809" w:type="dxa"/>
            <w:tcBorders>
              <w:top w:val="single" w:sz="2"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Adı Soyadı</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DEKAN</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Prof. Dr. Hüseyin ERKUL</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Prof. Dr. Hüseyin ERKUL</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tr-TR"/>
              </w:rPr>
            </w:pPr>
            <w:r w:rsidRPr="00836699">
              <w:rPr>
                <w:rFonts w:ascii="Times New Roman" w:hAnsi="Times New Roman" w:cs="Times New Roman"/>
                <w:color w:val="000000"/>
                <w:kern w:val="3"/>
                <w:sz w:val="24"/>
                <w:szCs w:val="24"/>
                <w:lang w:eastAsia="tr-TR"/>
              </w:rPr>
              <w:t>Prof. Dr. Gülten GÜMÜŞTEKİN</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Prof. Dr. Erhan GÜMÜŞ</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Doç. Dr. </w:t>
            </w:r>
            <w:r w:rsidR="00A87965" w:rsidRPr="00836699">
              <w:rPr>
                <w:rFonts w:ascii="Times New Roman" w:hAnsi="Times New Roman" w:cs="Times New Roman"/>
                <w:color w:val="000000"/>
                <w:kern w:val="3"/>
                <w:sz w:val="24"/>
                <w:szCs w:val="24"/>
                <w:lang w:eastAsia="ko-KR"/>
              </w:rPr>
              <w:t>Ahmet TUNÇ</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Doç. Dr. Kadir ARSLANBOĞA</w:t>
            </w:r>
          </w:p>
        </w:tc>
      </w:tr>
      <w:tr w:rsidR="00474F8F" w:rsidRPr="00836699" w:rsidTr="00D42422">
        <w:trPr>
          <w:trHeight w:val="15"/>
          <w:jc w:val="center"/>
        </w:trPr>
        <w:tc>
          <w:tcPr>
            <w:tcW w:w="1701" w:type="dxa"/>
            <w:tcBorders>
              <w:top w:val="single" w:sz="6" w:space="0" w:color="00000A"/>
              <w:left w:val="single" w:sz="2" w:space="0" w:color="00000A"/>
              <w:bottom w:val="single" w:sz="6"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B7177E">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ÜYE</w:t>
            </w:r>
          </w:p>
        </w:tc>
        <w:tc>
          <w:tcPr>
            <w:tcW w:w="6809" w:type="dxa"/>
            <w:tcBorders>
              <w:top w:val="single" w:sz="6" w:space="0" w:color="00000A"/>
              <w:left w:val="single" w:sz="6" w:space="0" w:color="00000A"/>
              <w:bottom w:val="single" w:sz="6"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6129CF">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Dr. Öğr. Üyesi Melike ERDOĞAN</w:t>
            </w:r>
          </w:p>
        </w:tc>
      </w:tr>
      <w:tr w:rsidR="00474F8F" w:rsidRPr="00836699" w:rsidTr="00D42422">
        <w:trPr>
          <w:trHeight w:val="15"/>
          <w:jc w:val="center"/>
        </w:trPr>
        <w:tc>
          <w:tcPr>
            <w:tcW w:w="1701" w:type="dxa"/>
            <w:tcBorders>
              <w:top w:val="single" w:sz="6" w:space="0" w:color="00000A"/>
              <w:left w:val="single" w:sz="2" w:space="0" w:color="00000A"/>
              <w:bottom w:val="single" w:sz="2" w:space="0" w:color="00000A"/>
              <w:right w:val="single" w:sz="6" w:space="0" w:color="00000A"/>
            </w:tcBorders>
            <w:shd w:val="clear" w:color="auto" w:fill="FFFFFF"/>
            <w:tcMar>
              <w:top w:w="30" w:type="dxa"/>
              <w:left w:w="30" w:type="dxa"/>
              <w:bottom w:w="30" w:type="dxa"/>
              <w:right w:w="30" w:type="dxa"/>
            </w:tcMar>
            <w:vAlign w:val="center"/>
          </w:tcPr>
          <w:p w:rsidR="00474F8F" w:rsidRPr="00836699" w:rsidRDefault="00474F8F" w:rsidP="002050C8">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Raportör</w:t>
            </w:r>
          </w:p>
        </w:tc>
        <w:tc>
          <w:tcPr>
            <w:tcW w:w="6809" w:type="dxa"/>
            <w:tcBorders>
              <w:top w:val="single" w:sz="6" w:space="0" w:color="00000A"/>
              <w:left w:val="single" w:sz="6" w:space="0" w:color="00000A"/>
              <w:bottom w:val="single" w:sz="2" w:space="0" w:color="00000A"/>
              <w:right w:val="single" w:sz="2" w:space="0" w:color="00000A"/>
            </w:tcBorders>
            <w:shd w:val="clear" w:color="auto" w:fill="FFFFFF"/>
            <w:tcMar>
              <w:top w:w="30" w:type="dxa"/>
              <w:left w:w="30" w:type="dxa"/>
              <w:bottom w:w="30" w:type="dxa"/>
              <w:right w:w="30" w:type="dxa"/>
            </w:tcMar>
            <w:vAlign w:val="center"/>
          </w:tcPr>
          <w:p w:rsidR="00474F8F" w:rsidRPr="00836699" w:rsidRDefault="00474F8F" w:rsidP="004A4382">
            <w:pPr>
              <w:suppressAutoHyphens/>
              <w:autoSpaceDN w:val="0"/>
              <w:spacing w:after="0" w:line="15" w:lineRule="atLeast"/>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Deniz AYDIN (Fakülte Sekreteri)</w:t>
            </w:r>
          </w:p>
        </w:tc>
      </w:tr>
    </w:tbl>
    <w:p w:rsidR="00474F8F" w:rsidRPr="00836699" w:rsidRDefault="00474F8F" w:rsidP="00B84E48">
      <w:pPr>
        <w:suppressAutoHyphens/>
        <w:autoSpaceDN w:val="0"/>
        <w:spacing w:after="240" w:line="240" w:lineRule="auto"/>
        <w:ind w:firstLine="708"/>
        <w:jc w:val="both"/>
        <w:textAlignment w:val="baseline"/>
        <w:rPr>
          <w:rFonts w:ascii="Times New Roman" w:hAnsi="Times New Roman" w:cs="Times New Roman"/>
          <w:color w:val="000000"/>
          <w:kern w:val="3"/>
          <w:sz w:val="24"/>
          <w:szCs w:val="24"/>
          <w:lang w:val="de-DE" w:eastAsia="ko-KR"/>
        </w:rPr>
      </w:pPr>
    </w:p>
    <w:p w:rsidR="00474F8F" w:rsidRPr="00836699" w:rsidRDefault="00474F8F" w:rsidP="00862F15">
      <w:pPr>
        <w:keepNext/>
        <w:suppressAutoHyphens/>
        <w:autoSpaceDN w:val="0"/>
        <w:spacing w:before="480" w:after="240" w:line="240" w:lineRule="auto"/>
        <w:textAlignment w:val="baseline"/>
        <w:outlineLvl w:val="1"/>
        <w:rPr>
          <w:rFonts w:ascii="Times New Roman" w:hAnsi="Times New Roman" w:cs="Times New Roman"/>
          <w:b/>
          <w:bCs/>
          <w:i/>
          <w:iCs/>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C. İDAREYE İLİŞKİN BİLGİLER</w:t>
      </w:r>
      <w:bookmarkEnd w:id="7"/>
    </w:p>
    <w:p w:rsidR="00474F8F" w:rsidRPr="00836699" w:rsidRDefault="00474F8F" w:rsidP="00F53745">
      <w:pPr>
        <w:keepNext/>
        <w:suppressAutoHyphens/>
        <w:autoSpaceDN w:val="0"/>
        <w:spacing w:before="480" w:after="240" w:line="240" w:lineRule="auto"/>
        <w:textAlignment w:val="baseline"/>
        <w:outlineLvl w:val="2"/>
        <w:rPr>
          <w:rFonts w:ascii="Times New Roman" w:hAnsi="Times New Roman" w:cs="Times New Roman"/>
          <w:i/>
          <w:iCs/>
          <w:color w:val="000000"/>
          <w:kern w:val="3"/>
          <w:sz w:val="24"/>
          <w:szCs w:val="24"/>
          <w:lang w:eastAsia="ko-KR"/>
        </w:rPr>
      </w:pPr>
      <w:bookmarkStart w:id="8" w:name="_Toc158804385"/>
      <w:r w:rsidRPr="00836699">
        <w:rPr>
          <w:rFonts w:ascii="Times New Roman" w:hAnsi="Times New Roman" w:cs="Times New Roman"/>
          <w:b/>
          <w:bCs/>
          <w:color w:val="000000"/>
          <w:kern w:val="3"/>
          <w:sz w:val="24"/>
          <w:szCs w:val="24"/>
          <w:lang w:eastAsia="ko-KR"/>
        </w:rPr>
        <w:t>1- FİZİKSEL YAPI</w:t>
      </w:r>
      <w:bookmarkEnd w:id="8"/>
      <w:r w:rsidRPr="00836699">
        <w:rPr>
          <w:rFonts w:ascii="Times New Roman" w:hAnsi="Times New Roman" w:cs="Times New Roman"/>
          <w:i/>
          <w:iCs/>
          <w:color w:val="000000"/>
          <w:kern w:val="3"/>
          <w:sz w:val="24"/>
          <w:szCs w:val="24"/>
          <w:lang w:eastAsia="ko-KR"/>
        </w:rPr>
        <w:tab/>
      </w:r>
    </w:p>
    <w:p w:rsidR="00474F8F" w:rsidRPr="00836699" w:rsidRDefault="00474F8F" w:rsidP="00C565E9">
      <w:pPr>
        <w:keepNext/>
        <w:suppressAutoHyphens/>
        <w:autoSpaceDN w:val="0"/>
        <w:spacing w:after="0" w:line="360" w:lineRule="auto"/>
        <w:ind w:firstLine="709"/>
        <w:jc w:val="both"/>
        <w:textAlignment w:val="baseline"/>
        <w:outlineLvl w:val="2"/>
        <w:rPr>
          <w:rFonts w:ascii="Times New Roman" w:hAnsi="Times New Roman" w:cs="Times New Roman"/>
          <w:i/>
          <w:iCs/>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w:t>
      </w:r>
      <w:r w:rsidRPr="00836699">
        <w:rPr>
          <w:rFonts w:ascii="Times New Roman" w:hAnsi="Times New Roman" w:cs="Times New Roman"/>
          <w:color w:val="000000"/>
          <w:sz w:val="24"/>
          <w:szCs w:val="24"/>
        </w:rPr>
        <w:t xml:space="preserve">Fakültemizde </w:t>
      </w:r>
      <w:r w:rsidR="00602224">
        <w:rPr>
          <w:rFonts w:ascii="Times New Roman" w:hAnsi="Times New Roman" w:cs="Times New Roman"/>
          <w:color w:val="000000"/>
          <w:sz w:val="24"/>
          <w:szCs w:val="24"/>
        </w:rPr>
        <w:t>dört (</w:t>
      </w:r>
      <w:r w:rsidRPr="00836699">
        <w:rPr>
          <w:rFonts w:ascii="Times New Roman" w:hAnsi="Times New Roman" w:cs="Times New Roman"/>
          <w:color w:val="000000"/>
          <w:sz w:val="24"/>
          <w:szCs w:val="24"/>
        </w:rPr>
        <w:t>4</w:t>
      </w:r>
      <w:r w:rsidR="00602224">
        <w:rPr>
          <w:rFonts w:ascii="Times New Roman" w:hAnsi="Times New Roman" w:cs="Times New Roman"/>
          <w:color w:val="000000"/>
          <w:sz w:val="24"/>
          <w:szCs w:val="24"/>
        </w:rPr>
        <w:t>)</w:t>
      </w:r>
      <w:r w:rsidRPr="00836699">
        <w:rPr>
          <w:rFonts w:ascii="Times New Roman" w:hAnsi="Times New Roman" w:cs="Times New Roman"/>
          <w:color w:val="000000"/>
          <w:sz w:val="24"/>
          <w:szCs w:val="24"/>
        </w:rPr>
        <w:t xml:space="preserve"> adet bölüm bulunmaktadır. Bunlar; İktisat, İşletme, Siyaset Bilimi ve Kamu Yönetimi ile Uluslararası İlişkiler bölümleridir. </w:t>
      </w:r>
      <w:r w:rsidRPr="00836699">
        <w:rPr>
          <w:rFonts w:ascii="Times New Roman" w:hAnsi="Times New Roman" w:cs="Times New Roman"/>
          <w:color w:val="000000"/>
          <w:kern w:val="3"/>
          <w:sz w:val="24"/>
          <w:szCs w:val="24"/>
          <w:lang w:eastAsia="ko-KR"/>
        </w:rPr>
        <w:t>Fakültemiz 79 ofis, 1 fakülte toplantı salonu, 1 Lisansüstü öğrenci dersliği, 1 misafir Öğretim Elemanı odası, 2</w:t>
      </w:r>
      <w:r w:rsidR="004209ED" w:rsidRPr="00836699">
        <w:rPr>
          <w:rFonts w:ascii="Times New Roman" w:hAnsi="Times New Roman" w:cs="Times New Roman"/>
          <w:color w:val="000000"/>
          <w:kern w:val="3"/>
          <w:sz w:val="24"/>
          <w:szCs w:val="24"/>
          <w:lang w:eastAsia="ko-KR"/>
        </w:rPr>
        <w:t>1</w:t>
      </w:r>
      <w:r w:rsidRPr="00836699">
        <w:rPr>
          <w:rFonts w:ascii="Times New Roman" w:hAnsi="Times New Roman" w:cs="Times New Roman"/>
          <w:color w:val="000000"/>
          <w:kern w:val="3"/>
          <w:sz w:val="24"/>
          <w:szCs w:val="24"/>
          <w:lang w:eastAsia="ko-KR"/>
        </w:rPr>
        <w:t xml:space="preserve"> derslik, 1 konferans salonu,1 bilgisayar laboratuarı, 1 kalorifer kazan dairesinden/depo</w:t>
      </w:r>
      <w:r w:rsidR="00602224">
        <w:rPr>
          <w:rFonts w:ascii="Times New Roman" w:hAnsi="Times New Roman" w:cs="Times New Roman"/>
          <w:color w:val="000000"/>
          <w:kern w:val="3"/>
          <w:sz w:val="24"/>
          <w:szCs w:val="24"/>
          <w:lang w:eastAsia="ko-KR"/>
        </w:rPr>
        <w:t>dan</w:t>
      </w:r>
      <w:r w:rsidRPr="00836699">
        <w:rPr>
          <w:rFonts w:ascii="Times New Roman" w:hAnsi="Times New Roman" w:cs="Times New Roman"/>
          <w:color w:val="000000"/>
          <w:kern w:val="3"/>
          <w:sz w:val="24"/>
          <w:szCs w:val="24"/>
          <w:lang w:eastAsia="ko-KR"/>
        </w:rPr>
        <w:t xml:space="preserve"> oluşmaktadır. Fakültemiz binası Fakültemizin yanı sıra TÖMER, Çanakkale Uygulamalı Bilimler </w:t>
      </w:r>
      <w:r w:rsidR="004209ED" w:rsidRPr="00836699">
        <w:rPr>
          <w:rFonts w:ascii="Times New Roman" w:hAnsi="Times New Roman" w:cs="Times New Roman"/>
          <w:color w:val="000000"/>
          <w:kern w:val="3"/>
          <w:sz w:val="24"/>
          <w:szCs w:val="24"/>
          <w:lang w:eastAsia="ko-KR"/>
        </w:rPr>
        <w:t>Fakültesi</w:t>
      </w:r>
      <w:r w:rsidRPr="00836699">
        <w:rPr>
          <w:rFonts w:ascii="Times New Roman" w:hAnsi="Times New Roman" w:cs="Times New Roman"/>
          <w:color w:val="000000"/>
          <w:kern w:val="3"/>
          <w:sz w:val="24"/>
          <w:szCs w:val="24"/>
          <w:lang w:eastAsia="ko-KR"/>
        </w:rPr>
        <w:t xml:space="preserve"> ve Dış İlişkiler Koordinatörlüğü </w:t>
      </w:r>
      <w:r w:rsidR="00602224">
        <w:rPr>
          <w:rFonts w:ascii="Times New Roman" w:hAnsi="Times New Roman" w:cs="Times New Roman"/>
          <w:color w:val="000000"/>
          <w:kern w:val="3"/>
          <w:sz w:val="24"/>
          <w:szCs w:val="24"/>
          <w:lang w:eastAsia="ko-KR"/>
        </w:rPr>
        <w:t xml:space="preserve">ve Uluslararası Öğrenci Ofisi </w:t>
      </w:r>
      <w:r w:rsidRPr="00836699">
        <w:rPr>
          <w:rFonts w:ascii="Times New Roman" w:hAnsi="Times New Roman" w:cs="Times New Roman"/>
          <w:color w:val="000000"/>
          <w:kern w:val="3"/>
          <w:sz w:val="24"/>
          <w:szCs w:val="24"/>
          <w:lang w:eastAsia="ko-KR"/>
        </w:rPr>
        <w:t>tarafından kullanılmaktadır.</w:t>
      </w:r>
    </w:p>
    <w:p w:rsidR="00474F8F" w:rsidRPr="00836699" w:rsidRDefault="00474F8F" w:rsidP="00862F15">
      <w:pPr>
        <w:suppressAutoHyphens/>
        <w:autoSpaceDN w:val="0"/>
        <w:spacing w:after="24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1.1- EĞİTİM ALANLARI DERSLİKLER</w:t>
      </w:r>
    </w:p>
    <w:tbl>
      <w:tblPr>
        <w:tblW w:w="9714" w:type="dxa"/>
        <w:tblInd w:w="-108" w:type="dxa"/>
        <w:tblLayout w:type="fixed"/>
        <w:tblCellMar>
          <w:left w:w="10" w:type="dxa"/>
          <w:right w:w="10" w:type="dxa"/>
        </w:tblCellMar>
        <w:tblLook w:val="00A0" w:firstRow="1" w:lastRow="0" w:firstColumn="1" w:lastColumn="0" w:noHBand="0" w:noVBand="0"/>
      </w:tblPr>
      <w:tblGrid>
        <w:gridCol w:w="1257"/>
        <w:gridCol w:w="1369"/>
        <w:gridCol w:w="1418"/>
        <w:gridCol w:w="1417"/>
        <w:gridCol w:w="1418"/>
        <w:gridCol w:w="1417"/>
        <w:gridCol w:w="1418"/>
      </w:tblGrid>
      <w:tr w:rsidR="00474F8F" w:rsidRPr="00836699"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Eğitim Alanı</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0–50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51–75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76–100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101–150</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151–250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251–Üzeri</w:t>
            </w:r>
          </w:p>
        </w:tc>
      </w:tr>
      <w:tr w:rsidR="00474F8F" w:rsidRPr="00836699"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Sınıf</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1 (Lisansüstü </w:t>
            </w:r>
            <w:proofErr w:type="gramStart"/>
            <w:r w:rsidRPr="00836699">
              <w:rPr>
                <w:rFonts w:ascii="Times New Roman" w:hAnsi="Times New Roman" w:cs="Times New Roman"/>
                <w:color w:val="000000"/>
                <w:kern w:val="3"/>
                <w:sz w:val="24"/>
                <w:szCs w:val="24"/>
                <w:lang w:eastAsia="ko-KR"/>
              </w:rPr>
              <w:t>Öğr.dersliği</w:t>
            </w:r>
            <w:proofErr w:type="gramEnd"/>
            <w:r w:rsidRPr="00836699">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D67FC3" w:rsidP="007E32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13</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D67FC3" w:rsidP="00B84E48">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836699">
              <w:rPr>
                <w:rFonts w:ascii="Times New Roman" w:hAnsi="Times New Roman" w:cs="Times New Roman"/>
                <w:bCs/>
                <w:color w:val="000000"/>
                <w:kern w:val="3"/>
                <w:sz w:val="24"/>
                <w:szCs w:val="24"/>
                <w:lang w:eastAsia="ko-KR"/>
              </w:rPr>
              <w:t>8</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Bilgisayar Lab.</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209ED"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209ED"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rsidTr="007D1D5F">
        <w:trPr>
          <w:trHeight w:val="15"/>
        </w:trPr>
        <w:tc>
          <w:tcPr>
            <w:tcW w:w="12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Toplam</w:t>
            </w:r>
          </w:p>
        </w:tc>
        <w:tc>
          <w:tcPr>
            <w:tcW w:w="1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209ED"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D67FC3"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r w:rsidR="004209ED" w:rsidRPr="00836699">
              <w:rPr>
                <w:rFonts w:ascii="Times New Roman" w:hAnsi="Times New Roman" w:cs="Times New Roman"/>
                <w:color w:val="000000"/>
                <w:kern w:val="3"/>
                <w:sz w:val="24"/>
                <w:szCs w:val="24"/>
                <w:lang w:eastAsia="ko-KR"/>
              </w:rPr>
              <w:t>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209ED" w:rsidP="00B84E48">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bl>
    <w:p w:rsidR="00474F8F" w:rsidRPr="00836699" w:rsidRDefault="00474F8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1.2- SOSYAL ALANLAR</w:t>
      </w:r>
    </w:p>
    <w:p w:rsidR="00474F8F" w:rsidRPr="00836699" w:rsidRDefault="00474F8F" w:rsidP="00C565E9">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b/>
        <w:t>20</w:t>
      </w:r>
      <w:r w:rsidR="00106DEF" w:rsidRPr="00836699">
        <w:rPr>
          <w:rFonts w:ascii="Times New Roman" w:hAnsi="Times New Roman" w:cs="Times New Roman"/>
          <w:color w:val="000000"/>
          <w:kern w:val="3"/>
          <w:sz w:val="24"/>
          <w:szCs w:val="24"/>
          <w:lang w:eastAsia="ko-KR"/>
        </w:rPr>
        <w:t>20</w:t>
      </w:r>
      <w:r w:rsidRPr="00836699">
        <w:rPr>
          <w:rFonts w:ascii="Times New Roman" w:hAnsi="Times New Roman" w:cs="Times New Roman"/>
          <w:color w:val="000000"/>
          <w:kern w:val="3"/>
          <w:sz w:val="24"/>
          <w:szCs w:val="24"/>
          <w:lang w:eastAsia="ko-KR"/>
        </w:rPr>
        <w:t xml:space="preserve"> yılı itibariyle Siyasal Bilgiler Fakültesine ait 1 adet ka</w:t>
      </w:r>
      <w:r w:rsidR="00602224">
        <w:rPr>
          <w:rFonts w:ascii="Times New Roman" w:hAnsi="Times New Roman" w:cs="Times New Roman"/>
          <w:color w:val="000000"/>
          <w:kern w:val="3"/>
          <w:sz w:val="24"/>
          <w:szCs w:val="24"/>
          <w:lang w:eastAsia="ko-KR"/>
        </w:rPr>
        <w:t>ntin</w:t>
      </w:r>
      <w:r w:rsidRPr="00836699">
        <w:rPr>
          <w:rFonts w:ascii="Times New Roman" w:hAnsi="Times New Roman" w:cs="Times New Roman"/>
          <w:color w:val="000000"/>
          <w:kern w:val="3"/>
          <w:sz w:val="24"/>
          <w:szCs w:val="24"/>
          <w:lang w:eastAsia="ko-KR"/>
        </w:rPr>
        <w:t xml:space="preserve"> mevcut olup, yemekhane, misafirhane, öğrenci yurtları, lojmanlar, spor tesisleri, sinema salonu mezun öğrenciler derneği okul öncesi ve ilköğretim okulu alanları ve sinema salonu bulunmamaktadır.</w:t>
      </w:r>
    </w:p>
    <w:p w:rsidR="00474F8F" w:rsidRPr="00836699" w:rsidRDefault="00474F8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1.2.1 KANTİN</w:t>
      </w:r>
    </w:p>
    <w:p w:rsidR="00474F8F" w:rsidRPr="00836699" w:rsidRDefault="00474F8F" w:rsidP="00A34332">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Kantin Sayısı: 1 </w:t>
      </w:r>
    </w:p>
    <w:p w:rsidR="00474F8F" w:rsidRPr="00836699" w:rsidRDefault="00474F8F" w:rsidP="00A34332">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Kantin Alanı: 5 m</w:t>
      </w:r>
      <w:r w:rsidRPr="00836699">
        <w:rPr>
          <w:rFonts w:ascii="Times New Roman" w:hAnsi="Times New Roman" w:cs="Times New Roman"/>
          <w:color w:val="000000"/>
          <w:kern w:val="3"/>
          <w:sz w:val="24"/>
          <w:szCs w:val="24"/>
          <w:vertAlign w:val="superscript"/>
          <w:lang w:eastAsia="ko-KR"/>
        </w:rPr>
        <w:t>2</w:t>
      </w:r>
    </w:p>
    <w:p w:rsidR="00474F8F" w:rsidRPr="00836699" w:rsidRDefault="00474F8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1.2.2.TOPLANTI – KONFERANS SALONLARI</w:t>
      </w:r>
    </w:p>
    <w:tbl>
      <w:tblPr>
        <w:tblW w:w="9629" w:type="dxa"/>
        <w:tblInd w:w="-108" w:type="dxa"/>
        <w:tblLayout w:type="fixed"/>
        <w:tblCellMar>
          <w:left w:w="10" w:type="dxa"/>
          <w:right w:w="10" w:type="dxa"/>
        </w:tblCellMar>
        <w:tblLook w:val="00A0" w:firstRow="1" w:lastRow="0" w:firstColumn="1" w:lastColumn="0" w:noHBand="0" w:noVBand="0"/>
      </w:tblPr>
      <w:tblGrid>
        <w:gridCol w:w="1389"/>
        <w:gridCol w:w="1374"/>
        <w:gridCol w:w="1373"/>
        <w:gridCol w:w="1373"/>
        <w:gridCol w:w="1373"/>
        <w:gridCol w:w="1373"/>
        <w:gridCol w:w="1374"/>
      </w:tblGrid>
      <w:tr w:rsidR="00474F8F" w:rsidRPr="00836699">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0–50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51–75</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76–100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101–150</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151–250</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Kapasitesi</w:t>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251–Üzeri</w:t>
            </w:r>
          </w:p>
        </w:tc>
      </w:tr>
      <w:tr w:rsidR="00474F8F" w:rsidRPr="00836699">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Toplantı 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r>
      <w:tr w:rsidR="00474F8F" w:rsidRPr="00836699">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Konferans</w:t>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Salonu</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r>
      <w:tr w:rsidR="00474F8F" w:rsidRPr="00836699">
        <w:trPr>
          <w:trHeight w:val="15"/>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Toplam</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1</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c>
          <w:tcPr>
            <w:tcW w:w="13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3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A97257">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r>
    </w:tbl>
    <w:p w:rsidR="00474F8F" w:rsidRPr="00836699" w:rsidRDefault="00474F8F" w:rsidP="00862F15">
      <w:pPr>
        <w:suppressAutoHyphens/>
        <w:autoSpaceDN w:val="0"/>
        <w:spacing w:before="480" w:after="0" w:line="24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1.2.3.ÖĞRENCİ KULÜPLERİ</w:t>
      </w:r>
      <w:r w:rsidR="00602224">
        <w:rPr>
          <w:rFonts w:ascii="Times New Roman" w:hAnsi="Times New Roman" w:cs="Times New Roman"/>
          <w:b/>
          <w:bCs/>
          <w:color w:val="000000"/>
          <w:kern w:val="3"/>
          <w:sz w:val="24"/>
          <w:szCs w:val="24"/>
          <w:lang w:eastAsia="ko-KR"/>
        </w:rPr>
        <w:t xml:space="preserve"> (Öğrenci Toplulukları)</w:t>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Öğrenci Kulüpleri Sayısı: </w:t>
      </w:r>
      <w:r w:rsidR="00106DEF" w:rsidRPr="00836699">
        <w:rPr>
          <w:rFonts w:ascii="Times New Roman" w:hAnsi="Times New Roman" w:cs="Times New Roman"/>
          <w:color w:val="000000"/>
          <w:kern w:val="3"/>
          <w:sz w:val="24"/>
          <w:szCs w:val="24"/>
          <w:lang w:eastAsia="ko-KR"/>
        </w:rPr>
        <w:t>5</w:t>
      </w:r>
      <w:r w:rsidRPr="00836699">
        <w:rPr>
          <w:rFonts w:ascii="Times New Roman" w:hAnsi="Times New Roman" w:cs="Times New Roman"/>
          <w:color w:val="000000"/>
          <w:kern w:val="3"/>
          <w:sz w:val="24"/>
          <w:szCs w:val="24"/>
          <w:lang w:eastAsia="ko-KR"/>
        </w:rPr>
        <w:t xml:space="preserve"> (Yerel Yönetimler ve Üniversite Etkileşim Topluluğu</w:t>
      </w:r>
      <w:r w:rsidR="00106DEF" w:rsidRPr="00836699">
        <w:rPr>
          <w:rFonts w:ascii="Times New Roman" w:hAnsi="Times New Roman" w:cs="Times New Roman"/>
          <w:color w:val="000000"/>
          <w:kern w:val="3"/>
          <w:sz w:val="24"/>
          <w:szCs w:val="24"/>
          <w:lang w:eastAsia="ko-KR"/>
        </w:rPr>
        <w:t>, Osmanlı Kültür ve Medeniyeti Topluluğu, Siyasal Ekonomi Topluluğu, Girişimcilik ve Vizyoner Liderlik Topluluğu, Ombudsmanlık Topluluğu</w:t>
      </w:r>
      <w:r w:rsidRPr="00836699">
        <w:rPr>
          <w:rFonts w:ascii="Times New Roman" w:hAnsi="Times New Roman" w:cs="Times New Roman"/>
          <w:color w:val="000000"/>
          <w:kern w:val="3"/>
          <w:sz w:val="24"/>
          <w:szCs w:val="24"/>
          <w:lang w:eastAsia="ko-KR"/>
        </w:rPr>
        <w:t>)</w:t>
      </w:r>
    </w:p>
    <w:p w:rsidR="00106DEF" w:rsidRPr="00836699" w:rsidRDefault="00106DE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602203">
      <w:pPr>
        <w:suppressAutoHyphens/>
        <w:autoSpaceDN w:val="0"/>
        <w:spacing w:after="0" w:line="240" w:lineRule="auto"/>
        <w:jc w:val="both"/>
        <w:textAlignment w:val="baseline"/>
        <w:rPr>
          <w:rFonts w:ascii="Times New Roman" w:hAnsi="Times New Roman" w:cs="Times New Roman"/>
          <w:color w:val="000000"/>
          <w:kern w:val="3"/>
          <w:sz w:val="24"/>
          <w:szCs w:val="24"/>
          <w:vertAlign w:val="superscript"/>
          <w:lang w:eastAsia="ko-KR"/>
        </w:rPr>
      </w:pPr>
      <w:r w:rsidRPr="00836699">
        <w:rPr>
          <w:rFonts w:ascii="Times New Roman" w:hAnsi="Times New Roman" w:cs="Times New Roman"/>
          <w:color w:val="000000"/>
          <w:kern w:val="3"/>
          <w:sz w:val="24"/>
          <w:szCs w:val="24"/>
          <w:lang w:eastAsia="ko-KR"/>
        </w:rPr>
        <w:t>Öğrenci Kulüpleri Alanı: 4 m</w:t>
      </w:r>
      <w:r w:rsidRPr="00836699">
        <w:rPr>
          <w:rFonts w:ascii="Times New Roman" w:hAnsi="Times New Roman" w:cs="Times New Roman"/>
          <w:color w:val="000000"/>
          <w:kern w:val="3"/>
          <w:sz w:val="24"/>
          <w:szCs w:val="24"/>
          <w:vertAlign w:val="superscript"/>
          <w:lang w:eastAsia="ko-KR"/>
        </w:rPr>
        <w:t>2</w:t>
      </w:r>
    </w:p>
    <w:p w:rsidR="00474F8F" w:rsidRPr="00836699" w:rsidRDefault="00474F8F" w:rsidP="00602203">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602203">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1.3- HİZMET ALANLARI</w:t>
      </w:r>
    </w:p>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Yıllara göre Fakültemiz bünyesinde kullanılan fiziksel </w:t>
      </w:r>
      <w:proofErr w:type="gramStart"/>
      <w:r w:rsidRPr="00836699">
        <w:rPr>
          <w:rFonts w:ascii="Times New Roman" w:hAnsi="Times New Roman" w:cs="Times New Roman"/>
          <w:color w:val="000000"/>
          <w:kern w:val="3"/>
          <w:sz w:val="24"/>
          <w:szCs w:val="24"/>
          <w:lang w:eastAsia="ko-KR"/>
        </w:rPr>
        <w:t>mekanların</w:t>
      </w:r>
      <w:proofErr w:type="gramEnd"/>
      <w:r w:rsidRPr="00836699">
        <w:rPr>
          <w:rFonts w:ascii="Times New Roman" w:hAnsi="Times New Roman" w:cs="Times New Roman"/>
          <w:color w:val="000000"/>
          <w:kern w:val="3"/>
          <w:sz w:val="24"/>
          <w:szCs w:val="24"/>
          <w:lang w:eastAsia="ko-KR"/>
        </w:rPr>
        <w:t xml:space="preserve"> durumları aşağıdaki tabloda görülmektedir. Bugün itibariyle 1 laboratuvar, 2</w:t>
      </w:r>
      <w:r w:rsidR="000040CD" w:rsidRPr="00836699">
        <w:rPr>
          <w:rFonts w:ascii="Times New Roman" w:hAnsi="Times New Roman" w:cs="Times New Roman"/>
          <w:color w:val="000000"/>
          <w:kern w:val="3"/>
          <w:sz w:val="24"/>
          <w:szCs w:val="24"/>
          <w:lang w:eastAsia="ko-KR"/>
        </w:rPr>
        <w:t>2</w:t>
      </w:r>
      <w:r w:rsidRPr="00836699">
        <w:rPr>
          <w:rFonts w:ascii="Times New Roman" w:hAnsi="Times New Roman" w:cs="Times New Roman"/>
          <w:color w:val="000000"/>
          <w:kern w:val="3"/>
          <w:sz w:val="24"/>
          <w:szCs w:val="24"/>
          <w:lang w:eastAsia="ko-KR"/>
        </w:rPr>
        <w:t xml:space="preserve"> derslik ve 79 ofisimiz mevcuttur.</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bl>
      <w:tblPr>
        <w:tblW w:w="7770" w:type="dxa"/>
        <w:tblLayout w:type="fixed"/>
        <w:tblCellMar>
          <w:left w:w="10" w:type="dxa"/>
          <w:right w:w="10" w:type="dxa"/>
        </w:tblCellMar>
        <w:tblLook w:val="00A0" w:firstRow="1" w:lastRow="0" w:firstColumn="1" w:lastColumn="0" w:noHBand="0" w:noVBand="0"/>
      </w:tblPr>
      <w:tblGrid>
        <w:gridCol w:w="1826"/>
        <w:gridCol w:w="1526"/>
        <w:gridCol w:w="1504"/>
        <w:gridCol w:w="1499"/>
        <w:gridCol w:w="1415"/>
      </w:tblGrid>
      <w:tr w:rsidR="00474F8F" w:rsidRPr="00836699">
        <w:trPr>
          <w:trHeight w:val="345"/>
        </w:trPr>
        <w:tc>
          <w:tcPr>
            <w:tcW w:w="1826"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C717A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Öğretim Yılı</w:t>
            </w:r>
          </w:p>
        </w:tc>
        <w:tc>
          <w:tcPr>
            <w:tcW w:w="1526"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Laboratuvar</w:t>
            </w:r>
          </w:p>
        </w:tc>
        <w:tc>
          <w:tcPr>
            <w:tcW w:w="1504"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Derslik</w:t>
            </w:r>
          </w:p>
        </w:tc>
        <w:tc>
          <w:tcPr>
            <w:tcW w:w="149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Ofis</w:t>
            </w:r>
          </w:p>
        </w:tc>
        <w:tc>
          <w:tcPr>
            <w:tcW w:w="1415"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Diğer</w:t>
            </w:r>
          </w:p>
        </w:tc>
      </w:tr>
      <w:tr w:rsidR="00474F8F" w:rsidRPr="00836699">
        <w:trPr>
          <w:trHeight w:val="345"/>
        </w:trPr>
        <w:tc>
          <w:tcPr>
            <w:tcW w:w="1826"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35753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w:t>
            </w:r>
            <w:r w:rsidR="000040CD" w:rsidRPr="00836699">
              <w:rPr>
                <w:rFonts w:ascii="Times New Roman" w:hAnsi="Times New Roman" w:cs="Times New Roman"/>
                <w:color w:val="000000"/>
                <w:kern w:val="3"/>
                <w:sz w:val="24"/>
                <w:szCs w:val="24"/>
                <w:lang w:eastAsia="ko-KR"/>
              </w:rPr>
              <w:t>20</w:t>
            </w:r>
            <w:r w:rsidRPr="00836699">
              <w:rPr>
                <w:rFonts w:ascii="Times New Roman" w:hAnsi="Times New Roman" w:cs="Times New Roman"/>
                <w:color w:val="000000"/>
                <w:kern w:val="3"/>
                <w:sz w:val="24"/>
                <w:szCs w:val="24"/>
                <w:lang w:eastAsia="ko-KR"/>
              </w:rPr>
              <w:t>-202</w:t>
            </w:r>
            <w:r w:rsidR="000040CD" w:rsidRPr="00836699">
              <w:rPr>
                <w:rFonts w:ascii="Times New Roman" w:hAnsi="Times New Roman" w:cs="Times New Roman"/>
                <w:color w:val="000000"/>
                <w:kern w:val="3"/>
                <w:sz w:val="24"/>
                <w:szCs w:val="24"/>
                <w:lang w:eastAsia="ko-KR"/>
              </w:rPr>
              <w:t>1</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w:t>
            </w:r>
            <w:r w:rsidR="000040CD" w:rsidRPr="00836699">
              <w:rPr>
                <w:rFonts w:ascii="Times New Roman" w:hAnsi="Times New Roman" w:cs="Times New Roman"/>
                <w:color w:val="000000"/>
                <w:kern w:val="3"/>
                <w:sz w:val="24"/>
                <w:szCs w:val="24"/>
                <w:lang w:eastAsia="ko-KR"/>
              </w:rPr>
              <w:t>2</w:t>
            </w:r>
          </w:p>
        </w:tc>
        <w:tc>
          <w:tcPr>
            <w:tcW w:w="1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0040CD"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80</w:t>
            </w:r>
          </w:p>
        </w:tc>
        <w:tc>
          <w:tcPr>
            <w:tcW w:w="1415"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2</w:t>
            </w:r>
          </w:p>
        </w:tc>
      </w:tr>
    </w:tbl>
    <w:p w:rsidR="00474F8F" w:rsidRPr="00836699" w:rsidRDefault="00474F8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1.3.1. AKADEMİK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474F8F" w:rsidRPr="0083669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Sayısı</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Alanı</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(m</w:t>
            </w:r>
            <w:r w:rsidRPr="00836699">
              <w:rPr>
                <w:rFonts w:ascii="Times New Roman" w:hAnsi="Times New Roman" w:cs="Times New Roman"/>
                <w:color w:val="000000"/>
                <w:kern w:val="3"/>
                <w:sz w:val="24"/>
                <w:szCs w:val="24"/>
                <w:vertAlign w:val="superscript"/>
                <w:lang w:eastAsia="ko-KR"/>
              </w:rPr>
              <w:t>2</w:t>
            </w:r>
            <w:r w:rsidRPr="00836699">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Kullanan Sayısı (Kişi)</w:t>
            </w:r>
          </w:p>
        </w:tc>
      </w:tr>
      <w:tr w:rsidR="00474F8F" w:rsidRPr="0083669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2720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77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847</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w:t>
            </w:r>
            <w:r w:rsidR="000040CD" w:rsidRPr="00836699">
              <w:rPr>
                <w:rFonts w:ascii="Times New Roman" w:hAnsi="Times New Roman" w:cs="Times New Roman"/>
                <w:color w:val="000000"/>
                <w:kern w:val="3"/>
                <w:sz w:val="24"/>
                <w:szCs w:val="24"/>
                <w:lang w:eastAsia="ko-KR"/>
              </w:rPr>
              <w:t>5</w:t>
            </w:r>
          </w:p>
        </w:tc>
      </w:tr>
      <w:tr w:rsidR="00474F8F" w:rsidRPr="0083669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66</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0040CD" w:rsidP="00C45AF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w:t>
            </w:r>
          </w:p>
        </w:tc>
      </w:tr>
      <w:tr w:rsidR="00474F8F" w:rsidRPr="00836699">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80</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A972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913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w:t>
            </w:r>
            <w:r w:rsidR="000040CD" w:rsidRPr="00836699">
              <w:rPr>
                <w:rFonts w:ascii="Times New Roman" w:hAnsi="Times New Roman" w:cs="Times New Roman"/>
                <w:color w:val="000000"/>
                <w:kern w:val="3"/>
                <w:sz w:val="24"/>
                <w:szCs w:val="24"/>
                <w:lang w:eastAsia="ko-KR"/>
              </w:rPr>
              <w:t>8</w:t>
            </w:r>
          </w:p>
        </w:tc>
      </w:tr>
    </w:tbl>
    <w:p w:rsidR="00474F8F" w:rsidRPr="00836699" w:rsidRDefault="00474F8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1.3.2. İDARİ PERSONEL HİZMET ALANLARI</w:t>
      </w:r>
    </w:p>
    <w:tbl>
      <w:tblPr>
        <w:tblW w:w="7407" w:type="dxa"/>
        <w:tblInd w:w="-108" w:type="dxa"/>
        <w:tblLayout w:type="fixed"/>
        <w:tblCellMar>
          <w:left w:w="10" w:type="dxa"/>
          <w:right w:w="10" w:type="dxa"/>
        </w:tblCellMar>
        <w:tblLook w:val="00A0" w:firstRow="1" w:lastRow="0" w:firstColumn="1" w:lastColumn="0" w:noHBand="0" w:noVBand="0"/>
      </w:tblPr>
      <w:tblGrid>
        <w:gridCol w:w="2527"/>
        <w:gridCol w:w="1800"/>
        <w:gridCol w:w="1238"/>
        <w:gridCol w:w="1842"/>
      </w:tblGrid>
      <w:tr w:rsidR="00474F8F" w:rsidRPr="00836699" w:rsidTr="00106C2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Sayısı</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(Adet)</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Alanı</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(m</w:t>
            </w:r>
            <w:r w:rsidRPr="00836699">
              <w:rPr>
                <w:rFonts w:ascii="Times New Roman" w:hAnsi="Times New Roman" w:cs="Times New Roman"/>
                <w:color w:val="000000"/>
                <w:kern w:val="3"/>
                <w:sz w:val="24"/>
                <w:szCs w:val="24"/>
                <w:vertAlign w:val="superscript"/>
                <w:lang w:eastAsia="ko-KR"/>
              </w:rPr>
              <w:t>2</w:t>
            </w:r>
            <w:r w:rsidRPr="00836699">
              <w:rPr>
                <w:rFonts w:ascii="Times New Roman" w:hAnsi="Times New Roman" w:cs="Times New Roman"/>
                <w:color w:val="000000"/>
                <w:kern w:val="3"/>
                <w:sz w:val="24"/>
                <w:szCs w:val="24"/>
                <w:lang w:eastAsia="ko-KR"/>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Kullanan Sayısı</w:t>
            </w:r>
          </w:p>
        </w:tc>
      </w:tr>
      <w:tr w:rsidR="00474F8F" w:rsidRPr="00836699" w:rsidTr="00106C2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Çalışma Odası (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r>
      <w:tr w:rsidR="00474F8F" w:rsidRPr="00836699" w:rsidTr="00106C2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Çalışma Odası    (ofis )  </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7</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106C2D"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146</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60220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7</w:t>
            </w:r>
          </w:p>
        </w:tc>
      </w:tr>
      <w:tr w:rsidR="00474F8F" w:rsidRPr="00836699" w:rsidTr="00106C2D">
        <w:trPr>
          <w:trHeight w:val="345"/>
        </w:trPr>
        <w:tc>
          <w:tcPr>
            <w:tcW w:w="2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Toplam</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w:t>
            </w:r>
          </w:p>
        </w:tc>
        <w:tc>
          <w:tcPr>
            <w:tcW w:w="1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106C2D"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168</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w:t>
            </w:r>
          </w:p>
        </w:tc>
      </w:tr>
    </w:tbl>
    <w:p w:rsidR="00106C2D" w:rsidRPr="00836699" w:rsidRDefault="00106C2D" w:rsidP="00862F15">
      <w:pPr>
        <w:suppressAutoHyphens/>
        <w:autoSpaceDN w:val="0"/>
        <w:spacing w:before="480" w:after="24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1.4- AMBAR ALANLARI</w:t>
      </w:r>
    </w:p>
    <w:p w:rsidR="00474F8F" w:rsidRPr="00836699"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b/>
        <w:t xml:space="preserve">Ambar Sayısı: 1  </w:t>
      </w:r>
    </w:p>
    <w:p w:rsidR="00474F8F" w:rsidRPr="00836699"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b/>
        <w:t>Ambar Alanı: 1x11m</w:t>
      </w:r>
      <w:r w:rsidRPr="00836699">
        <w:rPr>
          <w:rFonts w:ascii="Times New Roman" w:hAnsi="Times New Roman" w:cs="Times New Roman"/>
          <w:color w:val="000000"/>
          <w:kern w:val="3"/>
          <w:sz w:val="24"/>
          <w:szCs w:val="24"/>
          <w:vertAlign w:val="superscript"/>
          <w:lang w:eastAsia="ko-KR"/>
        </w:rPr>
        <w:t>2</w:t>
      </w:r>
      <w:r w:rsidRPr="00836699">
        <w:rPr>
          <w:rFonts w:ascii="Times New Roman" w:hAnsi="Times New Roman" w:cs="Times New Roman"/>
          <w:color w:val="000000"/>
          <w:kern w:val="3"/>
          <w:sz w:val="24"/>
          <w:szCs w:val="24"/>
          <w:lang w:eastAsia="ko-KR"/>
        </w:rPr>
        <w:t xml:space="preserve"> </w:t>
      </w:r>
    </w:p>
    <w:p w:rsidR="00474F8F" w:rsidRPr="00836699" w:rsidRDefault="00474F8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1.5- ARŞİV ALANLARI</w:t>
      </w:r>
    </w:p>
    <w:p w:rsidR="00474F8F" w:rsidRPr="00836699"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b/>
        <w:t xml:space="preserve">Arşiv Sayısı:   1 </w:t>
      </w:r>
    </w:p>
    <w:p w:rsidR="00474F8F" w:rsidRPr="00836699"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b/>
        <w:t>Arşiv Alanı: 1x11m</w:t>
      </w:r>
      <w:r w:rsidRPr="00836699">
        <w:rPr>
          <w:rFonts w:ascii="Times New Roman" w:hAnsi="Times New Roman" w:cs="Times New Roman"/>
          <w:color w:val="000000"/>
          <w:kern w:val="3"/>
          <w:sz w:val="24"/>
          <w:szCs w:val="24"/>
          <w:vertAlign w:val="superscript"/>
          <w:lang w:eastAsia="ko-KR"/>
        </w:rPr>
        <w:t>2</w:t>
      </w:r>
    </w:p>
    <w:p w:rsidR="00474F8F" w:rsidRPr="00836699" w:rsidRDefault="00474F8F" w:rsidP="00862F15">
      <w:pPr>
        <w:tabs>
          <w:tab w:val="left" w:pos="1500"/>
        </w:tabs>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1.6- ATÖLYELER</w:t>
      </w:r>
    </w:p>
    <w:p w:rsidR="00474F8F"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Fakültemizde atölye bulunmamaktadır.</w:t>
      </w:r>
    </w:p>
    <w:p w:rsidR="005D6510" w:rsidRPr="00836699" w:rsidRDefault="005D651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before="48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1.7- HASTANE ALANLARI</w:t>
      </w:r>
    </w:p>
    <w:p w:rsidR="00474F8F"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Fakültemize ait hastane alanı bulunmamaktadır</w:t>
      </w:r>
      <w:r w:rsidR="005D6510">
        <w:rPr>
          <w:rFonts w:ascii="Times New Roman" w:hAnsi="Times New Roman" w:cs="Times New Roman"/>
          <w:color w:val="000000"/>
          <w:kern w:val="3"/>
          <w:sz w:val="24"/>
          <w:szCs w:val="24"/>
          <w:lang w:eastAsia="ko-KR"/>
        </w:rPr>
        <w:t>.</w:t>
      </w:r>
    </w:p>
    <w:p w:rsidR="005D6510" w:rsidRPr="00836699" w:rsidRDefault="005D651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p>
    <w:p w:rsidR="00474F8F" w:rsidRDefault="00474F8F" w:rsidP="0012720F">
      <w:pPr>
        <w:suppressAutoHyphens/>
        <w:autoSpaceDN w:val="0"/>
        <w:spacing w:after="240" w:line="24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2- ÖRGÜT YAPISI</w:t>
      </w:r>
    </w:p>
    <w:p w:rsidR="005D6510" w:rsidRPr="00836699" w:rsidRDefault="005D6510" w:rsidP="0012720F">
      <w:pPr>
        <w:suppressAutoHyphens/>
        <w:autoSpaceDN w:val="0"/>
        <w:spacing w:after="24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12720F">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YÖNETİM:</w:t>
      </w:r>
    </w:p>
    <w:p w:rsidR="00474F8F" w:rsidRPr="00836699" w:rsidRDefault="00474F8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u w:val="single"/>
          <w:lang w:eastAsia="ko-KR"/>
        </w:rPr>
        <w:t>Dekan</w:t>
      </w:r>
    </w:p>
    <w:p w:rsidR="00474F8F"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Prof. Dr. Hüseyin ERKUL</w:t>
      </w:r>
    </w:p>
    <w:p w:rsidR="005D6510" w:rsidRPr="00836699" w:rsidRDefault="005D6510"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u w:val="single"/>
          <w:lang w:eastAsia="ko-KR"/>
        </w:rPr>
        <w:t>Dekan Yardımcıları</w:t>
      </w:r>
    </w:p>
    <w:p w:rsidR="00474F8F" w:rsidRPr="00836699" w:rsidRDefault="002E6219" w:rsidP="005506DD">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Prof</w:t>
      </w:r>
      <w:r w:rsidR="00474F8F" w:rsidRPr="00836699">
        <w:rPr>
          <w:rFonts w:ascii="Times New Roman" w:hAnsi="Times New Roman" w:cs="Times New Roman"/>
          <w:color w:val="000000"/>
          <w:kern w:val="3"/>
          <w:sz w:val="24"/>
          <w:szCs w:val="24"/>
          <w:lang w:eastAsia="ko-KR"/>
        </w:rPr>
        <w:t>. Dr. Pelin KANTEN</w:t>
      </w:r>
    </w:p>
    <w:p w:rsidR="00106C2D" w:rsidRDefault="00106C2D" w:rsidP="005506DD">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Doç. Dr. Ahmet TUNÇ</w:t>
      </w:r>
    </w:p>
    <w:p w:rsidR="005D6510" w:rsidRPr="00836699" w:rsidRDefault="005D6510" w:rsidP="005506DD">
      <w:pPr>
        <w:suppressAutoHyphens/>
        <w:autoSpaceDN w:val="0"/>
        <w:spacing w:after="12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u w:val="single"/>
          <w:lang w:eastAsia="ko-KR"/>
        </w:rPr>
        <w:t>Fakülte Sekreteri</w:t>
      </w:r>
    </w:p>
    <w:p w:rsidR="00474F8F" w:rsidRDefault="00474F8F"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Deniz AYDIN</w:t>
      </w:r>
    </w:p>
    <w:p w:rsidR="005D6510" w:rsidRPr="00836699" w:rsidRDefault="005D6510" w:rsidP="00862F15">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before="240" w:after="240" w:line="240" w:lineRule="auto"/>
        <w:jc w:val="both"/>
        <w:textAlignment w:val="baseline"/>
        <w:rPr>
          <w:rFonts w:ascii="Times New Roman" w:hAnsi="Times New Roman" w:cs="Times New Roman"/>
          <w:b/>
          <w:color w:val="000000"/>
          <w:kern w:val="3"/>
          <w:sz w:val="24"/>
          <w:szCs w:val="24"/>
          <w:u w:val="single"/>
          <w:lang w:eastAsia="ko-KR"/>
        </w:rPr>
      </w:pPr>
      <w:r w:rsidRPr="00836699">
        <w:rPr>
          <w:rFonts w:ascii="Times New Roman" w:hAnsi="Times New Roman" w:cs="Times New Roman"/>
          <w:b/>
          <w:color w:val="000000"/>
          <w:kern w:val="3"/>
          <w:sz w:val="24"/>
          <w:szCs w:val="24"/>
          <w:u w:val="single"/>
          <w:lang w:eastAsia="ko-KR"/>
        </w:rPr>
        <w:t>Şef</w:t>
      </w:r>
    </w:p>
    <w:p w:rsidR="00474F8F" w:rsidRDefault="00474F8F" w:rsidP="00EF45A9">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Bahattin ATMACA ve Hasan KARATAŞ</w:t>
      </w:r>
    </w:p>
    <w:p w:rsidR="005D6510" w:rsidRPr="00836699" w:rsidRDefault="005D6510" w:rsidP="00EF45A9">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EF45A9">
      <w:pPr>
        <w:suppressAutoHyphens/>
        <w:autoSpaceDN w:val="0"/>
        <w:spacing w:before="240"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u w:val="single"/>
          <w:lang w:val="de-DE" w:eastAsia="ko-KR"/>
        </w:rPr>
        <w:t>BÖLÜM BAŞKANLARI</w:t>
      </w:r>
    </w:p>
    <w:p w:rsidR="00474F8F" w:rsidRPr="00836699" w:rsidRDefault="00474F8F" w:rsidP="00D42422">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 xml:space="preserve">Prof. Dr. </w:t>
      </w:r>
      <w:r w:rsidR="00BA011B" w:rsidRPr="00836699">
        <w:rPr>
          <w:rFonts w:ascii="Times New Roman" w:hAnsi="Times New Roman" w:cs="Times New Roman"/>
          <w:color w:val="000000"/>
          <w:kern w:val="3"/>
          <w:sz w:val="24"/>
          <w:szCs w:val="24"/>
          <w:lang w:val="de-DE" w:eastAsia="ko-KR"/>
        </w:rPr>
        <w:t>Pelin KANTEN</w:t>
      </w:r>
      <w:r w:rsidR="00106C2D" w:rsidRPr="00836699">
        <w:rPr>
          <w:rFonts w:ascii="Times New Roman" w:hAnsi="Times New Roman" w:cs="Times New Roman"/>
          <w:color w:val="000000"/>
          <w:kern w:val="3"/>
          <w:sz w:val="24"/>
          <w:szCs w:val="24"/>
          <w:lang w:val="de-DE" w:eastAsia="ko-KR"/>
        </w:rPr>
        <w:t xml:space="preserve"> </w:t>
      </w:r>
      <w:r w:rsidR="00106C2D" w:rsidRPr="00836699">
        <w:rPr>
          <w:rFonts w:ascii="Times New Roman" w:hAnsi="Times New Roman" w:cs="Times New Roman"/>
          <w:color w:val="000000"/>
          <w:kern w:val="3"/>
          <w:sz w:val="24"/>
          <w:szCs w:val="24"/>
          <w:lang w:val="de-DE" w:eastAsia="ko-KR"/>
        </w:rPr>
        <w:tab/>
      </w:r>
      <w:r w:rsidRPr="00836699">
        <w:rPr>
          <w:rFonts w:ascii="Times New Roman" w:hAnsi="Times New Roman" w:cs="Times New Roman"/>
          <w:color w:val="000000"/>
          <w:kern w:val="3"/>
          <w:sz w:val="24"/>
          <w:szCs w:val="24"/>
          <w:lang w:val="de-DE" w:eastAsia="ko-KR"/>
        </w:rPr>
        <w:tab/>
      </w:r>
      <w:r w:rsidRPr="00836699">
        <w:rPr>
          <w:rFonts w:ascii="Times New Roman" w:hAnsi="Times New Roman" w:cs="Times New Roman"/>
          <w:color w:val="000000"/>
          <w:kern w:val="3"/>
          <w:sz w:val="24"/>
          <w:szCs w:val="24"/>
          <w:lang w:val="de-DE" w:eastAsia="ko-KR"/>
        </w:rPr>
        <w:tab/>
        <w:t>İşletme Bölümü</w:t>
      </w:r>
    </w:p>
    <w:p w:rsidR="00474F8F" w:rsidRPr="00836699" w:rsidRDefault="00474F8F" w:rsidP="00D42422">
      <w:pPr>
        <w:suppressAutoHyphens/>
        <w:autoSpaceDN w:val="0"/>
        <w:spacing w:after="0" w:line="360" w:lineRule="auto"/>
        <w:jc w:val="both"/>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color w:val="000000"/>
          <w:kern w:val="3"/>
          <w:sz w:val="24"/>
          <w:szCs w:val="24"/>
          <w:lang w:val="de-DE" w:eastAsia="ko-KR"/>
        </w:rPr>
        <w:t>Prof. Dr. Hüseyin ERKUL</w:t>
      </w:r>
      <w:r w:rsidRPr="00836699">
        <w:rPr>
          <w:rFonts w:ascii="Times New Roman" w:hAnsi="Times New Roman" w:cs="Times New Roman"/>
          <w:color w:val="000000"/>
          <w:kern w:val="3"/>
          <w:sz w:val="24"/>
          <w:szCs w:val="24"/>
          <w:lang w:val="de-DE" w:eastAsia="ko-KR"/>
        </w:rPr>
        <w:tab/>
        <w:t xml:space="preserve">  </w:t>
      </w:r>
      <w:r w:rsidRPr="00836699">
        <w:rPr>
          <w:rFonts w:ascii="Times New Roman" w:hAnsi="Times New Roman" w:cs="Times New Roman"/>
          <w:color w:val="000000"/>
          <w:kern w:val="3"/>
          <w:sz w:val="24"/>
          <w:szCs w:val="24"/>
          <w:lang w:val="de-DE" w:eastAsia="ko-KR"/>
        </w:rPr>
        <w:tab/>
      </w:r>
      <w:r w:rsidRPr="00836699">
        <w:rPr>
          <w:rFonts w:ascii="Times New Roman" w:hAnsi="Times New Roman" w:cs="Times New Roman"/>
          <w:color w:val="000000"/>
          <w:kern w:val="3"/>
          <w:sz w:val="24"/>
          <w:szCs w:val="24"/>
          <w:lang w:val="de-DE" w:eastAsia="ko-KR"/>
        </w:rPr>
        <w:tab/>
        <w:t>Siyaset Bilimi ve Kamu Yönetimi Bölümü</w:t>
      </w:r>
    </w:p>
    <w:p w:rsidR="00474F8F" w:rsidRPr="00836699" w:rsidRDefault="00474F8F" w:rsidP="00D42422">
      <w:pPr>
        <w:suppressAutoHyphens/>
        <w:autoSpaceDN w:val="0"/>
        <w:spacing w:after="0" w:line="360" w:lineRule="auto"/>
        <w:jc w:val="both"/>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color w:val="000000"/>
          <w:kern w:val="3"/>
          <w:sz w:val="24"/>
          <w:szCs w:val="24"/>
          <w:lang w:val="de-DE" w:eastAsia="ko-KR"/>
        </w:rPr>
        <w:t>Doç. Dr. Arif BAĞBAŞLIOĞLU</w:t>
      </w:r>
      <w:r w:rsidRPr="00836699">
        <w:rPr>
          <w:rFonts w:ascii="Times New Roman" w:hAnsi="Times New Roman" w:cs="Times New Roman"/>
          <w:color w:val="000000"/>
          <w:kern w:val="3"/>
          <w:sz w:val="24"/>
          <w:szCs w:val="24"/>
          <w:lang w:val="de-DE" w:eastAsia="ko-KR"/>
        </w:rPr>
        <w:tab/>
      </w:r>
      <w:r w:rsidRPr="00836699">
        <w:rPr>
          <w:rFonts w:ascii="Times New Roman" w:hAnsi="Times New Roman" w:cs="Times New Roman"/>
          <w:color w:val="000000"/>
          <w:kern w:val="3"/>
          <w:sz w:val="24"/>
          <w:szCs w:val="24"/>
          <w:lang w:val="de-DE" w:eastAsia="ko-KR"/>
        </w:rPr>
        <w:tab/>
        <w:t>Uluslararası İlişkiler Bölümü</w:t>
      </w:r>
    </w:p>
    <w:p w:rsidR="00474F8F" w:rsidRPr="00836699" w:rsidRDefault="00474F8F" w:rsidP="00D42422">
      <w:pPr>
        <w:suppressAutoHyphens/>
        <w:autoSpaceDN w:val="0"/>
        <w:spacing w:after="0" w:line="360" w:lineRule="auto"/>
        <w:jc w:val="both"/>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color w:val="000000"/>
          <w:kern w:val="3"/>
          <w:sz w:val="24"/>
          <w:szCs w:val="24"/>
          <w:lang w:val="de-DE" w:eastAsia="ko-KR"/>
        </w:rPr>
        <w:t>Doç. Dr. Kadir ARSLANBOĞA</w:t>
      </w:r>
      <w:r w:rsidRPr="00836699">
        <w:rPr>
          <w:rFonts w:ascii="Times New Roman" w:hAnsi="Times New Roman" w:cs="Times New Roman"/>
          <w:color w:val="000000"/>
          <w:kern w:val="3"/>
          <w:sz w:val="24"/>
          <w:szCs w:val="24"/>
          <w:lang w:val="de-DE" w:eastAsia="ko-KR"/>
        </w:rPr>
        <w:tab/>
      </w:r>
      <w:r w:rsidRPr="00836699">
        <w:rPr>
          <w:rFonts w:ascii="Times New Roman" w:hAnsi="Times New Roman" w:cs="Times New Roman"/>
          <w:color w:val="000000"/>
          <w:kern w:val="3"/>
          <w:sz w:val="24"/>
          <w:szCs w:val="24"/>
          <w:lang w:val="de-DE" w:eastAsia="ko-KR"/>
        </w:rPr>
        <w:tab/>
        <w:t>İktisat Bölümü</w:t>
      </w:r>
    </w:p>
    <w:p w:rsidR="00474F8F" w:rsidRPr="00836699" w:rsidRDefault="00474F8F"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u w:val="single"/>
          <w:lang w:val="de-DE" w:eastAsia="ko-KR"/>
        </w:rPr>
      </w:pPr>
    </w:p>
    <w:p w:rsidR="00D42422" w:rsidRPr="00836699" w:rsidRDefault="00D42422"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u w:val="single"/>
          <w:lang w:val="de-DE" w:eastAsia="ko-KR"/>
        </w:rPr>
      </w:pPr>
    </w:p>
    <w:p w:rsidR="00474F8F" w:rsidRPr="00836699" w:rsidRDefault="00474F8F" w:rsidP="00D529DF">
      <w:pPr>
        <w:suppressAutoHyphens/>
        <w:autoSpaceDN w:val="0"/>
        <w:spacing w:after="0" w:line="240" w:lineRule="auto"/>
        <w:jc w:val="both"/>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b/>
          <w:bCs/>
          <w:color w:val="000000"/>
          <w:kern w:val="3"/>
          <w:sz w:val="24"/>
          <w:szCs w:val="24"/>
          <w:u w:val="single"/>
          <w:lang w:val="de-DE" w:eastAsia="ko-KR"/>
        </w:rPr>
        <w:lastRenderedPageBreak/>
        <w:t>İDARİ PERSONEL</w:t>
      </w:r>
    </w:p>
    <w:p w:rsidR="00474F8F" w:rsidRPr="00836699" w:rsidRDefault="00474F8F" w:rsidP="00862F15">
      <w:pPr>
        <w:suppressAutoHyphens/>
        <w:autoSpaceDN w:val="0"/>
        <w:spacing w:after="24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Siyasal Bilgiler Fakültesi kadrosunda yer alan idari personel sayısı 9’dur.</w:t>
      </w:r>
    </w:p>
    <w:tbl>
      <w:tblPr>
        <w:tblW w:w="9606" w:type="dxa"/>
        <w:tblInd w:w="-108" w:type="dxa"/>
        <w:tblLayout w:type="fixed"/>
        <w:tblCellMar>
          <w:left w:w="10" w:type="dxa"/>
          <w:right w:w="10" w:type="dxa"/>
        </w:tblCellMar>
        <w:tblLook w:val="00A0" w:firstRow="1" w:lastRow="0" w:firstColumn="1" w:lastColumn="0" w:noHBand="0" w:noVBand="0"/>
      </w:tblPr>
      <w:tblGrid>
        <w:gridCol w:w="3051"/>
        <w:gridCol w:w="3261"/>
        <w:gridCol w:w="26"/>
        <w:gridCol w:w="3160"/>
        <w:gridCol w:w="74"/>
        <w:gridCol w:w="34"/>
      </w:tblGrid>
      <w:tr w:rsidR="00474F8F" w:rsidRPr="00836699"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Kadro Unvanı</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Görevi/Bölümü</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36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val="de-DE" w:eastAsia="ko-KR"/>
              </w:rPr>
              <w:t>Adı Soyadı</w:t>
            </w:r>
          </w:p>
        </w:tc>
      </w:tr>
      <w:tr w:rsidR="00474F8F" w:rsidRPr="00836699"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Fakülte Sekreteri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Fakülte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E5B38">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Deniz AYDIN</w:t>
            </w:r>
          </w:p>
        </w:tc>
      </w:tr>
      <w:tr w:rsidR="00474F8F" w:rsidRPr="00836699"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color w:val="000000"/>
                <w:kern w:val="3"/>
                <w:sz w:val="24"/>
                <w:szCs w:val="24"/>
                <w:lang w:val="de-DE" w:eastAsia="ko-KR"/>
              </w:rPr>
              <w:t>Şef</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color w:val="000000"/>
                <w:kern w:val="3"/>
                <w:sz w:val="24"/>
                <w:szCs w:val="24"/>
                <w:lang w:val="de-DE" w:eastAsia="ko-KR"/>
              </w:rPr>
              <w:t>Şef/Öğrenci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360" w:lineRule="auto"/>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color w:val="000000"/>
                <w:kern w:val="3"/>
                <w:sz w:val="24"/>
                <w:szCs w:val="24"/>
                <w:lang w:val="de-DE" w:eastAsia="ko-KR"/>
              </w:rPr>
              <w:t>Bahattin ATMACA</w:t>
            </w:r>
          </w:p>
        </w:tc>
      </w:tr>
      <w:tr w:rsidR="00474F8F" w:rsidRPr="00836699"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color w:val="000000"/>
                <w:kern w:val="3"/>
                <w:sz w:val="24"/>
                <w:szCs w:val="24"/>
                <w:lang w:val="de-DE" w:eastAsia="ko-KR"/>
              </w:rPr>
              <w:t>Şef</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color w:val="000000"/>
                <w:kern w:val="3"/>
                <w:sz w:val="24"/>
                <w:szCs w:val="24"/>
                <w:lang w:val="de-DE" w:eastAsia="ko-KR"/>
              </w:rPr>
              <w:t>Şef/</w:t>
            </w:r>
            <w:r w:rsidR="008D4587" w:rsidRPr="00836699">
              <w:rPr>
                <w:rFonts w:ascii="Times New Roman" w:hAnsi="Times New Roman" w:cs="Times New Roman"/>
                <w:color w:val="000000"/>
                <w:kern w:val="3"/>
                <w:sz w:val="24"/>
                <w:szCs w:val="24"/>
                <w:lang w:val="de-DE" w:eastAsia="ko-KR"/>
              </w:rPr>
              <w:t xml:space="preserve">Personel ve </w:t>
            </w:r>
            <w:r w:rsidRPr="00836699">
              <w:rPr>
                <w:rFonts w:ascii="Times New Roman" w:hAnsi="Times New Roman" w:cs="Times New Roman"/>
                <w:color w:val="000000"/>
                <w:kern w:val="3"/>
                <w:sz w:val="24"/>
                <w:szCs w:val="24"/>
                <w:lang w:val="de-DE" w:eastAsia="ko-KR"/>
              </w:rPr>
              <w:t>Yazı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360" w:lineRule="auto"/>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color w:val="000000"/>
                <w:kern w:val="3"/>
                <w:sz w:val="24"/>
                <w:szCs w:val="24"/>
                <w:lang w:val="de-DE" w:eastAsia="ko-KR"/>
              </w:rPr>
              <w:t>Hasan KARATAŞ</w:t>
            </w:r>
          </w:p>
        </w:tc>
      </w:tr>
      <w:tr w:rsidR="00474F8F" w:rsidRPr="00836699"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color w:val="000000"/>
                <w:kern w:val="3"/>
                <w:sz w:val="24"/>
                <w:szCs w:val="24"/>
                <w:lang w:val="de-DE" w:eastAsia="ko-KR"/>
              </w:rPr>
              <w:t>Bilgisayar İşletmeni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6479B2" w:rsidP="00BC211C">
            <w:pPr>
              <w:suppressAutoHyphens/>
              <w:autoSpaceDN w:val="0"/>
              <w:spacing w:after="0" w:line="240" w:lineRule="auto"/>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color w:val="000000"/>
                <w:kern w:val="3"/>
                <w:sz w:val="24"/>
                <w:szCs w:val="24"/>
                <w:lang w:val="de-DE" w:eastAsia="ko-KR"/>
              </w:rPr>
              <w:t>Muhasebe-Ayniyat</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6479B2" w:rsidP="00862F15">
            <w:pPr>
              <w:suppressAutoHyphens/>
              <w:autoSpaceDN w:val="0"/>
              <w:spacing w:after="0" w:line="360" w:lineRule="auto"/>
              <w:textAlignment w:val="baseline"/>
              <w:rPr>
                <w:rFonts w:ascii="Times New Roman" w:hAnsi="Times New Roman" w:cs="Times New Roman"/>
                <w:color w:val="000000"/>
                <w:kern w:val="3"/>
                <w:sz w:val="24"/>
                <w:szCs w:val="24"/>
                <w:lang w:val="de-DE" w:eastAsia="ko-KR"/>
              </w:rPr>
            </w:pPr>
            <w:r w:rsidRPr="00836699">
              <w:rPr>
                <w:rFonts w:ascii="Times New Roman" w:hAnsi="Times New Roman" w:cs="Times New Roman"/>
                <w:color w:val="000000"/>
                <w:kern w:val="3"/>
                <w:sz w:val="24"/>
                <w:szCs w:val="24"/>
                <w:lang w:val="de-DE" w:eastAsia="ko-KR"/>
              </w:rPr>
              <w:t>Zeliha TÜRKOĞLU</w:t>
            </w:r>
            <w:r w:rsidR="00474F8F" w:rsidRPr="00836699">
              <w:rPr>
                <w:rFonts w:ascii="Times New Roman" w:hAnsi="Times New Roman" w:cs="Times New Roman"/>
                <w:color w:val="000000"/>
                <w:kern w:val="3"/>
                <w:sz w:val="24"/>
                <w:szCs w:val="24"/>
                <w:lang w:val="de-DE" w:eastAsia="ko-KR"/>
              </w:rPr>
              <w:t xml:space="preserve"> </w:t>
            </w:r>
          </w:p>
        </w:tc>
      </w:tr>
      <w:tr w:rsidR="00474F8F" w:rsidRPr="00836699"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Bilgisayar İşletmeni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6479B2"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Bölüm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6479B2"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Özlem YILMAZ TUNÇAY</w:t>
            </w:r>
          </w:p>
        </w:tc>
      </w:tr>
      <w:tr w:rsidR="00474F8F" w:rsidRPr="00836699"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6129C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Bilgisayar İşletmeni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6129C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Bölüm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6479B2" w:rsidP="006129CF">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Derya CEYLAN</w:t>
            </w:r>
          </w:p>
        </w:tc>
      </w:tr>
      <w:tr w:rsidR="00474F8F" w:rsidRPr="00836699"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4-D Sürekli İşçi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Öğrenci İşleri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Gamze HASTOPRAKCILAR</w:t>
            </w:r>
          </w:p>
        </w:tc>
      </w:tr>
      <w:tr w:rsidR="00474F8F" w:rsidRPr="00836699"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Büro Personeli (4-B)</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Bölüm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Aslı BEK</w:t>
            </w:r>
          </w:p>
        </w:tc>
      </w:tr>
      <w:tr w:rsidR="00474F8F" w:rsidRPr="00836699" w:rsidTr="00EF45A9">
        <w:trPr>
          <w:gridAfter w:val="2"/>
          <w:wAfter w:w="108" w:type="dxa"/>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4-D Sürekli İşçi</w:t>
            </w:r>
          </w:p>
        </w:tc>
        <w:tc>
          <w:tcPr>
            <w:tcW w:w="328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C211C">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Dekan Sekreteri</w:t>
            </w:r>
          </w:p>
        </w:tc>
        <w:tc>
          <w:tcPr>
            <w:tcW w:w="3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val="de-DE" w:eastAsia="ko-KR"/>
              </w:rPr>
              <w:t>Hatice BERECELİ</w:t>
            </w:r>
          </w:p>
        </w:tc>
      </w:tr>
      <w:tr w:rsidR="00474F8F" w:rsidRPr="00836699" w:rsidTr="00EF45A9">
        <w:trPr>
          <w:gridAfter w:val="1"/>
          <w:wAfter w:w="34" w:type="dxa"/>
          <w:trHeight w:val="345"/>
        </w:trPr>
        <w:tc>
          <w:tcPr>
            <w:tcW w:w="957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val="it-IT" w:eastAsia="ko-KR"/>
              </w:rPr>
              <w:t>Kadromuzda Olup Diğer Okullarda Görevlendirilen Personel</w:t>
            </w:r>
          </w:p>
        </w:tc>
      </w:tr>
      <w:tr w:rsidR="00474F8F" w:rsidRPr="00836699" w:rsidTr="00EF45A9">
        <w:trPr>
          <w:trHeight w:val="345"/>
        </w:trPr>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3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329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bl>
    <w:p w:rsidR="00474F8F" w:rsidRPr="00836699" w:rsidRDefault="00474F8F" w:rsidP="00862F15">
      <w:pPr>
        <w:keepNext/>
        <w:suppressAutoHyphens/>
        <w:autoSpaceDN w:val="0"/>
        <w:spacing w:before="480" w:after="0" w:line="240" w:lineRule="auto"/>
        <w:textAlignment w:val="baseline"/>
        <w:outlineLvl w:val="2"/>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3- BİLGİ VE TEKNOLOJİK KAYNAKLAR</w:t>
      </w:r>
    </w:p>
    <w:p w:rsidR="00474F8F" w:rsidRPr="00836699" w:rsidRDefault="00474F8F" w:rsidP="00C565E9">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Fakültemiz tüm bilgi ve teknoloji kaynaklarını akademik çevrelerden, üniversitemizin bilgi merkezinden</w:t>
      </w:r>
      <w:r w:rsidR="00602224">
        <w:rPr>
          <w:rFonts w:ascii="Times New Roman" w:hAnsi="Times New Roman" w:cs="Times New Roman"/>
          <w:color w:val="000000"/>
          <w:kern w:val="3"/>
          <w:sz w:val="24"/>
          <w:szCs w:val="24"/>
          <w:lang w:eastAsia="ko-KR"/>
        </w:rPr>
        <w:t>,</w:t>
      </w:r>
      <w:r w:rsidRPr="00836699">
        <w:rPr>
          <w:rFonts w:ascii="Times New Roman" w:hAnsi="Times New Roman" w:cs="Times New Roman"/>
          <w:color w:val="000000"/>
          <w:kern w:val="3"/>
          <w:sz w:val="24"/>
          <w:szCs w:val="24"/>
          <w:lang w:eastAsia="ko-KR"/>
        </w:rPr>
        <w:t xml:space="preserve"> projelerden ve üniversite kaynaklarından karşılamaktadır. Ayrıca bilimsel kaynak olarak Üniversitemiz kütüphanesinin üye olduğu elektronik bilimsel veri tabanlarından faydalanılmaktadır. </w:t>
      </w:r>
    </w:p>
    <w:p w:rsidR="00474F8F" w:rsidRPr="00836699" w:rsidRDefault="00474F8F" w:rsidP="00C565E9">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Fakültemizde bulunan Bilgisayar ve diğer donanımlara ait veriler aşağıda verilmiştir.</w:t>
      </w:r>
    </w:p>
    <w:p w:rsidR="00474F8F" w:rsidRPr="00836699" w:rsidRDefault="00474F8F" w:rsidP="00470792">
      <w:pPr>
        <w:suppressAutoHyphens/>
        <w:autoSpaceDN w:val="0"/>
        <w:spacing w:before="480"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3.1- BİLGİSAYARLAR</w:t>
      </w:r>
    </w:p>
    <w:p w:rsidR="00474F8F" w:rsidRPr="00836699" w:rsidRDefault="00474F8F" w:rsidP="00862F15">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Laboratuar ve ofislerde kullanılan toplam sayılar</w:t>
      </w:r>
    </w:p>
    <w:tbl>
      <w:tblPr>
        <w:tblW w:w="9555" w:type="dxa"/>
        <w:tblInd w:w="-108" w:type="dxa"/>
        <w:tblLayout w:type="fixed"/>
        <w:tblCellMar>
          <w:left w:w="10" w:type="dxa"/>
          <w:right w:w="10" w:type="dxa"/>
        </w:tblCellMar>
        <w:tblLook w:val="00A0" w:firstRow="1" w:lastRow="0" w:firstColumn="1" w:lastColumn="0" w:noHBand="0" w:noVBand="0"/>
      </w:tblPr>
      <w:tblGrid>
        <w:gridCol w:w="3185"/>
        <w:gridCol w:w="3185"/>
        <w:gridCol w:w="3185"/>
      </w:tblGrid>
      <w:tr w:rsidR="00474F8F" w:rsidRPr="0083669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254FAB">
            <w:pPr>
              <w:autoSpaceDN w:val="0"/>
              <w:spacing w:after="0" w:line="240" w:lineRule="auto"/>
              <w:jc w:val="both"/>
              <w:textAlignment w:val="baseline"/>
              <w:rPr>
                <w:rFonts w:ascii="Times New Roman" w:eastAsia="Batang" w:hAnsi="Times New Roman" w:cs="Times New Roman"/>
                <w:b/>
                <w:color w:val="000000"/>
                <w:kern w:val="3"/>
                <w:sz w:val="24"/>
                <w:szCs w:val="24"/>
                <w:lang w:eastAsia="tr-TR"/>
              </w:rPr>
            </w:pPr>
            <w:r w:rsidRPr="00836699">
              <w:rPr>
                <w:rFonts w:ascii="Times New Roman" w:eastAsia="Batang" w:hAnsi="Times New Roman" w:cs="Times New Roman"/>
                <w:b/>
                <w:color w:val="000000"/>
                <w:kern w:val="3"/>
                <w:sz w:val="24"/>
                <w:szCs w:val="24"/>
                <w:lang w:eastAsia="tr-TR"/>
              </w:rPr>
              <w:t>Bölümler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254FAB">
            <w:pPr>
              <w:autoSpaceDN w:val="0"/>
              <w:spacing w:after="0" w:line="240" w:lineRule="auto"/>
              <w:jc w:val="both"/>
              <w:textAlignment w:val="baseline"/>
              <w:rPr>
                <w:rFonts w:ascii="Times New Roman" w:eastAsia="Batang" w:hAnsi="Times New Roman" w:cs="Times New Roman"/>
                <w:b/>
                <w:color w:val="000000"/>
                <w:kern w:val="3"/>
                <w:sz w:val="24"/>
                <w:szCs w:val="24"/>
                <w:lang w:eastAsia="tr-TR"/>
              </w:rPr>
            </w:pPr>
            <w:r w:rsidRPr="00836699">
              <w:rPr>
                <w:rFonts w:ascii="Times New Roman" w:eastAsia="Batang" w:hAnsi="Times New Roman" w:cs="Times New Roman"/>
                <w:b/>
                <w:color w:val="000000"/>
                <w:kern w:val="3"/>
                <w:sz w:val="24"/>
                <w:szCs w:val="24"/>
                <w:lang w:eastAsia="tr-TR"/>
              </w:rPr>
              <w:t>Masa Üstü Bilgisayar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254FAB">
            <w:pPr>
              <w:autoSpaceDN w:val="0"/>
              <w:spacing w:after="0" w:line="240" w:lineRule="auto"/>
              <w:jc w:val="both"/>
              <w:textAlignment w:val="baseline"/>
              <w:rPr>
                <w:rFonts w:ascii="Times New Roman" w:eastAsia="Batang" w:hAnsi="Times New Roman" w:cs="Times New Roman"/>
                <w:b/>
                <w:color w:val="000000"/>
                <w:kern w:val="3"/>
                <w:sz w:val="24"/>
                <w:szCs w:val="24"/>
                <w:lang w:eastAsia="tr-TR"/>
              </w:rPr>
            </w:pPr>
            <w:r w:rsidRPr="00836699">
              <w:rPr>
                <w:rFonts w:ascii="Times New Roman" w:eastAsia="Batang" w:hAnsi="Times New Roman" w:cs="Times New Roman"/>
                <w:b/>
                <w:color w:val="000000"/>
                <w:kern w:val="3"/>
                <w:sz w:val="24"/>
                <w:szCs w:val="24"/>
                <w:lang w:eastAsia="tr-TR"/>
              </w:rPr>
              <w:t>Taşınabilir Bilgisayar</w:t>
            </w:r>
          </w:p>
        </w:tc>
      </w:tr>
      <w:tr w:rsidR="00474F8F" w:rsidRPr="0083669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2F7C3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836699">
              <w:rPr>
                <w:rFonts w:ascii="Times New Roman" w:hAnsi="Times New Roman" w:cs="Times New Roman"/>
                <w:color w:val="000000"/>
                <w:sz w:val="24"/>
                <w:szCs w:val="24"/>
              </w:rPr>
              <w:t>İktisat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8</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2</w:t>
            </w:r>
          </w:p>
        </w:tc>
      </w:tr>
      <w:tr w:rsidR="00474F8F" w:rsidRPr="0083669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2F7C3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836699">
              <w:rPr>
                <w:rFonts w:ascii="Times New Roman" w:hAnsi="Times New Roman" w:cs="Times New Roman"/>
                <w:color w:val="000000"/>
                <w:sz w:val="24"/>
                <w:szCs w:val="24"/>
              </w:rPr>
              <w:t>İşletme</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13</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6</w:t>
            </w:r>
          </w:p>
        </w:tc>
      </w:tr>
      <w:tr w:rsidR="00474F8F" w:rsidRPr="0083669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2F7C3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836699">
              <w:rPr>
                <w:rFonts w:ascii="Times New Roman" w:hAnsi="Times New Roman" w:cs="Times New Roman"/>
                <w:color w:val="000000"/>
                <w:sz w:val="24"/>
                <w:szCs w:val="24"/>
              </w:rPr>
              <w:t>Uluslararası İlişkiler</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9</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1</w:t>
            </w:r>
          </w:p>
        </w:tc>
      </w:tr>
      <w:tr w:rsidR="00474F8F" w:rsidRPr="0083669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254FAB">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836699">
              <w:rPr>
                <w:rFonts w:ascii="Times New Roman" w:hAnsi="Times New Roman" w:cs="Times New Roman"/>
                <w:color w:val="000000"/>
                <w:sz w:val="24"/>
                <w:szCs w:val="24"/>
              </w:rPr>
              <w:t>Siyaset Bilimi ve Kamu Yönetimi</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11</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4</w:t>
            </w:r>
          </w:p>
        </w:tc>
      </w:tr>
      <w:tr w:rsidR="00474F8F" w:rsidRPr="0083669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3337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Dekanlık</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11</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7</w:t>
            </w:r>
          </w:p>
        </w:tc>
      </w:tr>
      <w:tr w:rsidR="00474F8F" w:rsidRPr="0083669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FF1A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Fakülte Bilgisayar Laboratuarı</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47</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w:t>
            </w:r>
          </w:p>
        </w:tc>
      </w:tr>
      <w:tr w:rsidR="00474F8F" w:rsidRPr="0083669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FF1A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Toplantı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w:t>
            </w:r>
          </w:p>
        </w:tc>
      </w:tr>
      <w:tr w:rsidR="00474F8F" w:rsidRPr="00836699" w:rsidTr="00A87662">
        <w:trPr>
          <w:trHeight w:val="345"/>
        </w:trPr>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FF1AC5">
            <w:pPr>
              <w:autoSpaceDN w:val="0"/>
              <w:spacing w:after="0" w:line="240" w:lineRule="auto"/>
              <w:jc w:val="both"/>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Konferans Salonu</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1</w:t>
            </w:r>
          </w:p>
        </w:tc>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5F1CA7">
            <w:pPr>
              <w:autoSpaceDN w:val="0"/>
              <w:spacing w:after="0" w:line="240" w:lineRule="auto"/>
              <w:jc w:val="center"/>
              <w:textAlignment w:val="baseline"/>
              <w:rPr>
                <w:rFonts w:ascii="Times New Roman" w:eastAsia="Batang" w:hAnsi="Times New Roman" w:cs="Times New Roman"/>
                <w:color w:val="000000"/>
                <w:kern w:val="3"/>
                <w:sz w:val="24"/>
                <w:szCs w:val="24"/>
                <w:lang w:eastAsia="tr-TR"/>
              </w:rPr>
            </w:pPr>
            <w:r w:rsidRPr="00836699">
              <w:rPr>
                <w:rFonts w:ascii="Times New Roman" w:eastAsia="Batang" w:hAnsi="Times New Roman" w:cs="Times New Roman"/>
                <w:color w:val="000000"/>
                <w:kern w:val="3"/>
                <w:sz w:val="24"/>
                <w:szCs w:val="24"/>
                <w:lang w:eastAsia="tr-TR"/>
              </w:rPr>
              <w:t>--</w:t>
            </w:r>
          </w:p>
        </w:tc>
      </w:tr>
    </w:tbl>
    <w:p w:rsidR="005D6510" w:rsidRDefault="005D6510" w:rsidP="00862F15">
      <w:p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862F15">
      <w:p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3.2- DİĞER BİLGİ VE TEKNOLOJİK KAYNAKLAR</w:t>
      </w:r>
    </w:p>
    <w:tbl>
      <w:tblPr>
        <w:tblW w:w="9607" w:type="dxa"/>
        <w:tblInd w:w="-108" w:type="dxa"/>
        <w:tblLayout w:type="fixed"/>
        <w:tblCellMar>
          <w:left w:w="10" w:type="dxa"/>
          <w:right w:w="10" w:type="dxa"/>
        </w:tblCellMar>
        <w:tblLook w:val="00A0" w:firstRow="1" w:lastRow="0" w:firstColumn="1" w:lastColumn="0" w:noHBand="0" w:noVBand="0"/>
      </w:tblPr>
      <w:tblGrid>
        <w:gridCol w:w="2269"/>
        <w:gridCol w:w="1655"/>
        <w:gridCol w:w="2750"/>
        <w:gridCol w:w="2933"/>
      </w:tblGrid>
      <w:tr w:rsidR="00474F8F" w:rsidRPr="00836699"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b/>
                <w:color w:val="000000"/>
                <w:kern w:val="3"/>
                <w:sz w:val="24"/>
                <w:szCs w:val="24"/>
                <w:lang w:eastAsia="ko-KR" w:bidi="hi-IN"/>
              </w:rPr>
              <w:t>Cinsi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b/>
                <w:color w:val="000000"/>
                <w:kern w:val="3"/>
                <w:sz w:val="24"/>
                <w:szCs w:val="24"/>
                <w:lang w:eastAsia="ko-KR" w:bidi="hi-IN"/>
              </w:rPr>
              <w:t>İdari Amaçlı</w:t>
            </w:r>
          </w:p>
          <w:p w:rsidR="00474F8F" w:rsidRPr="00836699"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b/>
                <w:color w:val="000000"/>
                <w:kern w:val="3"/>
                <w:sz w:val="24"/>
                <w:szCs w:val="24"/>
                <w:lang w:eastAsia="ko-KR" w:bidi="hi-IN"/>
              </w:rPr>
              <w:t>(Adet)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b/>
                <w:color w:val="000000"/>
                <w:kern w:val="3"/>
                <w:sz w:val="24"/>
                <w:szCs w:val="24"/>
                <w:lang w:eastAsia="ko-KR" w:bidi="hi-IN"/>
              </w:rPr>
              <w:t>Eğitim Amaçlı</w:t>
            </w:r>
          </w:p>
          <w:p w:rsidR="00474F8F" w:rsidRPr="00836699"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b/>
                <w:color w:val="000000"/>
                <w:kern w:val="3"/>
                <w:sz w:val="24"/>
                <w:szCs w:val="24"/>
                <w:lang w:eastAsia="ko-KR" w:bidi="hi-IN"/>
              </w:rPr>
              <w:t>(Adet)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b/>
                <w:color w:val="000000"/>
                <w:kern w:val="3"/>
                <w:sz w:val="24"/>
                <w:szCs w:val="24"/>
                <w:lang w:eastAsia="ko-KR" w:bidi="hi-IN"/>
              </w:rPr>
              <w:t>Araştırma Amaçlı</w:t>
            </w:r>
          </w:p>
          <w:p w:rsidR="00474F8F" w:rsidRPr="00836699"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b/>
                <w:color w:val="000000"/>
                <w:kern w:val="3"/>
                <w:sz w:val="24"/>
                <w:szCs w:val="24"/>
                <w:lang w:eastAsia="ko-KR" w:bidi="hi-IN"/>
              </w:rPr>
              <w:t>(Adet)</w:t>
            </w:r>
          </w:p>
        </w:tc>
      </w:tr>
      <w:tr w:rsidR="00474F8F" w:rsidRPr="00836699"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Sunucu</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4</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r>
      <w:tr w:rsidR="00474F8F" w:rsidRPr="00836699"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Projeksiyon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26</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r>
      <w:tr w:rsidR="00474F8F" w:rsidRPr="00836699"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Slayt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1410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1410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r>
      <w:tr w:rsidR="00474F8F" w:rsidRPr="00836699"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Tepegöz</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1410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1410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r>
      <w:tr w:rsidR="00474F8F" w:rsidRPr="00836699"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Baskı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1410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1410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1</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r>
      <w:tr w:rsidR="00474F8F" w:rsidRPr="00836699"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Televizyon</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6</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r>
      <w:tr w:rsidR="00474F8F" w:rsidRPr="00836699"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Fotokopi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3</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r>
      <w:tr w:rsidR="00474F8F" w:rsidRPr="00836699"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Faks</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2</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r>
      <w:tr w:rsidR="00474F8F" w:rsidRPr="00836699"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Fotoğraf makinesi</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1410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1</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1410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r>
      <w:tr w:rsidR="00474F8F" w:rsidRPr="00836699"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Tarayıcılar</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1410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2</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1410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r w:rsidR="00560389" w:rsidRPr="00836699">
              <w:rPr>
                <w:rFonts w:ascii="Times New Roman" w:hAnsi="Times New Roman" w:cs="Times New Roman"/>
                <w:color w:val="000000"/>
                <w:kern w:val="3"/>
                <w:sz w:val="24"/>
                <w:szCs w:val="24"/>
                <w:lang w:eastAsia="ko-KR" w:bidi="hi-IN"/>
              </w:rPr>
              <w:t>-</w:t>
            </w:r>
          </w:p>
        </w:tc>
      </w:tr>
      <w:tr w:rsidR="00474F8F" w:rsidRPr="00836699"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both"/>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Yazıcı</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39</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r w:rsidR="00560389" w:rsidRPr="00836699">
              <w:rPr>
                <w:rFonts w:ascii="Times New Roman" w:hAnsi="Times New Roman" w:cs="Times New Roman"/>
                <w:color w:val="000000"/>
                <w:kern w:val="3"/>
                <w:sz w:val="24"/>
                <w:szCs w:val="24"/>
                <w:lang w:eastAsia="ko-KR" w:bidi="hi-IN"/>
              </w:rPr>
              <w:t>-</w:t>
            </w:r>
          </w:p>
        </w:tc>
      </w:tr>
      <w:tr w:rsidR="00474F8F" w:rsidRPr="00836699" w:rsidTr="00C36181">
        <w:trPr>
          <w:trHeight w:val="346"/>
        </w:trPr>
        <w:tc>
          <w:tcPr>
            <w:tcW w:w="2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1773D0">
            <w:pPr>
              <w:suppressAutoHyphens/>
              <w:autoSpaceDN w:val="0"/>
              <w:spacing w:after="0" w:line="240" w:lineRule="auto"/>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Bilgisayar Laboratuarı (Lab-1)</w:t>
            </w:r>
          </w:p>
        </w:tc>
        <w:tc>
          <w:tcPr>
            <w:tcW w:w="1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40121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p>
        </w:tc>
        <w:tc>
          <w:tcPr>
            <w:tcW w:w="2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560389"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47</w:t>
            </w:r>
            <w:r w:rsidR="00474F8F" w:rsidRPr="00836699">
              <w:rPr>
                <w:rFonts w:ascii="Times New Roman" w:hAnsi="Times New Roman" w:cs="Times New Roman"/>
                <w:color w:val="000000"/>
                <w:kern w:val="3"/>
                <w:sz w:val="24"/>
                <w:szCs w:val="24"/>
                <w:lang w:eastAsia="ko-KR" w:bidi="hi-IN"/>
              </w:rPr>
              <w:t xml:space="preserve"> adet masaüstü bilgisayar</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bidi="hi-IN"/>
              </w:rPr>
            </w:pPr>
            <w:r w:rsidRPr="00836699">
              <w:rPr>
                <w:rFonts w:ascii="Times New Roman" w:hAnsi="Times New Roman" w:cs="Times New Roman"/>
                <w:color w:val="000000"/>
                <w:kern w:val="3"/>
                <w:sz w:val="24"/>
                <w:szCs w:val="24"/>
                <w:lang w:eastAsia="ko-KR" w:bidi="hi-IN"/>
              </w:rPr>
              <w:t>-</w:t>
            </w:r>
            <w:r w:rsidR="00560389" w:rsidRPr="00836699">
              <w:rPr>
                <w:rFonts w:ascii="Times New Roman" w:hAnsi="Times New Roman" w:cs="Times New Roman"/>
                <w:color w:val="000000"/>
                <w:kern w:val="3"/>
                <w:sz w:val="24"/>
                <w:szCs w:val="24"/>
                <w:lang w:eastAsia="ko-KR" w:bidi="hi-IN"/>
              </w:rPr>
              <w:t>-</w:t>
            </w:r>
          </w:p>
        </w:tc>
      </w:tr>
    </w:tbl>
    <w:p w:rsidR="00474F8F" w:rsidRPr="00836699" w:rsidRDefault="00474F8F" w:rsidP="00862F15">
      <w:pPr>
        <w:keepNext/>
        <w:suppressAutoHyphens/>
        <w:autoSpaceDN w:val="0"/>
        <w:spacing w:before="480" w:after="240" w:line="360" w:lineRule="auto"/>
        <w:textAlignment w:val="baseline"/>
        <w:outlineLvl w:val="2"/>
        <w:rPr>
          <w:rFonts w:ascii="Times New Roman" w:hAnsi="Times New Roman" w:cs="Times New Roman"/>
          <w:i/>
          <w:iCs/>
          <w:color w:val="000000"/>
          <w:kern w:val="3"/>
          <w:sz w:val="24"/>
          <w:szCs w:val="24"/>
          <w:lang w:eastAsia="ko-KR"/>
        </w:rPr>
      </w:pPr>
      <w:r w:rsidRPr="00836699">
        <w:rPr>
          <w:rFonts w:ascii="Times New Roman" w:hAnsi="Times New Roman" w:cs="Times New Roman"/>
          <w:b/>
          <w:bCs/>
          <w:color w:val="000000"/>
          <w:kern w:val="3"/>
          <w:sz w:val="24"/>
          <w:szCs w:val="24"/>
          <w:lang w:eastAsia="ko-KR"/>
        </w:rPr>
        <w:t>4- İNSAN KAYNAKLARI</w:t>
      </w:r>
    </w:p>
    <w:p w:rsidR="00474F8F" w:rsidRPr="00836699" w:rsidRDefault="00474F8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4.1- AKADEMİK PERSONEL</w:t>
      </w:r>
    </w:p>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148"/>
      </w:tblGrid>
      <w:tr w:rsidR="00474F8F" w:rsidRPr="00836699">
        <w:trPr>
          <w:trHeight w:val="558"/>
        </w:trPr>
        <w:tc>
          <w:tcPr>
            <w:tcW w:w="8499" w:type="dxa"/>
            <w:gridSpan w:val="6"/>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b/>
                <w:bCs/>
                <w:color w:val="000000"/>
                <w:sz w:val="24"/>
                <w:szCs w:val="24"/>
              </w:rPr>
              <w:t>Akademik Personel</w:t>
            </w:r>
          </w:p>
        </w:tc>
      </w:tr>
      <w:tr w:rsidR="00474F8F" w:rsidRPr="00836699">
        <w:trPr>
          <w:cantSplit/>
          <w:trHeight w:val="306"/>
        </w:trPr>
        <w:tc>
          <w:tcPr>
            <w:tcW w:w="2078" w:type="dxa"/>
            <w:vMerge w:val="restart"/>
            <w:vAlign w:val="center"/>
          </w:tcPr>
          <w:p w:rsidR="00474F8F" w:rsidRPr="00836699" w:rsidRDefault="00474F8F" w:rsidP="002B58C2">
            <w:pPr>
              <w:jc w:val="center"/>
              <w:rPr>
                <w:rFonts w:ascii="Times New Roman" w:hAnsi="Times New Roman" w:cs="Times New Roman"/>
                <w:color w:val="000000"/>
                <w:sz w:val="24"/>
                <w:szCs w:val="24"/>
              </w:rPr>
            </w:pPr>
          </w:p>
        </w:tc>
        <w:tc>
          <w:tcPr>
            <w:tcW w:w="3856" w:type="dxa"/>
            <w:gridSpan w:val="3"/>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Kadroların Doluluk Oranına Göre</w:t>
            </w:r>
          </w:p>
        </w:tc>
        <w:tc>
          <w:tcPr>
            <w:tcW w:w="2565" w:type="dxa"/>
            <w:gridSpan w:val="2"/>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Kadroların İstihdam Şekline Göre</w:t>
            </w:r>
          </w:p>
        </w:tc>
      </w:tr>
      <w:tr w:rsidR="00474F8F" w:rsidRPr="00836699">
        <w:trPr>
          <w:cantSplit/>
          <w:trHeight w:val="640"/>
        </w:trPr>
        <w:tc>
          <w:tcPr>
            <w:tcW w:w="2078" w:type="dxa"/>
            <w:vMerge/>
            <w:vAlign w:val="center"/>
          </w:tcPr>
          <w:p w:rsidR="00474F8F" w:rsidRPr="00836699" w:rsidRDefault="00474F8F" w:rsidP="002B58C2">
            <w:pPr>
              <w:jc w:val="center"/>
              <w:rPr>
                <w:rFonts w:ascii="Times New Roman" w:hAnsi="Times New Roman" w:cs="Times New Roman"/>
                <w:color w:val="000000"/>
                <w:sz w:val="24"/>
                <w:szCs w:val="24"/>
              </w:rPr>
            </w:pPr>
          </w:p>
        </w:tc>
        <w:tc>
          <w:tcPr>
            <w:tcW w:w="1324"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Dolu</w:t>
            </w:r>
          </w:p>
        </w:tc>
        <w:tc>
          <w:tcPr>
            <w:tcW w:w="1256"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Boş</w:t>
            </w:r>
          </w:p>
        </w:tc>
        <w:tc>
          <w:tcPr>
            <w:tcW w:w="1276"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Toplam</w:t>
            </w:r>
          </w:p>
        </w:tc>
        <w:tc>
          <w:tcPr>
            <w:tcW w:w="1417"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Tam Zamanlı</w:t>
            </w:r>
          </w:p>
        </w:tc>
        <w:tc>
          <w:tcPr>
            <w:tcW w:w="1148"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Yarı Zamanlı</w:t>
            </w:r>
          </w:p>
        </w:tc>
      </w:tr>
      <w:tr w:rsidR="00474F8F" w:rsidRPr="00836699">
        <w:trPr>
          <w:trHeight w:val="306"/>
        </w:trPr>
        <w:tc>
          <w:tcPr>
            <w:tcW w:w="2078" w:type="dxa"/>
            <w:vAlign w:val="center"/>
          </w:tcPr>
          <w:p w:rsidR="00474F8F" w:rsidRPr="00836699" w:rsidRDefault="00474F8F" w:rsidP="002B58C2">
            <w:pPr>
              <w:rPr>
                <w:rFonts w:ascii="Times New Roman" w:hAnsi="Times New Roman" w:cs="Times New Roman"/>
                <w:color w:val="000000"/>
                <w:sz w:val="24"/>
                <w:szCs w:val="24"/>
              </w:rPr>
            </w:pPr>
            <w:r w:rsidRPr="00836699">
              <w:rPr>
                <w:rFonts w:ascii="Times New Roman" w:hAnsi="Times New Roman" w:cs="Times New Roman"/>
                <w:color w:val="000000"/>
                <w:sz w:val="24"/>
                <w:szCs w:val="24"/>
              </w:rPr>
              <w:t>Profesör</w:t>
            </w:r>
          </w:p>
        </w:tc>
        <w:tc>
          <w:tcPr>
            <w:tcW w:w="1324" w:type="dxa"/>
            <w:vAlign w:val="center"/>
          </w:tcPr>
          <w:p w:rsidR="00474F8F" w:rsidRPr="00836699" w:rsidRDefault="00BA481B"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5</w:t>
            </w:r>
          </w:p>
        </w:tc>
        <w:tc>
          <w:tcPr>
            <w:tcW w:w="1256"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c>
          <w:tcPr>
            <w:tcW w:w="1276" w:type="dxa"/>
            <w:vAlign w:val="center"/>
          </w:tcPr>
          <w:p w:rsidR="00474F8F" w:rsidRPr="00836699" w:rsidRDefault="00BA481B"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5</w:t>
            </w:r>
          </w:p>
        </w:tc>
        <w:tc>
          <w:tcPr>
            <w:tcW w:w="1417" w:type="dxa"/>
            <w:vAlign w:val="center"/>
          </w:tcPr>
          <w:p w:rsidR="00474F8F" w:rsidRPr="00836699" w:rsidRDefault="00BA481B"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5</w:t>
            </w:r>
          </w:p>
        </w:tc>
        <w:tc>
          <w:tcPr>
            <w:tcW w:w="1148"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r>
      <w:tr w:rsidR="00474F8F" w:rsidRPr="00836699">
        <w:trPr>
          <w:trHeight w:val="306"/>
        </w:trPr>
        <w:tc>
          <w:tcPr>
            <w:tcW w:w="2078" w:type="dxa"/>
            <w:vAlign w:val="center"/>
          </w:tcPr>
          <w:p w:rsidR="00474F8F" w:rsidRPr="00836699" w:rsidRDefault="00474F8F" w:rsidP="002B58C2">
            <w:pPr>
              <w:rPr>
                <w:rFonts w:ascii="Times New Roman" w:hAnsi="Times New Roman" w:cs="Times New Roman"/>
                <w:color w:val="000000"/>
                <w:sz w:val="24"/>
                <w:szCs w:val="24"/>
              </w:rPr>
            </w:pPr>
            <w:r w:rsidRPr="00836699">
              <w:rPr>
                <w:rFonts w:ascii="Times New Roman" w:hAnsi="Times New Roman" w:cs="Times New Roman"/>
                <w:color w:val="000000"/>
                <w:sz w:val="24"/>
                <w:szCs w:val="24"/>
              </w:rPr>
              <w:t>Doçent</w:t>
            </w:r>
          </w:p>
        </w:tc>
        <w:tc>
          <w:tcPr>
            <w:tcW w:w="1324" w:type="dxa"/>
            <w:vAlign w:val="center"/>
          </w:tcPr>
          <w:p w:rsidR="00474F8F" w:rsidRPr="00836699" w:rsidRDefault="00BD14DF" w:rsidP="000523E5">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5</w:t>
            </w:r>
          </w:p>
        </w:tc>
        <w:tc>
          <w:tcPr>
            <w:tcW w:w="1256"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c>
          <w:tcPr>
            <w:tcW w:w="1276" w:type="dxa"/>
            <w:vAlign w:val="center"/>
          </w:tcPr>
          <w:p w:rsidR="00474F8F" w:rsidRPr="00836699" w:rsidRDefault="00BD14DF" w:rsidP="000523E5">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5</w:t>
            </w:r>
          </w:p>
        </w:tc>
        <w:tc>
          <w:tcPr>
            <w:tcW w:w="1417" w:type="dxa"/>
            <w:vAlign w:val="center"/>
          </w:tcPr>
          <w:p w:rsidR="00474F8F" w:rsidRPr="00836699" w:rsidRDefault="00BD14DF" w:rsidP="000523E5">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5</w:t>
            </w:r>
          </w:p>
        </w:tc>
        <w:tc>
          <w:tcPr>
            <w:tcW w:w="1148"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r>
      <w:tr w:rsidR="00474F8F" w:rsidRPr="00836699">
        <w:trPr>
          <w:trHeight w:val="306"/>
        </w:trPr>
        <w:tc>
          <w:tcPr>
            <w:tcW w:w="2078" w:type="dxa"/>
            <w:vAlign w:val="center"/>
          </w:tcPr>
          <w:p w:rsidR="00474F8F" w:rsidRPr="00836699" w:rsidRDefault="00474F8F" w:rsidP="002B58C2">
            <w:pPr>
              <w:rPr>
                <w:rFonts w:ascii="Times New Roman" w:hAnsi="Times New Roman" w:cs="Times New Roman"/>
                <w:color w:val="000000"/>
                <w:sz w:val="24"/>
                <w:szCs w:val="24"/>
              </w:rPr>
            </w:pPr>
            <w:r w:rsidRPr="00836699">
              <w:rPr>
                <w:rFonts w:ascii="Times New Roman" w:hAnsi="Times New Roman" w:cs="Times New Roman"/>
                <w:color w:val="000000"/>
                <w:sz w:val="24"/>
                <w:szCs w:val="24"/>
              </w:rPr>
              <w:t>Dr. Öğr. Üyesi</w:t>
            </w:r>
          </w:p>
        </w:tc>
        <w:tc>
          <w:tcPr>
            <w:tcW w:w="1324"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1</w:t>
            </w:r>
            <w:r w:rsidR="008F18C6" w:rsidRPr="00836699">
              <w:rPr>
                <w:rFonts w:ascii="Times New Roman" w:hAnsi="Times New Roman" w:cs="Times New Roman"/>
                <w:color w:val="000000"/>
                <w:sz w:val="24"/>
                <w:szCs w:val="24"/>
              </w:rPr>
              <w:t>4</w:t>
            </w:r>
          </w:p>
        </w:tc>
        <w:tc>
          <w:tcPr>
            <w:tcW w:w="1256"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c>
          <w:tcPr>
            <w:tcW w:w="1276"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1</w:t>
            </w:r>
            <w:r w:rsidR="008F18C6" w:rsidRPr="00836699">
              <w:rPr>
                <w:rFonts w:ascii="Times New Roman" w:hAnsi="Times New Roman" w:cs="Times New Roman"/>
                <w:color w:val="000000"/>
                <w:sz w:val="24"/>
                <w:szCs w:val="24"/>
              </w:rPr>
              <w:t>4</w:t>
            </w:r>
          </w:p>
        </w:tc>
        <w:tc>
          <w:tcPr>
            <w:tcW w:w="1417"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1</w:t>
            </w:r>
            <w:r w:rsidR="008F18C6" w:rsidRPr="00836699">
              <w:rPr>
                <w:rFonts w:ascii="Times New Roman" w:hAnsi="Times New Roman" w:cs="Times New Roman"/>
                <w:color w:val="000000"/>
                <w:sz w:val="24"/>
                <w:szCs w:val="24"/>
              </w:rPr>
              <w:t>4</w:t>
            </w:r>
          </w:p>
        </w:tc>
        <w:tc>
          <w:tcPr>
            <w:tcW w:w="1148"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r>
      <w:tr w:rsidR="00474F8F" w:rsidRPr="00836699">
        <w:trPr>
          <w:trHeight w:val="306"/>
        </w:trPr>
        <w:tc>
          <w:tcPr>
            <w:tcW w:w="2078" w:type="dxa"/>
            <w:vAlign w:val="center"/>
          </w:tcPr>
          <w:p w:rsidR="00474F8F" w:rsidRPr="00836699" w:rsidRDefault="00474F8F" w:rsidP="002B58C2">
            <w:pPr>
              <w:rPr>
                <w:rFonts w:ascii="Times New Roman" w:hAnsi="Times New Roman" w:cs="Times New Roman"/>
                <w:color w:val="000000"/>
                <w:sz w:val="24"/>
                <w:szCs w:val="24"/>
              </w:rPr>
            </w:pPr>
            <w:r w:rsidRPr="00836699">
              <w:rPr>
                <w:rFonts w:ascii="Times New Roman" w:hAnsi="Times New Roman" w:cs="Times New Roman"/>
                <w:color w:val="000000"/>
                <w:sz w:val="24"/>
                <w:szCs w:val="24"/>
              </w:rPr>
              <w:t>Öğretim Görevlisi</w:t>
            </w:r>
          </w:p>
        </w:tc>
        <w:tc>
          <w:tcPr>
            <w:tcW w:w="1324" w:type="dxa"/>
            <w:vAlign w:val="center"/>
          </w:tcPr>
          <w:p w:rsidR="00474F8F" w:rsidRPr="00836699" w:rsidRDefault="00474F8F" w:rsidP="000523E5">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c>
          <w:tcPr>
            <w:tcW w:w="1256"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c>
          <w:tcPr>
            <w:tcW w:w="1276" w:type="dxa"/>
            <w:vAlign w:val="center"/>
          </w:tcPr>
          <w:p w:rsidR="00474F8F" w:rsidRPr="00836699" w:rsidRDefault="00474F8F" w:rsidP="000523E5">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c>
          <w:tcPr>
            <w:tcW w:w="1417" w:type="dxa"/>
            <w:vAlign w:val="center"/>
          </w:tcPr>
          <w:p w:rsidR="00474F8F" w:rsidRPr="00836699" w:rsidRDefault="00474F8F" w:rsidP="000523E5">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c>
          <w:tcPr>
            <w:tcW w:w="1148"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r>
      <w:tr w:rsidR="00474F8F" w:rsidRPr="00836699">
        <w:trPr>
          <w:trHeight w:val="306"/>
        </w:trPr>
        <w:tc>
          <w:tcPr>
            <w:tcW w:w="2078" w:type="dxa"/>
            <w:vAlign w:val="center"/>
          </w:tcPr>
          <w:p w:rsidR="00474F8F" w:rsidRPr="00836699" w:rsidRDefault="00474F8F" w:rsidP="002B58C2">
            <w:pPr>
              <w:rPr>
                <w:rFonts w:ascii="Times New Roman" w:hAnsi="Times New Roman" w:cs="Times New Roman"/>
                <w:color w:val="000000"/>
                <w:sz w:val="24"/>
                <w:szCs w:val="24"/>
              </w:rPr>
            </w:pPr>
            <w:r w:rsidRPr="00836699">
              <w:rPr>
                <w:rFonts w:ascii="Times New Roman" w:hAnsi="Times New Roman" w:cs="Times New Roman"/>
                <w:color w:val="000000"/>
                <w:sz w:val="24"/>
                <w:szCs w:val="24"/>
              </w:rPr>
              <w:t>Çevirici</w:t>
            </w:r>
          </w:p>
        </w:tc>
        <w:tc>
          <w:tcPr>
            <w:tcW w:w="1324"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c>
          <w:tcPr>
            <w:tcW w:w="1256"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c>
          <w:tcPr>
            <w:tcW w:w="1276"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c>
          <w:tcPr>
            <w:tcW w:w="1417"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c>
          <w:tcPr>
            <w:tcW w:w="1148"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r>
      <w:tr w:rsidR="00474F8F" w:rsidRPr="00836699">
        <w:trPr>
          <w:trHeight w:val="306"/>
        </w:trPr>
        <w:tc>
          <w:tcPr>
            <w:tcW w:w="2078" w:type="dxa"/>
            <w:vAlign w:val="center"/>
          </w:tcPr>
          <w:p w:rsidR="00474F8F" w:rsidRPr="00836699" w:rsidRDefault="00474F8F" w:rsidP="002B58C2">
            <w:pPr>
              <w:rPr>
                <w:rFonts w:ascii="Times New Roman" w:hAnsi="Times New Roman" w:cs="Times New Roman"/>
                <w:color w:val="000000"/>
                <w:sz w:val="24"/>
                <w:szCs w:val="24"/>
              </w:rPr>
            </w:pPr>
            <w:r w:rsidRPr="00836699">
              <w:rPr>
                <w:rFonts w:ascii="Times New Roman" w:hAnsi="Times New Roman" w:cs="Times New Roman"/>
                <w:color w:val="000000"/>
                <w:sz w:val="24"/>
                <w:szCs w:val="24"/>
              </w:rPr>
              <w:t>Araştırma Görevlisi</w:t>
            </w:r>
          </w:p>
        </w:tc>
        <w:tc>
          <w:tcPr>
            <w:tcW w:w="1324" w:type="dxa"/>
            <w:vAlign w:val="center"/>
          </w:tcPr>
          <w:p w:rsidR="00474F8F" w:rsidRPr="00836699" w:rsidRDefault="00BD14D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12</w:t>
            </w:r>
          </w:p>
        </w:tc>
        <w:tc>
          <w:tcPr>
            <w:tcW w:w="1256"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c>
          <w:tcPr>
            <w:tcW w:w="1276" w:type="dxa"/>
            <w:vAlign w:val="center"/>
          </w:tcPr>
          <w:p w:rsidR="00474F8F" w:rsidRPr="00836699" w:rsidRDefault="00BD14D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12</w:t>
            </w:r>
          </w:p>
        </w:tc>
        <w:tc>
          <w:tcPr>
            <w:tcW w:w="1417" w:type="dxa"/>
            <w:vAlign w:val="center"/>
          </w:tcPr>
          <w:p w:rsidR="00474F8F" w:rsidRPr="00836699" w:rsidRDefault="00BD14D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12</w:t>
            </w:r>
          </w:p>
        </w:tc>
        <w:tc>
          <w:tcPr>
            <w:tcW w:w="1148"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r>
      <w:tr w:rsidR="00474F8F" w:rsidRPr="00836699">
        <w:trPr>
          <w:trHeight w:val="306"/>
        </w:trPr>
        <w:tc>
          <w:tcPr>
            <w:tcW w:w="2078" w:type="dxa"/>
            <w:vAlign w:val="center"/>
          </w:tcPr>
          <w:p w:rsidR="00474F8F" w:rsidRPr="00836699" w:rsidRDefault="00474F8F" w:rsidP="002B58C2">
            <w:pPr>
              <w:rPr>
                <w:rFonts w:ascii="Times New Roman" w:hAnsi="Times New Roman" w:cs="Times New Roman"/>
                <w:color w:val="000000"/>
                <w:sz w:val="24"/>
                <w:szCs w:val="24"/>
              </w:rPr>
            </w:pPr>
            <w:r w:rsidRPr="00836699">
              <w:rPr>
                <w:rFonts w:ascii="Times New Roman" w:hAnsi="Times New Roman" w:cs="Times New Roman"/>
                <w:color w:val="000000"/>
                <w:sz w:val="24"/>
                <w:szCs w:val="24"/>
              </w:rPr>
              <w:t>TOPLAM</w:t>
            </w:r>
          </w:p>
        </w:tc>
        <w:tc>
          <w:tcPr>
            <w:tcW w:w="1324"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3</w:t>
            </w:r>
            <w:r w:rsidR="007548FF" w:rsidRPr="00836699">
              <w:rPr>
                <w:rFonts w:ascii="Times New Roman" w:hAnsi="Times New Roman" w:cs="Times New Roman"/>
                <w:color w:val="000000"/>
                <w:sz w:val="24"/>
                <w:szCs w:val="24"/>
              </w:rPr>
              <w:t>6</w:t>
            </w:r>
          </w:p>
        </w:tc>
        <w:tc>
          <w:tcPr>
            <w:tcW w:w="1256"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c>
          <w:tcPr>
            <w:tcW w:w="1276"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3</w:t>
            </w:r>
            <w:r w:rsidR="007548FF" w:rsidRPr="00836699">
              <w:rPr>
                <w:rFonts w:ascii="Times New Roman" w:hAnsi="Times New Roman" w:cs="Times New Roman"/>
                <w:color w:val="000000"/>
                <w:sz w:val="24"/>
                <w:szCs w:val="24"/>
              </w:rPr>
              <w:t>6</w:t>
            </w:r>
          </w:p>
        </w:tc>
        <w:tc>
          <w:tcPr>
            <w:tcW w:w="1417"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3</w:t>
            </w:r>
            <w:r w:rsidR="007548FF" w:rsidRPr="00836699">
              <w:rPr>
                <w:rFonts w:ascii="Times New Roman" w:hAnsi="Times New Roman" w:cs="Times New Roman"/>
                <w:color w:val="000000"/>
                <w:sz w:val="24"/>
                <w:szCs w:val="24"/>
              </w:rPr>
              <w:t>6</w:t>
            </w:r>
          </w:p>
        </w:tc>
        <w:tc>
          <w:tcPr>
            <w:tcW w:w="1148" w:type="dxa"/>
            <w:vAlign w:val="center"/>
          </w:tcPr>
          <w:p w:rsidR="00474F8F" w:rsidRPr="00836699" w:rsidRDefault="00474F8F" w:rsidP="002B58C2">
            <w:pPr>
              <w:jc w:val="center"/>
              <w:rPr>
                <w:rFonts w:ascii="Times New Roman" w:hAnsi="Times New Roman" w:cs="Times New Roman"/>
                <w:color w:val="000000"/>
                <w:sz w:val="24"/>
                <w:szCs w:val="24"/>
              </w:rPr>
            </w:pPr>
            <w:r w:rsidRPr="00836699">
              <w:rPr>
                <w:rFonts w:ascii="Times New Roman" w:hAnsi="Times New Roman" w:cs="Times New Roman"/>
                <w:color w:val="000000"/>
                <w:sz w:val="24"/>
                <w:szCs w:val="24"/>
              </w:rPr>
              <w:t>--</w:t>
            </w:r>
          </w:p>
        </w:tc>
      </w:tr>
    </w:tbl>
    <w:p w:rsidR="00474F8F" w:rsidRPr="00836699" w:rsidRDefault="00474F8F"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4.2- YILLARA GÖRE AKADEMİK GELİŞİM PERSONEL</w:t>
      </w:r>
    </w:p>
    <w:p w:rsidR="00D42422" w:rsidRPr="00836699" w:rsidRDefault="00D42422" w:rsidP="00D529D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tbl>
      <w:tblPr>
        <w:tblW w:w="7312" w:type="dxa"/>
        <w:tblInd w:w="543" w:type="dxa"/>
        <w:tblLayout w:type="fixed"/>
        <w:tblCellMar>
          <w:left w:w="10" w:type="dxa"/>
          <w:right w:w="10" w:type="dxa"/>
        </w:tblCellMar>
        <w:tblLook w:val="00A0" w:firstRow="1" w:lastRow="0" w:firstColumn="1" w:lastColumn="0" w:noHBand="0" w:noVBand="0"/>
      </w:tblPr>
      <w:tblGrid>
        <w:gridCol w:w="1489"/>
        <w:gridCol w:w="900"/>
        <w:gridCol w:w="899"/>
        <w:gridCol w:w="900"/>
        <w:gridCol w:w="899"/>
        <w:gridCol w:w="1080"/>
        <w:gridCol w:w="1145"/>
      </w:tblGrid>
      <w:tr w:rsidR="00474F8F" w:rsidRPr="00836699" w:rsidTr="00D664FF">
        <w:trPr>
          <w:cantSplit/>
          <w:trHeight w:val="345"/>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Öğr. Yılı</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Prof.</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Doç.</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Dr. Öğr. Üyesi</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Öğr. Gör.</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Arş.</w:t>
            </w:r>
          </w:p>
          <w:p w:rsidR="00474F8F" w:rsidRPr="00836699"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Gör.</w:t>
            </w:r>
          </w:p>
        </w:tc>
        <w:tc>
          <w:tcPr>
            <w:tcW w:w="1145"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836699" w:rsidRDefault="00474F8F" w:rsidP="00996DE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Toplam</w:t>
            </w:r>
          </w:p>
        </w:tc>
      </w:tr>
      <w:tr w:rsidR="00474F8F" w:rsidRPr="00836699" w:rsidTr="00D664FF">
        <w:trPr>
          <w:cantSplit/>
          <w:trHeight w:val="345"/>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2013-2014</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10</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15</w:t>
            </w:r>
          </w:p>
        </w:tc>
      </w:tr>
      <w:tr w:rsidR="00474F8F" w:rsidRPr="00836699" w:rsidTr="00D664FF">
        <w:trPr>
          <w:cantSplit/>
          <w:trHeight w:val="345"/>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2014-2015</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13</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24</w:t>
            </w:r>
          </w:p>
        </w:tc>
      </w:tr>
      <w:tr w:rsidR="00474F8F" w:rsidRPr="00836699" w:rsidTr="00D664FF">
        <w:trPr>
          <w:cantSplit/>
          <w:trHeight w:val="345"/>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D35332">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2015-2016</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24</w:t>
            </w:r>
          </w:p>
        </w:tc>
      </w:tr>
      <w:tr w:rsidR="00474F8F" w:rsidRPr="00836699" w:rsidTr="00D664FF">
        <w:trPr>
          <w:cantSplit/>
          <w:trHeight w:val="345"/>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2016-2017</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7</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21</w:t>
            </w:r>
          </w:p>
        </w:tc>
      </w:tr>
      <w:tr w:rsidR="00474F8F" w:rsidRPr="00836699" w:rsidTr="00D664FF">
        <w:trPr>
          <w:cantSplit/>
          <w:trHeight w:val="345"/>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2017-2018</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7</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21</w:t>
            </w:r>
          </w:p>
        </w:tc>
      </w:tr>
      <w:tr w:rsidR="00474F8F" w:rsidRPr="00836699" w:rsidTr="00D664FF">
        <w:trPr>
          <w:cantSplit/>
          <w:trHeight w:val="345"/>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1C2321">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2018-2019</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1C232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1C232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1C232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11</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1C232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1C232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74F8F" w:rsidRPr="00836699" w:rsidRDefault="00474F8F" w:rsidP="001C232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25</w:t>
            </w:r>
          </w:p>
        </w:tc>
      </w:tr>
      <w:tr w:rsidR="00474F8F" w:rsidRPr="00836699" w:rsidTr="004F28E8">
        <w:trPr>
          <w:cantSplit/>
          <w:trHeight w:val="345"/>
        </w:trPr>
        <w:tc>
          <w:tcPr>
            <w:tcW w:w="1489"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2019-2020</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14</w:t>
            </w:r>
          </w:p>
        </w:tc>
        <w:tc>
          <w:tcPr>
            <w:tcW w:w="89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7</w:t>
            </w:r>
          </w:p>
        </w:tc>
        <w:tc>
          <w:tcPr>
            <w:tcW w:w="1145"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836699" w:rsidRDefault="00474F8F"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30</w:t>
            </w:r>
          </w:p>
        </w:tc>
      </w:tr>
      <w:tr w:rsidR="004F28E8" w:rsidRPr="00836699" w:rsidTr="00D664FF">
        <w:trPr>
          <w:cantSplit/>
          <w:trHeight w:val="345"/>
        </w:trPr>
        <w:tc>
          <w:tcPr>
            <w:tcW w:w="1489"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F28E8" w:rsidRPr="00836699" w:rsidRDefault="004F28E8" w:rsidP="00915964">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2020-2021</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F28E8" w:rsidRPr="00836699" w:rsidRDefault="007B4E31"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F28E8" w:rsidRPr="00836699" w:rsidRDefault="007B4E31"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w:t>
            </w:r>
          </w:p>
        </w:tc>
        <w:tc>
          <w:tcPr>
            <w:tcW w:w="90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F28E8" w:rsidRPr="00836699" w:rsidRDefault="004F28E8"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13</w:t>
            </w:r>
          </w:p>
        </w:tc>
        <w:tc>
          <w:tcPr>
            <w:tcW w:w="899"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F28E8" w:rsidRPr="00836699" w:rsidRDefault="004F28E8"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080" w:type="dxa"/>
            <w:tcBorders>
              <w:top w:val="single" w:sz="6"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F28E8" w:rsidRPr="00836699" w:rsidRDefault="004F28E8"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12</w:t>
            </w:r>
          </w:p>
        </w:tc>
        <w:tc>
          <w:tcPr>
            <w:tcW w:w="1145" w:type="dxa"/>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F28E8" w:rsidRPr="00836699" w:rsidRDefault="004F28E8" w:rsidP="00D705D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36</w:t>
            </w:r>
          </w:p>
        </w:tc>
      </w:tr>
    </w:tbl>
    <w:p w:rsidR="00474F8F" w:rsidRPr="00836699" w:rsidRDefault="00474F8F"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D529DF">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D529DF">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4.3- YABANCI UYRUKLU AKADEMİK PERSONEL</w:t>
      </w:r>
    </w:p>
    <w:tbl>
      <w:tblPr>
        <w:tblW w:w="8932" w:type="dxa"/>
        <w:jc w:val="center"/>
        <w:tblLayout w:type="fixed"/>
        <w:tblCellMar>
          <w:left w:w="10" w:type="dxa"/>
          <w:right w:w="10" w:type="dxa"/>
        </w:tblCellMar>
        <w:tblLook w:val="00A0" w:firstRow="1" w:lastRow="0" w:firstColumn="1" w:lastColumn="0" w:noHBand="0" w:noVBand="0"/>
      </w:tblPr>
      <w:tblGrid>
        <w:gridCol w:w="1489"/>
        <w:gridCol w:w="900"/>
        <w:gridCol w:w="899"/>
        <w:gridCol w:w="900"/>
        <w:gridCol w:w="899"/>
        <w:gridCol w:w="720"/>
        <w:gridCol w:w="1080"/>
        <w:gridCol w:w="900"/>
        <w:gridCol w:w="1145"/>
      </w:tblGrid>
      <w:tr w:rsidR="00474F8F" w:rsidRPr="00836699" w:rsidTr="00691CDD">
        <w:trPr>
          <w:cantSplit/>
          <w:trHeight w:val="345"/>
          <w:jc w:val="center"/>
        </w:trPr>
        <w:tc>
          <w:tcPr>
            <w:tcW w:w="1489" w:type="dxa"/>
            <w:tcBorders>
              <w:top w:val="single" w:sz="2"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Öğr. Yılı</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Prof.</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Doç.</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Dr. Öğr. Üyesi</w:t>
            </w:r>
          </w:p>
        </w:tc>
        <w:tc>
          <w:tcPr>
            <w:tcW w:w="899"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Öğr. Gör.</w:t>
            </w:r>
          </w:p>
        </w:tc>
        <w:tc>
          <w:tcPr>
            <w:tcW w:w="72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Okt.</w:t>
            </w:r>
          </w:p>
        </w:tc>
        <w:tc>
          <w:tcPr>
            <w:tcW w:w="108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Arş.</w:t>
            </w:r>
          </w:p>
          <w:p w:rsidR="00474F8F" w:rsidRPr="00836699"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Gör.</w:t>
            </w:r>
          </w:p>
        </w:tc>
        <w:tc>
          <w:tcPr>
            <w:tcW w:w="900" w:type="dxa"/>
            <w:tcBorders>
              <w:top w:val="single" w:sz="2" w:space="0" w:color="000001"/>
              <w:left w:val="single" w:sz="6"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Uzman</w:t>
            </w:r>
          </w:p>
        </w:tc>
        <w:tc>
          <w:tcPr>
            <w:tcW w:w="1145" w:type="dxa"/>
            <w:tcBorders>
              <w:top w:val="single" w:sz="2"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Toplam</w:t>
            </w:r>
          </w:p>
        </w:tc>
      </w:tr>
      <w:tr w:rsidR="00474F8F" w:rsidRPr="00836699" w:rsidTr="00691CDD">
        <w:trPr>
          <w:cantSplit/>
          <w:trHeight w:val="345"/>
          <w:jc w:val="center"/>
        </w:trPr>
        <w:tc>
          <w:tcPr>
            <w:tcW w:w="1489"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20</w:t>
            </w:r>
            <w:r w:rsidR="00FD59E1" w:rsidRPr="00836699">
              <w:rPr>
                <w:rFonts w:ascii="Times New Roman" w:hAnsi="Times New Roman" w:cs="Times New Roman"/>
                <w:b/>
                <w:bCs/>
                <w:color w:val="000000"/>
                <w:kern w:val="3"/>
                <w:sz w:val="24"/>
                <w:szCs w:val="24"/>
                <w:lang w:eastAsia="ko-KR"/>
              </w:rPr>
              <w:t>20</w:t>
            </w:r>
            <w:r w:rsidRPr="00836699">
              <w:rPr>
                <w:rFonts w:ascii="Times New Roman" w:hAnsi="Times New Roman" w:cs="Times New Roman"/>
                <w:b/>
                <w:bCs/>
                <w:color w:val="000000"/>
                <w:kern w:val="3"/>
                <w:sz w:val="24"/>
                <w:szCs w:val="24"/>
                <w:lang w:eastAsia="ko-KR"/>
              </w:rPr>
              <w:t>-202</w:t>
            </w:r>
            <w:r w:rsidR="00FD59E1" w:rsidRPr="00836699">
              <w:rPr>
                <w:rFonts w:ascii="Times New Roman" w:hAnsi="Times New Roman" w:cs="Times New Roman"/>
                <w:b/>
                <w:bCs/>
                <w:color w:val="000000"/>
                <w:kern w:val="3"/>
                <w:sz w:val="24"/>
                <w:szCs w:val="24"/>
                <w:lang w:eastAsia="ko-KR"/>
              </w:rPr>
              <w:t>1</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836699">
              <w:rPr>
                <w:rFonts w:ascii="Times New Roman" w:hAnsi="Times New Roman" w:cs="Times New Roman"/>
                <w:bCs/>
                <w:color w:val="000000"/>
                <w:kern w:val="3"/>
                <w:sz w:val="24"/>
                <w:szCs w:val="24"/>
                <w:lang w:eastAsia="ko-KR"/>
              </w:rPr>
              <w:t>--</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836699">
              <w:rPr>
                <w:rFonts w:ascii="Times New Roman" w:hAnsi="Times New Roman" w:cs="Times New Roman"/>
                <w:bCs/>
                <w:color w:val="000000"/>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836699">
              <w:rPr>
                <w:rFonts w:ascii="Times New Roman" w:hAnsi="Times New Roman" w:cs="Times New Roman"/>
                <w:bCs/>
                <w:color w:val="000000"/>
                <w:kern w:val="3"/>
                <w:sz w:val="24"/>
                <w:szCs w:val="24"/>
                <w:lang w:eastAsia="ko-KR"/>
              </w:rPr>
              <w:t>--</w:t>
            </w:r>
          </w:p>
        </w:tc>
        <w:tc>
          <w:tcPr>
            <w:tcW w:w="899"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836699">
              <w:rPr>
                <w:rFonts w:ascii="Times New Roman" w:hAnsi="Times New Roman" w:cs="Times New Roman"/>
                <w:bCs/>
                <w:color w:val="000000"/>
                <w:kern w:val="3"/>
                <w:sz w:val="24"/>
                <w:szCs w:val="24"/>
                <w:lang w:eastAsia="ko-KR"/>
              </w:rPr>
              <w:t>--</w:t>
            </w:r>
          </w:p>
        </w:tc>
        <w:tc>
          <w:tcPr>
            <w:tcW w:w="72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836699">
              <w:rPr>
                <w:rFonts w:ascii="Times New Roman" w:hAnsi="Times New Roman" w:cs="Times New Roman"/>
                <w:bCs/>
                <w:color w:val="000000"/>
                <w:kern w:val="3"/>
                <w:sz w:val="24"/>
                <w:szCs w:val="24"/>
                <w:lang w:eastAsia="ko-KR"/>
              </w:rPr>
              <w:t>--</w:t>
            </w:r>
          </w:p>
        </w:tc>
        <w:tc>
          <w:tcPr>
            <w:tcW w:w="108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836699">
              <w:rPr>
                <w:rFonts w:ascii="Times New Roman" w:hAnsi="Times New Roman" w:cs="Times New Roman"/>
                <w:bCs/>
                <w:color w:val="000000"/>
                <w:kern w:val="3"/>
                <w:sz w:val="24"/>
                <w:szCs w:val="24"/>
                <w:lang w:eastAsia="ko-KR"/>
              </w:rPr>
              <w:t>--</w:t>
            </w:r>
          </w:p>
        </w:tc>
        <w:tc>
          <w:tcPr>
            <w:tcW w:w="90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836699">
              <w:rPr>
                <w:rFonts w:ascii="Times New Roman" w:hAnsi="Times New Roman" w:cs="Times New Roman"/>
                <w:bCs/>
                <w:color w:val="000000"/>
                <w:kern w:val="3"/>
                <w:sz w:val="24"/>
                <w:szCs w:val="24"/>
                <w:lang w:eastAsia="ko-KR"/>
              </w:rPr>
              <w:t>--</w:t>
            </w:r>
          </w:p>
        </w:tc>
        <w:tc>
          <w:tcPr>
            <w:tcW w:w="1145"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836699" w:rsidRDefault="00474F8F" w:rsidP="00663C6A">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836699">
              <w:rPr>
                <w:rFonts w:ascii="Times New Roman" w:hAnsi="Times New Roman" w:cs="Times New Roman"/>
                <w:bCs/>
                <w:color w:val="000000"/>
                <w:kern w:val="3"/>
                <w:sz w:val="24"/>
                <w:szCs w:val="24"/>
                <w:lang w:eastAsia="ko-KR"/>
              </w:rPr>
              <w:t>--</w:t>
            </w:r>
          </w:p>
        </w:tc>
      </w:tr>
    </w:tbl>
    <w:p w:rsidR="00474F8F" w:rsidRPr="00836699" w:rsidRDefault="00474F8F" w:rsidP="00862F15">
      <w:pPr>
        <w:suppressAutoHyphens/>
        <w:autoSpaceDN w:val="0"/>
        <w:spacing w:before="240" w:after="240"/>
        <w:textAlignment w:val="baseline"/>
        <w:rPr>
          <w:rFonts w:ascii="Times New Roman" w:hAnsi="Times New Roman" w:cs="Times New Roman"/>
          <w:b/>
          <w:bCs/>
          <w:color w:val="000000"/>
          <w:kern w:val="3"/>
          <w:sz w:val="24"/>
          <w:szCs w:val="24"/>
          <w:lang w:eastAsia="ko-KR"/>
        </w:rPr>
      </w:pPr>
    </w:p>
    <w:p w:rsidR="00474F8F" w:rsidRPr="00836699" w:rsidRDefault="00474F8F" w:rsidP="00862F15">
      <w:pPr>
        <w:suppressAutoHyphens/>
        <w:autoSpaceDN w:val="0"/>
        <w:spacing w:before="240" w:after="24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4.4- DİĞER ÜNİVERSİTELERE GÖREVLENDİRİLEN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4752"/>
        <w:gridCol w:w="4536"/>
      </w:tblGrid>
      <w:tr w:rsidR="00474F8F" w:rsidRPr="00836699">
        <w:trPr>
          <w:cantSplit/>
          <w:trHeight w:val="289"/>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ind w:left="36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DİĞER ÜNİVERSİTELERDE GÖREVLENDİRİLEN AKADEMİK PERSONEL</w:t>
            </w:r>
          </w:p>
        </w:tc>
      </w:tr>
      <w:tr w:rsidR="00474F8F" w:rsidRPr="00836699">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UNVAN</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BAĞLI OLDUĞU BÖLÜM</w:t>
            </w:r>
          </w:p>
        </w:tc>
      </w:tr>
      <w:tr w:rsidR="00474F8F" w:rsidRPr="00836699">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Profesör</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Doçent</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Dr. Öğr. Üyesi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Öğretim Görevlisi</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Araştırma Görevlisi</w:t>
            </w:r>
            <w:r w:rsidR="00106DEF" w:rsidRPr="00836699">
              <w:rPr>
                <w:rFonts w:ascii="Times New Roman" w:hAnsi="Times New Roman" w:cs="Times New Roman"/>
                <w:color w:val="000000"/>
                <w:kern w:val="3"/>
                <w:sz w:val="24"/>
                <w:szCs w:val="24"/>
                <w:lang w:eastAsia="ko-KR"/>
              </w:rPr>
              <w:t xml:space="preserve"> </w:t>
            </w:r>
            <w:r w:rsidR="002D5879" w:rsidRPr="00836699">
              <w:rPr>
                <w:rFonts w:ascii="Times New Roman" w:hAnsi="Times New Roman" w:cs="Times New Roman"/>
                <w:color w:val="000000"/>
                <w:kern w:val="3"/>
                <w:sz w:val="24"/>
                <w:szCs w:val="24"/>
                <w:lang w:eastAsia="ko-KR"/>
              </w:rPr>
              <w:t xml:space="preserve"> </w:t>
            </w:r>
            <w:r w:rsidR="00106DEF" w:rsidRPr="00836699">
              <w:rPr>
                <w:rFonts w:ascii="Times New Roman" w:hAnsi="Times New Roman" w:cs="Times New Roman"/>
                <w:color w:val="000000"/>
                <w:kern w:val="3"/>
                <w:sz w:val="24"/>
                <w:szCs w:val="24"/>
                <w:lang w:eastAsia="ko-KR"/>
              </w:rPr>
              <w:t>(</w:t>
            </w:r>
            <w:r w:rsidR="002D5879" w:rsidRPr="00836699">
              <w:rPr>
                <w:rFonts w:ascii="Times New Roman" w:hAnsi="Times New Roman" w:cs="Times New Roman"/>
                <w:color w:val="000000"/>
                <w:kern w:val="3"/>
                <w:sz w:val="24"/>
                <w:szCs w:val="24"/>
                <w:lang w:eastAsia="ko-KR"/>
              </w:rPr>
              <w:t>Ahmet KURNAZ</w:t>
            </w:r>
            <w:r w:rsidR="00106DEF" w:rsidRPr="00836699">
              <w:rPr>
                <w:rFonts w:ascii="Times New Roman" w:hAnsi="Times New Roman" w:cs="Times New Roman"/>
                <w:color w:val="000000"/>
                <w:kern w:val="3"/>
                <w:sz w:val="24"/>
                <w:szCs w:val="24"/>
                <w:lang w:eastAsia="ko-KR"/>
              </w:rPr>
              <w:t>)</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106DEF" w:rsidP="00862F15">
            <w:pPr>
              <w:suppressAutoHyphens/>
              <w:autoSpaceDN w:val="0"/>
              <w:spacing w:after="0" w:line="240" w:lineRule="auto"/>
              <w:ind w:right="-113"/>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Ankara’da görevli</w:t>
            </w:r>
          </w:p>
        </w:tc>
      </w:tr>
      <w:tr w:rsidR="00474F8F" w:rsidRPr="00836699">
        <w:trPr>
          <w:cantSplit/>
          <w:trHeight w:val="289"/>
        </w:trPr>
        <w:tc>
          <w:tcPr>
            <w:tcW w:w="47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Toplam</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401219">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bl>
    <w:p w:rsidR="00474F8F" w:rsidRPr="00836699" w:rsidRDefault="00474F8F" w:rsidP="00862F15">
      <w:pPr>
        <w:suppressAutoHyphens/>
        <w:autoSpaceDN w:val="0"/>
        <w:spacing w:before="480" w:after="24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4.5- BAŞKA ÜNİVERSİTE VEYA KURUMDAN FAKÜLTEMİZDE GÖREVLENDİRİLEN AKADEMİK PERSONEL</w:t>
      </w:r>
    </w:p>
    <w:tbl>
      <w:tblPr>
        <w:tblW w:w="9288" w:type="dxa"/>
        <w:tblInd w:w="-108" w:type="dxa"/>
        <w:tblLayout w:type="fixed"/>
        <w:tblCellMar>
          <w:left w:w="10" w:type="dxa"/>
          <w:right w:w="10" w:type="dxa"/>
        </w:tblCellMar>
        <w:tblLook w:val="00A0" w:firstRow="1" w:lastRow="0" w:firstColumn="1" w:lastColumn="0" w:noHBand="0" w:noVBand="0"/>
      </w:tblPr>
      <w:tblGrid>
        <w:gridCol w:w="5726"/>
        <w:gridCol w:w="3562"/>
      </w:tblGrid>
      <w:tr w:rsidR="00474F8F" w:rsidRPr="00836699">
        <w:trPr>
          <w:cantSplit/>
          <w:trHeight w:val="297"/>
        </w:trPr>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Başka Üniversitelerden Üniversitemizde Görevlendirilen Akademik Personel</w:t>
            </w:r>
          </w:p>
        </w:tc>
      </w:tr>
      <w:tr w:rsidR="00474F8F" w:rsidRPr="00836699">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Unvan</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FD59E1"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Adet</w:t>
            </w:r>
          </w:p>
        </w:tc>
      </w:tr>
      <w:tr w:rsidR="00474F8F" w:rsidRPr="00836699">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Profesör</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FD59E1"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Doçent</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Dr. Öğr. Üyesi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Öğretim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Araştırma Görevlisi</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297"/>
        </w:trPr>
        <w:tc>
          <w:tcPr>
            <w:tcW w:w="5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Toplam</w:t>
            </w:r>
          </w:p>
        </w:tc>
        <w:tc>
          <w:tcPr>
            <w:tcW w:w="3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FD59E1"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w:t>
            </w:r>
          </w:p>
        </w:tc>
      </w:tr>
    </w:tbl>
    <w:p w:rsidR="00D42422" w:rsidRPr="00836699" w:rsidRDefault="00D42422" w:rsidP="00862F15">
      <w:p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862F15">
      <w:pPr>
        <w:suppressAutoHyphens/>
        <w:autoSpaceDN w:val="0"/>
        <w:spacing w:before="480" w:after="24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4.6- SÖZLEŞMELİ AKADEMİK PERSONEL</w:t>
      </w:r>
    </w:p>
    <w:tbl>
      <w:tblPr>
        <w:tblW w:w="5031" w:type="dxa"/>
        <w:tblInd w:w="-108" w:type="dxa"/>
        <w:tblLayout w:type="fixed"/>
        <w:tblCellMar>
          <w:left w:w="10" w:type="dxa"/>
          <w:right w:w="10" w:type="dxa"/>
        </w:tblCellMar>
        <w:tblLook w:val="00A0" w:firstRow="1" w:lastRow="0" w:firstColumn="1" w:lastColumn="0" w:noHBand="0" w:noVBand="0"/>
      </w:tblPr>
      <w:tblGrid>
        <w:gridCol w:w="3150"/>
        <w:gridCol w:w="1881"/>
      </w:tblGrid>
      <w:tr w:rsidR="00474F8F" w:rsidRPr="00836699">
        <w:trPr>
          <w:cantSplit/>
          <w:trHeight w:val="332"/>
        </w:trPr>
        <w:tc>
          <w:tcPr>
            <w:tcW w:w="503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Sözleşmeli Akademik Personel Sayısı</w:t>
            </w:r>
          </w:p>
        </w:tc>
      </w:tr>
      <w:tr w:rsidR="00474F8F" w:rsidRPr="00836699">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Profesör</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836699"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Doçent</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836699"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Dr. Öğr. Üyesi</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836699"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r w:rsidR="00517CA3" w:rsidRPr="00836699">
              <w:rPr>
                <w:rFonts w:ascii="Times New Roman" w:hAnsi="Times New Roman" w:cs="Times New Roman"/>
                <w:color w:val="000000"/>
                <w:kern w:val="3"/>
                <w:sz w:val="24"/>
                <w:szCs w:val="24"/>
                <w:lang w:eastAsia="ko-KR"/>
              </w:rPr>
              <w:t>3</w:t>
            </w:r>
          </w:p>
        </w:tc>
      </w:tr>
      <w:tr w:rsidR="00474F8F" w:rsidRPr="00836699">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Öğretim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836699"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Araştırma Görevlisi</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836699" w:rsidRDefault="00517CA3"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12</w:t>
            </w:r>
          </w:p>
        </w:tc>
      </w:tr>
      <w:tr w:rsidR="00474F8F" w:rsidRPr="00836699">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Sanatçı Öğrt. Elm.</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836699"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Sahne Uygulatıcısı</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836699"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332"/>
        </w:trPr>
        <w:tc>
          <w:tcPr>
            <w:tcW w:w="315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Toplam</w:t>
            </w:r>
          </w:p>
        </w:tc>
        <w:tc>
          <w:tcPr>
            <w:tcW w:w="1881" w:type="dxa"/>
            <w:tcBorders>
              <w:top w:val="single" w:sz="4" w:space="0" w:color="00000A"/>
              <w:left w:val="single" w:sz="4" w:space="0" w:color="auto"/>
              <w:bottom w:val="single" w:sz="4" w:space="0" w:color="00000A"/>
              <w:right w:val="single" w:sz="4" w:space="0" w:color="00000A"/>
            </w:tcBorders>
            <w:vAlign w:val="center"/>
          </w:tcPr>
          <w:p w:rsidR="00474F8F" w:rsidRPr="00836699" w:rsidRDefault="00474F8F" w:rsidP="00372E7B">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w:t>
            </w:r>
            <w:r w:rsidR="00517CA3" w:rsidRPr="00836699">
              <w:rPr>
                <w:rFonts w:ascii="Times New Roman" w:hAnsi="Times New Roman" w:cs="Times New Roman"/>
                <w:color w:val="000000"/>
                <w:kern w:val="3"/>
                <w:sz w:val="24"/>
                <w:szCs w:val="24"/>
                <w:lang w:eastAsia="ko-KR"/>
              </w:rPr>
              <w:t>5</w:t>
            </w:r>
          </w:p>
        </w:tc>
      </w:tr>
    </w:tbl>
    <w:p w:rsidR="00D42422" w:rsidRPr="00836699" w:rsidRDefault="00D42422"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4.7- AKADEMİK PERSONELİN YAŞ İTİBARİYLE DAĞILIMI</w:t>
      </w:r>
    </w:p>
    <w:tbl>
      <w:tblPr>
        <w:tblW w:w="9895" w:type="dxa"/>
        <w:tblInd w:w="-108" w:type="dxa"/>
        <w:tblLayout w:type="fixed"/>
        <w:tblCellMar>
          <w:left w:w="10" w:type="dxa"/>
          <w:right w:w="10" w:type="dxa"/>
        </w:tblCellMar>
        <w:tblLook w:val="00A0" w:firstRow="1" w:lastRow="0" w:firstColumn="1" w:lastColumn="0" w:noHBand="0" w:noVBand="0"/>
      </w:tblPr>
      <w:tblGrid>
        <w:gridCol w:w="1350"/>
        <w:gridCol w:w="1418"/>
        <w:gridCol w:w="1417"/>
        <w:gridCol w:w="1418"/>
        <w:gridCol w:w="1417"/>
        <w:gridCol w:w="1418"/>
        <w:gridCol w:w="1417"/>
        <w:gridCol w:w="40"/>
      </w:tblGrid>
      <w:tr w:rsidR="00474F8F" w:rsidRPr="00836699" w:rsidTr="00782159">
        <w:trPr>
          <w:cantSplit/>
          <w:trHeight w:val="306"/>
        </w:trPr>
        <w:tc>
          <w:tcPr>
            <w:tcW w:w="985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Akademik Personelin Yaş İtibariyle Dağılımı</w:t>
            </w:r>
          </w:p>
        </w:tc>
        <w:tc>
          <w:tcPr>
            <w:tcW w:w="40" w:type="dxa"/>
            <w:tcBorders>
              <w:top w:val="single" w:sz="4" w:space="0" w:color="00000A"/>
              <w:left w:val="single" w:sz="4" w:space="0" w:color="00000A"/>
              <w:bottom w:val="single" w:sz="4" w:space="0" w:color="00000A"/>
              <w:right w:val="single" w:sz="4" w:space="0" w:color="00000A"/>
            </w:tcBorders>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ko-KR"/>
              </w:rPr>
            </w:pPr>
          </w:p>
        </w:tc>
      </w:tr>
      <w:tr w:rsidR="00474F8F" w:rsidRPr="00836699"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21-25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26-30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31-35 Yaş</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36-40 Yaş</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41-50 Yaş</w:t>
            </w:r>
          </w:p>
        </w:tc>
        <w:tc>
          <w:tcPr>
            <w:tcW w:w="1417" w:type="dxa"/>
            <w:tcBorders>
              <w:top w:val="single" w:sz="4" w:space="0" w:color="00000A"/>
              <w:left w:val="single" w:sz="4" w:space="0" w:color="00000A"/>
              <w:bottom w:val="single" w:sz="4" w:space="0" w:color="00000A"/>
              <w:right w:val="single" w:sz="4" w:space="0" w:color="00000A"/>
            </w:tcBorders>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51 üzeri</w:t>
            </w:r>
          </w:p>
        </w:tc>
      </w:tr>
      <w:tr w:rsidR="00474F8F" w:rsidRPr="00836699"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Kişi Sayısı</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8B18BE"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8B18BE"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8B18BE"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1C13B2">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7</w:t>
            </w:r>
          </w:p>
        </w:tc>
        <w:tc>
          <w:tcPr>
            <w:tcW w:w="1417" w:type="dxa"/>
            <w:tcBorders>
              <w:top w:val="single" w:sz="4" w:space="0" w:color="00000A"/>
              <w:left w:val="single" w:sz="4" w:space="0" w:color="00000A"/>
              <w:bottom w:val="single" w:sz="4" w:space="0" w:color="00000A"/>
              <w:right w:val="single" w:sz="4" w:space="0" w:color="00000A"/>
            </w:tcBorders>
          </w:tcPr>
          <w:p w:rsidR="00474F8F" w:rsidRPr="00836699" w:rsidRDefault="00474F8F" w:rsidP="0018543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w:t>
            </w:r>
          </w:p>
        </w:tc>
      </w:tr>
      <w:tr w:rsidR="00474F8F" w:rsidRPr="00836699" w:rsidTr="00782159">
        <w:trPr>
          <w:gridAfter w:val="1"/>
          <w:wAfter w:w="40" w:type="dxa"/>
          <w:cantSplit/>
          <w:trHeight w:val="306"/>
        </w:trPr>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Yüzde</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8B18BE"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F27312"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r w:rsidR="00121B05">
              <w:rPr>
                <w:rFonts w:ascii="Times New Roman" w:hAnsi="Times New Roman" w:cs="Times New Roman"/>
                <w:color w:val="000000"/>
                <w:kern w:val="3"/>
                <w:sz w:val="24"/>
                <w:szCs w:val="24"/>
                <w:lang w:eastAsia="ko-KR"/>
              </w:rPr>
              <w:t xml:space="preserve"> </w:t>
            </w:r>
            <w:r w:rsidRPr="00836699">
              <w:rPr>
                <w:rFonts w:ascii="Times New Roman" w:hAnsi="Times New Roman" w:cs="Times New Roman"/>
                <w:color w:val="000000"/>
                <w:kern w:val="3"/>
                <w:sz w:val="24"/>
                <w:szCs w:val="24"/>
                <w:lang w:eastAsia="ko-KR"/>
              </w:rPr>
              <w:t>33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F27312"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r w:rsidR="00121B05">
              <w:rPr>
                <w:rFonts w:ascii="Times New Roman" w:hAnsi="Times New Roman" w:cs="Times New Roman"/>
                <w:color w:val="000000"/>
                <w:kern w:val="3"/>
                <w:sz w:val="24"/>
                <w:szCs w:val="24"/>
                <w:lang w:eastAsia="ko-KR"/>
              </w:rPr>
              <w:t xml:space="preserve"> </w:t>
            </w:r>
            <w:r w:rsidRPr="00836699">
              <w:rPr>
                <w:rFonts w:ascii="Times New Roman" w:hAnsi="Times New Roman" w:cs="Times New Roman"/>
                <w:color w:val="000000"/>
                <w:kern w:val="3"/>
                <w:sz w:val="24"/>
                <w:szCs w:val="24"/>
                <w:lang w:eastAsia="ko-KR"/>
              </w:rPr>
              <w:t>19</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F27312"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r w:rsidR="00121B05">
              <w:rPr>
                <w:rFonts w:ascii="Times New Roman" w:hAnsi="Times New Roman" w:cs="Times New Roman"/>
                <w:color w:val="000000"/>
                <w:kern w:val="3"/>
                <w:sz w:val="24"/>
                <w:szCs w:val="24"/>
                <w:lang w:eastAsia="ko-KR"/>
              </w:rPr>
              <w:t xml:space="preserve"> </w:t>
            </w:r>
            <w:r w:rsidRPr="00836699">
              <w:rPr>
                <w:rFonts w:ascii="Times New Roman" w:hAnsi="Times New Roman" w:cs="Times New Roman"/>
                <w:color w:val="000000"/>
                <w:kern w:val="3"/>
                <w:sz w:val="24"/>
                <w:szCs w:val="24"/>
                <w:lang w:eastAsia="ko-KR"/>
              </w:rPr>
              <w:t>23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F27312"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r w:rsidR="00121B05">
              <w:rPr>
                <w:rFonts w:ascii="Times New Roman" w:hAnsi="Times New Roman" w:cs="Times New Roman"/>
                <w:color w:val="000000"/>
                <w:kern w:val="3"/>
                <w:sz w:val="24"/>
                <w:szCs w:val="24"/>
                <w:lang w:eastAsia="ko-KR"/>
              </w:rPr>
              <w:t xml:space="preserve"> </w:t>
            </w:r>
            <w:r w:rsidRPr="00836699">
              <w:rPr>
                <w:rFonts w:ascii="Times New Roman" w:hAnsi="Times New Roman" w:cs="Times New Roman"/>
                <w:color w:val="000000"/>
                <w:kern w:val="3"/>
                <w:sz w:val="24"/>
                <w:szCs w:val="24"/>
                <w:lang w:eastAsia="ko-KR"/>
              </w:rPr>
              <w:t>19</w:t>
            </w:r>
          </w:p>
        </w:tc>
        <w:tc>
          <w:tcPr>
            <w:tcW w:w="1417" w:type="dxa"/>
            <w:tcBorders>
              <w:top w:val="single" w:sz="4" w:space="0" w:color="00000A"/>
              <w:left w:val="single" w:sz="4" w:space="0" w:color="00000A"/>
              <w:bottom w:val="single" w:sz="4" w:space="0" w:color="00000A"/>
              <w:right w:val="single" w:sz="4" w:space="0" w:color="00000A"/>
            </w:tcBorders>
          </w:tcPr>
          <w:p w:rsidR="00474F8F" w:rsidRPr="00836699" w:rsidRDefault="00F27312"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r w:rsidR="00121B05">
              <w:rPr>
                <w:rFonts w:ascii="Times New Roman" w:hAnsi="Times New Roman" w:cs="Times New Roman"/>
                <w:color w:val="000000"/>
                <w:kern w:val="3"/>
                <w:sz w:val="24"/>
                <w:szCs w:val="24"/>
                <w:lang w:eastAsia="ko-KR"/>
              </w:rPr>
              <w:t xml:space="preserve"> </w:t>
            </w:r>
            <w:r w:rsidRPr="00836699">
              <w:rPr>
                <w:rFonts w:ascii="Times New Roman" w:hAnsi="Times New Roman" w:cs="Times New Roman"/>
                <w:color w:val="000000"/>
                <w:kern w:val="3"/>
                <w:sz w:val="24"/>
                <w:szCs w:val="24"/>
                <w:lang w:eastAsia="ko-KR"/>
              </w:rPr>
              <w:t>6</w:t>
            </w:r>
          </w:p>
        </w:tc>
      </w:tr>
    </w:tbl>
    <w:p w:rsidR="00474F8F" w:rsidRPr="00836699" w:rsidRDefault="00474F8F"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4.8- İDARİ PERSONEL</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bl>
      <w:tblPr>
        <w:tblW w:w="10128" w:type="dxa"/>
        <w:jc w:val="center"/>
        <w:tblLayout w:type="fixed"/>
        <w:tblCellMar>
          <w:left w:w="10" w:type="dxa"/>
          <w:right w:w="10" w:type="dxa"/>
        </w:tblCellMar>
        <w:tblLook w:val="00A0" w:firstRow="1" w:lastRow="0" w:firstColumn="1" w:lastColumn="0" w:noHBand="0" w:noVBand="0"/>
      </w:tblPr>
      <w:tblGrid>
        <w:gridCol w:w="1492"/>
        <w:gridCol w:w="851"/>
        <w:gridCol w:w="992"/>
        <w:gridCol w:w="851"/>
        <w:gridCol w:w="1102"/>
        <w:gridCol w:w="793"/>
        <w:gridCol w:w="940"/>
        <w:gridCol w:w="992"/>
        <w:gridCol w:w="1276"/>
        <w:gridCol w:w="839"/>
      </w:tblGrid>
      <w:tr w:rsidR="00474F8F" w:rsidRPr="00836699">
        <w:trPr>
          <w:cantSplit/>
          <w:trHeight w:val="375"/>
          <w:jc w:val="center"/>
        </w:trPr>
        <w:tc>
          <w:tcPr>
            <w:tcW w:w="1492" w:type="dxa"/>
            <w:tcBorders>
              <w:top w:val="single" w:sz="2"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Birimi</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Fakülte Sekr.</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Dekan/ Bölüm Sekr.</w:t>
            </w:r>
          </w:p>
        </w:tc>
        <w:tc>
          <w:tcPr>
            <w:tcW w:w="851"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Yazı İşleri</w:t>
            </w:r>
          </w:p>
        </w:tc>
        <w:tc>
          <w:tcPr>
            <w:tcW w:w="110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Muhasebe</w:t>
            </w:r>
          </w:p>
        </w:tc>
        <w:tc>
          <w:tcPr>
            <w:tcW w:w="793"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Öğrenci İşleri</w:t>
            </w:r>
          </w:p>
        </w:tc>
        <w:tc>
          <w:tcPr>
            <w:tcW w:w="940"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Ayniyat Saymanı</w:t>
            </w:r>
          </w:p>
        </w:tc>
        <w:tc>
          <w:tcPr>
            <w:tcW w:w="992"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Teknisyen</w:t>
            </w:r>
          </w:p>
        </w:tc>
        <w:tc>
          <w:tcPr>
            <w:tcW w:w="1276" w:type="dxa"/>
            <w:tcBorders>
              <w:top w:val="single" w:sz="2"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Temizlik Elemanları</w:t>
            </w:r>
          </w:p>
        </w:tc>
        <w:tc>
          <w:tcPr>
            <w:tcW w:w="839" w:type="dxa"/>
            <w:tcBorders>
              <w:top w:val="single" w:sz="2"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Toplam</w:t>
            </w:r>
          </w:p>
        </w:tc>
      </w:tr>
      <w:tr w:rsidR="00474F8F" w:rsidRPr="00836699">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Dekanlık</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r w:rsidR="00D26701" w:rsidRPr="00836699">
              <w:rPr>
                <w:rFonts w:ascii="Times New Roman" w:hAnsi="Times New Roman" w:cs="Times New Roman"/>
                <w:color w:val="000000"/>
                <w:kern w:val="3"/>
                <w:sz w:val="24"/>
                <w:szCs w:val="24"/>
                <w:lang w:eastAsia="ko-KR"/>
              </w:rPr>
              <w:t>-3</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D26701"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836699">
              <w:rPr>
                <w:rFonts w:ascii="Times New Roman" w:hAnsi="Times New Roman" w:cs="Times New Roman"/>
                <w:b/>
                <w:color w:val="000000"/>
                <w:kern w:val="3"/>
                <w:sz w:val="24"/>
                <w:szCs w:val="24"/>
                <w:lang w:eastAsia="ko-KR"/>
              </w:rPr>
              <w:t>12</w:t>
            </w:r>
          </w:p>
        </w:tc>
      </w:tr>
      <w:tr w:rsidR="00474F8F" w:rsidRPr="00836699">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Siyaset Bilimi ve Kamu Yönetimi</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474F8F" w:rsidRPr="00836699">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78215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İşletme</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78215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Uluslararası İlişkiler</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474F8F" w:rsidRPr="00836699">
        <w:trPr>
          <w:cantSplit/>
          <w:trHeight w:val="375"/>
          <w:jc w:val="center"/>
        </w:trPr>
        <w:tc>
          <w:tcPr>
            <w:tcW w:w="1492" w:type="dxa"/>
            <w:tcBorders>
              <w:top w:val="single" w:sz="6" w:space="0" w:color="000001"/>
              <w:left w:val="single" w:sz="2"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782159">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İktisat</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10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839" w:type="dxa"/>
            <w:tcBorders>
              <w:top w:val="single" w:sz="6" w:space="0" w:color="000001"/>
              <w:left w:val="single" w:sz="6" w:space="0" w:color="000001"/>
              <w:bottom w:val="single" w:sz="6" w:space="0" w:color="000001"/>
              <w:right w:val="single" w:sz="2"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trPr>
          <w:cantSplit/>
          <w:trHeight w:val="375"/>
          <w:jc w:val="center"/>
        </w:trPr>
        <w:tc>
          <w:tcPr>
            <w:tcW w:w="1492" w:type="dxa"/>
            <w:tcBorders>
              <w:top w:val="single" w:sz="6" w:space="0" w:color="000001"/>
              <w:left w:val="single" w:sz="2" w:space="0" w:color="000001"/>
              <w:bottom w:val="single" w:sz="2" w:space="0" w:color="000001"/>
              <w:right w:val="single" w:sz="6"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Genel Toplam</w:t>
            </w:r>
          </w:p>
        </w:tc>
        <w:tc>
          <w:tcPr>
            <w:tcW w:w="8636" w:type="dxa"/>
            <w:gridSpan w:val="9"/>
            <w:tcBorders>
              <w:top w:val="single" w:sz="6" w:space="0" w:color="000001"/>
              <w:left w:val="single" w:sz="6" w:space="0" w:color="000001"/>
              <w:bottom w:val="single" w:sz="2" w:space="0" w:color="000001"/>
              <w:right w:val="single" w:sz="2" w:space="0" w:color="000001"/>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836699">
              <w:rPr>
                <w:rFonts w:ascii="Times New Roman" w:hAnsi="Times New Roman" w:cs="Times New Roman"/>
                <w:b/>
                <w:color w:val="000000"/>
                <w:kern w:val="3"/>
                <w:sz w:val="24"/>
                <w:szCs w:val="24"/>
                <w:lang w:eastAsia="ko-KR"/>
              </w:rPr>
              <w:t>12</w:t>
            </w:r>
          </w:p>
        </w:tc>
      </w:tr>
    </w:tbl>
    <w:p w:rsidR="00474F8F" w:rsidRPr="00836699" w:rsidRDefault="00474F8F"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4028"/>
        <w:gridCol w:w="2307"/>
        <w:gridCol w:w="2953"/>
      </w:tblGrid>
      <w:tr w:rsidR="00474F8F" w:rsidRPr="00836699">
        <w:trPr>
          <w:cantSplit/>
          <w:trHeight w:val="306"/>
        </w:trPr>
        <w:tc>
          <w:tcPr>
            <w:tcW w:w="928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3C6475">
            <w:pPr>
              <w:suppressAutoHyphens/>
              <w:autoSpaceDN w:val="0"/>
              <w:spacing w:after="0" w:line="240" w:lineRule="auto"/>
              <w:ind w:firstLine="72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İdari Personel (Kadroların Doluluk Oranına Göre)</w:t>
            </w:r>
          </w:p>
        </w:tc>
      </w:tr>
      <w:tr w:rsidR="00474F8F" w:rsidRPr="00836699">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Dolu</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Boş</w:t>
            </w:r>
          </w:p>
        </w:tc>
      </w:tr>
      <w:tr w:rsidR="00474F8F" w:rsidRPr="00836699">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Genel İdari Hizmetler</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w:t>
            </w:r>
          </w:p>
        </w:tc>
      </w:tr>
      <w:tr w:rsidR="00474F8F" w:rsidRPr="00836699">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Yardımcı Hizmetli</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836699">
              <w:rPr>
                <w:rFonts w:ascii="Times New Roman" w:hAnsi="Times New Roman" w:cs="Times New Roman"/>
                <w:bCs/>
                <w:color w:val="000000"/>
                <w:kern w:val="3"/>
                <w:sz w:val="24"/>
                <w:szCs w:val="24"/>
                <w:lang w:eastAsia="ko-KR"/>
              </w:rPr>
              <w:t>4</w:t>
            </w:r>
          </w:p>
        </w:tc>
      </w:tr>
      <w:tr w:rsidR="00474F8F" w:rsidRPr="00836699">
        <w:trPr>
          <w:cantSplit/>
          <w:trHeight w:val="306"/>
        </w:trPr>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Toplam</w:t>
            </w:r>
          </w:p>
        </w:tc>
        <w:tc>
          <w:tcPr>
            <w:tcW w:w="2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w:t>
            </w:r>
          </w:p>
        </w:tc>
        <w:tc>
          <w:tcPr>
            <w:tcW w:w="29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Cs/>
                <w:color w:val="000000"/>
                <w:kern w:val="3"/>
                <w:sz w:val="24"/>
                <w:szCs w:val="24"/>
                <w:lang w:eastAsia="ko-KR"/>
              </w:rPr>
            </w:pPr>
            <w:r w:rsidRPr="00836699">
              <w:rPr>
                <w:rFonts w:ascii="Times New Roman" w:hAnsi="Times New Roman" w:cs="Times New Roman"/>
                <w:bCs/>
                <w:color w:val="000000"/>
                <w:kern w:val="3"/>
                <w:sz w:val="24"/>
                <w:szCs w:val="24"/>
                <w:lang w:eastAsia="ko-KR"/>
              </w:rPr>
              <w:t>8</w:t>
            </w:r>
          </w:p>
        </w:tc>
      </w:tr>
    </w:tbl>
    <w:p w:rsidR="00474F8F" w:rsidRPr="00836699" w:rsidRDefault="00474F8F"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3C647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4.9- İDARİ PERSONELİN EĞİTİM DURUMU</w:t>
      </w:r>
    </w:p>
    <w:p w:rsidR="00474F8F" w:rsidRPr="00836699" w:rsidRDefault="00474F8F" w:rsidP="003C6475">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1851"/>
        <w:gridCol w:w="1876"/>
        <w:gridCol w:w="1859"/>
        <w:gridCol w:w="1851"/>
        <w:gridCol w:w="1851"/>
      </w:tblGrid>
      <w:tr w:rsidR="00474F8F" w:rsidRPr="00836699">
        <w:trPr>
          <w:cantSplit/>
          <w:trHeight w:val="306"/>
        </w:trPr>
        <w:tc>
          <w:tcPr>
            <w:tcW w:w="928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İdari Personelin Eğitim Durumu</w:t>
            </w:r>
          </w:p>
        </w:tc>
      </w:tr>
      <w:tr w:rsidR="00474F8F" w:rsidRPr="00836699">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İlköğretim</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Lise</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Ön Lisans</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Lisans</w:t>
            </w:r>
            <w:r w:rsidR="00106DEF" w:rsidRPr="00836699">
              <w:rPr>
                <w:rFonts w:ascii="Times New Roman" w:hAnsi="Times New Roman" w:cs="Times New Roman"/>
                <w:color w:val="000000"/>
                <w:kern w:val="3"/>
                <w:sz w:val="24"/>
                <w:szCs w:val="24"/>
                <w:lang w:eastAsia="ko-KR"/>
              </w:rPr>
              <w:t xml:space="preserve"> ve Üstü</w:t>
            </w:r>
          </w:p>
        </w:tc>
      </w:tr>
      <w:tr w:rsidR="00474F8F" w:rsidRPr="00836699">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Kişi Sayısı</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w:t>
            </w:r>
          </w:p>
        </w:tc>
      </w:tr>
      <w:tr w:rsidR="00474F8F" w:rsidRPr="00836699">
        <w:trPr>
          <w:cantSplit/>
          <w:trHeight w:val="306"/>
        </w:trPr>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Yüzde</w:t>
            </w:r>
          </w:p>
        </w:tc>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8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%100</w:t>
            </w:r>
          </w:p>
        </w:tc>
      </w:tr>
    </w:tbl>
    <w:p w:rsidR="00474F8F" w:rsidRPr="00836699" w:rsidRDefault="00474F8F" w:rsidP="000A151D">
      <w:pPr>
        <w:suppressAutoHyphens/>
        <w:autoSpaceDN w:val="0"/>
        <w:spacing w:before="240" w:after="12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4.10- İDARİ PERSONELİN HİZMET SÜRELERİ</w:t>
      </w: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474F8F" w:rsidRPr="00836699">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İdari Personelin Hizmet Süresi</w:t>
            </w:r>
          </w:p>
        </w:tc>
      </w:tr>
      <w:tr w:rsidR="00474F8F" w:rsidRPr="00836699">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 – 3 Yıl</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 – 6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7 – 10 Yıl</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11–15 Yıl</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16 – </w:t>
            </w:r>
            <w:r w:rsidR="00D26701" w:rsidRPr="00836699">
              <w:rPr>
                <w:rFonts w:ascii="Times New Roman" w:hAnsi="Times New Roman" w:cs="Times New Roman"/>
                <w:color w:val="000000"/>
                <w:kern w:val="3"/>
                <w:sz w:val="24"/>
                <w:szCs w:val="24"/>
                <w:lang w:eastAsia="ko-KR"/>
              </w:rPr>
              <w:t>30</w:t>
            </w:r>
            <w:r w:rsidRPr="00836699">
              <w:rPr>
                <w:rFonts w:ascii="Times New Roman" w:hAnsi="Times New Roman" w:cs="Times New Roman"/>
                <w:color w:val="000000"/>
                <w:kern w:val="3"/>
                <w:sz w:val="24"/>
                <w:szCs w:val="24"/>
                <w:lang w:eastAsia="ko-KR"/>
              </w:rPr>
              <w:t xml:space="preserve"> Yıl</w:t>
            </w:r>
          </w:p>
        </w:tc>
      </w:tr>
      <w:tr w:rsidR="00474F8F" w:rsidRPr="00836699">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4721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w:t>
            </w:r>
          </w:p>
        </w:tc>
      </w:tr>
      <w:tr w:rsidR="00474F8F" w:rsidRPr="00836699">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r w:rsidR="00121B05">
              <w:rPr>
                <w:rFonts w:ascii="Times New Roman" w:hAnsi="Times New Roman" w:cs="Times New Roman"/>
                <w:color w:val="000000"/>
                <w:kern w:val="3"/>
                <w:sz w:val="24"/>
                <w:szCs w:val="24"/>
                <w:lang w:eastAsia="ko-KR"/>
              </w:rPr>
              <w:t xml:space="preserve"> </w:t>
            </w:r>
            <w:r w:rsidRPr="00836699">
              <w:rPr>
                <w:rFonts w:ascii="Times New Roman" w:hAnsi="Times New Roman" w:cs="Times New Roman"/>
                <w:color w:val="000000"/>
                <w:kern w:val="3"/>
                <w:sz w:val="24"/>
                <w:szCs w:val="24"/>
                <w:lang w:eastAsia="ko-KR"/>
              </w:rPr>
              <w:t>17</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9159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AE692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r w:rsidR="00121B05">
              <w:rPr>
                <w:rFonts w:ascii="Times New Roman" w:hAnsi="Times New Roman" w:cs="Times New Roman"/>
                <w:color w:val="000000"/>
                <w:kern w:val="3"/>
                <w:sz w:val="24"/>
                <w:szCs w:val="24"/>
                <w:lang w:eastAsia="ko-KR"/>
              </w:rPr>
              <w:t xml:space="preserve"> </w:t>
            </w:r>
            <w:r w:rsidRPr="00836699">
              <w:rPr>
                <w:rFonts w:ascii="Times New Roman" w:hAnsi="Times New Roman" w:cs="Times New Roman"/>
                <w:color w:val="000000"/>
                <w:kern w:val="3"/>
                <w:sz w:val="24"/>
                <w:szCs w:val="24"/>
                <w:lang w:eastAsia="ko-KR"/>
              </w:rPr>
              <w:t>83</w:t>
            </w:r>
          </w:p>
        </w:tc>
      </w:tr>
    </w:tbl>
    <w:p w:rsidR="00474F8F" w:rsidRPr="00836699"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4.11- İDARİ PERSONELİN YAŞ İTİBARİYLE DAĞILIMI</w:t>
      </w:r>
    </w:p>
    <w:p w:rsidR="00474F8F" w:rsidRPr="00836699" w:rsidRDefault="00474F8F" w:rsidP="00D529DF">
      <w:pPr>
        <w:suppressAutoHyphens/>
        <w:autoSpaceDN w:val="0"/>
        <w:spacing w:after="0" w:line="240" w:lineRule="auto"/>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1532"/>
        <w:gridCol w:w="1497"/>
        <w:gridCol w:w="1487"/>
        <w:gridCol w:w="1481"/>
        <w:gridCol w:w="1481"/>
        <w:gridCol w:w="1810"/>
      </w:tblGrid>
      <w:tr w:rsidR="00474F8F" w:rsidRPr="00836699">
        <w:trPr>
          <w:cantSplit/>
          <w:trHeight w:val="306"/>
        </w:trPr>
        <w:tc>
          <w:tcPr>
            <w:tcW w:w="92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İdari Personelin Yaş İtibariyle Dağılımı</w:t>
            </w:r>
          </w:p>
        </w:tc>
      </w:tr>
      <w:tr w:rsidR="00474F8F" w:rsidRPr="00836699">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21-25 Yaş</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26-30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31-35 Yaş</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36-40 Yaş</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41-50 Yaş</w:t>
            </w:r>
          </w:p>
        </w:tc>
      </w:tr>
      <w:tr w:rsidR="00474F8F" w:rsidRPr="00836699">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Kişi Sayısı</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w:t>
            </w:r>
          </w:p>
        </w:tc>
      </w:tr>
      <w:tr w:rsidR="00474F8F" w:rsidRPr="00836699">
        <w:trPr>
          <w:cantSplit/>
          <w:trHeight w:val="306"/>
        </w:trPr>
        <w:tc>
          <w:tcPr>
            <w:tcW w:w="1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Yüzde</w:t>
            </w:r>
          </w:p>
        </w:tc>
        <w:tc>
          <w:tcPr>
            <w:tcW w:w="1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BE593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r w:rsidR="00121B05">
              <w:rPr>
                <w:rFonts w:ascii="Times New Roman" w:hAnsi="Times New Roman" w:cs="Times New Roman"/>
                <w:color w:val="000000"/>
                <w:kern w:val="3"/>
                <w:sz w:val="24"/>
                <w:szCs w:val="24"/>
                <w:lang w:eastAsia="ko-KR"/>
              </w:rPr>
              <w:t xml:space="preserve"> </w:t>
            </w:r>
            <w:r w:rsidRPr="00836699">
              <w:rPr>
                <w:rFonts w:ascii="Times New Roman" w:hAnsi="Times New Roman" w:cs="Times New Roman"/>
                <w:color w:val="000000"/>
                <w:kern w:val="3"/>
                <w:sz w:val="24"/>
                <w:szCs w:val="24"/>
                <w:lang w:eastAsia="ko-KR"/>
              </w:rPr>
              <w:t>17</w:t>
            </w:r>
          </w:p>
        </w:tc>
        <w:tc>
          <w:tcPr>
            <w:tcW w:w="18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74F8F" w:rsidRPr="00836699" w:rsidRDefault="00474F8F" w:rsidP="00AE692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r w:rsidR="00121B05">
              <w:rPr>
                <w:rFonts w:ascii="Times New Roman" w:hAnsi="Times New Roman" w:cs="Times New Roman"/>
                <w:color w:val="000000"/>
                <w:kern w:val="3"/>
                <w:sz w:val="24"/>
                <w:szCs w:val="24"/>
                <w:lang w:eastAsia="ko-KR"/>
              </w:rPr>
              <w:t xml:space="preserve"> </w:t>
            </w:r>
            <w:r w:rsidRPr="00836699">
              <w:rPr>
                <w:rFonts w:ascii="Times New Roman" w:hAnsi="Times New Roman" w:cs="Times New Roman"/>
                <w:color w:val="000000"/>
                <w:kern w:val="3"/>
                <w:sz w:val="24"/>
                <w:szCs w:val="24"/>
                <w:lang w:eastAsia="ko-KR"/>
              </w:rPr>
              <w:t>83</w:t>
            </w:r>
          </w:p>
        </w:tc>
      </w:tr>
    </w:tbl>
    <w:p w:rsidR="00474F8F" w:rsidRPr="00836699"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D529DF">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4.12- İŞÇİLER</w:t>
      </w:r>
    </w:p>
    <w:p w:rsidR="00474F8F" w:rsidRPr="00836699" w:rsidRDefault="00474F8F" w:rsidP="00D529DF">
      <w:pPr>
        <w:suppressAutoHyphens/>
        <w:autoSpaceDN w:val="0"/>
        <w:spacing w:after="0" w:line="240" w:lineRule="auto"/>
        <w:ind w:left="360"/>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Fakültemizde </w:t>
      </w:r>
      <w:r w:rsidR="00602224">
        <w:rPr>
          <w:rFonts w:ascii="Times New Roman" w:hAnsi="Times New Roman" w:cs="Times New Roman"/>
          <w:color w:val="000000"/>
          <w:kern w:val="3"/>
          <w:sz w:val="24"/>
          <w:szCs w:val="24"/>
          <w:lang w:eastAsia="ko-KR"/>
        </w:rPr>
        <w:t>beş (</w:t>
      </w:r>
      <w:r w:rsidR="00251FE8" w:rsidRPr="00836699">
        <w:rPr>
          <w:rFonts w:ascii="Times New Roman" w:hAnsi="Times New Roman" w:cs="Times New Roman"/>
          <w:color w:val="000000"/>
          <w:kern w:val="3"/>
          <w:sz w:val="24"/>
          <w:szCs w:val="24"/>
          <w:lang w:eastAsia="ko-KR"/>
        </w:rPr>
        <w:t>5</w:t>
      </w:r>
      <w:r w:rsidR="00602224">
        <w:rPr>
          <w:rFonts w:ascii="Times New Roman" w:hAnsi="Times New Roman" w:cs="Times New Roman"/>
          <w:color w:val="000000"/>
          <w:kern w:val="3"/>
          <w:sz w:val="24"/>
          <w:szCs w:val="24"/>
          <w:lang w:eastAsia="ko-KR"/>
        </w:rPr>
        <w:t>)</w:t>
      </w:r>
      <w:r w:rsidRPr="00836699">
        <w:rPr>
          <w:rFonts w:ascii="Times New Roman" w:hAnsi="Times New Roman" w:cs="Times New Roman"/>
          <w:color w:val="000000"/>
          <w:kern w:val="3"/>
          <w:sz w:val="24"/>
          <w:szCs w:val="24"/>
          <w:lang w:eastAsia="ko-KR"/>
        </w:rPr>
        <w:t xml:space="preserve"> adet daimi işçi görev yapmaktadır.</w:t>
      </w:r>
    </w:p>
    <w:p w:rsidR="00474F8F" w:rsidRPr="00836699" w:rsidRDefault="00474F8F" w:rsidP="00D529DF">
      <w:pPr>
        <w:suppressAutoHyphens/>
        <w:autoSpaceDN w:val="0"/>
        <w:spacing w:after="0" w:line="240" w:lineRule="auto"/>
        <w:ind w:left="360"/>
        <w:textAlignment w:val="baseline"/>
        <w:rPr>
          <w:rFonts w:ascii="Times New Roman" w:hAnsi="Times New Roman" w:cs="Times New Roman"/>
          <w:color w:val="000000"/>
          <w:kern w:val="3"/>
          <w:sz w:val="24"/>
          <w:szCs w:val="24"/>
          <w:lang w:eastAsia="ko-KR"/>
        </w:rPr>
      </w:pPr>
    </w:p>
    <w:tbl>
      <w:tblPr>
        <w:tblW w:w="9288" w:type="dxa"/>
        <w:tblInd w:w="-108" w:type="dxa"/>
        <w:tblLayout w:type="fixed"/>
        <w:tblCellMar>
          <w:left w:w="10" w:type="dxa"/>
          <w:right w:w="10" w:type="dxa"/>
        </w:tblCellMar>
        <w:tblLook w:val="00A0" w:firstRow="1" w:lastRow="0" w:firstColumn="1" w:lastColumn="0" w:noHBand="0" w:noVBand="0"/>
      </w:tblPr>
      <w:tblGrid>
        <w:gridCol w:w="3029"/>
        <w:gridCol w:w="2968"/>
        <w:gridCol w:w="3291"/>
      </w:tblGrid>
      <w:tr w:rsidR="00474F8F" w:rsidRPr="00836699" w:rsidTr="00B94657">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836699">
              <w:rPr>
                <w:rFonts w:ascii="Times New Roman" w:hAnsi="Times New Roman" w:cs="Times New Roman"/>
                <w:b/>
                <w:color w:val="000000"/>
                <w:kern w:val="3"/>
                <w:sz w:val="24"/>
                <w:szCs w:val="24"/>
                <w:lang w:eastAsia="ko-KR"/>
              </w:rPr>
              <w:t>ADI SOYADI</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836699">
              <w:rPr>
                <w:rFonts w:ascii="Times New Roman" w:hAnsi="Times New Roman" w:cs="Times New Roman"/>
                <w:b/>
                <w:color w:val="000000"/>
                <w:kern w:val="3"/>
                <w:sz w:val="24"/>
                <w:szCs w:val="24"/>
                <w:lang w:eastAsia="ko-KR"/>
              </w:rPr>
              <w:t>UNVANI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836699">
              <w:rPr>
                <w:rFonts w:ascii="Times New Roman" w:hAnsi="Times New Roman" w:cs="Times New Roman"/>
                <w:b/>
                <w:color w:val="000000"/>
                <w:kern w:val="3"/>
                <w:sz w:val="24"/>
                <w:szCs w:val="24"/>
                <w:lang w:eastAsia="ko-KR"/>
              </w:rPr>
              <w:t>GÖREVİ</w:t>
            </w:r>
          </w:p>
        </w:tc>
      </w:tr>
      <w:tr w:rsidR="00474F8F" w:rsidRPr="00836699" w:rsidTr="00467885">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Gamze Nur HASTOPRAKCILAR</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VGKİ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Öğrenci İşleri Bürosu</w:t>
            </w:r>
          </w:p>
        </w:tc>
      </w:tr>
      <w:tr w:rsidR="00474F8F" w:rsidRPr="00836699" w:rsidTr="007B3F22">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Hatice BERECELİ</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VGKİ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Dekan Sekreteri</w:t>
            </w:r>
          </w:p>
        </w:tc>
      </w:tr>
      <w:tr w:rsidR="00474F8F" w:rsidRPr="00836699" w:rsidTr="00537531">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Güleser AKKOÇ</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Temizlik Görevlisi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Temizlik Görevlisi</w:t>
            </w:r>
          </w:p>
        </w:tc>
      </w:tr>
      <w:tr w:rsidR="00474F8F" w:rsidRPr="00836699" w:rsidTr="00E54652">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Meral GÜLVARDAR</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Temizlik Görevlisi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0649CA">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Temizlik Görevlisi</w:t>
            </w:r>
          </w:p>
        </w:tc>
      </w:tr>
      <w:tr w:rsidR="00251FE8" w:rsidRPr="00836699" w:rsidTr="00E54652">
        <w:trPr>
          <w:cantSplit/>
          <w:trHeight w:val="306"/>
        </w:trPr>
        <w:tc>
          <w:tcPr>
            <w:tcW w:w="30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1FE8" w:rsidRPr="00836699" w:rsidRDefault="00251FE8" w:rsidP="00251FE8">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Zehra KARAKAŞ</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1FE8" w:rsidRPr="00836699" w:rsidRDefault="00251FE8" w:rsidP="00251FE8">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Temizlik Görevlisi</w:t>
            </w:r>
          </w:p>
        </w:tc>
        <w:tc>
          <w:tcPr>
            <w:tcW w:w="32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1FE8" w:rsidRPr="00836699" w:rsidRDefault="00251FE8" w:rsidP="00251FE8">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Temizlik Görevlisi</w:t>
            </w:r>
          </w:p>
        </w:tc>
      </w:tr>
    </w:tbl>
    <w:p w:rsidR="00474F8F" w:rsidRPr="00836699" w:rsidRDefault="00474F8F" w:rsidP="00D529DF">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p>
    <w:p w:rsidR="00474F8F" w:rsidRPr="00836699" w:rsidRDefault="00474F8F" w:rsidP="00D529DF">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5- SUNULAN HİZMETLER</w:t>
      </w:r>
    </w:p>
    <w:p w:rsidR="00474F8F" w:rsidRPr="00836699" w:rsidRDefault="00474F8F" w:rsidP="00D529DF">
      <w:pPr>
        <w:keepNext/>
        <w:suppressAutoHyphens/>
        <w:autoSpaceDN w:val="0"/>
        <w:spacing w:after="0" w:line="240" w:lineRule="auto"/>
        <w:textAlignment w:val="baseline"/>
        <w:outlineLvl w:val="2"/>
        <w:rPr>
          <w:rFonts w:ascii="Times New Roman" w:hAnsi="Times New Roman" w:cs="Times New Roman"/>
          <w:b/>
          <w:bCs/>
          <w:color w:val="000000"/>
          <w:kern w:val="3"/>
          <w:sz w:val="24"/>
          <w:szCs w:val="24"/>
          <w:lang w:eastAsia="ko-KR"/>
        </w:rPr>
      </w:pPr>
    </w:p>
    <w:p w:rsidR="00474F8F" w:rsidRPr="00836699"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5.1- EĞİTİM HİZMETLERİ</w:t>
      </w:r>
    </w:p>
    <w:p w:rsidR="00474F8F" w:rsidRPr="00836699"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D529DF">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474F8F" w:rsidRPr="00836699" w:rsidRDefault="00474F8F" w:rsidP="00D529DF">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5.1.1. ÖĞRENCİ SAYILARI</w:t>
      </w:r>
    </w:p>
    <w:tbl>
      <w:tblPr>
        <w:tblW w:w="9600" w:type="dxa"/>
        <w:tblInd w:w="55" w:type="dxa"/>
        <w:tblLayout w:type="fixed"/>
        <w:tblCellMar>
          <w:left w:w="70" w:type="dxa"/>
          <w:right w:w="70" w:type="dxa"/>
        </w:tblCellMar>
        <w:tblLook w:val="00A0" w:firstRow="1" w:lastRow="0" w:firstColumn="1" w:lastColumn="0" w:noHBand="0" w:noVBand="0"/>
      </w:tblPr>
      <w:tblGrid>
        <w:gridCol w:w="1291"/>
        <w:gridCol w:w="2126"/>
        <w:gridCol w:w="851"/>
        <w:gridCol w:w="709"/>
        <w:gridCol w:w="708"/>
        <w:gridCol w:w="709"/>
        <w:gridCol w:w="709"/>
        <w:gridCol w:w="709"/>
        <w:gridCol w:w="864"/>
        <w:gridCol w:w="924"/>
      </w:tblGrid>
      <w:tr w:rsidR="00474F8F" w:rsidRPr="00836699" w:rsidTr="000A151D">
        <w:trPr>
          <w:cantSplit/>
          <w:trHeight w:val="330"/>
        </w:trPr>
        <w:tc>
          <w:tcPr>
            <w:tcW w:w="9600" w:type="dxa"/>
            <w:gridSpan w:val="10"/>
            <w:tcBorders>
              <w:top w:val="single" w:sz="8" w:space="0" w:color="00000A"/>
              <w:left w:val="single" w:sz="8" w:space="0" w:color="00000A"/>
              <w:bottom w:val="single" w:sz="8" w:space="0" w:color="00000A"/>
              <w:right w:val="single" w:sz="8" w:space="0" w:color="00000A"/>
            </w:tcBorders>
            <w:vAlign w:val="center"/>
          </w:tcPr>
          <w:p w:rsidR="00474F8F" w:rsidRPr="00836699" w:rsidRDefault="00474F8F" w:rsidP="003C6475">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kern w:val="3"/>
                <w:sz w:val="24"/>
                <w:szCs w:val="24"/>
                <w:lang w:eastAsia="ko-KR"/>
              </w:rPr>
              <w:t>Öğrenci Sayıları (20</w:t>
            </w:r>
            <w:r w:rsidR="000010A1" w:rsidRPr="00836699">
              <w:rPr>
                <w:rFonts w:ascii="Times New Roman" w:hAnsi="Times New Roman" w:cs="Times New Roman"/>
                <w:b/>
                <w:bCs/>
                <w:color w:val="000000"/>
                <w:kern w:val="3"/>
                <w:sz w:val="24"/>
                <w:szCs w:val="24"/>
                <w:lang w:eastAsia="ko-KR"/>
              </w:rPr>
              <w:t>20</w:t>
            </w:r>
            <w:r w:rsidRPr="00836699">
              <w:rPr>
                <w:rFonts w:ascii="Times New Roman" w:hAnsi="Times New Roman" w:cs="Times New Roman"/>
                <w:b/>
                <w:bCs/>
                <w:color w:val="000000"/>
                <w:kern w:val="3"/>
                <w:sz w:val="24"/>
                <w:szCs w:val="24"/>
                <w:lang w:eastAsia="ko-KR"/>
              </w:rPr>
              <w:t>-202</w:t>
            </w:r>
            <w:r w:rsidR="000010A1" w:rsidRPr="00836699">
              <w:rPr>
                <w:rFonts w:ascii="Times New Roman" w:hAnsi="Times New Roman" w:cs="Times New Roman"/>
                <w:b/>
                <w:bCs/>
                <w:color w:val="000000"/>
                <w:kern w:val="3"/>
                <w:sz w:val="24"/>
                <w:szCs w:val="24"/>
                <w:lang w:eastAsia="ko-KR"/>
              </w:rPr>
              <w:t>1</w:t>
            </w:r>
            <w:r w:rsidRPr="00836699">
              <w:rPr>
                <w:rFonts w:ascii="Times New Roman" w:hAnsi="Times New Roman" w:cs="Times New Roman"/>
                <w:b/>
                <w:bCs/>
                <w:color w:val="000000"/>
                <w:kern w:val="3"/>
                <w:sz w:val="24"/>
                <w:szCs w:val="24"/>
                <w:lang w:eastAsia="ko-KR"/>
              </w:rPr>
              <w:t xml:space="preserve"> yılı için kayıt olan)</w:t>
            </w:r>
          </w:p>
        </w:tc>
      </w:tr>
      <w:tr w:rsidR="00474F8F" w:rsidRPr="00836699" w:rsidTr="003859B5">
        <w:trPr>
          <w:cantSplit/>
          <w:trHeight w:val="645"/>
        </w:trPr>
        <w:tc>
          <w:tcPr>
            <w:tcW w:w="1291" w:type="dxa"/>
            <w:tcBorders>
              <w:top w:val="nil"/>
              <w:left w:val="single" w:sz="8" w:space="0" w:color="00000A"/>
              <w:bottom w:val="single" w:sz="8" w:space="0" w:color="00000A"/>
              <w:right w:val="single" w:sz="8" w:space="0" w:color="00000A"/>
            </w:tcBorders>
            <w:vAlign w:val="center"/>
          </w:tcPr>
          <w:p w:rsidR="00474F8F" w:rsidRPr="00836699" w:rsidRDefault="00474F8F" w:rsidP="003C647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 xml:space="preserve">Yıl </w:t>
            </w:r>
          </w:p>
        </w:tc>
        <w:tc>
          <w:tcPr>
            <w:tcW w:w="2126" w:type="dxa"/>
            <w:tcBorders>
              <w:top w:val="nil"/>
              <w:left w:val="single" w:sz="8" w:space="0" w:color="00000A"/>
              <w:bottom w:val="single" w:sz="8" w:space="0" w:color="00000A"/>
              <w:right w:val="single" w:sz="8" w:space="0" w:color="00000A"/>
            </w:tcBorders>
            <w:vAlign w:val="center"/>
          </w:tcPr>
          <w:p w:rsidR="00474F8F" w:rsidRPr="00836699" w:rsidRDefault="00474F8F" w:rsidP="003C647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Birimin Adı</w:t>
            </w:r>
          </w:p>
        </w:tc>
        <w:tc>
          <w:tcPr>
            <w:tcW w:w="2268" w:type="dxa"/>
            <w:gridSpan w:val="3"/>
            <w:tcBorders>
              <w:top w:val="single" w:sz="8" w:space="0" w:color="00000A"/>
              <w:left w:val="nil"/>
              <w:bottom w:val="single" w:sz="8" w:space="0" w:color="00000A"/>
              <w:right w:val="single" w:sz="8" w:space="0" w:color="00000A"/>
            </w:tcBorders>
            <w:vAlign w:val="center"/>
          </w:tcPr>
          <w:p w:rsidR="00474F8F" w:rsidRPr="00836699" w:rsidRDefault="00474F8F" w:rsidP="003C647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I. Öğretim</w:t>
            </w:r>
          </w:p>
        </w:tc>
        <w:tc>
          <w:tcPr>
            <w:tcW w:w="2127" w:type="dxa"/>
            <w:gridSpan w:val="3"/>
            <w:tcBorders>
              <w:top w:val="single" w:sz="8" w:space="0" w:color="00000A"/>
              <w:left w:val="nil"/>
              <w:bottom w:val="single" w:sz="8" w:space="0" w:color="00000A"/>
              <w:right w:val="single" w:sz="8" w:space="0" w:color="00000A"/>
            </w:tcBorders>
            <w:vAlign w:val="center"/>
          </w:tcPr>
          <w:p w:rsidR="00474F8F" w:rsidRPr="00836699" w:rsidRDefault="00474F8F" w:rsidP="003C647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II. Öğretim</w:t>
            </w:r>
          </w:p>
        </w:tc>
        <w:tc>
          <w:tcPr>
            <w:tcW w:w="1788" w:type="dxa"/>
            <w:gridSpan w:val="2"/>
            <w:tcBorders>
              <w:top w:val="single" w:sz="8" w:space="0" w:color="00000A"/>
              <w:left w:val="nil"/>
              <w:bottom w:val="single" w:sz="8" w:space="0" w:color="00000A"/>
              <w:right w:val="single" w:sz="8" w:space="0" w:color="00000A"/>
            </w:tcBorders>
            <w:vAlign w:val="center"/>
          </w:tcPr>
          <w:p w:rsidR="00474F8F" w:rsidRPr="00836699" w:rsidRDefault="00474F8F"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Genel Toplam</w:t>
            </w:r>
          </w:p>
        </w:tc>
      </w:tr>
      <w:tr w:rsidR="00474F8F" w:rsidRPr="00836699" w:rsidTr="003859B5">
        <w:trPr>
          <w:cantSplit/>
          <w:trHeight w:val="330"/>
        </w:trPr>
        <w:tc>
          <w:tcPr>
            <w:tcW w:w="1291" w:type="dxa"/>
            <w:tcBorders>
              <w:top w:val="nil"/>
              <w:left w:val="single" w:sz="8" w:space="0" w:color="00000A"/>
              <w:bottom w:val="single" w:sz="8" w:space="0" w:color="00000A"/>
              <w:right w:val="single" w:sz="8" w:space="0" w:color="00000A"/>
            </w:tcBorders>
            <w:vAlign w:val="center"/>
          </w:tcPr>
          <w:p w:rsidR="00474F8F" w:rsidRPr="00836699" w:rsidRDefault="00474F8F" w:rsidP="003C647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 </w:t>
            </w:r>
          </w:p>
        </w:tc>
        <w:tc>
          <w:tcPr>
            <w:tcW w:w="2126" w:type="dxa"/>
            <w:tcBorders>
              <w:top w:val="nil"/>
              <w:left w:val="single" w:sz="8" w:space="0" w:color="00000A"/>
              <w:bottom w:val="single" w:sz="8" w:space="0" w:color="00000A"/>
              <w:right w:val="single" w:sz="8" w:space="0" w:color="00000A"/>
            </w:tcBorders>
            <w:vAlign w:val="center"/>
          </w:tcPr>
          <w:p w:rsidR="00474F8F" w:rsidRPr="00836699" w:rsidRDefault="00474F8F" w:rsidP="003C6475">
            <w:pPr>
              <w:spacing w:after="0" w:line="240" w:lineRule="auto"/>
              <w:jc w:val="center"/>
              <w:rPr>
                <w:rFonts w:ascii="Times New Roman" w:hAnsi="Times New Roman" w:cs="Times New Roman"/>
                <w:color w:val="000000"/>
                <w:sz w:val="24"/>
                <w:szCs w:val="24"/>
                <w:lang w:eastAsia="tr-TR"/>
              </w:rPr>
            </w:pPr>
          </w:p>
        </w:tc>
        <w:tc>
          <w:tcPr>
            <w:tcW w:w="851" w:type="dxa"/>
            <w:tcBorders>
              <w:top w:val="nil"/>
              <w:left w:val="nil"/>
              <w:bottom w:val="single" w:sz="8" w:space="0" w:color="00000A"/>
              <w:right w:val="single" w:sz="8" w:space="0" w:color="00000A"/>
            </w:tcBorders>
            <w:vAlign w:val="center"/>
          </w:tcPr>
          <w:p w:rsidR="00474F8F" w:rsidRPr="00836699" w:rsidRDefault="00474F8F" w:rsidP="003C647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474F8F" w:rsidRPr="00836699" w:rsidRDefault="00474F8F" w:rsidP="003C647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K</w:t>
            </w:r>
          </w:p>
        </w:tc>
        <w:tc>
          <w:tcPr>
            <w:tcW w:w="708" w:type="dxa"/>
            <w:tcBorders>
              <w:top w:val="single" w:sz="8" w:space="0" w:color="00000A"/>
              <w:left w:val="nil"/>
              <w:bottom w:val="single" w:sz="8" w:space="0" w:color="00000A"/>
              <w:right w:val="single" w:sz="8" w:space="0" w:color="00000A"/>
            </w:tcBorders>
            <w:vAlign w:val="center"/>
          </w:tcPr>
          <w:p w:rsidR="00474F8F" w:rsidRPr="00836699" w:rsidRDefault="00474F8F" w:rsidP="003C647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Top.</w:t>
            </w:r>
          </w:p>
        </w:tc>
        <w:tc>
          <w:tcPr>
            <w:tcW w:w="709" w:type="dxa"/>
            <w:tcBorders>
              <w:top w:val="nil"/>
              <w:left w:val="nil"/>
              <w:bottom w:val="single" w:sz="8" w:space="0" w:color="00000A"/>
              <w:right w:val="single" w:sz="8" w:space="0" w:color="00000A"/>
            </w:tcBorders>
            <w:vAlign w:val="center"/>
          </w:tcPr>
          <w:p w:rsidR="00474F8F" w:rsidRPr="00836699" w:rsidRDefault="00474F8F"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E</w:t>
            </w:r>
          </w:p>
        </w:tc>
        <w:tc>
          <w:tcPr>
            <w:tcW w:w="709" w:type="dxa"/>
            <w:tcBorders>
              <w:top w:val="nil"/>
              <w:left w:val="nil"/>
              <w:bottom w:val="single" w:sz="8" w:space="0" w:color="00000A"/>
              <w:right w:val="single" w:sz="8" w:space="0" w:color="00000A"/>
            </w:tcBorders>
            <w:vAlign w:val="center"/>
          </w:tcPr>
          <w:p w:rsidR="00474F8F" w:rsidRPr="00836699" w:rsidRDefault="00474F8F"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K</w:t>
            </w:r>
          </w:p>
        </w:tc>
        <w:tc>
          <w:tcPr>
            <w:tcW w:w="709" w:type="dxa"/>
            <w:tcBorders>
              <w:top w:val="nil"/>
              <w:left w:val="nil"/>
              <w:bottom w:val="single" w:sz="8" w:space="0" w:color="00000A"/>
              <w:right w:val="single" w:sz="8" w:space="0" w:color="00000A"/>
            </w:tcBorders>
            <w:vAlign w:val="center"/>
          </w:tcPr>
          <w:p w:rsidR="00474F8F" w:rsidRPr="00836699" w:rsidRDefault="00474F8F"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Top.</w:t>
            </w:r>
          </w:p>
        </w:tc>
        <w:tc>
          <w:tcPr>
            <w:tcW w:w="864" w:type="dxa"/>
            <w:tcBorders>
              <w:top w:val="nil"/>
              <w:left w:val="nil"/>
              <w:bottom w:val="single" w:sz="8" w:space="0" w:color="00000A"/>
              <w:right w:val="single" w:sz="8" w:space="0" w:color="00000A"/>
            </w:tcBorders>
            <w:vAlign w:val="center"/>
          </w:tcPr>
          <w:p w:rsidR="00474F8F" w:rsidRPr="00836699" w:rsidRDefault="00474F8F"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Erkek</w:t>
            </w:r>
          </w:p>
        </w:tc>
        <w:tc>
          <w:tcPr>
            <w:tcW w:w="924" w:type="dxa"/>
            <w:tcBorders>
              <w:top w:val="nil"/>
              <w:left w:val="nil"/>
              <w:bottom w:val="single" w:sz="8" w:space="0" w:color="00000A"/>
              <w:right w:val="single" w:sz="8" w:space="0" w:color="00000A"/>
            </w:tcBorders>
            <w:vAlign w:val="center"/>
          </w:tcPr>
          <w:p w:rsidR="00474F8F" w:rsidRPr="00836699" w:rsidRDefault="00474F8F"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Kız</w:t>
            </w:r>
          </w:p>
        </w:tc>
      </w:tr>
      <w:tr w:rsidR="00474F8F" w:rsidRPr="00836699"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474F8F" w:rsidRPr="00836699" w:rsidRDefault="00474F8F" w:rsidP="00BE593A">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20</w:t>
            </w:r>
            <w:r w:rsidR="000010A1" w:rsidRPr="00836699">
              <w:rPr>
                <w:rFonts w:ascii="Times New Roman" w:hAnsi="Times New Roman" w:cs="Times New Roman"/>
                <w:color w:val="000000"/>
                <w:sz w:val="24"/>
                <w:szCs w:val="24"/>
                <w:lang w:eastAsia="tr-TR"/>
              </w:rPr>
              <w:t>20</w:t>
            </w:r>
            <w:r w:rsidRPr="00836699">
              <w:rPr>
                <w:rFonts w:ascii="Times New Roman" w:hAnsi="Times New Roman" w:cs="Times New Roman"/>
                <w:color w:val="000000"/>
                <w:sz w:val="24"/>
                <w:szCs w:val="24"/>
                <w:lang w:eastAsia="tr-TR"/>
              </w:rPr>
              <w:t>-202</w:t>
            </w:r>
            <w:r w:rsidR="000010A1" w:rsidRPr="00836699">
              <w:rPr>
                <w:rFonts w:ascii="Times New Roman" w:hAnsi="Times New Roman" w:cs="Times New Roman"/>
                <w:color w:val="000000"/>
                <w:sz w:val="24"/>
                <w:szCs w:val="24"/>
                <w:lang w:eastAsia="tr-TR"/>
              </w:rPr>
              <w:t>1</w:t>
            </w:r>
          </w:p>
        </w:tc>
        <w:tc>
          <w:tcPr>
            <w:tcW w:w="2126" w:type="dxa"/>
            <w:tcBorders>
              <w:top w:val="nil"/>
              <w:left w:val="single" w:sz="8" w:space="0" w:color="00000A"/>
              <w:bottom w:val="single" w:sz="8" w:space="0" w:color="00000A"/>
              <w:right w:val="single" w:sz="8" w:space="0" w:color="00000A"/>
            </w:tcBorders>
            <w:vAlign w:val="center"/>
          </w:tcPr>
          <w:p w:rsidR="00474F8F" w:rsidRPr="00836699" w:rsidRDefault="00474F8F"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Siyaset Bilimi ve Kamu Yönetimi</w:t>
            </w:r>
          </w:p>
        </w:tc>
        <w:tc>
          <w:tcPr>
            <w:tcW w:w="851" w:type="dxa"/>
            <w:tcBorders>
              <w:top w:val="nil"/>
              <w:left w:val="single" w:sz="8" w:space="0" w:color="00000A"/>
              <w:bottom w:val="single" w:sz="8" w:space="0" w:color="00000A"/>
              <w:right w:val="single" w:sz="8" w:space="0" w:color="00000A"/>
            </w:tcBorders>
            <w:vAlign w:val="center"/>
          </w:tcPr>
          <w:p w:rsidR="00474F8F" w:rsidRPr="00836699" w:rsidRDefault="00BE263C" w:rsidP="00250B8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42</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250B8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34</w:t>
            </w:r>
          </w:p>
        </w:tc>
        <w:tc>
          <w:tcPr>
            <w:tcW w:w="708" w:type="dxa"/>
            <w:tcBorders>
              <w:top w:val="single" w:sz="8" w:space="0" w:color="00000A"/>
              <w:left w:val="single" w:sz="8" w:space="0" w:color="00000A"/>
              <w:bottom w:val="single" w:sz="8" w:space="0" w:color="00000A"/>
              <w:right w:val="single" w:sz="8" w:space="0" w:color="00000A"/>
            </w:tcBorders>
            <w:vAlign w:val="center"/>
          </w:tcPr>
          <w:p w:rsidR="00474F8F" w:rsidRPr="00836699" w:rsidRDefault="00BE263C" w:rsidP="00AE692E">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76</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567C4F">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38</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21</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59</w:t>
            </w:r>
          </w:p>
        </w:tc>
        <w:tc>
          <w:tcPr>
            <w:tcW w:w="864"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80</w:t>
            </w:r>
          </w:p>
        </w:tc>
        <w:tc>
          <w:tcPr>
            <w:tcW w:w="924"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55</w:t>
            </w:r>
          </w:p>
        </w:tc>
      </w:tr>
      <w:tr w:rsidR="00474F8F" w:rsidRPr="00836699"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474F8F" w:rsidRPr="00836699" w:rsidRDefault="00474F8F" w:rsidP="00BE593A">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20</w:t>
            </w:r>
            <w:r w:rsidR="000010A1" w:rsidRPr="00836699">
              <w:rPr>
                <w:rFonts w:ascii="Times New Roman" w:hAnsi="Times New Roman" w:cs="Times New Roman"/>
                <w:color w:val="000000"/>
                <w:sz w:val="24"/>
                <w:szCs w:val="24"/>
                <w:lang w:eastAsia="tr-TR"/>
              </w:rPr>
              <w:t>20</w:t>
            </w:r>
            <w:r w:rsidRPr="00836699">
              <w:rPr>
                <w:rFonts w:ascii="Times New Roman" w:hAnsi="Times New Roman" w:cs="Times New Roman"/>
                <w:color w:val="000000"/>
                <w:sz w:val="24"/>
                <w:szCs w:val="24"/>
                <w:lang w:eastAsia="tr-TR"/>
              </w:rPr>
              <w:t>-202</w:t>
            </w:r>
            <w:r w:rsidR="000010A1" w:rsidRPr="00836699">
              <w:rPr>
                <w:rFonts w:ascii="Times New Roman" w:hAnsi="Times New Roman" w:cs="Times New Roman"/>
                <w:color w:val="000000"/>
                <w:sz w:val="24"/>
                <w:szCs w:val="24"/>
                <w:lang w:eastAsia="tr-TR"/>
              </w:rPr>
              <w:t>1</w:t>
            </w:r>
          </w:p>
        </w:tc>
        <w:tc>
          <w:tcPr>
            <w:tcW w:w="2126" w:type="dxa"/>
            <w:tcBorders>
              <w:top w:val="nil"/>
              <w:left w:val="single" w:sz="8" w:space="0" w:color="00000A"/>
              <w:bottom w:val="single" w:sz="8" w:space="0" w:color="00000A"/>
              <w:right w:val="single" w:sz="8" w:space="0" w:color="00000A"/>
            </w:tcBorders>
            <w:vAlign w:val="center"/>
          </w:tcPr>
          <w:p w:rsidR="00474F8F" w:rsidRPr="00836699" w:rsidRDefault="00474F8F" w:rsidP="00A972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İşletme</w:t>
            </w:r>
          </w:p>
        </w:tc>
        <w:tc>
          <w:tcPr>
            <w:tcW w:w="851" w:type="dxa"/>
            <w:tcBorders>
              <w:top w:val="nil"/>
              <w:left w:val="single" w:sz="8" w:space="0" w:color="00000A"/>
              <w:bottom w:val="single" w:sz="8" w:space="0" w:color="00000A"/>
              <w:right w:val="single" w:sz="8" w:space="0" w:color="00000A"/>
            </w:tcBorders>
            <w:vAlign w:val="center"/>
          </w:tcPr>
          <w:p w:rsidR="00474F8F" w:rsidRPr="00836699" w:rsidRDefault="00BE263C" w:rsidP="00250B8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30</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250B8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45</w:t>
            </w:r>
          </w:p>
        </w:tc>
        <w:tc>
          <w:tcPr>
            <w:tcW w:w="708" w:type="dxa"/>
            <w:tcBorders>
              <w:top w:val="single" w:sz="8" w:space="0" w:color="00000A"/>
              <w:left w:val="single" w:sz="8" w:space="0" w:color="00000A"/>
              <w:bottom w:val="single" w:sz="8" w:space="0" w:color="00000A"/>
              <w:right w:val="single" w:sz="8" w:space="0" w:color="00000A"/>
            </w:tcBorders>
            <w:vAlign w:val="center"/>
          </w:tcPr>
          <w:p w:rsidR="00474F8F" w:rsidRPr="00836699" w:rsidRDefault="00BE263C" w:rsidP="00250B8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75</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567C4F">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36</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22</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58</w:t>
            </w:r>
          </w:p>
        </w:tc>
        <w:tc>
          <w:tcPr>
            <w:tcW w:w="864"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66</w:t>
            </w:r>
          </w:p>
        </w:tc>
        <w:tc>
          <w:tcPr>
            <w:tcW w:w="924"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67</w:t>
            </w:r>
          </w:p>
        </w:tc>
      </w:tr>
      <w:tr w:rsidR="00474F8F" w:rsidRPr="00836699"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474F8F" w:rsidRPr="00836699" w:rsidRDefault="00474F8F" w:rsidP="00BE593A">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20</w:t>
            </w:r>
            <w:r w:rsidR="000010A1" w:rsidRPr="00836699">
              <w:rPr>
                <w:rFonts w:ascii="Times New Roman" w:hAnsi="Times New Roman" w:cs="Times New Roman"/>
                <w:color w:val="000000"/>
                <w:sz w:val="24"/>
                <w:szCs w:val="24"/>
                <w:lang w:eastAsia="tr-TR"/>
              </w:rPr>
              <w:t>20</w:t>
            </w:r>
            <w:r w:rsidRPr="00836699">
              <w:rPr>
                <w:rFonts w:ascii="Times New Roman" w:hAnsi="Times New Roman" w:cs="Times New Roman"/>
                <w:color w:val="000000"/>
                <w:sz w:val="24"/>
                <w:szCs w:val="24"/>
                <w:lang w:eastAsia="tr-TR"/>
              </w:rPr>
              <w:t>-202</w:t>
            </w:r>
            <w:r w:rsidR="000010A1" w:rsidRPr="00836699">
              <w:rPr>
                <w:rFonts w:ascii="Times New Roman" w:hAnsi="Times New Roman" w:cs="Times New Roman"/>
                <w:color w:val="000000"/>
                <w:sz w:val="24"/>
                <w:szCs w:val="24"/>
                <w:lang w:eastAsia="tr-TR"/>
              </w:rPr>
              <w:t>1</w:t>
            </w:r>
          </w:p>
        </w:tc>
        <w:tc>
          <w:tcPr>
            <w:tcW w:w="2126" w:type="dxa"/>
            <w:tcBorders>
              <w:top w:val="nil"/>
              <w:left w:val="single" w:sz="8" w:space="0" w:color="00000A"/>
              <w:bottom w:val="single" w:sz="8" w:space="0" w:color="00000A"/>
              <w:right w:val="single" w:sz="8" w:space="0" w:color="00000A"/>
            </w:tcBorders>
            <w:vAlign w:val="center"/>
          </w:tcPr>
          <w:p w:rsidR="00474F8F" w:rsidRPr="00836699" w:rsidRDefault="00474F8F" w:rsidP="00A972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İktisat</w:t>
            </w:r>
          </w:p>
        </w:tc>
        <w:tc>
          <w:tcPr>
            <w:tcW w:w="851" w:type="dxa"/>
            <w:tcBorders>
              <w:top w:val="nil"/>
              <w:left w:val="single" w:sz="8" w:space="0" w:color="00000A"/>
              <w:bottom w:val="single" w:sz="8" w:space="0" w:color="00000A"/>
              <w:right w:val="single" w:sz="8" w:space="0" w:color="00000A"/>
            </w:tcBorders>
            <w:vAlign w:val="center"/>
          </w:tcPr>
          <w:p w:rsidR="00474F8F" w:rsidRPr="00836699" w:rsidRDefault="00BE263C" w:rsidP="00250B8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50</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250B8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35</w:t>
            </w:r>
          </w:p>
        </w:tc>
        <w:tc>
          <w:tcPr>
            <w:tcW w:w="708" w:type="dxa"/>
            <w:tcBorders>
              <w:top w:val="single" w:sz="8" w:space="0" w:color="00000A"/>
              <w:left w:val="single" w:sz="8" w:space="0" w:color="00000A"/>
              <w:bottom w:val="single" w:sz="8" w:space="0" w:color="00000A"/>
              <w:right w:val="single" w:sz="8" w:space="0" w:color="00000A"/>
            </w:tcBorders>
            <w:vAlign w:val="center"/>
          </w:tcPr>
          <w:p w:rsidR="00474F8F" w:rsidRPr="00836699" w:rsidRDefault="00BE263C" w:rsidP="00250B8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85</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567C4F">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44</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22</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66</w:t>
            </w:r>
          </w:p>
        </w:tc>
        <w:tc>
          <w:tcPr>
            <w:tcW w:w="864"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94</w:t>
            </w:r>
          </w:p>
        </w:tc>
        <w:tc>
          <w:tcPr>
            <w:tcW w:w="924"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57</w:t>
            </w:r>
          </w:p>
        </w:tc>
      </w:tr>
      <w:tr w:rsidR="00474F8F" w:rsidRPr="00836699" w:rsidTr="003859B5">
        <w:trPr>
          <w:trHeight w:val="645"/>
        </w:trPr>
        <w:tc>
          <w:tcPr>
            <w:tcW w:w="1291" w:type="dxa"/>
            <w:tcBorders>
              <w:top w:val="nil"/>
              <w:left w:val="single" w:sz="8" w:space="0" w:color="00000A"/>
              <w:bottom w:val="single" w:sz="8" w:space="0" w:color="00000A"/>
              <w:right w:val="single" w:sz="8" w:space="0" w:color="00000A"/>
            </w:tcBorders>
            <w:vAlign w:val="center"/>
          </w:tcPr>
          <w:p w:rsidR="00474F8F" w:rsidRPr="00836699" w:rsidRDefault="00474F8F" w:rsidP="00BE593A">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20</w:t>
            </w:r>
            <w:r w:rsidR="000010A1" w:rsidRPr="00836699">
              <w:rPr>
                <w:rFonts w:ascii="Times New Roman" w:hAnsi="Times New Roman" w:cs="Times New Roman"/>
                <w:color w:val="000000"/>
                <w:sz w:val="24"/>
                <w:szCs w:val="24"/>
                <w:lang w:eastAsia="tr-TR"/>
              </w:rPr>
              <w:t>20</w:t>
            </w:r>
            <w:r w:rsidRPr="00836699">
              <w:rPr>
                <w:rFonts w:ascii="Times New Roman" w:hAnsi="Times New Roman" w:cs="Times New Roman"/>
                <w:color w:val="000000"/>
                <w:sz w:val="24"/>
                <w:szCs w:val="24"/>
                <w:lang w:eastAsia="tr-TR"/>
              </w:rPr>
              <w:t>-202</w:t>
            </w:r>
            <w:r w:rsidR="000010A1" w:rsidRPr="00836699">
              <w:rPr>
                <w:rFonts w:ascii="Times New Roman" w:hAnsi="Times New Roman" w:cs="Times New Roman"/>
                <w:color w:val="000000"/>
                <w:sz w:val="24"/>
                <w:szCs w:val="24"/>
                <w:lang w:eastAsia="tr-TR"/>
              </w:rPr>
              <w:t>1</w:t>
            </w:r>
          </w:p>
        </w:tc>
        <w:tc>
          <w:tcPr>
            <w:tcW w:w="2126" w:type="dxa"/>
            <w:tcBorders>
              <w:top w:val="nil"/>
              <w:left w:val="single" w:sz="8" w:space="0" w:color="00000A"/>
              <w:bottom w:val="single" w:sz="8" w:space="0" w:color="00000A"/>
              <w:right w:val="single" w:sz="8" w:space="0" w:color="00000A"/>
            </w:tcBorders>
            <w:vAlign w:val="center"/>
          </w:tcPr>
          <w:p w:rsidR="00474F8F" w:rsidRPr="00836699" w:rsidRDefault="00474F8F" w:rsidP="00A972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Uluslararası İlişkiler</w:t>
            </w:r>
          </w:p>
        </w:tc>
        <w:tc>
          <w:tcPr>
            <w:tcW w:w="851" w:type="dxa"/>
            <w:tcBorders>
              <w:top w:val="nil"/>
              <w:left w:val="single" w:sz="8" w:space="0" w:color="00000A"/>
              <w:bottom w:val="single" w:sz="8" w:space="0" w:color="00000A"/>
              <w:right w:val="single" w:sz="8" w:space="0" w:color="00000A"/>
            </w:tcBorders>
            <w:vAlign w:val="center"/>
          </w:tcPr>
          <w:p w:rsidR="00474F8F" w:rsidRPr="00836699" w:rsidRDefault="00BE263C" w:rsidP="00250B8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19</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250B8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31</w:t>
            </w:r>
          </w:p>
        </w:tc>
        <w:tc>
          <w:tcPr>
            <w:tcW w:w="708" w:type="dxa"/>
            <w:tcBorders>
              <w:top w:val="single" w:sz="8" w:space="0" w:color="00000A"/>
              <w:left w:val="single" w:sz="8" w:space="0" w:color="00000A"/>
              <w:bottom w:val="single" w:sz="8" w:space="0" w:color="00000A"/>
              <w:right w:val="single" w:sz="8" w:space="0" w:color="00000A"/>
            </w:tcBorders>
            <w:vAlign w:val="center"/>
          </w:tcPr>
          <w:p w:rsidR="00474F8F" w:rsidRPr="00836699" w:rsidRDefault="00BE263C" w:rsidP="00250B8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50</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567C4F">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w:t>
            </w:r>
          </w:p>
        </w:tc>
        <w:tc>
          <w:tcPr>
            <w:tcW w:w="709"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w:t>
            </w:r>
          </w:p>
        </w:tc>
        <w:tc>
          <w:tcPr>
            <w:tcW w:w="864"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19</w:t>
            </w:r>
          </w:p>
        </w:tc>
        <w:tc>
          <w:tcPr>
            <w:tcW w:w="924" w:type="dxa"/>
            <w:tcBorders>
              <w:top w:val="nil"/>
              <w:left w:val="single" w:sz="8" w:space="0" w:color="00000A"/>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31</w:t>
            </w:r>
          </w:p>
        </w:tc>
      </w:tr>
      <w:tr w:rsidR="00474F8F" w:rsidRPr="00836699" w:rsidTr="000A151D">
        <w:trPr>
          <w:cantSplit/>
          <w:trHeight w:val="330"/>
        </w:trPr>
        <w:tc>
          <w:tcPr>
            <w:tcW w:w="3417" w:type="dxa"/>
            <w:gridSpan w:val="2"/>
            <w:tcBorders>
              <w:top w:val="nil"/>
              <w:left w:val="single" w:sz="8" w:space="0" w:color="00000A"/>
              <w:bottom w:val="single" w:sz="8" w:space="0" w:color="00000A"/>
              <w:right w:val="single" w:sz="8" w:space="0" w:color="00000A"/>
            </w:tcBorders>
            <w:vAlign w:val="center"/>
          </w:tcPr>
          <w:p w:rsidR="00474F8F" w:rsidRPr="00836699" w:rsidRDefault="00474F8F" w:rsidP="003C647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Toplam</w:t>
            </w:r>
          </w:p>
        </w:tc>
        <w:tc>
          <w:tcPr>
            <w:tcW w:w="851" w:type="dxa"/>
            <w:tcBorders>
              <w:top w:val="nil"/>
              <w:left w:val="nil"/>
              <w:bottom w:val="single" w:sz="8" w:space="0" w:color="00000A"/>
              <w:right w:val="single" w:sz="8" w:space="0" w:color="00000A"/>
            </w:tcBorders>
            <w:vAlign w:val="center"/>
          </w:tcPr>
          <w:p w:rsidR="00474F8F" w:rsidRPr="00836699" w:rsidRDefault="00BE263C" w:rsidP="003C647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141</w:t>
            </w:r>
          </w:p>
        </w:tc>
        <w:tc>
          <w:tcPr>
            <w:tcW w:w="709" w:type="dxa"/>
            <w:tcBorders>
              <w:top w:val="nil"/>
              <w:left w:val="nil"/>
              <w:bottom w:val="single" w:sz="8" w:space="0" w:color="00000A"/>
              <w:right w:val="single" w:sz="8" w:space="0" w:color="00000A"/>
            </w:tcBorders>
            <w:vAlign w:val="center"/>
          </w:tcPr>
          <w:p w:rsidR="00474F8F" w:rsidRPr="00836699" w:rsidRDefault="00BE263C" w:rsidP="003C647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145</w:t>
            </w:r>
          </w:p>
        </w:tc>
        <w:tc>
          <w:tcPr>
            <w:tcW w:w="708" w:type="dxa"/>
            <w:tcBorders>
              <w:top w:val="single" w:sz="8" w:space="0" w:color="00000A"/>
              <w:left w:val="nil"/>
              <w:bottom w:val="single" w:sz="8" w:space="0" w:color="00000A"/>
              <w:right w:val="single" w:sz="8" w:space="0" w:color="00000A"/>
            </w:tcBorders>
            <w:vAlign w:val="center"/>
          </w:tcPr>
          <w:p w:rsidR="00474F8F" w:rsidRPr="00836699" w:rsidRDefault="00BE263C" w:rsidP="003C647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286</w:t>
            </w:r>
          </w:p>
        </w:tc>
        <w:tc>
          <w:tcPr>
            <w:tcW w:w="709" w:type="dxa"/>
            <w:tcBorders>
              <w:top w:val="nil"/>
              <w:left w:val="nil"/>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118</w:t>
            </w:r>
          </w:p>
        </w:tc>
        <w:tc>
          <w:tcPr>
            <w:tcW w:w="709" w:type="dxa"/>
            <w:tcBorders>
              <w:top w:val="nil"/>
              <w:left w:val="nil"/>
              <w:bottom w:val="single" w:sz="8" w:space="0" w:color="00000A"/>
              <w:right w:val="single" w:sz="8" w:space="0" w:color="00000A"/>
            </w:tcBorders>
            <w:vAlign w:val="center"/>
          </w:tcPr>
          <w:p w:rsidR="00474F8F" w:rsidRPr="00836699" w:rsidRDefault="00BE263C" w:rsidP="003867FB">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65</w:t>
            </w:r>
          </w:p>
        </w:tc>
        <w:tc>
          <w:tcPr>
            <w:tcW w:w="709" w:type="dxa"/>
            <w:tcBorders>
              <w:top w:val="nil"/>
              <w:left w:val="nil"/>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183</w:t>
            </w:r>
          </w:p>
        </w:tc>
        <w:tc>
          <w:tcPr>
            <w:tcW w:w="864" w:type="dxa"/>
            <w:tcBorders>
              <w:top w:val="nil"/>
              <w:left w:val="nil"/>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259</w:t>
            </w:r>
          </w:p>
        </w:tc>
        <w:tc>
          <w:tcPr>
            <w:tcW w:w="924" w:type="dxa"/>
            <w:tcBorders>
              <w:top w:val="nil"/>
              <w:left w:val="nil"/>
              <w:bottom w:val="single" w:sz="8" w:space="0" w:color="00000A"/>
              <w:right w:val="single" w:sz="8" w:space="0" w:color="00000A"/>
            </w:tcBorders>
            <w:vAlign w:val="center"/>
          </w:tcPr>
          <w:p w:rsidR="00474F8F" w:rsidRPr="00836699" w:rsidRDefault="00BE263C" w:rsidP="0017049C">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210</w:t>
            </w:r>
          </w:p>
        </w:tc>
      </w:tr>
    </w:tbl>
    <w:p w:rsidR="00474F8F" w:rsidRPr="00836699" w:rsidRDefault="00474F8F"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3124AA">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5.1.2- YABANCI DİL HAZIRLIK SINIFI ÖĞRENCİ SAYILAR</w:t>
      </w:r>
      <w:r w:rsidRPr="00836699">
        <w:rPr>
          <w:rFonts w:ascii="Times New Roman" w:hAnsi="Times New Roman" w:cs="Times New Roman"/>
          <w:b/>
          <w:bCs/>
          <w:color w:val="000000"/>
          <w:kern w:val="3"/>
          <w:sz w:val="24"/>
          <w:szCs w:val="24"/>
          <w:u w:val="single"/>
          <w:lang w:eastAsia="ko-KR"/>
        </w:rPr>
        <w:t>I</w:t>
      </w:r>
    </w:p>
    <w:tbl>
      <w:tblPr>
        <w:tblW w:w="9430" w:type="dxa"/>
        <w:tblInd w:w="-70" w:type="dxa"/>
        <w:tblLayout w:type="fixed"/>
        <w:tblCellMar>
          <w:left w:w="10" w:type="dxa"/>
          <w:right w:w="10" w:type="dxa"/>
        </w:tblCellMar>
        <w:tblLook w:val="00A0" w:firstRow="1" w:lastRow="0" w:firstColumn="1" w:lastColumn="0" w:noHBand="0" w:noVBand="0"/>
      </w:tblPr>
      <w:tblGrid>
        <w:gridCol w:w="2974"/>
        <w:gridCol w:w="661"/>
        <w:gridCol w:w="662"/>
        <w:gridCol w:w="662"/>
        <w:gridCol w:w="662"/>
        <w:gridCol w:w="661"/>
        <w:gridCol w:w="662"/>
        <w:gridCol w:w="2486"/>
      </w:tblGrid>
      <w:tr w:rsidR="00474F8F" w:rsidRPr="00836699">
        <w:trPr>
          <w:cantSplit/>
          <w:trHeight w:val="306"/>
        </w:trPr>
        <w:tc>
          <w:tcPr>
            <w:tcW w:w="9430" w:type="dxa"/>
            <w:gridSpan w:val="8"/>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Yabancı Dil Eğitimi Gören Hazırlık Sınıfı Öğrenci Sayıları ve Toplam Öğrenci Sayısına Oranı</w:t>
            </w:r>
          </w:p>
        </w:tc>
      </w:tr>
      <w:tr w:rsidR="00474F8F" w:rsidRPr="00836699" w:rsidTr="0017049C">
        <w:trPr>
          <w:cantSplit/>
          <w:trHeight w:val="306"/>
        </w:trPr>
        <w:tc>
          <w:tcPr>
            <w:tcW w:w="2974" w:type="dxa"/>
            <w:vMerge w:val="restart"/>
            <w:tcBorders>
              <w:top w:val="single" w:sz="8" w:space="0" w:color="00000A"/>
              <w:left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Birimin Adı</w:t>
            </w:r>
          </w:p>
          <w:p w:rsidR="00474F8F" w:rsidRPr="00836699"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 Öğretim</w:t>
            </w:r>
          </w:p>
        </w:tc>
        <w:tc>
          <w:tcPr>
            <w:tcW w:w="1985" w:type="dxa"/>
            <w:gridSpan w:val="3"/>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II. Öğretim</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I. ve </w:t>
            </w:r>
            <w:proofErr w:type="gramStart"/>
            <w:r w:rsidRPr="00836699">
              <w:rPr>
                <w:rFonts w:ascii="Times New Roman" w:hAnsi="Times New Roman" w:cs="Times New Roman"/>
                <w:color w:val="000000"/>
                <w:kern w:val="3"/>
                <w:sz w:val="24"/>
                <w:szCs w:val="24"/>
                <w:lang w:eastAsia="ko-KR"/>
              </w:rPr>
              <w:t>II.Öğretim</w:t>
            </w:r>
            <w:proofErr w:type="gramEnd"/>
            <w:r w:rsidRPr="00836699">
              <w:rPr>
                <w:rFonts w:ascii="Times New Roman" w:hAnsi="Times New Roman" w:cs="Times New Roman"/>
                <w:color w:val="000000"/>
                <w:kern w:val="3"/>
                <w:sz w:val="24"/>
                <w:szCs w:val="24"/>
                <w:lang w:eastAsia="ko-KR"/>
              </w:rPr>
              <w:t xml:space="preserve"> Toplamı(a) Yüzde*</w:t>
            </w:r>
          </w:p>
        </w:tc>
      </w:tr>
      <w:tr w:rsidR="00474F8F" w:rsidRPr="00836699" w:rsidTr="0017049C">
        <w:trPr>
          <w:cantSplit/>
          <w:trHeight w:val="306"/>
        </w:trPr>
        <w:tc>
          <w:tcPr>
            <w:tcW w:w="2974" w:type="dxa"/>
            <w:vMerge/>
            <w:tcBorders>
              <w:left w:val="single" w:sz="8" w:space="0" w:color="00000A"/>
              <w:bottom w:val="single" w:sz="8" w:space="0" w:color="00000A"/>
              <w:right w:val="single" w:sz="8" w:space="0" w:color="00000A"/>
            </w:tcBorders>
            <w:tcMar>
              <w:top w:w="0" w:type="dxa"/>
              <w:left w:w="70" w:type="dxa"/>
              <w:bottom w:w="0" w:type="dxa"/>
              <w:right w:w="70" w:type="dxa"/>
            </w:tcMar>
          </w:tcPr>
          <w:p w:rsidR="00474F8F" w:rsidRPr="00836699"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E</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Top.</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E</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Top.</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Sayı</w:t>
            </w:r>
          </w:p>
        </w:tc>
      </w:tr>
      <w:tr w:rsidR="00474F8F" w:rsidRPr="00836699"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474F8F" w:rsidRPr="00836699"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w:t>
            </w:r>
            <w:r w:rsidR="000010A1" w:rsidRPr="00836699">
              <w:rPr>
                <w:rFonts w:ascii="Times New Roman" w:hAnsi="Times New Roman" w:cs="Times New Roman"/>
                <w:color w:val="000000"/>
                <w:kern w:val="3"/>
                <w:sz w:val="24"/>
                <w:szCs w:val="24"/>
                <w:lang w:eastAsia="ko-KR"/>
              </w:rPr>
              <w:t>20</w:t>
            </w:r>
            <w:r w:rsidRPr="00836699">
              <w:rPr>
                <w:rFonts w:ascii="Times New Roman" w:hAnsi="Times New Roman" w:cs="Times New Roman"/>
                <w:color w:val="000000"/>
                <w:kern w:val="3"/>
                <w:sz w:val="24"/>
                <w:szCs w:val="24"/>
                <w:lang w:eastAsia="ko-KR"/>
              </w:rPr>
              <w:t>-202</w:t>
            </w:r>
            <w:r w:rsidR="000010A1" w:rsidRPr="00836699">
              <w:rPr>
                <w:rFonts w:ascii="Times New Roman" w:hAnsi="Times New Roman" w:cs="Times New Roman"/>
                <w:color w:val="000000"/>
                <w:kern w:val="3"/>
                <w:sz w:val="24"/>
                <w:szCs w:val="24"/>
                <w:lang w:eastAsia="ko-KR"/>
              </w:rPr>
              <w:t>1</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E01721" w:rsidP="00567C4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84</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E01721"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80</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E01721"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164</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E01721"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35</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E01721"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E01721"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55</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E01721"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11,15</w:t>
            </w:r>
          </w:p>
        </w:tc>
      </w:tr>
      <w:tr w:rsidR="00474F8F" w:rsidRPr="00836699" w:rsidTr="0017049C">
        <w:trPr>
          <w:cantSplit/>
          <w:trHeight w:val="306"/>
        </w:trPr>
        <w:tc>
          <w:tcPr>
            <w:tcW w:w="2974"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tcPr>
          <w:p w:rsidR="00474F8F" w:rsidRPr="00836699"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Toplam</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661"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662"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2486" w:type="dxa"/>
            <w:tcBorders>
              <w:top w:val="single" w:sz="8" w:space="0" w:color="00000A"/>
              <w:left w:val="single" w:sz="8" w:space="0" w:color="00000A"/>
              <w:bottom w:val="single" w:sz="8" w:space="0" w:color="00000A"/>
              <w:right w:val="single" w:sz="8" w:space="0" w:color="00000A"/>
            </w:tcBorders>
            <w:tcMar>
              <w:top w:w="0" w:type="dxa"/>
              <w:left w:w="70" w:type="dxa"/>
              <w:bottom w:w="0" w:type="dxa"/>
              <w:right w:w="70" w:type="dxa"/>
            </w:tcMar>
            <w:vAlign w:val="center"/>
          </w:tcPr>
          <w:p w:rsidR="00474F8F" w:rsidRPr="00836699" w:rsidRDefault="00474F8F" w:rsidP="00567C4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bl>
    <w:p w:rsidR="00474F8F" w:rsidRPr="00836699"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*Yabancı dil eğitimi gören öğrenci sayısının toplam öğrenci sayısına oranı (Yabancı dil eğitimi gören öğrenci sayısı/Toplam öğrenci sayısı*100)</w:t>
      </w:r>
    </w:p>
    <w:p w:rsidR="00474F8F" w:rsidRPr="00836699" w:rsidRDefault="00474F8F"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3124AA">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5.1.3- ÖĞRENCİ KONTENJANLARI</w:t>
      </w:r>
    </w:p>
    <w:tbl>
      <w:tblPr>
        <w:tblW w:w="9905" w:type="dxa"/>
        <w:tblInd w:w="-108" w:type="dxa"/>
        <w:tblLayout w:type="fixed"/>
        <w:tblCellMar>
          <w:left w:w="10" w:type="dxa"/>
          <w:right w:w="10" w:type="dxa"/>
        </w:tblCellMar>
        <w:tblLook w:val="00A0" w:firstRow="1" w:lastRow="0" w:firstColumn="1" w:lastColumn="0" w:noHBand="0" w:noVBand="0"/>
      </w:tblPr>
      <w:tblGrid>
        <w:gridCol w:w="3335"/>
        <w:gridCol w:w="850"/>
        <w:gridCol w:w="1418"/>
        <w:gridCol w:w="992"/>
        <w:gridCol w:w="992"/>
        <w:gridCol w:w="993"/>
        <w:gridCol w:w="1325"/>
      </w:tblGrid>
      <w:tr w:rsidR="00474F8F" w:rsidRPr="00836699">
        <w:trPr>
          <w:cantSplit/>
          <w:trHeight w:val="332"/>
        </w:trPr>
        <w:tc>
          <w:tcPr>
            <w:tcW w:w="990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Öğrenci Kontenjanları ve Doluluk Oranı</w:t>
            </w:r>
          </w:p>
        </w:tc>
      </w:tr>
      <w:tr w:rsidR="00474F8F" w:rsidRPr="00836699">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Birimin Adı</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Puan</w:t>
            </w:r>
          </w:p>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Türü</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ÖSS</w:t>
            </w:r>
          </w:p>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Kontenjanı</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ÖSS sonucu</w:t>
            </w:r>
          </w:p>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Yerleşen</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Boş Kalan</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Doluluk Oranı</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Genel Kontenjan En Küçük Puan</w:t>
            </w:r>
          </w:p>
        </w:tc>
      </w:tr>
      <w:tr w:rsidR="00474F8F" w:rsidRPr="00836699"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Siyaset Bilimi ve Kamu Yönetimi Böl.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6A73FF" w:rsidP="006A73F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C3342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298.54</w:t>
            </w:r>
          </w:p>
        </w:tc>
      </w:tr>
      <w:tr w:rsidR="00474F8F" w:rsidRPr="00836699"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Siyaset Bilimi ve Kamu Yönetimi Böl. (</w:t>
            </w:r>
            <w:proofErr w:type="gramStart"/>
            <w:r w:rsidRPr="00836699">
              <w:rPr>
                <w:rFonts w:ascii="Times New Roman" w:hAnsi="Times New Roman" w:cs="Times New Roman"/>
                <w:color w:val="000000"/>
                <w:kern w:val="3"/>
                <w:sz w:val="24"/>
                <w:szCs w:val="24"/>
                <w:lang w:eastAsia="ko-KR"/>
              </w:rPr>
              <w:t>II.Ö</w:t>
            </w:r>
            <w:proofErr w:type="gramEnd"/>
            <w:r w:rsidRPr="00836699">
              <w:rPr>
                <w:rFonts w:ascii="Times New Roman" w:hAnsi="Times New Roman" w:cs="Times New Roman"/>
                <w:color w:val="000000"/>
                <w:kern w:val="3"/>
                <w:sz w:val="24"/>
                <w:szCs w:val="24"/>
                <w:lang w:eastAsia="ko-KR"/>
              </w:rPr>
              <w:t>.)</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6A73FF" w:rsidP="006A73F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C3342B">
            <w:pPr>
              <w:jc w:val="center"/>
              <w:rPr>
                <w:rFonts w:ascii="Times New Roman" w:hAnsi="Times New Roman" w:cs="Times New Roman"/>
                <w:sz w:val="24"/>
                <w:szCs w:val="24"/>
              </w:rPr>
            </w:pPr>
            <w:r w:rsidRPr="00836699">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268.21</w:t>
            </w:r>
          </w:p>
        </w:tc>
      </w:tr>
      <w:tr w:rsidR="00474F8F" w:rsidRPr="00836699"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İşletme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6A73FF" w:rsidP="006A73F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C3342B">
            <w:pPr>
              <w:jc w:val="center"/>
              <w:rPr>
                <w:rFonts w:ascii="Times New Roman" w:hAnsi="Times New Roman" w:cs="Times New Roman"/>
                <w:sz w:val="24"/>
                <w:szCs w:val="24"/>
              </w:rPr>
            </w:pPr>
            <w:r w:rsidRPr="00836699">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259.49</w:t>
            </w:r>
          </w:p>
        </w:tc>
      </w:tr>
      <w:tr w:rsidR="00474F8F" w:rsidRPr="00836699"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İşletme (</w:t>
            </w:r>
            <w:proofErr w:type="gramStart"/>
            <w:r w:rsidRPr="00836699">
              <w:rPr>
                <w:rFonts w:ascii="Times New Roman" w:hAnsi="Times New Roman" w:cs="Times New Roman"/>
                <w:color w:val="000000"/>
                <w:kern w:val="3"/>
                <w:sz w:val="24"/>
                <w:szCs w:val="24"/>
                <w:lang w:eastAsia="ko-KR"/>
              </w:rPr>
              <w:t>II.Ö</w:t>
            </w:r>
            <w:proofErr w:type="gramEnd"/>
            <w:r w:rsidRPr="00836699">
              <w:rPr>
                <w:rFonts w:ascii="Times New Roman" w:hAnsi="Times New Roman" w:cs="Times New Roman"/>
                <w:color w:val="000000"/>
                <w:kern w:val="3"/>
                <w:sz w:val="24"/>
                <w:szCs w:val="24"/>
                <w:lang w:eastAsia="ko-KR"/>
              </w:rPr>
              <w:t>.)</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6A73FF" w:rsidP="006A73F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EA </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C3342B">
            <w:pPr>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242.29</w:t>
            </w:r>
          </w:p>
        </w:tc>
      </w:tr>
      <w:tr w:rsidR="00474F8F" w:rsidRPr="00836699"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İktisat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005118" w:rsidP="006A73F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3125F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2F65C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C3342B">
            <w:pPr>
              <w:jc w:val="center"/>
              <w:rPr>
                <w:rFonts w:ascii="Times New Roman" w:hAnsi="Times New Roman" w:cs="Times New Roman"/>
                <w:sz w:val="24"/>
                <w:szCs w:val="24"/>
              </w:rPr>
            </w:pPr>
            <w:r w:rsidRPr="00836699">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258.97</w:t>
            </w:r>
          </w:p>
        </w:tc>
      </w:tr>
      <w:tr w:rsidR="00474F8F" w:rsidRPr="00836699"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5B1A43">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İktisat (</w:t>
            </w:r>
            <w:proofErr w:type="gramStart"/>
            <w:r w:rsidRPr="00836699">
              <w:rPr>
                <w:rFonts w:ascii="Times New Roman" w:hAnsi="Times New Roman" w:cs="Times New Roman"/>
                <w:color w:val="000000"/>
                <w:kern w:val="3"/>
                <w:sz w:val="24"/>
                <w:szCs w:val="24"/>
                <w:lang w:eastAsia="ko-KR"/>
              </w:rPr>
              <w:t>II.Ö</w:t>
            </w:r>
            <w:proofErr w:type="gramEnd"/>
            <w:r w:rsidRPr="00836699">
              <w:rPr>
                <w:rFonts w:ascii="Times New Roman" w:hAnsi="Times New Roman" w:cs="Times New Roman"/>
                <w:color w:val="000000"/>
                <w:kern w:val="3"/>
                <w:sz w:val="24"/>
                <w:szCs w:val="24"/>
                <w:lang w:eastAsia="ko-KR"/>
              </w:rPr>
              <w:t>.)</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005118" w:rsidP="006A73F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5B1A43">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250B8C">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C3342B">
            <w:pPr>
              <w:jc w:val="center"/>
              <w:rPr>
                <w:rFonts w:ascii="Times New Roman" w:hAnsi="Times New Roman" w:cs="Times New Roman"/>
                <w:sz w:val="24"/>
                <w:szCs w:val="24"/>
              </w:rPr>
            </w:pPr>
            <w:r w:rsidRPr="00836699">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240.16</w:t>
            </w:r>
          </w:p>
        </w:tc>
      </w:tr>
      <w:tr w:rsidR="00474F8F" w:rsidRPr="00836699"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Uluslararası İlişkiler (I.Ö.)</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005118" w:rsidP="006A73FF">
            <w:pPr>
              <w:suppressAutoHyphens/>
              <w:spacing w:after="0" w:line="240" w:lineRule="auto"/>
              <w:jc w:val="center"/>
              <w:rPr>
                <w:rFonts w:ascii="Times New Roman" w:hAnsi="Times New Roman" w:cs="Times New Roman"/>
                <w:color w:val="000000"/>
                <w:sz w:val="24"/>
                <w:szCs w:val="24"/>
                <w:lang w:eastAsia="ar-SA"/>
              </w:rPr>
            </w:pPr>
            <w:r w:rsidRPr="00836699">
              <w:rPr>
                <w:rFonts w:ascii="Times New Roman" w:hAnsi="Times New Roman" w:cs="Times New Roman"/>
                <w:color w:val="000000"/>
                <w:sz w:val="24"/>
                <w:szCs w:val="24"/>
                <w:lang w:eastAsia="ar-SA"/>
              </w:rPr>
              <w:t>EA</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C3342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320.20</w:t>
            </w:r>
          </w:p>
        </w:tc>
      </w:tr>
      <w:tr w:rsidR="00474F8F" w:rsidRPr="00836699" w:rsidTr="00C3342B">
        <w:trPr>
          <w:cantSplit/>
          <w:trHeight w:val="332"/>
        </w:trPr>
        <w:tc>
          <w:tcPr>
            <w:tcW w:w="3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Toplam</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6A73FF">
            <w:pPr>
              <w:suppressAutoHyphens/>
              <w:spacing w:after="0" w:line="240" w:lineRule="auto"/>
              <w:jc w:val="center"/>
              <w:rPr>
                <w:rFonts w:ascii="Times New Roman" w:hAnsi="Times New Roman" w:cs="Times New Roman"/>
                <w:color w:val="000000"/>
                <w:sz w:val="24"/>
                <w:szCs w:val="24"/>
                <w:lang w:eastAsia="ar-SA"/>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383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383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C3342B" w:rsidP="00C3342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%100</w:t>
            </w:r>
          </w:p>
        </w:tc>
        <w:tc>
          <w:tcPr>
            <w:tcW w:w="1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bl>
    <w:p w:rsidR="00474F8F" w:rsidRPr="00836699" w:rsidRDefault="00474F8F" w:rsidP="003859B5">
      <w:pPr>
        <w:suppressAutoHyphens/>
        <w:autoSpaceDN w:val="0"/>
        <w:spacing w:before="120" w:after="240" w:line="36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3859B5">
      <w:pPr>
        <w:suppressAutoHyphens/>
        <w:autoSpaceDN w:val="0"/>
        <w:spacing w:before="120" w:after="240" w:line="36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5.1.4- ÖĞRENCİLERİMİZİN ALDIĞI DESTEKLER</w:t>
      </w:r>
    </w:p>
    <w:tbl>
      <w:tblPr>
        <w:tblW w:w="8010" w:type="dxa"/>
        <w:jc w:val="center"/>
        <w:tblLayout w:type="fixed"/>
        <w:tblCellMar>
          <w:left w:w="10" w:type="dxa"/>
          <w:right w:w="10" w:type="dxa"/>
        </w:tblCellMar>
        <w:tblLook w:val="00A0" w:firstRow="1" w:lastRow="0" w:firstColumn="1" w:lastColumn="0" w:noHBand="0" w:noVBand="0"/>
      </w:tblPr>
      <w:tblGrid>
        <w:gridCol w:w="1239"/>
        <w:gridCol w:w="862"/>
        <w:gridCol w:w="1047"/>
        <w:gridCol w:w="1050"/>
        <w:gridCol w:w="1061"/>
        <w:gridCol w:w="866"/>
        <w:gridCol w:w="969"/>
        <w:gridCol w:w="916"/>
      </w:tblGrid>
      <w:tr w:rsidR="00474F8F" w:rsidRPr="00836699">
        <w:trPr>
          <w:cantSplit/>
          <w:trHeight w:val="345"/>
          <w:jc w:val="center"/>
        </w:trPr>
        <w:tc>
          <w:tcPr>
            <w:tcW w:w="8010" w:type="dxa"/>
            <w:gridSpan w:val="8"/>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Öğrencilerimiz aldığı destek ve katkıların yıllara göre dağılımı</w:t>
            </w:r>
            <w:r w:rsidRPr="00836699">
              <w:rPr>
                <w:rFonts w:ascii="Times New Roman" w:hAnsi="Times New Roman" w:cs="Times New Roman"/>
                <w:color w:val="000000"/>
                <w:kern w:val="3"/>
                <w:sz w:val="24"/>
                <w:szCs w:val="24"/>
                <w:lang w:eastAsia="ko-KR"/>
              </w:rPr>
              <w:tab/>
            </w:r>
          </w:p>
        </w:tc>
      </w:tr>
      <w:tr w:rsidR="00474F8F" w:rsidRPr="00836699">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Yıl</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Harç</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Öğr. K</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TEV</w:t>
            </w: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ESBAV</w:t>
            </w: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MF</w:t>
            </w: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SKSD</w:t>
            </w: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Diğer</w:t>
            </w:r>
          </w:p>
        </w:tc>
      </w:tr>
      <w:tr w:rsidR="00474F8F" w:rsidRPr="00836699" w:rsidTr="00250B8C">
        <w:trPr>
          <w:cantSplit/>
          <w:trHeight w:val="345"/>
          <w:jc w:val="center"/>
        </w:trPr>
        <w:tc>
          <w:tcPr>
            <w:tcW w:w="1239"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7D7208">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w:t>
            </w:r>
            <w:r w:rsidR="000010A1" w:rsidRPr="00836699">
              <w:rPr>
                <w:rFonts w:ascii="Times New Roman" w:hAnsi="Times New Roman" w:cs="Times New Roman"/>
                <w:color w:val="000000"/>
                <w:kern w:val="3"/>
                <w:sz w:val="24"/>
                <w:szCs w:val="24"/>
                <w:lang w:eastAsia="ko-KR"/>
              </w:rPr>
              <w:t>20</w:t>
            </w:r>
            <w:r w:rsidRPr="00836699">
              <w:rPr>
                <w:rFonts w:ascii="Times New Roman" w:hAnsi="Times New Roman" w:cs="Times New Roman"/>
                <w:color w:val="000000"/>
                <w:kern w:val="3"/>
                <w:sz w:val="24"/>
                <w:szCs w:val="24"/>
                <w:lang w:eastAsia="ko-KR"/>
              </w:rPr>
              <w:t>-202</w:t>
            </w:r>
            <w:r w:rsidR="000010A1" w:rsidRPr="00836699">
              <w:rPr>
                <w:rFonts w:ascii="Times New Roman" w:hAnsi="Times New Roman" w:cs="Times New Roman"/>
                <w:color w:val="000000"/>
                <w:kern w:val="3"/>
                <w:sz w:val="24"/>
                <w:szCs w:val="24"/>
                <w:lang w:eastAsia="ko-KR"/>
              </w:rPr>
              <w:t>1</w:t>
            </w:r>
          </w:p>
        </w:tc>
        <w:tc>
          <w:tcPr>
            <w:tcW w:w="86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047"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86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916"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A04757">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bl>
    <w:p w:rsidR="00474F8F" w:rsidRPr="00836699" w:rsidRDefault="00474F8F" w:rsidP="00A04757">
      <w:pPr>
        <w:suppressAutoHyphens/>
        <w:autoSpaceDN w:val="0"/>
        <w:spacing w:before="480" w:after="240" w:line="36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5.1.5- FAKÜLTELERE GÖRE ÖĞRENCİ VE ÖĞRETİM ELEMANI DAĞILIMLARI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74F8F" w:rsidRPr="00836699">
        <w:tc>
          <w:tcPr>
            <w:tcW w:w="9212" w:type="dxa"/>
            <w:gridSpan w:val="3"/>
          </w:tcPr>
          <w:p w:rsidR="00474F8F" w:rsidRPr="00836699" w:rsidRDefault="00474F8F" w:rsidP="007D7208">
            <w:pPr>
              <w:suppressAutoHyphens/>
              <w:spacing w:after="0" w:line="240" w:lineRule="auto"/>
              <w:jc w:val="center"/>
              <w:rPr>
                <w:rFonts w:ascii="Times New Roman" w:hAnsi="Times New Roman" w:cs="Times New Roman"/>
                <w:b/>
                <w:bCs/>
                <w:color w:val="000000"/>
                <w:sz w:val="24"/>
                <w:szCs w:val="24"/>
                <w:lang w:eastAsia="ar-SA"/>
              </w:rPr>
            </w:pPr>
            <w:r w:rsidRPr="00836699">
              <w:rPr>
                <w:rFonts w:ascii="Times New Roman" w:hAnsi="Times New Roman" w:cs="Times New Roman"/>
                <w:b/>
                <w:bCs/>
                <w:color w:val="000000"/>
                <w:sz w:val="24"/>
                <w:szCs w:val="24"/>
                <w:lang w:eastAsia="ar-SA"/>
              </w:rPr>
              <w:t>20</w:t>
            </w:r>
            <w:r w:rsidR="000010A1" w:rsidRPr="00836699">
              <w:rPr>
                <w:rFonts w:ascii="Times New Roman" w:hAnsi="Times New Roman" w:cs="Times New Roman"/>
                <w:b/>
                <w:bCs/>
                <w:color w:val="000000"/>
                <w:sz w:val="24"/>
                <w:szCs w:val="24"/>
                <w:lang w:eastAsia="ar-SA"/>
              </w:rPr>
              <w:t>20</w:t>
            </w:r>
            <w:r w:rsidRPr="00836699">
              <w:rPr>
                <w:rFonts w:ascii="Times New Roman" w:hAnsi="Times New Roman" w:cs="Times New Roman"/>
                <w:b/>
                <w:bCs/>
                <w:color w:val="000000"/>
                <w:sz w:val="24"/>
                <w:szCs w:val="24"/>
                <w:lang w:eastAsia="ar-SA"/>
              </w:rPr>
              <w:t>-20</w:t>
            </w:r>
            <w:r w:rsidR="000010A1" w:rsidRPr="00836699">
              <w:rPr>
                <w:rFonts w:ascii="Times New Roman" w:hAnsi="Times New Roman" w:cs="Times New Roman"/>
                <w:b/>
                <w:bCs/>
                <w:color w:val="000000"/>
                <w:sz w:val="24"/>
                <w:szCs w:val="24"/>
                <w:lang w:eastAsia="ar-SA"/>
              </w:rPr>
              <w:t>21</w:t>
            </w:r>
          </w:p>
        </w:tc>
      </w:tr>
      <w:tr w:rsidR="00474F8F" w:rsidRPr="00836699">
        <w:tc>
          <w:tcPr>
            <w:tcW w:w="3070" w:type="dxa"/>
          </w:tcPr>
          <w:p w:rsidR="00474F8F" w:rsidRPr="00836699" w:rsidRDefault="00474F8F" w:rsidP="00A276FE">
            <w:pPr>
              <w:suppressAutoHyphens/>
              <w:spacing w:after="0" w:line="240" w:lineRule="auto"/>
              <w:jc w:val="center"/>
              <w:rPr>
                <w:rFonts w:ascii="Times New Roman" w:hAnsi="Times New Roman" w:cs="Times New Roman"/>
                <w:color w:val="000000"/>
                <w:sz w:val="24"/>
                <w:szCs w:val="24"/>
                <w:lang w:eastAsia="ar-SA"/>
              </w:rPr>
            </w:pPr>
            <w:r w:rsidRPr="00836699">
              <w:rPr>
                <w:rFonts w:ascii="Times New Roman" w:hAnsi="Times New Roman" w:cs="Times New Roman"/>
                <w:color w:val="000000"/>
                <w:sz w:val="24"/>
                <w:szCs w:val="24"/>
                <w:lang w:eastAsia="ar-SA"/>
              </w:rPr>
              <w:t>Öğrenci Sayısı</w:t>
            </w:r>
          </w:p>
        </w:tc>
        <w:tc>
          <w:tcPr>
            <w:tcW w:w="3071" w:type="dxa"/>
          </w:tcPr>
          <w:p w:rsidR="00474F8F" w:rsidRPr="00836699" w:rsidRDefault="00474F8F" w:rsidP="00A276FE">
            <w:pPr>
              <w:suppressAutoHyphens/>
              <w:spacing w:after="0" w:line="240" w:lineRule="auto"/>
              <w:jc w:val="center"/>
              <w:rPr>
                <w:rFonts w:ascii="Times New Roman" w:hAnsi="Times New Roman" w:cs="Times New Roman"/>
                <w:color w:val="000000"/>
                <w:sz w:val="24"/>
                <w:szCs w:val="24"/>
                <w:lang w:eastAsia="ar-SA"/>
              </w:rPr>
            </w:pPr>
            <w:r w:rsidRPr="00836699">
              <w:rPr>
                <w:rFonts w:ascii="Times New Roman" w:hAnsi="Times New Roman" w:cs="Times New Roman"/>
                <w:color w:val="000000"/>
                <w:sz w:val="24"/>
                <w:szCs w:val="24"/>
                <w:lang w:eastAsia="ar-SA"/>
              </w:rPr>
              <w:t>Öğretim Elemanı Sayısı</w:t>
            </w:r>
          </w:p>
        </w:tc>
        <w:tc>
          <w:tcPr>
            <w:tcW w:w="3071" w:type="dxa"/>
          </w:tcPr>
          <w:p w:rsidR="00474F8F" w:rsidRPr="00836699" w:rsidRDefault="00474F8F" w:rsidP="00A276FE">
            <w:pPr>
              <w:suppressAutoHyphens/>
              <w:spacing w:after="0" w:line="240" w:lineRule="auto"/>
              <w:jc w:val="center"/>
              <w:rPr>
                <w:rFonts w:ascii="Times New Roman" w:hAnsi="Times New Roman" w:cs="Times New Roman"/>
                <w:color w:val="000000"/>
                <w:sz w:val="24"/>
                <w:szCs w:val="24"/>
                <w:lang w:eastAsia="ar-SA"/>
              </w:rPr>
            </w:pPr>
            <w:r w:rsidRPr="00836699">
              <w:rPr>
                <w:rFonts w:ascii="Times New Roman" w:hAnsi="Times New Roman" w:cs="Times New Roman"/>
                <w:color w:val="000000"/>
                <w:sz w:val="24"/>
                <w:szCs w:val="24"/>
                <w:lang w:eastAsia="ar-SA"/>
              </w:rPr>
              <w:t>ÖEBDS</w:t>
            </w:r>
          </w:p>
        </w:tc>
      </w:tr>
      <w:tr w:rsidR="00474F8F" w:rsidRPr="00836699">
        <w:tc>
          <w:tcPr>
            <w:tcW w:w="3070" w:type="dxa"/>
          </w:tcPr>
          <w:p w:rsidR="00474F8F" w:rsidRPr="00836699" w:rsidRDefault="00344847" w:rsidP="00A276FE">
            <w:pPr>
              <w:suppressAutoHyphens/>
              <w:spacing w:after="0" w:line="240" w:lineRule="auto"/>
              <w:jc w:val="center"/>
              <w:rPr>
                <w:rFonts w:ascii="Times New Roman" w:hAnsi="Times New Roman" w:cs="Times New Roman"/>
                <w:color w:val="000000"/>
                <w:sz w:val="24"/>
                <w:szCs w:val="24"/>
                <w:lang w:eastAsia="ar-SA"/>
              </w:rPr>
            </w:pPr>
            <w:r w:rsidRPr="00836699">
              <w:rPr>
                <w:rFonts w:ascii="Times New Roman" w:hAnsi="Times New Roman" w:cs="Times New Roman"/>
                <w:color w:val="000000"/>
                <w:sz w:val="24"/>
                <w:szCs w:val="24"/>
                <w:lang w:eastAsia="ar-SA"/>
              </w:rPr>
              <w:t>1964</w:t>
            </w:r>
          </w:p>
        </w:tc>
        <w:tc>
          <w:tcPr>
            <w:tcW w:w="3071" w:type="dxa"/>
          </w:tcPr>
          <w:p w:rsidR="00474F8F" w:rsidRPr="00836699" w:rsidRDefault="00344847" w:rsidP="00013224">
            <w:pPr>
              <w:suppressAutoHyphens/>
              <w:spacing w:after="0" w:line="240" w:lineRule="auto"/>
              <w:jc w:val="center"/>
              <w:rPr>
                <w:rFonts w:ascii="Times New Roman" w:hAnsi="Times New Roman" w:cs="Times New Roman"/>
                <w:color w:val="000000"/>
                <w:sz w:val="24"/>
                <w:szCs w:val="24"/>
                <w:lang w:eastAsia="ar-SA"/>
              </w:rPr>
            </w:pPr>
            <w:r w:rsidRPr="00836699">
              <w:rPr>
                <w:rFonts w:ascii="Times New Roman" w:hAnsi="Times New Roman" w:cs="Times New Roman"/>
                <w:color w:val="000000"/>
                <w:sz w:val="24"/>
                <w:szCs w:val="24"/>
                <w:lang w:eastAsia="ar-SA"/>
              </w:rPr>
              <w:t>3</w:t>
            </w:r>
            <w:r w:rsidR="002254A8" w:rsidRPr="00836699">
              <w:rPr>
                <w:rFonts w:ascii="Times New Roman" w:hAnsi="Times New Roman" w:cs="Times New Roman"/>
                <w:color w:val="000000"/>
                <w:sz w:val="24"/>
                <w:szCs w:val="24"/>
                <w:lang w:eastAsia="ar-SA"/>
              </w:rPr>
              <w:t>6</w:t>
            </w:r>
          </w:p>
        </w:tc>
        <w:tc>
          <w:tcPr>
            <w:tcW w:w="3071" w:type="dxa"/>
          </w:tcPr>
          <w:p w:rsidR="00474F8F" w:rsidRPr="00836699" w:rsidRDefault="00344847" w:rsidP="00CD137D">
            <w:pPr>
              <w:suppressAutoHyphens/>
              <w:spacing w:after="0" w:line="240" w:lineRule="auto"/>
              <w:jc w:val="center"/>
              <w:rPr>
                <w:rFonts w:ascii="Times New Roman" w:hAnsi="Times New Roman" w:cs="Times New Roman"/>
                <w:color w:val="000000"/>
                <w:sz w:val="24"/>
                <w:szCs w:val="24"/>
                <w:lang w:eastAsia="ar-SA"/>
              </w:rPr>
            </w:pPr>
            <w:r w:rsidRPr="00836699">
              <w:rPr>
                <w:rFonts w:ascii="Times New Roman" w:hAnsi="Times New Roman" w:cs="Times New Roman"/>
                <w:color w:val="000000"/>
                <w:sz w:val="24"/>
                <w:szCs w:val="24"/>
                <w:lang w:eastAsia="ar-SA"/>
              </w:rPr>
              <w:t>5</w:t>
            </w:r>
            <w:r w:rsidR="00DB10E4" w:rsidRPr="00836699">
              <w:rPr>
                <w:rFonts w:ascii="Times New Roman" w:hAnsi="Times New Roman" w:cs="Times New Roman"/>
                <w:color w:val="000000"/>
                <w:sz w:val="24"/>
                <w:szCs w:val="24"/>
                <w:lang w:eastAsia="ar-SA"/>
              </w:rPr>
              <w:t>4</w:t>
            </w:r>
            <w:r w:rsidRPr="00836699">
              <w:rPr>
                <w:rFonts w:ascii="Times New Roman" w:hAnsi="Times New Roman" w:cs="Times New Roman"/>
                <w:color w:val="000000"/>
                <w:sz w:val="24"/>
                <w:szCs w:val="24"/>
                <w:lang w:eastAsia="ar-SA"/>
              </w:rPr>
              <w:t>,</w:t>
            </w:r>
            <w:r w:rsidR="00DB10E4" w:rsidRPr="00836699">
              <w:rPr>
                <w:rFonts w:ascii="Times New Roman" w:hAnsi="Times New Roman" w:cs="Times New Roman"/>
                <w:color w:val="000000"/>
                <w:sz w:val="24"/>
                <w:szCs w:val="24"/>
                <w:lang w:eastAsia="ar-SA"/>
              </w:rPr>
              <w:t>55</w:t>
            </w:r>
          </w:p>
        </w:tc>
      </w:tr>
    </w:tbl>
    <w:p w:rsidR="00474F8F" w:rsidRPr="00836699" w:rsidRDefault="00474F8F" w:rsidP="003859B5">
      <w:pPr>
        <w:suppressAutoHyphens/>
        <w:autoSpaceDN w:val="0"/>
        <w:spacing w:before="120" w:after="120" w:line="240" w:lineRule="auto"/>
        <w:textAlignment w:val="baseline"/>
        <w:rPr>
          <w:rFonts w:ascii="Times New Roman" w:hAnsi="Times New Roman" w:cs="Times New Roman"/>
          <w:b/>
          <w:bCs/>
          <w:color w:val="000000"/>
          <w:kern w:val="3"/>
          <w:sz w:val="24"/>
          <w:szCs w:val="24"/>
          <w:lang w:eastAsia="ko-KR"/>
        </w:rPr>
      </w:pPr>
    </w:p>
    <w:p w:rsidR="00474F8F" w:rsidRPr="00836699" w:rsidRDefault="00474F8F" w:rsidP="003859B5">
      <w:pPr>
        <w:suppressAutoHyphens/>
        <w:autoSpaceDN w:val="0"/>
        <w:spacing w:before="120" w:after="120" w:line="24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lastRenderedPageBreak/>
        <w:t>5.1.6- BÖLÜMLERE GÖRE ÖĞRENCİ DAĞILIMLARI</w:t>
      </w:r>
    </w:p>
    <w:tbl>
      <w:tblPr>
        <w:tblpPr w:leftFromText="141" w:rightFromText="141" w:vertAnchor="text" w:horzAnchor="margin" w:tblpY="416"/>
        <w:tblW w:w="9142" w:type="dxa"/>
        <w:tblLayout w:type="fixed"/>
        <w:tblCellMar>
          <w:left w:w="70" w:type="dxa"/>
          <w:right w:w="70" w:type="dxa"/>
        </w:tblCellMar>
        <w:tblLook w:val="00A0" w:firstRow="1" w:lastRow="0" w:firstColumn="1" w:lastColumn="0" w:noHBand="0" w:noVBand="0"/>
      </w:tblPr>
      <w:tblGrid>
        <w:gridCol w:w="1630"/>
        <w:gridCol w:w="1275"/>
        <w:gridCol w:w="1418"/>
        <w:gridCol w:w="1417"/>
        <w:gridCol w:w="1560"/>
        <w:gridCol w:w="1842"/>
      </w:tblGrid>
      <w:tr w:rsidR="00474F8F" w:rsidRPr="00836699" w:rsidTr="00F33081">
        <w:trPr>
          <w:cantSplit/>
          <w:trHeight w:val="60"/>
        </w:trPr>
        <w:tc>
          <w:tcPr>
            <w:tcW w:w="1630"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474F8F" w:rsidRPr="00836699" w:rsidRDefault="00474F8F"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 </w:t>
            </w:r>
          </w:p>
        </w:tc>
        <w:tc>
          <w:tcPr>
            <w:tcW w:w="1275" w:type="dxa"/>
            <w:tcBorders>
              <w:top w:val="single" w:sz="8" w:space="0" w:color="00000A"/>
              <w:left w:val="nil"/>
              <w:bottom w:val="nil"/>
              <w:right w:val="single" w:sz="8" w:space="0" w:color="00000A"/>
            </w:tcBorders>
            <w:shd w:val="clear" w:color="000000" w:fill="FFFFFF"/>
            <w:vAlign w:val="center"/>
          </w:tcPr>
          <w:p w:rsidR="00474F8F" w:rsidRPr="00836699" w:rsidRDefault="00474F8F" w:rsidP="00A04757">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kern w:val="3"/>
                <w:sz w:val="24"/>
                <w:szCs w:val="24"/>
                <w:lang w:eastAsia="ko-KR"/>
              </w:rPr>
              <w:t>T.C.</w:t>
            </w:r>
          </w:p>
        </w:tc>
        <w:tc>
          <w:tcPr>
            <w:tcW w:w="1418" w:type="dxa"/>
            <w:tcBorders>
              <w:top w:val="single" w:sz="8" w:space="0" w:color="00000A"/>
              <w:left w:val="nil"/>
              <w:bottom w:val="nil"/>
              <w:right w:val="single" w:sz="8" w:space="0" w:color="00000A"/>
            </w:tcBorders>
            <w:shd w:val="clear" w:color="000000" w:fill="FFFFFF"/>
            <w:vAlign w:val="center"/>
          </w:tcPr>
          <w:p w:rsidR="00474F8F" w:rsidRPr="00836699" w:rsidRDefault="00474F8F" w:rsidP="00A04757">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kern w:val="3"/>
                <w:sz w:val="24"/>
                <w:szCs w:val="24"/>
                <w:lang w:eastAsia="ko-KR"/>
              </w:rPr>
              <w:t>Yab.</w:t>
            </w:r>
          </w:p>
        </w:tc>
        <w:tc>
          <w:tcPr>
            <w:tcW w:w="1417" w:type="dxa"/>
            <w:tcBorders>
              <w:top w:val="single" w:sz="8" w:space="0" w:color="00000A"/>
              <w:left w:val="nil"/>
              <w:bottom w:val="nil"/>
              <w:right w:val="single" w:sz="8" w:space="0" w:color="00000A"/>
            </w:tcBorders>
            <w:shd w:val="clear" w:color="000000" w:fill="FFFFFF"/>
            <w:vAlign w:val="center"/>
          </w:tcPr>
          <w:p w:rsidR="00474F8F" w:rsidRPr="00836699" w:rsidRDefault="00474F8F" w:rsidP="00A04757">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kern w:val="3"/>
                <w:sz w:val="24"/>
                <w:szCs w:val="24"/>
                <w:lang w:eastAsia="ko-KR"/>
              </w:rPr>
              <w:t>T.C.</w:t>
            </w:r>
          </w:p>
        </w:tc>
        <w:tc>
          <w:tcPr>
            <w:tcW w:w="1560" w:type="dxa"/>
            <w:tcBorders>
              <w:top w:val="single" w:sz="8" w:space="0" w:color="00000A"/>
              <w:left w:val="nil"/>
              <w:bottom w:val="nil"/>
              <w:right w:val="single" w:sz="8" w:space="0" w:color="00000A"/>
            </w:tcBorders>
            <w:shd w:val="clear" w:color="000000" w:fill="FFFFFF"/>
            <w:vAlign w:val="center"/>
          </w:tcPr>
          <w:p w:rsidR="00474F8F" w:rsidRPr="00836699" w:rsidRDefault="00474F8F" w:rsidP="00A04757">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kern w:val="3"/>
                <w:sz w:val="24"/>
                <w:szCs w:val="24"/>
                <w:lang w:eastAsia="ko-KR"/>
              </w:rPr>
              <w:t>Yab.</w:t>
            </w:r>
          </w:p>
        </w:tc>
        <w:tc>
          <w:tcPr>
            <w:tcW w:w="1842" w:type="dxa"/>
            <w:vMerge w:val="restart"/>
            <w:tcBorders>
              <w:top w:val="single" w:sz="8" w:space="0" w:color="00000A"/>
              <w:left w:val="single" w:sz="8" w:space="0" w:color="00000A"/>
              <w:bottom w:val="single" w:sz="8" w:space="0" w:color="00000A"/>
              <w:right w:val="single" w:sz="8" w:space="0" w:color="00000A"/>
            </w:tcBorders>
            <w:shd w:val="clear" w:color="000000" w:fill="FFFFFF"/>
            <w:vAlign w:val="center"/>
          </w:tcPr>
          <w:p w:rsidR="00474F8F" w:rsidRPr="00836699" w:rsidRDefault="00474F8F" w:rsidP="00A04757">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kern w:val="3"/>
                <w:sz w:val="24"/>
                <w:szCs w:val="24"/>
                <w:lang w:eastAsia="ko-KR"/>
              </w:rPr>
              <w:t>TOPLAM</w:t>
            </w:r>
          </w:p>
        </w:tc>
      </w:tr>
      <w:tr w:rsidR="00474F8F" w:rsidRPr="00836699" w:rsidTr="00F33081">
        <w:trPr>
          <w:trHeight w:val="330"/>
        </w:trPr>
        <w:tc>
          <w:tcPr>
            <w:tcW w:w="1630" w:type="dxa"/>
            <w:vMerge/>
            <w:tcBorders>
              <w:top w:val="single" w:sz="8" w:space="0" w:color="00000A"/>
              <w:left w:val="single" w:sz="8" w:space="0" w:color="00000A"/>
              <w:bottom w:val="single" w:sz="8" w:space="0" w:color="00000A"/>
              <w:right w:val="single" w:sz="8" w:space="0" w:color="00000A"/>
            </w:tcBorders>
            <w:vAlign w:val="center"/>
          </w:tcPr>
          <w:p w:rsidR="00474F8F" w:rsidRPr="00836699" w:rsidRDefault="00474F8F" w:rsidP="00A04757">
            <w:pPr>
              <w:spacing w:after="0" w:line="240" w:lineRule="auto"/>
              <w:rPr>
                <w:rFonts w:ascii="Times New Roman" w:hAnsi="Times New Roman" w:cs="Times New Roman"/>
                <w:color w:val="000000"/>
                <w:sz w:val="24"/>
                <w:szCs w:val="24"/>
                <w:lang w:eastAsia="tr-TR"/>
              </w:rPr>
            </w:pPr>
          </w:p>
        </w:tc>
        <w:tc>
          <w:tcPr>
            <w:tcW w:w="1275" w:type="dxa"/>
            <w:tcBorders>
              <w:top w:val="nil"/>
              <w:left w:val="nil"/>
              <w:bottom w:val="single" w:sz="8" w:space="0" w:color="00000A"/>
              <w:right w:val="single" w:sz="8" w:space="0" w:color="00000A"/>
            </w:tcBorders>
            <w:shd w:val="clear" w:color="000000" w:fill="FFFFFF"/>
            <w:vAlign w:val="center"/>
          </w:tcPr>
          <w:p w:rsidR="00474F8F" w:rsidRPr="00836699" w:rsidRDefault="00474F8F" w:rsidP="00A04757">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kern w:val="3"/>
                <w:sz w:val="24"/>
                <w:szCs w:val="24"/>
                <w:lang w:eastAsia="ko-KR"/>
              </w:rPr>
              <w:t>(K)</w:t>
            </w:r>
          </w:p>
        </w:tc>
        <w:tc>
          <w:tcPr>
            <w:tcW w:w="1418" w:type="dxa"/>
            <w:tcBorders>
              <w:top w:val="nil"/>
              <w:left w:val="nil"/>
              <w:bottom w:val="single" w:sz="8" w:space="0" w:color="00000A"/>
              <w:right w:val="single" w:sz="8" w:space="0" w:color="00000A"/>
            </w:tcBorders>
            <w:shd w:val="clear" w:color="000000" w:fill="FFFFFF"/>
            <w:vAlign w:val="center"/>
          </w:tcPr>
          <w:p w:rsidR="00474F8F" w:rsidRPr="00836699" w:rsidRDefault="00474F8F" w:rsidP="00013224">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kern w:val="3"/>
                <w:sz w:val="24"/>
                <w:szCs w:val="24"/>
                <w:lang w:eastAsia="ko-KR"/>
              </w:rPr>
              <w:t>Uyr. (K)</w:t>
            </w:r>
          </w:p>
        </w:tc>
        <w:tc>
          <w:tcPr>
            <w:tcW w:w="1417" w:type="dxa"/>
            <w:tcBorders>
              <w:top w:val="nil"/>
              <w:left w:val="nil"/>
              <w:bottom w:val="single" w:sz="8" w:space="0" w:color="00000A"/>
              <w:right w:val="single" w:sz="8" w:space="0" w:color="00000A"/>
            </w:tcBorders>
            <w:shd w:val="clear" w:color="000000" w:fill="FFFFFF"/>
            <w:vAlign w:val="center"/>
          </w:tcPr>
          <w:p w:rsidR="00474F8F" w:rsidRPr="00836699" w:rsidRDefault="00474F8F" w:rsidP="00013224">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kern w:val="3"/>
                <w:sz w:val="24"/>
                <w:szCs w:val="24"/>
                <w:lang w:eastAsia="ko-KR"/>
              </w:rPr>
              <w:t>(E)</w:t>
            </w:r>
          </w:p>
        </w:tc>
        <w:tc>
          <w:tcPr>
            <w:tcW w:w="1560" w:type="dxa"/>
            <w:tcBorders>
              <w:top w:val="nil"/>
              <w:left w:val="nil"/>
              <w:bottom w:val="single" w:sz="8" w:space="0" w:color="00000A"/>
              <w:right w:val="single" w:sz="8" w:space="0" w:color="00000A"/>
            </w:tcBorders>
            <w:shd w:val="clear" w:color="000000" w:fill="FFFFFF"/>
            <w:vAlign w:val="center"/>
          </w:tcPr>
          <w:p w:rsidR="00474F8F" w:rsidRPr="00836699" w:rsidRDefault="00474F8F" w:rsidP="00013224">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kern w:val="3"/>
                <w:sz w:val="24"/>
                <w:szCs w:val="24"/>
                <w:lang w:eastAsia="ko-KR"/>
              </w:rPr>
              <w:t>Uyr. (E)</w:t>
            </w:r>
          </w:p>
        </w:tc>
        <w:tc>
          <w:tcPr>
            <w:tcW w:w="1842" w:type="dxa"/>
            <w:vMerge/>
            <w:tcBorders>
              <w:top w:val="single" w:sz="8" w:space="0" w:color="00000A"/>
              <w:left w:val="single" w:sz="8" w:space="0" w:color="00000A"/>
              <w:bottom w:val="single" w:sz="8" w:space="0" w:color="00000A"/>
              <w:right w:val="single" w:sz="8" w:space="0" w:color="00000A"/>
            </w:tcBorders>
            <w:vAlign w:val="center"/>
          </w:tcPr>
          <w:p w:rsidR="00474F8F" w:rsidRPr="00836699" w:rsidRDefault="00474F8F" w:rsidP="00A04757">
            <w:pPr>
              <w:spacing w:after="0" w:line="240" w:lineRule="auto"/>
              <w:rPr>
                <w:rFonts w:ascii="Times New Roman" w:hAnsi="Times New Roman" w:cs="Times New Roman"/>
                <w:b/>
                <w:bCs/>
                <w:color w:val="000000"/>
                <w:sz w:val="24"/>
                <w:szCs w:val="24"/>
                <w:lang w:eastAsia="tr-TR"/>
              </w:rPr>
            </w:pPr>
          </w:p>
        </w:tc>
      </w:tr>
      <w:tr w:rsidR="00474F8F" w:rsidRPr="00836699"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474F8F" w:rsidRPr="00836699" w:rsidRDefault="00474F8F"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Siyaset Bilimi ve Kamu Yönetimi</w:t>
            </w:r>
          </w:p>
        </w:tc>
        <w:tc>
          <w:tcPr>
            <w:tcW w:w="1275" w:type="dxa"/>
            <w:tcBorders>
              <w:top w:val="nil"/>
              <w:left w:val="nil"/>
              <w:bottom w:val="single" w:sz="8" w:space="0" w:color="00000A"/>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264</w:t>
            </w:r>
          </w:p>
        </w:tc>
        <w:tc>
          <w:tcPr>
            <w:tcW w:w="1418" w:type="dxa"/>
            <w:tcBorders>
              <w:top w:val="nil"/>
              <w:left w:val="nil"/>
              <w:bottom w:val="single" w:sz="8" w:space="0" w:color="00000A"/>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15</w:t>
            </w:r>
          </w:p>
        </w:tc>
        <w:tc>
          <w:tcPr>
            <w:tcW w:w="1417" w:type="dxa"/>
            <w:tcBorders>
              <w:top w:val="nil"/>
              <w:left w:val="nil"/>
              <w:bottom w:val="single" w:sz="8" w:space="0" w:color="00000A"/>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296</w:t>
            </w:r>
          </w:p>
        </w:tc>
        <w:tc>
          <w:tcPr>
            <w:tcW w:w="1560" w:type="dxa"/>
            <w:tcBorders>
              <w:top w:val="nil"/>
              <w:left w:val="nil"/>
              <w:bottom w:val="single" w:sz="8" w:space="0" w:color="00000A"/>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43</w:t>
            </w:r>
          </w:p>
        </w:tc>
        <w:tc>
          <w:tcPr>
            <w:tcW w:w="1842" w:type="dxa"/>
            <w:tcBorders>
              <w:top w:val="nil"/>
              <w:left w:val="nil"/>
              <w:bottom w:val="single" w:sz="8" w:space="0" w:color="00000A"/>
              <w:right w:val="single" w:sz="8" w:space="0" w:color="00000A"/>
            </w:tcBorders>
            <w:shd w:val="clear" w:color="000000" w:fill="FFFFFF"/>
            <w:vAlign w:val="center"/>
          </w:tcPr>
          <w:p w:rsidR="00474F8F" w:rsidRPr="00836699" w:rsidRDefault="003F2F32" w:rsidP="00013224">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618</w:t>
            </w:r>
          </w:p>
        </w:tc>
      </w:tr>
      <w:tr w:rsidR="00474F8F" w:rsidRPr="00836699" w:rsidTr="00F33081">
        <w:trPr>
          <w:trHeight w:val="405"/>
        </w:trPr>
        <w:tc>
          <w:tcPr>
            <w:tcW w:w="1630" w:type="dxa"/>
            <w:tcBorders>
              <w:top w:val="nil"/>
              <w:left w:val="single" w:sz="8" w:space="0" w:color="00000A"/>
              <w:bottom w:val="single" w:sz="8" w:space="0" w:color="00000A"/>
              <w:right w:val="single" w:sz="8" w:space="0" w:color="00000A"/>
            </w:tcBorders>
            <w:shd w:val="clear" w:color="000000" w:fill="FFFFFF"/>
            <w:vAlign w:val="center"/>
          </w:tcPr>
          <w:p w:rsidR="00474F8F" w:rsidRPr="00836699" w:rsidRDefault="00474F8F"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İktisat </w:t>
            </w:r>
          </w:p>
        </w:tc>
        <w:tc>
          <w:tcPr>
            <w:tcW w:w="1275" w:type="dxa"/>
            <w:tcBorders>
              <w:top w:val="nil"/>
              <w:left w:val="nil"/>
              <w:bottom w:val="single" w:sz="8" w:space="0" w:color="00000A"/>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264</w:t>
            </w:r>
          </w:p>
        </w:tc>
        <w:tc>
          <w:tcPr>
            <w:tcW w:w="1418" w:type="dxa"/>
            <w:tcBorders>
              <w:top w:val="nil"/>
              <w:left w:val="nil"/>
              <w:bottom w:val="single" w:sz="8" w:space="0" w:color="00000A"/>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8</w:t>
            </w:r>
          </w:p>
        </w:tc>
        <w:tc>
          <w:tcPr>
            <w:tcW w:w="1417" w:type="dxa"/>
            <w:tcBorders>
              <w:top w:val="nil"/>
              <w:left w:val="nil"/>
              <w:bottom w:val="single" w:sz="8" w:space="0" w:color="00000A"/>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348</w:t>
            </w:r>
          </w:p>
        </w:tc>
        <w:tc>
          <w:tcPr>
            <w:tcW w:w="1560" w:type="dxa"/>
            <w:tcBorders>
              <w:top w:val="nil"/>
              <w:left w:val="nil"/>
              <w:bottom w:val="single" w:sz="8" w:space="0" w:color="00000A"/>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48</w:t>
            </w:r>
          </w:p>
        </w:tc>
        <w:tc>
          <w:tcPr>
            <w:tcW w:w="1842" w:type="dxa"/>
            <w:tcBorders>
              <w:top w:val="nil"/>
              <w:left w:val="nil"/>
              <w:bottom w:val="single" w:sz="8" w:space="0" w:color="00000A"/>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668</w:t>
            </w:r>
          </w:p>
        </w:tc>
      </w:tr>
      <w:tr w:rsidR="00474F8F" w:rsidRPr="00836699" w:rsidTr="006E2F8A">
        <w:trPr>
          <w:cantSplit/>
          <w:trHeight w:val="645"/>
        </w:trPr>
        <w:tc>
          <w:tcPr>
            <w:tcW w:w="1630" w:type="dxa"/>
            <w:tcBorders>
              <w:top w:val="nil"/>
              <w:left w:val="single" w:sz="8" w:space="0" w:color="00000A"/>
              <w:bottom w:val="single" w:sz="4" w:space="0" w:color="auto"/>
              <w:right w:val="single" w:sz="8" w:space="0" w:color="00000A"/>
            </w:tcBorders>
            <w:shd w:val="clear" w:color="000000" w:fill="FFFFFF"/>
            <w:vAlign w:val="center"/>
          </w:tcPr>
          <w:p w:rsidR="00474F8F" w:rsidRPr="00836699" w:rsidRDefault="00474F8F" w:rsidP="00A04757">
            <w:pPr>
              <w:spacing w:after="0" w:line="240" w:lineRule="auto"/>
              <w:jc w:val="center"/>
              <w:rPr>
                <w:rFonts w:ascii="Times New Roman" w:hAnsi="Times New Roman" w:cs="Times New Roman"/>
                <w:bCs/>
                <w:color w:val="000000"/>
                <w:kern w:val="3"/>
                <w:sz w:val="24"/>
                <w:szCs w:val="24"/>
                <w:lang w:eastAsia="ko-KR"/>
              </w:rPr>
            </w:pPr>
            <w:r w:rsidRPr="00836699">
              <w:rPr>
                <w:rFonts w:ascii="Times New Roman" w:hAnsi="Times New Roman" w:cs="Times New Roman"/>
                <w:bCs/>
                <w:color w:val="000000"/>
                <w:kern w:val="3"/>
                <w:sz w:val="24"/>
                <w:szCs w:val="24"/>
                <w:lang w:eastAsia="ko-KR"/>
              </w:rPr>
              <w:t>İşletme</w:t>
            </w:r>
          </w:p>
        </w:tc>
        <w:tc>
          <w:tcPr>
            <w:tcW w:w="1275" w:type="dxa"/>
            <w:tcBorders>
              <w:top w:val="nil"/>
              <w:left w:val="nil"/>
              <w:bottom w:val="single" w:sz="4" w:space="0" w:color="auto"/>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Cs/>
                <w:color w:val="000000"/>
                <w:sz w:val="24"/>
                <w:szCs w:val="24"/>
                <w:lang w:eastAsia="tr-TR"/>
              </w:rPr>
            </w:pPr>
            <w:r w:rsidRPr="00836699">
              <w:rPr>
                <w:rFonts w:ascii="Times New Roman" w:hAnsi="Times New Roman" w:cs="Times New Roman"/>
                <w:bCs/>
                <w:color w:val="000000"/>
                <w:sz w:val="24"/>
                <w:szCs w:val="24"/>
                <w:lang w:eastAsia="tr-TR"/>
              </w:rPr>
              <w:t>200</w:t>
            </w:r>
          </w:p>
        </w:tc>
        <w:tc>
          <w:tcPr>
            <w:tcW w:w="1418" w:type="dxa"/>
            <w:tcBorders>
              <w:top w:val="nil"/>
              <w:left w:val="nil"/>
              <w:bottom w:val="single" w:sz="4" w:space="0" w:color="auto"/>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Cs/>
                <w:color w:val="000000"/>
                <w:sz w:val="24"/>
                <w:szCs w:val="24"/>
                <w:lang w:eastAsia="tr-TR"/>
              </w:rPr>
            </w:pPr>
            <w:r w:rsidRPr="00836699">
              <w:rPr>
                <w:rFonts w:ascii="Times New Roman" w:hAnsi="Times New Roman" w:cs="Times New Roman"/>
                <w:bCs/>
                <w:color w:val="000000"/>
                <w:sz w:val="24"/>
                <w:szCs w:val="24"/>
                <w:lang w:eastAsia="tr-TR"/>
              </w:rPr>
              <w:t>17</w:t>
            </w:r>
          </w:p>
        </w:tc>
        <w:tc>
          <w:tcPr>
            <w:tcW w:w="1417" w:type="dxa"/>
            <w:tcBorders>
              <w:top w:val="nil"/>
              <w:left w:val="nil"/>
              <w:bottom w:val="single" w:sz="4" w:space="0" w:color="auto"/>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Cs/>
                <w:color w:val="000000"/>
                <w:sz w:val="24"/>
                <w:szCs w:val="24"/>
                <w:lang w:eastAsia="tr-TR"/>
              </w:rPr>
            </w:pPr>
            <w:r w:rsidRPr="00836699">
              <w:rPr>
                <w:rFonts w:ascii="Times New Roman" w:hAnsi="Times New Roman" w:cs="Times New Roman"/>
                <w:bCs/>
                <w:color w:val="000000"/>
                <w:sz w:val="24"/>
                <w:szCs w:val="24"/>
                <w:lang w:eastAsia="tr-TR"/>
              </w:rPr>
              <w:t>304</w:t>
            </w:r>
          </w:p>
        </w:tc>
        <w:tc>
          <w:tcPr>
            <w:tcW w:w="1560" w:type="dxa"/>
            <w:tcBorders>
              <w:top w:val="nil"/>
              <w:left w:val="nil"/>
              <w:bottom w:val="single" w:sz="4" w:space="0" w:color="auto"/>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Cs/>
                <w:color w:val="000000"/>
                <w:sz w:val="24"/>
                <w:szCs w:val="24"/>
                <w:lang w:eastAsia="tr-TR"/>
              </w:rPr>
            </w:pPr>
            <w:r w:rsidRPr="00836699">
              <w:rPr>
                <w:rFonts w:ascii="Times New Roman" w:hAnsi="Times New Roman" w:cs="Times New Roman"/>
                <w:bCs/>
                <w:color w:val="000000"/>
                <w:sz w:val="24"/>
                <w:szCs w:val="24"/>
                <w:lang w:eastAsia="tr-TR"/>
              </w:rPr>
              <w:t>26</w:t>
            </w:r>
          </w:p>
        </w:tc>
        <w:tc>
          <w:tcPr>
            <w:tcW w:w="1842" w:type="dxa"/>
            <w:tcBorders>
              <w:top w:val="nil"/>
              <w:left w:val="nil"/>
              <w:bottom w:val="single" w:sz="4" w:space="0" w:color="auto"/>
              <w:right w:val="single" w:sz="8" w:space="0" w:color="00000A"/>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Cs/>
                <w:color w:val="000000"/>
                <w:sz w:val="24"/>
                <w:szCs w:val="24"/>
                <w:lang w:eastAsia="tr-TR"/>
              </w:rPr>
            </w:pPr>
            <w:r w:rsidRPr="00836699">
              <w:rPr>
                <w:rFonts w:ascii="Times New Roman" w:hAnsi="Times New Roman" w:cs="Times New Roman"/>
                <w:bCs/>
                <w:color w:val="000000"/>
                <w:sz w:val="24"/>
                <w:szCs w:val="24"/>
                <w:lang w:eastAsia="tr-TR"/>
              </w:rPr>
              <w:t>547</w:t>
            </w:r>
          </w:p>
        </w:tc>
      </w:tr>
      <w:tr w:rsidR="00474F8F" w:rsidRPr="00836699" w:rsidTr="006E2F8A">
        <w:trPr>
          <w:cantSplit/>
          <w:trHeight w:val="645"/>
        </w:trPr>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836699" w:rsidRDefault="00474F8F" w:rsidP="00A04757">
            <w:pPr>
              <w:spacing w:after="0" w:line="240" w:lineRule="auto"/>
              <w:jc w:val="center"/>
              <w:rPr>
                <w:rFonts w:ascii="Times New Roman" w:hAnsi="Times New Roman" w:cs="Times New Roman"/>
                <w:bCs/>
                <w:color w:val="000000"/>
                <w:sz w:val="24"/>
                <w:szCs w:val="24"/>
                <w:lang w:eastAsia="tr-TR"/>
              </w:rPr>
            </w:pPr>
            <w:r w:rsidRPr="00836699">
              <w:rPr>
                <w:rFonts w:ascii="Times New Roman" w:hAnsi="Times New Roman" w:cs="Times New Roman"/>
                <w:bCs/>
                <w:color w:val="000000"/>
                <w:sz w:val="24"/>
                <w:szCs w:val="24"/>
                <w:lang w:eastAsia="tr-TR"/>
              </w:rPr>
              <w:t>Uluslararası İlişkiler</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Cs/>
                <w:color w:val="000000"/>
                <w:sz w:val="24"/>
                <w:szCs w:val="24"/>
                <w:lang w:eastAsia="tr-TR"/>
              </w:rPr>
            </w:pPr>
            <w:r w:rsidRPr="00836699">
              <w:rPr>
                <w:rFonts w:ascii="Times New Roman" w:hAnsi="Times New Roman" w:cs="Times New Roman"/>
                <w:bCs/>
                <w:color w:val="000000"/>
                <w:sz w:val="24"/>
                <w:szCs w:val="24"/>
                <w:lang w:eastAsia="tr-TR"/>
              </w:rPr>
              <w:t>73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Cs/>
                <w:color w:val="000000"/>
                <w:sz w:val="24"/>
                <w:szCs w:val="24"/>
                <w:lang w:eastAsia="tr-TR"/>
              </w:rPr>
            </w:pPr>
            <w:r w:rsidRPr="00836699">
              <w:rPr>
                <w:rFonts w:ascii="Times New Roman" w:hAnsi="Times New Roman" w:cs="Times New Roman"/>
                <w:bCs/>
                <w:color w:val="000000"/>
                <w:sz w:val="24"/>
                <w:szCs w:val="24"/>
                <w:lang w:eastAsia="tr-TR"/>
              </w:rPr>
              <w:t>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Cs/>
                <w:color w:val="000000"/>
                <w:sz w:val="24"/>
                <w:szCs w:val="24"/>
                <w:lang w:eastAsia="tr-TR"/>
              </w:rPr>
            </w:pPr>
            <w:r w:rsidRPr="00836699">
              <w:rPr>
                <w:rFonts w:ascii="Times New Roman" w:hAnsi="Times New Roman" w:cs="Times New Roman"/>
                <w:bCs/>
                <w:color w:val="000000"/>
                <w:sz w:val="24"/>
                <w:szCs w:val="24"/>
                <w:lang w:eastAsia="tr-TR"/>
              </w:rPr>
              <w:t>45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Cs/>
                <w:color w:val="000000"/>
                <w:sz w:val="24"/>
                <w:szCs w:val="24"/>
                <w:lang w:eastAsia="tr-TR"/>
              </w:rPr>
            </w:pPr>
            <w:r w:rsidRPr="00836699">
              <w:rPr>
                <w:rFonts w:ascii="Times New Roman" w:hAnsi="Times New Roman" w:cs="Times New Roman"/>
                <w:bCs/>
                <w:color w:val="000000"/>
                <w:sz w:val="24"/>
                <w:szCs w:val="24"/>
                <w:lang w:eastAsia="tr-TR"/>
              </w:rPr>
              <w:t>5</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Cs/>
                <w:color w:val="000000"/>
                <w:sz w:val="24"/>
                <w:szCs w:val="24"/>
                <w:lang w:eastAsia="tr-TR"/>
              </w:rPr>
            </w:pPr>
            <w:r w:rsidRPr="00836699">
              <w:rPr>
                <w:rFonts w:ascii="Times New Roman" w:hAnsi="Times New Roman" w:cs="Times New Roman"/>
                <w:bCs/>
                <w:color w:val="000000"/>
                <w:sz w:val="24"/>
                <w:szCs w:val="24"/>
                <w:lang w:eastAsia="tr-TR"/>
              </w:rPr>
              <w:t>131</w:t>
            </w:r>
          </w:p>
        </w:tc>
      </w:tr>
      <w:tr w:rsidR="00474F8F" w:rsidRPr="00836699" w:rsidTr="006E2F8A">
        <w:trPr>
          <w:cantSplit/>
          <w:trHeight w:val="645"/>
        </w:trPr>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836699" w:rsidRDefault="00474F8F" w:rsidP="00A04757">
            <w:pPr>
              <w:spacing w:after="0" w:line="240" w:lineRule="auto"/>
              <w:jc w:val="center"/>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Genel Toplam</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sz w:val="24"/>
                <w:szCs w:val="24"/>
                <w:lang w:eastAsia="tr-TR"/>
              </w:rPr>
              <w:t>801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sz w:val="24"/>
                <w:szCs w:val="24"/>
                <w:lang w:eastAsia="tr-TR"/>
              </w:rPr>
              <w:t>48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sz w:val="24"/>
                <w:szCs w:val="24"/>
                <w:lang w:eastAsia="tr-TR"/>
              </w:rPr>
              <w:t>993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sz w:val="24"/>
                <w:szCs w:val="24"/>
                <w:lang w:eastAsia="tr-TR"/>
              </w:rPr>
              <w:t>122</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474F8F" w:rsidRPr="00836699" w:rsidRDefault="003F2F32" w:rsidP="00A04757">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sz w:val="24"/>
                <w:szCs w:val="24"/>
                <w:lang w:eastAsia="tr-TR"/>
              </w:rPr>
              <w:t>1964</w:t>
            </w:r>
          </w:p>
        </w:tc>
      </w:tr>
    </w:tbl>
    <w:p w:rsidR="00474F8F" w:rsidRPr="00836699" w:rsidRDefault="00474F8F" w:rsidP="00335815">
      <w:pPr>
        <w:suppressAutoHyphens/>
        <w:autoSpaceDN w:val="0"/>
        <w:spacing w:after="12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CD137D">
      <w:pPr>
        <w:suppressAutoHyphens/>
        <w:autoSpaceDN w:val="0"/>
        <w:spacing w:after="120" w:line="240" w:lineRule="auto"/>
        <w:jc w:val="both"/>
        <w:textAlignment w:val="baseline"/>
        <w:rPr>
          <w:rFonts w:ascii="Times New Roman" w:hAnsi="Times New Roman" w:cs="Times New Roman"/>
          <w:b/>
          <w:sz w:val="24"/>
          <w:szCs w:val="24"/>
          <w:lang w:eastAsia="ko-KR"/>
        </w:rPr>
      </w:pPr>
      <w:r w:rsidRPr="00836699">
        <w:rPr>
          <w:rFonts w:ascii="Times New Roman" w:hAnsi="Times New Roman" w:cs="Times New Roman"/>
          <w:b/>
          <w:sz w:val="24"/>
          <w:szCs w:val="24"/>
          <w:lang w:eastAsia="ko-KR"/>
        </w:rPr>
        <w:t>5.1.7- YABANCI UYRUKLU ÖĞRENCİLER</w:t>
      </w:r>
    </w:p>
    <w:tbl>
      <w:tblPr>
        <w:tblpPr w:leftFromText="141" w:rightFromText="141" w:vertAnchor="text" w:horzAnchor="margin" w:tblpY="350"/>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72"/>
        <w:gridCol w:w="1168"/>
        <w:gridCol w:w="1169"/>
        <w:gridCol w:w="1168"/>
        <w:gridCol w:w="1169"/>
        <w:gridCol w:w="1169"/>
      </w:tblGrid>
      <w:tr w:rsidR="00474F8F" w:rsidRPr="00836699" w:rsidTr="00CB60D8">
        <w:trPr>
          <w:cantSplit/>
          <w:trHeight w:val="377"/>
        </w:trPr>
        <w:tc>
          <w:tcPr>
            <w:tcW w:w="9315" w:type="dxa"/>
            <w:gridSpan w:val="6"/>
            <w:vAlign w:val="center"/>
          </w:tcPr>
          <w:p w:rsidR="00474F8F" w:rsidRPr="00836699" w:rsidRDefault="00474F8F" w:rsidP="00A04757">
            <w:pPr>
              <w:spacing w:after="0" w:line="240" w:lineRule="auto"/>
              <w:jc w:val="center"/>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kern w:val="3"/>
                <w:sz w:val="24"/>
                <w:szCs w:val="24"/>
                <w:lang w:eastAsia="ko-KR"/>
              </w:rPr>
              <w:t>Yabancı Uyruklu Öğrencilerin Sayısı ve Bölümleri</w:t>
            </w:r>
          </w:p>
        </w:tc>
      </w:tr>
      <w:tr w:rsidR="00474F8F" w:rsidRPr="00836699" w:rsidTr="00CB60D8">
        <w:trPr>
          <w:cantSplit/>
          <w:trHeight w:val="1350"/>
        </w:trPr>
        <w:tc>
          <w:tcPr>
            <w:tcW w:w="3472" w:type="dxa"/>
            <w:vAlign w:val="center"/>
          </w:tcPr>
          <w:p w:rsidR="00474F8F" w:rsidRPr="00836699" w:rsidRDefault="00474F8F" w:rsidP="00A04757">
            <w:pPr>
              <w:spacing w:after="0" w:line="240" w:lineRule="auto"/>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Bölümler</w:t>
            </w:r>
          </w:p>
        </w:tc>
        <w:tc>
          <w:tcPr>
            <w:tcW w:w="1168" w:type="dxa"/>
            <w:vAlign w:val="center"/>
          </w:tcPr>
          <w:p w:rsidR="00474F8F" w:rsidRPr="00836699" w:rsidRDefault="00474F8F" w:rsidP="00A04757">
            <w:pPr>
              <w:spacing w:after="0" w:line="240" w:lineRule="auto"/>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 </w:t>
            </w:r>
          </w:p>
          <w:p w:rsidR="00474F8F" w:rsidRPr="00836699" w:rsidRDefault="00474F8F" w:rsidP="0033581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Hazırlık Sınıfı</w:t>
            </w:r>
          </w:p>
          <w:p w:rsidR="00474F8F" w:rsidRPr="00836699" w:rsidRDefault="00474F8F" w:rsidP="00850ABC">
            <w:pP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 </w:t>
            </w:r>
          </w:p>
        </w:tc>
        <w:tc>
          <w:tcPr>
            <w:tcW w:w="1169" w:type="dxa"/>
            <w:shd w:val="clear" w:color="000000" w:fill="FFFFFF"/>
            <w:vAlign w:val="center"/>
          </w:tcPr>
          <w:p w:rsidR="00474F8F" w:rsidRPr="00836699" w:rsidRDefault="00474F8F"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1. Sınıf</w:t>
            </w:r>
          </w:p>
        </w:tc>
        <w:tc>
          <w:tcPr>
            <w:tcW w:w="1168" w:type="dxa"/>
            <w:shd w:val="clear" w:color="000000" w:fill="FFFFFF"/>
            <w:vAlign w:val="center"/>
          </w:tcPr>
          <w:p w:rsidR="00474F8F" w:rsidRPr="00836699" w:rsidRDefault="00474F8F" w:rsidP="00A04757">
            <w:pPr>
              <w:spacing w:after="0" w:line="240" w:lineRule="auto"/>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 </w:t>
            </w:r>
          </w:p>
          <w:p w:rsidR="00474F8F" w:rsidRPr="00836699" w:rsidRDefault="00474F8F" w:rsidP="00335815">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2. Sınıf</w:t>
            </w:r>
          </w:p>
          <w:p w:rsidR="00474F8F" w:rsidRPr="00836699" w:rsidRDefault="00474F8F" w:rsidP="0042181D">
            <w:pPr>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 </w:t>
            </w:r>
          </w:p>
        </w:tc>
        <w:tc>
          <w:tcPr>
            <w:tcW w:w="1169" w:type="dxa"/>
            <w:shd w:val="clear" w:color="000000" w:fill="FFFFFF"/>
            <w:vAlign w:val="center"/>
          </w:tcPr>
          <w:p w:rsidR="00474F8F" w:rsidRPr="00836699" w:rsidRDefault="00474F8F"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3. Sınıf</w:t>
            </w:r>
          </w:p>
        </w:tc>
        <w:tc>
          <w:tcPr>
            <w:tcW w:w="1169" w:type="dxa"/>
            <w:shd w:val="clear" w:color="000000" w:fill="FFFFFF"/>
            <w:vAlign w:val="center"/>
          </w:tcPr>
          <w:p w:rsidR="00474F8F" w:rsidRPr="00836699" w:rsidRDefault="00474F8F"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4. Sınıf</w:t>
            </w:r>
          </w:p>
        </w:tc>
      </w:tr>
      <w:tr w:rsidR="00474F8F" w:rsidRPr="00836699" w:rsidTr="00CB60D8">
        <w:trPr>
          <w:cantSplit/>
          <w:trHeight w:val="462"/>
        </w:trPr>
        <w:tc>
          <w:tcPr>
            <w:tcW w:w="3472" w:type="dxa"/>
            <w:vAlign w:val="center"/>
          </w:tcPr>
          <w:p w:rsidR="00474F8F" w:rsidRPr="00836699" w:rsidRDefault="00474F8F" w:rsidP="00A04757">
            <w:pPr>
              <w:spacing w:after="0" w:line="240" w:lineRule="auto"/>
              <w:rPr>
                <w:rFonts w:ascii="Times New Roman" w:hAnsi="Times New Roman" w:cs="Times New Roman"/>
                <w:color w:val="000000"/>
                <w:sz w:val="24"/>
                <w:szCs w:val="24"/>
                <w:lang w:eastAsia="tr-TR"/>
              </w:rPr>
            </w:pPr>
            <w:r w:rsidRPr="00836699">
              <w:rPr>
                <w:rFonts w:ascii="Times New Roman" w:hAnsi="Times New Roman" w:cs="Times New Roman"/>
                <w:color w:val="000000"/>
                <w:kern w:val="3"/>
                <w:sz w:val="24"/>
                <w:szCs w:val="24"/>
                <w:lang w:eastAsia="ko-KR"/>
              </w:rPr>
              <w:t>Siyaset Bilimi ve Kamu Yönetimi</w:t>
            </w:r>
          </w:p>
        </w:tc>
        <w:tc>
          <w:tcPr>
            <w:tcW w:w="1168"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7</w:t>
            </w:r>
          </w:p>
        </w:tc>
        <w:tc>
          <w:tcPr>
            <w:tcW w:w="1168"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11</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15</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11</w:t>
            </w:r>
          </w:p>
        </w:tc>
      </w:tr>
      <w:tr w:rsidR="00474F8F" w:rsidRPr="00836699" w:rsidTr="00CB60D8">
        <w:trPr>
          <w:cantSplit/>
          <w:trHeight w:val="462"/>
        </w:trPr>
        <w:tc>
          <w:tcPr>
            <w:tcW w:w="3472" w:type="dxa"/>
            <w:vAlign w:val="center"/>
          </w:tcPr>
          <w:p w:rsidR="00474F8F" w:rsidRPr="00836699" w:rsidRDefault="00474F8F" w:rsidP="00A04757">
            <w:pPr>
              <w:spacing w:after="0" w:line="240" w:lineRule="auto"/>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İşletme</w:t>
            </w:r>
          </w:p>
        </w:tc>
        <w:tc>
          <w:tcPr>
            <w:tcW w:w="1168"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11</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11</w:t>
            </w:r>
          </w:p>
        </w:tc>
        <w:tc>
          <w:tcPr>
            <w:tcW w:w="1168"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w:t>
            </w:r>
          </w:p>
        </w:tc>
      </w:tr>
      <w:tr w:rsidR="00474F8F" w:rsidRPr="00836699" w:rsidTr="00CB60D8">
        <w:trPr>
          <w:cantSplit/>
          <w:trHeight w:val="462"/>
        </w:trPr>
        <w:tc>
          <w:tcPr>
            <w:tcW w:w="3472" w:type="dxa"/>
            <w:vAlign w:val="center"/>
          </w:tcPr>
          <w:p w:rsidR="00474F8F" w:rsidRPr="00836699" w:rsidRDefault="00474F8F" w:rsidP="00A04757">
            <w:pPr>
              <w:spacing w:after="0" w:line="240" w:lineRule="auto"/>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İktisat</w:t>
            </w:r>
          </w:p>
        </w:tc>
        <w:tc>
          <w:tcPr>
            <w:tcW w:w="1168"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2</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12</w:t>
            </w:r>
          </w:p>
        </w:tc>
        <w:tc>
          <w:tcPr>
            <w:tcW w:w="1168"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10</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13</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10</w:t>
            </w:r>
          </w:p>
        </w:tc>
      </w:tr>
      <w:tr w:rsidR="00474F8F" w:rsidRPr="00836699" w:rsidTr="00CB60D8">
        <w:trPr>
          <w:cantSplit/>
          <w:trHeight w:val="40"/>
        </w:trPr>
        <w:tc>
          <w:tcPr>
            <w:tcW w:w="3472" w:type="dxa"/>
            <w:vAlign w:val="center"/>
          </w:tcPr>
          <w:p w:rsidR="00474F8F" w:rsidRPr="00836699" w:rsidRDefault="00474F8F" w:rsidP="00A04757">
            <w:pPr>
              <w:spacing w:after="0" w:line="240" w:lineRule="auto"/>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Uluslararası İlişkiler</w:t>
            </w:r>
          </w:p>
        </w:tc>
        <w:tc>
          <w:tcPr>
            <w:tcW w:w="1168"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sz w:val="24"/>
                <w:szCs w:val="24"/>
                <w:lang w:eastAsia="tr-TR"/>
              </w:rPr>
            </w:pPr>
            <w:r w:rsidRPr="00836699">
              <w:rPr>
                <w:rFonts w:ascii="Times New Roman" w:hAnsi="Times New Roman" w:cs="Times New Roman"/>
                <w:color w:val="000000"/>
                <w:sz w:val="24"/>
                <w:szCs w:val="24"/>
                <w:lang w:eastAsia="tr-TR"/>
              </w:rPr>
              <w:t>3</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6</w:t>
            </w:r>
          </w:p>
        </w:tc>
        <w:tc>
          <w:tcPr>
            <w:tcW w:w="1168"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rsidTr="00CB60D8">
        <w:trPr>
          <w:cantSplit/>
          <w:trHeight w:val="40"/>
        </w:trPr>
        <w:tc>
          <w:tcPr>
            <w:tcW w:w="3472" w:type="dxa"/>
            <w:vAlign w:val="center"/>
          </w:tcPr>
          <w:p w:rsidR="00474F8F" w:rsidRPr="00836699" w:rsidRDefault="00474F8F" w:rsidP="00A04757">
            <w:pPr>
              <w:spacing w:after="0" w:line="240" w:lineRule="auto"/>
              <w:rPr>
                <w:rFonts w:ascii="Times New Roman" w:hAnsi="Times New Roman" w:cs="Times New Roman"/>
                <w:b/>
                <w:color w:val="000000"/>
                <w:kern w:val="3"/>
                <w:sz w:val="24"/>
                <w:szCs w:val="24"/>
                <w:lang w:eastAsia="ko-KR"/>
              </w:rPr>
            </w:pPr>
            <w:r w:rsidRPr="00836699">
              <w:rPr>
                <w:rFonts w:ascii="Times New Roman" w:hAnsi="Times New Roman" w:cs="Times New Roman"/>
                <w:b/>
                <w:color w:val="000000"/>
                <w:kern w:val="3"/>
                <w:sz w:val="24"/>
                <w:szCs w:val="24"/>
                <w:lang w:eastAsia="ko-KR"/>
              </w:rPr>
              <w:t>TOPLAM</w:t>
            </w:r>
          </w:p>
        </w:tc>
        <w:tc>
          <w:tcPr>
            <w:tcW w:w="1168"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b/>
                <w:color w:val="000000"/>
                <w:sz w:val="24"/>
                <w:szCs w:val="24"/>
                <w:lang w:eastAsia="tr-TR"/>
              </w:rPr>
            </w:pPr>
            <w:r w:rsidRPr="00836699">
              <w:rPr>
                <w:rFonts w:ascii="Times New Roman" w:hAnsi="Times New Roman" w:cs="Times New Roman"/>
                <w:b/>
                <w:color w:val="000000"/>
                <w:sz w:val="24"/>
                <w:szCs w:val="24"/>
                <w:lang w:eastAsia="tr-TR"/>
              </w:rPr>
              <w:t>18</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b/>
                <w:color w:val="000000"/>
                <w:kern w:val="3"/>
                <w:sz w:val="24"/>
                <w:szCs w:val="24"/>
                <w:lang w:eastAsia="ko-KR"/>
              </w:rPr>
            </w:pPr>
            <w:r w:rsidRPr="00836699">
              <w:rPr>
                <w:rFonts w:ascii="Times New Roman" w:hAnsi="Times New Roman" w:cs="Times New Roman"/>
                <w:b/>
                <w:color w:val="000000"/>
                <w:kern w:val="3"/>
                <w:sz w:val="24"/>
                <w:szCs w:val="24"/>
                <w:lang w:eastAsia="ko-KR"/>
              </w:rPr>
              <w:t>36</w:t>
            </w:r>
          </w:p>
        </w:tc>
        <w:tc>
          <w:tcPr>
            <w:tcW w:w="1168"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b/>
                <w:color w:val="000000"/>
                <w:kern w:val="3"/>
                <w:sz w:val="24"/>
                <w:szCs w:val="24"/>
                <w:lang w:eastAsia="ko-KR"/>
              </w:rPr>
            </w:pPr>
            <w:r w:rsidRPr="00836699">
              <w:rPr>
                <w:rFonts w:ascii="Times New Roman" w:hAnsi="Times New Roman" w:cs="Times New Roman"/>
                <w:b/>
                <w:color w:val="000000"/>
                <w:kern w:val="3"/>
                <w:sz w:val="24"/>
                <w:szCs w:val="24"/>
                <w:lang w:eastAsia="ko-KR"/>
              </w:rPr>
              <w:t>27</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b/>
                <w:color w:val="000000"/>
                <w:kern w:val="3"/>
                <w:sz w:val="24"/>
                <w:szCs w:val="24"/>
                <w:lang w:eastAsia="ko-KR"/>
              </w:rPr>
            </w:pPr>
            <w:r w:rsidRPr="00836699">
              <w:rPr>
                <w:rFonts w:ascii="Times New Roman" w:hAnsi="Times New Roman" w:cs="Times New Roman"/>
                <w:b/>
                <w:color w:val="000000"/>
                <w:kern w:val="3"/>
                <w:sz w:val="24"/>
                <w:szCs w:val="24"/>
                <w:lang w:eastAsia="ko-KR"/>
              </w:rPr>
              <w:t>33</w:t>
            </w:r>
          </w:p>
        </w:tc>
        <w:tc>
          <w:tcPr>
            <w:tcW w:w="1169" w:type="dxa"/>
            <w:shd w:val="clear" w:color="000000" w:fill="FFFFFF"/>
            <w:vAlign w:val="center"/>
          </w:tcPr>
          <w:p w:rsidR="00474F8F" w:rsidRPr="00836699" w:rsidRDefault="00A23193" w:rsidP="00A04757">
            <w:pPr>
              <w:spacing w:after="0" w:line="240" w:lineRule="auto"/>
              <w:jc w:val="center"/>
              <w:rPr>
                <w:rFonts w:ascii="Times New Roman" w:hAnsi="Times New Roman" w:cs="Times New Roman"/>
                <w:b/>
                <w:color w:val="000000"/>
                <w:kern w:val="3"/>
                <w:sz w:val="24"/>
                <w:szCs w:val="24"/>
                <w:lang w:eastAsia="ko-KR"/>
              </w:rPr>
            </w:pPr>
            <w:r w:rsidRPr="00836699">
              <w:rPr>
                <w:rFonts w:ascii="Times New Roman" w:hAnsi="Times New Roman" w:cs="Times New Roman"/>
                <w:b/>
                <w:color w:val="000000"/>
                <w:kern w:val="3"/>
                <w:sz w:val="24"/>
                <w:szCs w:val="24"/>
                <w:lang w:eastAsia="ko-KR"/>
              </w:rPr>
              <w:t>22</w:t>
            </w:r>
          </w:p>
        </w:tc>
      </w:tr>
    </w:tbl>
    <w:p w:rsidR="00474F8F" w:rsidRPr="00836699" w:rsidRDefault="00474F8F" w:rsidP="00862F15">
      <w:pPr>
        <w:suppressAutoHyphens/>
        <w:autoSpaceDN w:val="0"/>
        <w:spacing w:before="240"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5.2- SAĞLIK HİZMETLERİ</w:t>
      </w:r>
    </w:p>
    <w:p w:rsidR="00474F8F" w:rsidRPr="00836699" w:rsidRDefault="00474F8F" w:rsidP="003124AA">
      <w:pPr>
        <w:suppressAutoHyphens/>
        <w:autoSpaceDN w:val="0"/>
        <w:spacing w:after="0" w:line="360" w:lineRule="auto"/>
        <w:ind w:firstLine="709"/>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Fakültemiz sağlık hizmetleri vermemekle birlikte, öğrenci ve personelimiz Üniversitemiz hastanesinden faydalanmaktadır.</w:t>
      </w:r>
    </w:p>
    <w:p w:rsidR="00474F8F" w:rsidRDefault="00474F8F" w:rsidP="00862F15">
      <w:pPr>
        <w:keepNext/>
        <w:suppressAutoHyphens/>
        <w:autoSpaceDN w:val="0"/>
        <w:spacing w:before="240" w:after="0" w:line="240" w:lineRule="auto"/>
        <w:textAlignment w:val="baseline"/>
        <w:outlineLvl w:val="2"/>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6- YÖNETİM VE İÇ KONTROL SİSTEMİ</w:t>
      </w:r>
    </w:p>
    <w:p w:rsidR="00474F8F" w:rsidRDefault="00474F8F" w:rsidP="00917890">
      <w:pPr>
        <w:spacing w:after="0" w:line="360" w:lineRule="auto"/>
        <w:ind w:firstLine="709"/>
        <w:jc w:val="both"/>
        <w:rPr>
          <w:rFonts w:ascii="Times New Roman" w:hAnsi="Times New Roman" w:cs="Times New Roman"/>
          <w:color w:val="000000"/>
        </w:rPr>
      </w:pPr>
      <w:r w:rsidRPr="005D6510">
        <w:rPr>
          <w:rFonts w:ascii="Times New Roman" w:hAnsi="Times New Roman" w:cs="Times New Roman"/>
          <w:color w:val="000000"/>
        </w:rPr>
        <w:t>Siyasal Bilgiler Fakültesi Dekan tarafından yönetil</w:t>
      </w:r>
      <w:r w:rsidR="000100BA">
        <w:rPr>
          <w:rFonts w:ascii="Times New Roman" w:hAnsi="Times New Roman" w:cs="Times New Roman"/>
          <w:color w:val="000000"/>
        </w:rPr>
        <w:t>mekted</w:t>
      </w:r>
      <w:r w:rsidRPr="005D6510">
        <w:rPr>
          <w:rFonts w:ascii="Times New Roman" w:hAnsi="Times New Roman" w:cs="Times New Roman"/>
          <w:color w:val="000000"/>
        </w:rPr>
        <w:t xml:space="preserve">ir. Fakülte Yönetim Kurulu, idari faaliyetlerde; Fakülte Kurulu akademik faaliyetlerde Dekana yardımcı olur. </w:t>
      </w:r>
      <w:proofErr w:type="gramStart"/>
      <w:r w:rsidRPr="005D6510">
        <w:rPr>
          <w:rFonts w:ascii="Times New Roman" w:hAnsi="Times New Roman" w:cs="Times New Roman"/>
          <w:color w:val="000000"/>
        </w:rPr>
        <w:t>Dekan;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 sorumludur.</w:t>
      </w:r>
      <w:proofErr w:type="gramEnd"/>
    </w:p>
    <w:p w:rsidR="00474F8F" w:rsidRPr="005D6510" w:rsidRDefault="00474F8F" w:rsidP="00917890">
      <w:pPr>
        <w:spacing w:after="0" w:line="100" w:lineRule="atLeast"/>
        <w:ind w:firstLine="708"/>
        <w:jc w:val="both"/>
        <w:rPr>
          <w:rFonts w:ascii="Times New Roman" w:hAnsi="Times New Roman" w:cs="Times New Roman"/>
          <w:color w:val="000000"/>
        </w:rPr>
      </w:pPr>
      <w:r w:rsidRPr="005D6510">
        <w:rPr>
          <w:rFonts w:ascii="Times New Roman" w:hAnsi="Times New Roman" w:cs="Times New Roman"/>
          <w:color w:val="000000"/>
        </w:rPr>
        <w:t>Bölümler, Bölüm Başkanı tarafından yönetilir, Bölüm Başkanları Dekana karşı sorumludur.</w:t>
      </w:r>
    </w:p>
    <w:p w:rsidR="00474F8F" w:rsidRPr="00836699" w:rsidRDefault="00474F8F" w:rsidP="00456EA1">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after="0" w:line="240" w:lineRule="auto"/>
        <w:textAlignment w:val="baseline"/>
        <w:rPr>
          <w:rFonts w:ascii="Times New Roman" w:hAnsi="Times New Roman" w:cs="Times New Roman"/>
          <w:b/>
          <w:bCs/>
          <w:color w:val="000000"/>
          <w:kern w:val="3"/>
          <w:sz w:val="24"/>
          <w:szCs w:val="24"/>
          <w:lang w:eastAsia="ko-KR"/>
        </w:rPr>
      </w:pPr>
      <w:bookmarkStart w:id="9" w:name="_Toc158804392"/>
      <w:r w:rsidRPr="00836699">
        <w:rPr>
          <w:rFonts w:ascii="Times New Roman" w:hAnsi="Times New Roman" w:cs="Times New Roman"/>
          <w:b/>
          <w:bCs/>
          <w:color w:val="000000"/>
          <w:kern w:val="3"/>
          <w:sz w:val="24"/>
          <w:szCs w:val="24"/>
          <w:lang w:eastAsia="ko-KR"/>
        </w:rPr>
        <w:lastRenderedPageBreak/>
        <w:t>II- AMAÇ ve HEDEFLER</w:t>
      </w:r>
      <w:bookmarkEnd w:id="9"/>
    </w:p>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474F8F" w:rsidRPr="00836699" w:rsidRDefault="00474F8F" w:rsidP="00515F56">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0" w:name="_Toc158804393"/>
      <w:r w:rsidRPr="00836699">
        <w:rPr>
          <w:rFonts w:ascii="Times New Roman" w:hAnsi="Times New Roman" w:cs="Times New Roman"/>
          <w:b/>
          <w:bCs/>
          <w:color w:val="000000"/>
          <w:kern w:val="3"/>
          <w:sz w:val="24"/>
          <w:szCs w:val="24"/>
          <w:lang w:eastAsia="ko-KR"/>
        </w:rPr>
        <w:t>A- İDARENİN AMAÇ VE HEDEFLERİ</w:t>
      </w:r>
      <w:bookmarkEnd w:id="10"/>
    </w:p>
    <w:p w:rsidR="00474F8F" w:rsidRPr="00836699" w:rsidRDefault="00474F8F" w:rsidP="00515F56">
      <w:pPr>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Default="00474F8F" w:rsidP="000100BA">
      <w:pPr>
        <w:spacing w:after="0" w:line="360" w:lineRule="auto"/>
        <w:ind w:firstLine="709"/>
        <w:jc w:val="both"/>
        <w:rPr>
          <w:rFonts w:ascii="Times New Roman" w:hAnsi="Times New Roman" w:cs="Times New Roman"/>
          <w:color w:val="000000"/>
          <w:sz w:val="24"/>
          <w:szCs w:val="24"/>
        </w:rPr>
      </w:pPr>
      <w:r w:rsidRPr="00836699">
        <w:rPr>
          <w:rFonts w:ascii="Times New Roman" w:hAnsi="Times New Roman" w:cs="Times New Roman"/>
          <w:color w:val="000000"/>
          <w:sz w:val="24"/>
          <w:szCs w:val="24"/>
        </w:rPr>
        <w:t xml:space="preserve">Çanakkale Onsekiz Mart Üniversitesi, Siyasal Bilgiler Fakültesi, bünyesinde bulunan İktisat, İşletme, Uluslararası İlişkiler ve Siyaset Bilimi ve Kamu Yönetimi </w:t>
      </w:r>
      <w:r w:rsidR="000100BA">
        <w:rPr>
          <w:rFonts w:ascii="Times New Roman" w:hAnsi="Times New Roman" w:cs="Times New Roman"/>
          <w:color w:val="000000"/>
          <w:sz w:val="24"/>
          <w:szCs w:val="24"/>
        </w:rPr>
        <w:t>b</w:t>
      </w:r>
      <w:r w:rsidRPr="00836699">
        <w:rPr>
          <w:rFonts w:ascii="Times New Roman" w:hAnsi="Times New Roman" w:cs="Times New Roman"/>
          <w:color w:val="000000"/>
          <w:sz w:val="24"/>
          <w:szCs w:val="24"/>
        </w:rPr>
        <w:t>ölüm</w:t>
      </w:r>
      <w:r w:rsidR="000100BA">
        <w:rPr>
          <w:rFonts w:ascii="Times New Roman" w:hAnsi="Times New Roman" w:cs="Times New Roman"/>
          <w:color w:val="000000"/>
          <w:sz w:val="24"/>
          <w:szCs w:val="24"/>
        </w:rPr>
        <w:t>lerinde</w:t>
      </w:r>
      <w:r w:rsidRPr="00836699">
        <w:rPr>
          <w:rFonts w:ascii="Times New Roman" w:hAnsi="Times New Roman" w:cs="Times New Roman"/>
          <w:color w:val="000000"/>
          <w:sz w:val="24"/>
          <w:szCs w:val="24"/>
        </w:rPr>
        <w:t xml:space="preserve"> lisans düzeyinde eğitim verilmektedir. </w:t>
      </w:r>
    </w:p>
    <w:p w:rsidR="000100BA" w:rsidRDefault="000100BA" w:rsidP="000100BA">
      <w:pPr>
        <w:spacing w:before="200" w:line="360" w:lineRule="auto"/>
        <w:ind w:firstLine="708"/>
        <w:jc w:val="both"/>
        <w:rPr>
          <w:rFonts w:ascii="Times New Roman" w:hAnsi="Times New Roman" w:cs="Times New Roman"/>
          <w:sz w:val="24"/>
          <w:szCs w:val="24"/>
        </w:rPr>
      </w:pPr>
      <w:r w:rsidRPr="00836699">
        <w:rPr>
          <w:rFonts w:ascii="Times New Roman" w:hAnsi="Times New Roman" w:cs="Times New Roman"/>
          <w:sz w:val="24"/>
          <w:szCs w:val="24"/>
        </w:rPr>
        <w:t xml:space="preserve">Fakülte yönetiminin amacı; </w:t>
      </w:r>
      <w:r>
        <w:rPr>
          <w:rFonts w:ascii="Times New Roman" w:hAnsi="Times New Roman" w:cs="Times New Roman"/>
          <w:sz w:val="24"/>
          <w:szCs w:val="24"/>
        </w:rPr>
        <w:t xml:space="preserve">sosyal bilimler alanında nitelikli bir eğitim kurumu olarak, akademik bir örgüt iklimi ve kültürü oluşturmak; dünya, bölgesel ve ülke düzeyindeki sorunlara duyarlı olmak; çevrede değişen koşullara göre stratejik yaklaşmak ve üretilen bilimsel bilgileri toplumla paylaşmak için Fakültemiz bölümlerinde eğitim-öğretim, araştırma ve yayın </w:t>
      </w:r>
      <w:proofErr w:type="gramStart"/>
      <w:r>
        <w:rPr>
          <w:rFonts w:ascii="Times New Roman" w:hAnsi="Times New Roman" w:cs="Times New Roman"/>
          <w:sz w:val="24"/>
          <w:szCs w:val="24"/>
        </w:rPr>
        <w:t>imkanlarının</w:t>
      </w:r>
      <w:proofErr w:type="gramEnd"/>
      <w:r>
        <w:rPr>
          <w:rFonts w:ascii="Times New Roman" w:hAnsi="Times New Roman" w:cs="Times New Roman"/>
          <w:sz w:val="24"/>
          <w:szCs w:val="24"/>
        </w:rPr>
        <w:t xml:space="preserve"> artırılmasını sağlamak ve akademik-idari personelin bu konularda yetişmelerini özendirmektir.</w:t>
      </w:r>
    </w:p>
    <w:p w:rsidR="000100BA" w:rsidRDefault="000100BA" w:rsidP="000100BA">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Öğrencilerin eğitim-öğretiminde; 2547 sayılı Yükseköğretim Kanununda belirtilen yükseköğretimin amacı ve ana ilkeler doğrultusunda değerlere sahip, aklını kullanabilen, araştırıcı, sorgulayıcı, Kartezyen, analitik ve kavramsal düşünmeyi önceleyen ve kalite odaklı bir yaklaşım hedefimizdir.</w:t>
      </w:r>
    </w:p>
    <w:p w:rsidR="00474F8F" w:rsidRPr="00836699" w:rsidRDefault="00474F8F" w:rsidP="00862F15">
      <w:pPr>
        <w:suppressAutoHyphens/>
        <w:autoSpaceDN w:val="0"/>
        <w:spacing w:after="0" w:line="240" w:lineRule="auto"/>
        <w:ind w:firstLine="708"/>
        <w:jc w:val="both"/>
        <w:textAlignment w:val="baseline"/>
        <w:rPr>
          <w:rFonts w:ascii="Times New Roman" w:hAnsi="Times New Roman" w:cs="Times New Roman"/>
          <w:color w:val="000000"/>
          <w:kern w:val="3"/>
          <w:sz w:val="24"/>
          <w:szCs w:val="24"/>
          <w:lang w:eastAsia="ko-KR"/>
        </w:rPr>
      </w:pPr>
    </w:p>
    <w:p w:rsidR="00474F8F" w:rsidRPr="00836699" w:rsidRDefault="00474F8F" w:rsidP="00515F56">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1" w:name="_Toc158804394"/>
      <w:r w:rsidRPr="00836699">
        <w:rPr>
          <w:rFonts w:ascii="Times New Roman" w:hAnsi="Times New Roman" w:cs="Times New Roman"/>
          <w:b/>
          <w:bCs/>
          <w:color w:val="000000"/>
          <w:kern w:val="3"/>
          <w:sz w:val="24"/>
          <w:szCs w:val="24"/>
          <w:lang w:eastAsia="ko-KR"/>
        </w:rPr>
        <w:t>B- TEMEL POLİTİKALAR VE ÖNCELİKLER</w:t>
      </w:r>
      <w:bookmarkEnd w:id="11"/>
    </w:p>
    <w:p w:rsidR="00474F8F" w:rsidRPr="00836699" w:rsidRDefault="00474F8F" w:rsidP="00515F56">
      <w:pPr>
        <w:keepNext/>
        <w:suppressAutoHyphens/>
        <w:autoSpaceDN w:val="0"/>
        <w:spacing w:after="0" w:line="240" w:lineRule="auto"/>
        <w:textAlignment w:val="baseline"/>
        <w:outlineLvl w:val="1"/>
        <w:rPr>
          <w:rFonts w:ascii="Times New Roman" w:hAnsi="Times New Roman" w:cs="Times New Roman"/>
          <w:b/>
          <w:bCs/>
          <w:i/>
          <w:iCs/>
          <w:color w:val="000000"/>
          <w:kern w:val="3"/>
          <w:sz w:val="24"/>
          <w:szCs w:val="24"/>
          <w:lang w:eastAsia="ko-KR"/>
        </w:rPr>
      </w:pP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rPr>
      </w:pPr>
      <w:bookmarkStart w:id="12" w:name="_Toc158804395"/>
      <w:r w:rsidRPr="00836699">
        <w:rPr>
          <w:rFonts w:ascii="Times New Roman" w:hAnsi="Times New Roman" w:cs="Times New Roman"/>
          <w:color w:val="000000"/>
          <w:sz w:val="24"/>
          <w:szCs w:val="24"/>
        </w:rPr>
        <w:t>Eğitim-öğretim–araştırma alt yapısını geliştirmek</w:t>
      </w:r>
      <w:r w:rsidR="00121B05">
        <w:rPr>
          <w:rFonts w:ascii="Times New Roman" w:hAnsi="Times New Roman" w:cs="Times New Roman"/>
          <w:color w:val="000000"/>
          <w:sz w:val="24"/>
          <w:szCs w:val="24"/>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rPr>
      </w:pPr>
      <w:r w:rsidRPr="00836699">
        <w:rPr>
          <w:rFonts w:ascii="Times New Roman" w:hAnsi="Times New Roman" w:cs="Times New Roman"/>
          <w:color w:val="000000"/>
          <w:sz w:val="24"/>
          <w:szCs w:val="24"/>
        </w:rPr>
        <w:t>Lisansüstü eğitime ağırlık vermek</w:t>
      </w:r>
      <w:r w:rsidR="00121B05">
        <w:rPr>
          <w:rFonts w:ascii="Times New Roman" w:hAnsi="Times New Roman" w:cs="Times New Roman"/>
          <w:color w:val="000000"/>
          <w:sz w:val="24"/>
          <w:szCs w:val="24"/>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rPr>
      </w:pPr>
      <w:r w:rsidRPr="00836699">
        <w:rPr>
          <w:rFonts w:ascii="Times New Roman" w:hAnsi="Times New Roman" w:cs="Times New Roman"/>
          <w:color w:val="000000"/>
          <w:sz w:val="24"/>
          <w:szCs w:val="24"/>
        </w:rPr>
        <w:t>Interdisipliner programlar yürütmek</w:t>
      </w:r>
      <w:r w:rsidR="00121B05">
        <w:rPr>
          <w:rFonts w:ascii="Times New Roman" w:hAnsi="Times New Roman" w:cs="Times New Roman"/>
          <w:color w:val="000000"/>
          <w:sz w:val="24"/>
          <w:szCs w:val="24"/>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rPr>
        <w:t>Mesleki eğitimi, toplum ihtiyaçlarına göre sürekli yenilemek ve geliştirmek</w:t>
      </w:r>
      <w:r w:rsidR="00121B05">
        <w:rPr>
          <w:rFonts w:ascii="Times New Roman" w:hAnsi="Times New Roman" w:cs="Times New Roman"/>
          <w:color w:val="000000"/>
          <w:sz w:val="24"/>
          <w:szCs w:val="24"/>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AB eğitim programlarına entegre olmak</w:t>
      </w:r>
      <w:r w:rsidR="00121B05">
        <w:rPr>
          <w:rFonts w:ascii="Times New Roman" w:hAnsi="Times New Roman" w:cs="Times New Roman"/>
          <w:color w:val="000000"/>
          <w:sz w:val="24"/>
          <w:szCs w:val="24"/>
          <w:lang w:val="de-DE"/>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Üniversitemiz stratejik gelişim planında yer alan temel politika ve önceliklere göre hareket etmek</w:t>
      </w:r>
      <w:r w:rsidR="00121B05">
        <w:rPr>
          <w:rFonts w:ascii="Times New Roman" w:hAnsi="Times New Roman" w:cs="Times New Roman"/>
          <w:color w:val="000000"/>
          <w:sz w:val="24"/>
          <w:szCs w:val="24"/>
          <w:lang w:val="de-DE"/>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Alanda projeler üretmek</w:t>
      </w:r>
      <w:r w:rsidR="00121B05">
        <w:rPr>
          <w:rFonts w:ascii="Times New Roman" w:hAnsi="Times New Roman" w:cs="Times New Roman"/>
          <w:color w:val="000000"/>
          <w:sz w:val="24"/>
          <w:szCs w:val="24"/>
          <w:lang w:val="de-DE"/>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Araştırma üniversitesi olmak için Fakülte olarak gerekli çalışmaları yapmak</w:t>
      </w:r>
      <w:r w:rsidR="00121B05">
        <w:rPr>
          <w:rFonts w:ascii="Times New Roman" w:hAnsi="Times New Roman" w:cs="Times New Roman"/>
          <w:color w:val="000000"/>
          <w:sz w:val="24"/>
          <w:szCs w:val="24"/>
          <w:lang w:val="de-DE"/>
        </w:rPr>
        <w:t>,</w:t>
      </w:r>
    </w:p>
    <w:p w:rsidR="00474F8F" w:rsidRPr="00836699" w:rsidRDefault="00474F8F" w:rsidP="00AE7517">
      <w:pPr>
        <w:numPr>
          <w:ilvl w:val="0"/>
          <w:numId w:val="44"/>
        </w:numPr>
        <w:suppressAutoHyphens/>
        <w:spacing w:after="0" w:line="100" w:lineRule="atLeast"/>
        <w:rPr>
          <w:rFonts w:ascii="Times New Roman" w:hAnsi="Times New Roman" w:cs="Times New Roman"/>
          <w:color w:val="000000"/>
          <w:sz w:val="24"/>
          <w:szCs w:val="24"/>
          <w:lang w:val="de-DE"/>
        </w:rPr>
      </w:pPr>
      <w:r w:rsidRPr="00836699">
        <w:rPr>
          <w:rFonts w:ascii="Times New Roman" w:hAnsi="Times New Roman" w:cs="Times New Roman"/>
          <w:color w:val="000000"/>
          <w:sz w:val="24"/>
          <w:szCs w:val="24"/>
          <w:lang w:val="de-DE"/>
        </w:rPr>
        <w:t>Eğitimde ve yönetimde kaliteyi arttırmak</w:t>
      </w:r>
      <w:r w:rsidR="00121B05">
        <w:rPr>
          <w:rFonts w:ascii="Times New Roman" w:hAnsi="Times New Roman" w:cs="Times New Roman"/>
          <w:color w:val="000000"/>
          <w:sz w:val="24"/>
          <w:szCs w:val="24"/>
          <w:lang w:val="de-DE"/>
        </w:rPr>
        <w:t>,</w:t>
      </w:r>
      <w:r w:rsidRPr="00836699">
        <w:rPr>
          <w:rFonts w:ascii="Times New Roman" w:hAnsi="Times New Roman" w:cs="Times New Roman"/>
          <w:color w:val="000000"/>
          <w:sz w:val="24"/>
          <w:szCs w:val="24"/>
          <w:lang w:val="de-DE"/>
        </w:rPr>
        <w:t xml:space="preserve"> </w:t>
      </w:r>
    </w:p>
    <w:p w:rsidR="00474F8F" w:rsidRPr="000100BA" w:rsidRDefault="00474F8F" w:rsidP="00AE7517">
      <w:pPr>
        <w:numPr>
          <w:ilvl w:val="0"/>
          <w:numId w:val="44"/>
        </w:numPr>
        <w:suppressAutoHyphens/>
        <w:spacing w:after="0" w:line="100" w:lineRule="atLeast"/>
        <w:rPr>
          <w:rFonts w:ascii="Times New Roman" w:hAnsi="Times New Roman" w:cs="Times New Roman"/>
          <w:b/>
          <w:bCs/>
          <w:color w:val="000000"/>
          <w:sz w:val="24"/>
          <w:szCs w:val="24"/>
        </w:rPr>
      </w:pPr>
      <w:r w:rsidRPr="00836699">
        <w:rPr>
          <w:rFonts w:ascii="Times New Roman" w:hAnsi="Times New Roman" w:cs="Times New Roman"/>
          <w:color w:val="000000"/>
          <w:sz w:val="24"/>
          <w:szCs w:val="24"/>
          <w:lang w:val="de-DE"/>
        </w:rPr>
        <w:t>Bilimsel çalışma ve bilimsel faaliyetleri özendirmek</w:t>
      </w:r>
      <w:proofErr w:type="gramStart"/>
      <w:r w:rsidR="00121B05">
        <w:rPr>
          <w:rFonts w:ascii="Times New Roman" w:hAnsi="Times New Roman" w:cs="Times New Roman"/>
          <w:color w:val="000000"/>
          <w:sz w:val="24"/>
          <w:szCs w:val="24"/>
          <w:lang w:val="de-DE"/>
        </w:rPr>
        <w:t>..</w:t>
      </w:r>
      <w:proofErr w:type="gramEnd"/>
    </w:p>
    <w:p w:rsidR="000100BA" w:rsidRDefault="000100BA" w:rsidP="000100BA">
      <w:pPr>
        <w:suppressAutoHyphens/>
        <w:spacing w:after="0" w:line="100" w:lineRule="atLeast"/>
        <w:rPr>
          <w:rFonts w:ascii="Times New Roman" w:hAnsi="Times New Roman" w:cs="Times New Roman"/>
          <w:color w:val="000000"/>
          <w:sz w:val="24"/>
          <w:szCs w:val="24"/>
          <w:lang w:val="de-DE"/>
        </w:rPr>
      </w:pPr>
    </w:p>
    <w:p w:rsidR="000100BA" w:rsidRDefault="000100BA" w:rsidP="000100BA">
      <w:pPr>
        <w:suppressAutoHyphens/>
        <w:spacing w:after="0" w:line="100" w:lineRule="atLeast"/>
        <w:rPr>
          <w:rFonts w:ascii="Times New Roman" w:hAnsi="Times New Roman" w:cs="Times New Roman"/>
          <w:color w:val="000000"/>
          <w:sz w:val="24"/>
          <w:szCs w:val="24"/>
          <w:lang w:val="de-DE"/>
        </w:rPr>
      </w:pPr>
    </w:p>
    <w:p w:rsidR="000100BA" w:rsidRPr="00836699" w:rsidRDefault="000100BA" w:rsidP="000100BA">
      <w:pPr>
        <w:keepNext/>
        <w:suppressAutoHyphens/>
        <w:autoSpaceDN w:val="0"/>
        <w:spacing w:before="240" w:after="0" w:line="240" w:lineRule="auto"/>
        <w:textAlignment w:val="baseline"/>
        <w:outlineLvl w:val="1"/>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C- DİĞER HUSUSLAR</w:t>
      </w:r>
    </w:p>
    <w:p w:rsidR="000100BA" w:rsidRPr="00836699" w:rsidRDefault="000100BA" w:rsidP="000100BA">
      <w:pPr>
        <w:keepNext/>
        <w:suppressAutoHyphens/>
        <w:autoSpaceDN w:val="0"/>
        <w:spacing w:before="240" w:after="0" w:line="240" w:lineRule="auto"/>
        <w:jc w:val="both"/>
        <w:textAlignment w:val="baseline"/>
        <w:outlineLvl w:val="1"/>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 Fakültemiz bölümlerinin akademik personel ihtiyacının sağlanması gerekmektedir.</w:t>
      </w:r>
    </w:p>
    <w:p w:rsidR="000100BA" w:rsidRDefault="000100BA" w:rsidP="000100BA">
      <w:pPr>
        <w:suppressAutoHyphens/>
        <w:spacing w:after="0" w:line="100" w:lineRule="atLeast"/>
        <w:rPr>
          <w:rFonts w:ascii="Times New Roman" w:hAnsi="Times New Roman" w:cs="Times New Roman"/>
          <w:color w:val="000000"/>
          <w:sz w:val="24"/>
          <w:szCs w:val="24"/>
          <w:lang w:val="de-DE"/>
        </w:rPr>
      </w:pPr>
    </w:p>
    <w:p w:rsidR="000100BA" w:rsidRDefault="000100BA" w:rsidP="000100BA">
      <w:pPr>
        <w:suppressAutoHyphens/>
        <w:spacing w:after="0" w:line="100" w:lineRule="atLeast"/>
        <w:rPr>
          <w:rFonts w:ascii="Times New Roman" w:hAnsi="Times New Roman" w:cs="Times New Roman"/>
          <w:color w:val="000000"/>
          <w:sz w:val="24"/>
          <w:szCs w:val="24"/>
          <w:lang w:val="de-DE"/>
        </w:rPr>
      </w:pPr>
    </w:p>
    <w:p w:rsidR="000100BA" w:rsidRDefault="000100BA" w:rsidP="000100BA">
      <w:pPr>
        <w:suppressAutoHyphens/>
        <w:spacing w:after="0" w:line="100" w:lineRule="atLeast"/>
        <w:rPr>
          <w:rFonts w:ascii="Times New Roman" w:hAnsi="Times New Roman" w:cs="Times New Roman"/>
          <w:color w:val="000000"/>
          <w:sz w:val="24"/>
          <w:szCs w:val="24"/>
          <w:lang w:val="de-DE"/>
        </w:rPr>
      </w:pPr>
    </w:p>
    <w:p w:rsidR="000100BA" w:rsidRDefault="000100BA" w:rsidP="000100BA">
      <w:pPr>
        <w:suppressAutoHyphens/>
        <w:spacing w:after="0" w:line="100" w:lineRule="atLeast"/>
        <w:rPr>
          <w:rFonts w:ascii="Times New Roman" w:hAnsi="Times New Roman" w:cs="Times New Roman"/>
          <w:color w:val="000000"/>
          <w:sz w:val="24"/>
          <w:szCs w:val="24"/>
          <w:lang w:val="de-DE"/>
        </w:rPr>
      </w:pPr>
    </w:p>
    <w:p w:rsidR="000100BA" w:rsidRDefault="000100BA" w:rsidP="000100BA">
      <w:pPr>
        <w:suppressAutoHyphens/>
        <w:spacing w:after="0" w:line="100" w:lineRule="atLeast"/>
        <w:rPr>
          <w:rFonts w:ascii="Times New Roman" w:hAnsi="Times New Roman" w:cs="Times New Roman"/>
          <w:color w:val="000000"/>
          <w:sz w:val="24"/>
          <w:szCs w:val="24"/>
          <w:lang w:val="de-DE"/>
        </w:rPr>
      </w:pPr>
    </w:p>
    <w:p w:rsidR="00474F8F" w:rsidRPr="00836699" w:rsidRDefault="00474F8F" w:rsidP="00515F56">
      <w:pPr>
        <w:keepNext/>
        <w:suppressAutoHyphens/>
        <w:autoSpaceDN w:val="0"/>
        <w:spacing w:before="480" w:after="0" w:line="240" w:lineRule="auto"/>
        <w:textAlignment w:val="baseline"/>
        <w:outlineLvl w:val="1"/>
        <w:rPr>
          <w:rFonts w:ascii="Times New Roman" w:hAnsi="Times New Roman" w:cs="Times New Roman"/>
          <w:color w:val="000000"/>
          <w:kern w:val="3"/>
          <w:sz w:val="24"/>
          <w:szCs w:val="24"/>
          <w:lang w:eastAsia="ko-KR"/>
        </w:rPr>
      </w:pPr>
      <w:bookmarkStart w:id="13" w:name="_Toc158804396"/>
      <w:bookmarkEnd w:id="12"/>
      <w:r w:rsidRPr="00836699">
        <w:rPr>
          <w:rFonts w:ascii="Times New Roman" w:hAnsi="Times New Roman" w:cs="Times New Roman"/>
          <w:b/>
          <w:bCs/>
          <w:color w:val="000000"/>
          <w:kern w:val="3"/>
          <w:sz w:val="24"/>
          <w:szCs w:val="24"/>
          <w:lang w:eastAsia="ko-KR"/>
        </w:rPr>
        <w:lastRenderedPageBreak/>
        <w:t>III- FAALİYETLERE İLİŞKİN BİLGİ VE DEĞERLENDİRMELER</w:t>
      </w:r>
      <w:bookmarkEnd w:id="13"/>
    </w:p>
    <w:p w:rsidR="00474F8F" w:rsidRPr="00836699" w:rsidRDefault="00474F8F" w:rsidP="00CF12D2">
      <w:pPr>
        <w:keepNext/>
        <w:suppressAutoHyphens/>
        <w:autoSpaceDN w:val="0"/>
        <w:spacing w:before="480" w:after="120" w:line="360" w:lineRule="auto"/>
        <w:textAlignment w:val="baseline"/>
        <w:outlineLvl w:val="1"/>
        <w:rPr>
          <w:rFonts w:ascii="Times New Roman" w:hAnsi="Times New Roman" w:cs="Times New Roman"/>
          <w:b/>
          <w:bCs/>
          <w:i/>
          <w:iCs/>
          <w:color w:val="000000"/>
          <w:kern w:val="3"/>
          <w:sz w:val="24"/>
          <w:szCs w:val="24"/>
          <w:lang w:eastAsia="ko-KR"/>
        </w:rPr>
      </w:pPr>
      <w:bookmarkStart w:id="14" w:name="_Toc158804397"/>
      <w:r w:rsidRPr="00836699">
        <w:rPr>
          <w:rFonts w:ascii="Times New Roman" w:hAnsi="Times New Roman" w:cs="Times New Roman"/>
          <w:b/>
          <w:bCs/>
          <w:color w:val="000000"/>
          <w:kern w:val="3"/>
          <w:sz w:val="24"/>
          <w:szCs w:val="24"/>
          <w:lang w:eastAsia="ko-KR"/>
        </w:rPr>
        <w:t>A- MALİ BİLGİLER</w:t>
      </w:r>
      <w:bookmarkEnd w:id="14"/>
    </w:p>
    <w:p w:rsidR="00474F8F" w:rsidRPr="00836699" w:rsidRDefault="00474F8F" w:rsidP="00CF12D2">
      <w:pPr>
        <w:keepNext/>
        <w:suppressAutoHyphens/>
        <w:autoSpaceDN w:val="0"/>
        <w:spacing w:after="120" w:line="360" w:lineRule="auto"/>
        <w:textAlignment w:val="baseline"/>
        <w:outlineLvl w:val="2"/>
        <w:rPr>
          <w:rFonts w:ascii="Times New Roman" w:hAnsi="Times New Roman" w:cs="Times New Roman"/>
          <w:b/>
          <w:bCs/>
          <w:color w:val="000000"/>
          <w:kern w:val="3"/>
          <w:sz w:val="24"/>
          <w:szCs w:val="24"/>
          <w:lang w:eastAsia="ko-KR"/>
        </w:rPr>
      </w:pPr>
      <w:bookmarkStart w:id="15" w:name="_Toc158804398"/>
    </w:p>
    <w:p w:rsidR="00474F8F" w:rsidRPr="00836699" w:rsidRDefault="00474F8F" w:rsidP="00CF12D2">
      <w:pPr>
        <w:keepNext/>
        <w:suppressAutoHyphens/>
        <w:autoSpaceDN w:val="0"/>
        <w:spacing w:after="120" w:line="360" w:lineRule="auto"/>
        <w:textAlignment w:val="baseline"/>
        <w:outlineLvl w:val="2"/>
        <w:rPr>
          <w:rFonts w:ascii="Times New Roman" w:hAnsi="Times New Roman" w:cs="Times New Roman"/>
          <w:i/>
          <w:iCs/>
          <w:color w:val="000000"/>
          <w:kern w:val="3"/>
          <w:sz w:val="24"/>
          <w:szCs w:val="24"/>
          <w:lang w:eastAsia="ko-KR"/>
        </w:rPr>
      </w:pPr>
      <w:r w:rsidRPr="00836699">
        <w:rPr>
          <w:rFonts w:ascii="Times New Roman" w:hAnsi="Times New Roman" w:cs="Times New Roman"/>
          <w:b/>
          <w:bCs/>
          <w:color w:val="000000"/>
          <w:kern w:val="3"/>
          <w:sz w:val="24"/>
          <w:szCs w:val="24"/>
          <w:lang w:eastAsia="ko-KR"/>
        </w:rPr>
        <w:t>1. BÜTÇE UYGULAMA SONUÇLARI</w:t>
      </w:r>
      <w:bookmarkEnd w:id="15"/>
    </w:p>
    <w:p w:rsidR="00474F8F" w:rsidRDefault="00474F8F" w:rsidP="00CF12D2">
      <w:pPr>
        <w:suppressAutoHyphens/>
        <w:autoSpaceDN w:val="0"/>
        <w:spacing w:after="120" w:line="360" w:lineRule="auto"/>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1.1. BÜTÇE GİDERLERİ</w:t>
      </w:r>
    </w:p>
    <w:p w:rsidR="00526122" w:rsidRDefault="00526122" w:rsidP="00CF12D2">
      <w:pPr>
        <w:suppressAutoHyphens/>
        <w:autoSpaceDN w:val="0"/>
        <w:spacing w:after="120" w:line="360" w:lineRule="auto"/>
        <w:textAlignment w:val="baseline"/>
        <w:rPr>
          <w:rFonts w:ascii="Times New Roman" w:hAnsi="Times New Roman" w:cs="Times New Roman"/>
          <w:b/>
          <w:bCs/>
          <w:color w:val="000000"/>
          <w:kern w:val="3"/>
          <w:sz w:val="24"/>
          <w:szCs w:val="24"/>
          <w:lang w:eastAsia="ko-KR"/>
        </w:rPr>
      </w:pPr>
    </w:p>
    <w:p w:rsidR="00526122" w:rsidRDefault="00526122" w:rsidP="00CF12D2">
      <w:pPr>
        <w:suppressAutoHyphens/>
        <w:autoSpaceDN w:val="0"/>
        <w:spacing w:after="120" w:line="360" w:lineRule="auto"/>
        <w:textAlignment w:val="baseline"/>
        <w:rPr>
          <w:rFonts w:ascii="Times New Roman" w:hAnsi="Times New Roman" w:cs="Times New Roman"/>
          <w:b/>
          <w:bCs/>
          <w:color w:val="000000"/>
          <w:kern w:val="3"/>
          <w:sz w:val="24"/>
          <w:szCs w:val="24"/>
          <w:lang w:eastAsia="ko-KR"/>
        </w:rPr>
      </w:pPr>
    </w:p>
    <w:p w:rsidR="00526122" w:rsidRDefault="00526122" w:rsidP="00CF12D2">
      <w:pPr>
        <w:suppressAutoHyphens/>
        <w:autoSpaceDN w:val="0"/>
        <w:spacing w:after="120" w:line="360" w:lineRule="auto"/>
        <w:textAlignment w:val="baseline"/>
        <w:rPr>
          <w:rFonts w:ascii="Times New Roman" w:hAnsi="Times New Roman" w:cs="Times New Roman"/>
          <w:b/>
          <w:bCs/>
          <w:color w:val="000000"/>
          <w:kern w:val="3"/>
          <w:sz w:val="24"/>
          <w:szCs w:val="24"/>
          <w:lang w:eastAsia="ko-KR"/>
        </w:rPr>
      </w:pPr>
    </w:p>
    <w:tbl>
      <w:tblPr>
        <w:tblW w:w="9851" w:type="dxa"/>
        <w:tblInd w:w="-70" w:type="dxa"/>
        <w:tblLayout w:type="fixed"/>
        <w:tblCellMar>
          <w:left w:w="10" w:type="dxa"/>
          <w:right w:w="10" w:type="dxa"/>
        </w:tblCellMar>
        <w:tblLook w:val="00A0" w:firstRow="1" w:lastRow="0" w:firstColumn="1" w:lastColumn="0" w:noHBand="0" w:noVBand="0"/>
      </w:tblPr>
      <w:tblGrid>
        <w:gridCol w:w="3615"/>
        <w:gridCol w:w="2124"/>
        <w:gridCol w:w="2127"/>
        <w:gridCol w:w="1985"/>
      </w:tblGrid>
      <w:tr w:rsidR="00474F8F" w:rsidRPr="00836699" w:rsidTr="00526122">
        <w:trPr>
          <w:cantSplit/>
          <w:trHeight w:val="420"/>
        </w:trPr>
        <w:tc>
          <w:tcPr>
            <w:tcW w:w="3615" w:type="dxa"/>
            <w:tcBorders>
              <w:top w:val="single" w:sz="8" w:space="0" w:color="00000A"/>
              <w:left w:val="single" w:sz="8" w:space="0" w:color="00000A"/>
              <w:bottom w:val="single" w:sz="8" w:space="0" w:color="000001"/>
              <w:right w:val="single" w:sz="8" w:space="0" w:color="00000A"/>
            </w:tcBorders>
            <w:tcMar>
              <w:top w:w="0" w:type="dxa"/>
              <w:left w:w="70" w:type="dxa"/>
              <w:bottom w:w="0" w:type="dxa"/>
              <w:right w:w="70" w:type="dxa"/>
            </w:tcMar>
            <w:vAlign w:val="bottom"/>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tr-TR"/>
              </w:rPr>
              <w:t> </w:t>
            </w:r>
          </w:p>
        </w:tc>
        <w:tc>
          <w:tcPr>
            <w:tcW w:w="2124" w:type="dxa"/>
            <w:tcBorders>
              <w:top w:val="single" w:sz="8" w:space="0" w:color="00000A"/>
              <w:right w:val="single" w:sz="4" w:space="0" w:color="00000A"/>
            </w:tcBorders>
            <w:tcMar>
              <w:top w:w="0" w:type="dxa"/>
              <w:left w:w="70" w:type="dxa"/>
              <w:bottom w:w="0" w:type="dxa"/>
              <w:right w:w="7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20</w:t>
            </w:r>
            <w:r w:rsidR="008419FB" w:rsidRPr="00836699">
              <w:rPr>
                <w:rFonts w:ascii="Times New Roman" w:hAnsi="Times New Roman" w:cs="Times New Roman"/>
                <w:b/>
                <w:bCs/>
                <w:color w:val="000000"/>
                <w:kern w:val="3"/>
                <w:sz w:val="24"/>
                <w:szCs w:val="24"/>
                <w:lang w:eastAsia="tr-TR"/>
              </w:rPr>
              <w:t>20</w:t>
            </w:r>
            <w:r w:rsidRPr="00836699">
              <w:rPr>
                <w:rFonts w:ascii="Times New Roman" w:hAnsi="Times New Roman" w:cs="Times New Roman"/>
                <w:b/>
                <w:bCs/>
                <w:color w:val="000000"/>
                <w:kern w:val="3"/>
                <w:sz w:val="24"/>
                <w:szCs w:val="24"/>
                <w:lang w:eastAsia="tr-TR"/>
              </w:rPr>
              <w:t xml:space="preserve"> Yılı</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Başlangıç Ödeneği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p>
        </w:tc>
        <w:tc>
          <w:tcPr>
            <w:tcW w:w="2127" w:type="dxa"/>
            <w:tcBorders>
              <w:top w:val="single" w:sz="8" w:space="0" w:color="00000A"/>
              <w:left w:val="single" w:sz="4" w:space="0" w:color="00000A"/>
              <w:right w:val="single" w:sz="4" w:space="0" w:color="00000A"/>
            </w:tcBorders>
            <w:tcMar>
              <w:top w:w="0" w:type="dxa"/>
              <w:left w:w="70" w:type="dxa"/>
              <w:bottom w:w="0" w:type="dxa"/>
              <w:right w:w="7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20</w:t>
            </w:r>
            <w:r w:rsidR="008419FB" w:rsidRPr="00836699">
              <w:rPr>
                <w:rFonts w:ascii="Times New Roman" w:hAnsi="Times New Roman" w:cs="Times New Roman"/>
                <w:b/>
                <w:bCs/>
                <w:color w:val="000000"/>
                <w:kern w:val="3"/>
                <w:sz w:val="24"/>
                <w:szCs w:val="24"/>
                <w:lang w:eastAsia="tr-TR"/>
              </w:rPr>
              <w:t>20</w:t>
            </w:r>
            <w:r w:rsidRPr="00836699">
              <w:rPr>
                <w:rFonts w:ascii="Times New Roman" w:hAnsi="Times New Roman" w:cs="Times New Roman"/>
                <w:b/>
                <w:bCs/>
                <w:color w:val="000000"/>
                <w:kern w:val="3"/>
                <w:sz w:val="24"/>
                <w:szCs w:val="24"/>
                <w:lang w:eastAsia="tr-TR"/>
              </w:rPr>
              <w:t xml:space="preserve"> Yılı</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Ek Ödeneği</w:t>
            </w:r>
          </w:p>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bCs/>
                <w:color w:val="000000"/>
                <w:kern w:val="3"/>
                <w:sz w:val="24"/>
                <w:szCs w:val="24"/>
                <w:lang w:eastAsia="tr-TR"/>
              </w:rPr>
            </w:pPr>
          </w:p>
        </w:tc>
        <w:tc>
          <w:tcPr>
            <w:tcW w:w="1985" w:type="dxa"/>
            <w:tcBorders>
              <w:top w:val="single" w:sz="8" w:space="0" w:color="00000A"/>
              <w:left w:val="single" w:sz="4" w:space="0" w:color="00000A"/>
              <w:right w:val="single" w:sz="4" w:space="0" w:color="00000A"/>
            </w:tcBorders>
            <w:tcMar>
              <w:top w:w="0" w:type="dxa"/>
              <w:left w:w="70" w:type="dxa"/>
              <w:bottom w:w="0" w:type="dxa"/>
              <w:right w:w="7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Toplam</w:t>
            </w:r>
          </w:p>
        </w:tc>
      </w:tr>
      <w:tr w:rsidR="00474F8F" w:rsidRPr="00836699" w:rsidTr="00526122">
        <w:trPr>
          <w:cantSplit/>
          <w:trHeight w:val="420"/>
        </w:trPr>
        <w:tc>
          <w:tcPr>
            <w:tcW w:w="3615"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BÜTÇE GİDERLERİ TOPLAMI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836699" w:rsidRDefault="00474F8F" w:rsidP="00F34CE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tcPr>
          <w:p w:rsidR="00474F8F" w:rsidRPr="00836699" w:rsidRDefault="00474F8F" w:rsidP="008F241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474F8F" w:rsidRPr="00836699" w:rsidTr="00526122">
        <w:trPr>
          <w:cantSplit/>
          <w:trHeight w:val="420"/>
        </w:trPr>
        <w:tc>
          <w:tcPr>
            <w:tcW w:w="3615"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01 - PERSONEL GİDERLERİ</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836699"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474F8F"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474F8F" w:rsidRPr="00836699" w:rsidTr="00526122">
        <w:trPr>
          <w:cantSplit/>
          <w:trHeight w:val="420"/>
        </w:trPr>
        <w:tc>
          <w:tcPr>
            <w:tcW w:w="3615"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02 - Tüketime Yönelik Mal ve Malzeme Alımı</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4.374,00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8.000,00</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12.374,00</w:t>
            </w:r>
          </w:p>
        </w:tc>
      </w:tr>
      <w:tr w:rsidR="00474F8F" w:rsidRPr="00836699" w:rsidTr="00526122">
        <w:trPr>
          <w:cantSplit/>
          <w:trHeight w:val="420"/>
        </w:trPr>
        <w:tc>
          <w:tcPr>
            <w:tcW w:w="3615"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03 - Yolluklar</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4.518,00</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10.000,00</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14.518,00</w:t>
            </w:r>
          </w:p>
        </w:tc>
      </w:tr>
      <w:tr w:rsidR="00474F8F" w:rsidRPr="00836699" w:rsidTr="00526122">
        <w:trPr>
          <w:cantSplit/>
          <w:trHeight w:val="420"/>
        </w:trPr>
        <w:tc>
          <w:tcPr>
            <w:tcW w:w="3615"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05 – Telefon, Konferans Katılım Payları</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bCs/>
                <w:color w:val="000000"/>
                <w:kern w:val="3"/>
                <w:sz w:val="24"/>
                <w:szCs w:val="24"/>
                <w:lang w:eastAsia="tr-TR"/>
              </w:rPr>
            </w:pPr>
            <w:r w:rsidRPr="00836699">
              <w:rPr>
                <w:rFonts w:ascii="Times New Roman" w:hAnsi="Times New Roman" w:cs="Times New Roman"/>
                <w:bCs/>
                <w:color w:val="000000"/>
                <w:kern w:val="3"/>
                <w:sz w:val="24"/>
                <w:szCs w:val="24"/>
                <w:lang w:eastAsia="tr-TR"/>
              </w:rPr>
              <w:t>-</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rsidTr="00526122">
        <w:trPr>
          <w:cantSplit/>
          <w:trHeight w:val="420"/>
        </w:trPr>
        <w:tc>
          <w:tcPr>
            <w:tcW w:w="3615" w:type="dxa"/>
            <w:tcBorders>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07 – Menkul Mal bakım Onarım</w:t>
            </w:r>
          </w:p>
        </w:tc>
        <w:tc>
          <w:tcPr>
            <w:tcW w:w="2124" w:type="dxa"/>
            <w:tcBorders>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1.000,00</w:t>
            </w:r>
          </w:p>
        </w:tc>
        <w:tc>
          <w:tcPr>
            <w:tcW w:w="2127"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15.000,00</w:t>
            </w:r>
          </w:p>
        </w:tc>
        <w:tc>
          <w:tcPr>
            <w:tcW w:w="1985"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16.000,00</w:t>
            </w:r>
          </w:p>
        </w:tc>
      </w:tr>
      <w:tr w:rsidR="00474F8F" w:rsidRPr="00836699" w:rsidTr="00526122">
        <w:trPr>
          <w:cantSplit/>
          <w:trHeight w:val="420"/>
        </w:trPr>
        <w:tc>
          <w:tcPr>
            <w:tcW w:w="3615" w:type="dxa"/>
            <w:tcBorders>
              <w:top w:val="single" w:sz="4" w:space="0" w:color="00000A"/>
              <w:left w:val="single" w:sz="8" w:space="0" w:color="00000A"/>
              <w:bottom w:val="single" w:sz="4" w:space="0" w:color="00000A"/>
              <w:right w:val="single" w:sz="8" w:space="0" w:color="00000A"/>
            </w:tcBorders>
            <w:tcMar>
              <w:top w:w="0" w:type="dxa"/>
              <w:left w:w="70" w:type="dxa"/>
              <w:bottom w:w="0" w:type="dxa"/>
              <w:right w:w="70" w:type="dxa"/>
            </w:tcMar>
            <w:vAlign w:val="bottom"/>
          </w:tcPr>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tr-TR"/>
              </w:rPr>
              <w:t>08 – Gayrimenkul Mal Bakım Onarım</w:t>
            </w:r>
          </w:p>
        </w:tc>
        <w:tc>
          <w:tcPr>
            <w:tcW w:w="2124"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1.000,00</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3.000,00</w:t>
            </w:r>
          </w:p>
        </w:tc>
        <w:tc>
          <w:tcPr>
            <w:tcW w:w="198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4F8F" w:rsidRPr="00836699" w:rsidRDefault="00560389" w:rsidP="008860CE">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4.000,00</w:t>
            </w:r>
          </w:p>
        </w:tc>
      </w:tr>
    </w:tbl>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after="240" w:line="36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 xml:space="preserve"> Bütçe hedef ve gerçekleşmeleri ile meydana gelen sapmaların nedenleri;</w:t>
      </w:r>
      <w:r w:rsidR="00526122">
        <w:rPr>
          <w:rFonts w:ascii="Times New Roman" w:hAnsi="Times New Roman" w:cs="Times New Roman"/>
          <w:b/>
          <w:bCs/>
          <w:color w:val="000000"/>
          <w:kern w:val="3"/>
          <w:sz w:val="24"/>
          <w:szCs w:val="24"/>
          <w:lang w:eastAsia="ko-KR"/>
        </w:rPr>
        <w:t xml:space="preserve"> -</w:t>
      </w:r>
    </w:p>
    <w:tbl>
      <w:tblPr>
        <w:tblW w:w="8142" w:type="dxa"/>
        <w:jc w:val="center"/>
        <w:tblLayout w:type="fixed"/>
        <w:tblCellMar>
          <w:left w:w="10" w:type="dxa"/>
          <w:right w:w="10" w:type="dxa"/>
        </w:tblCellMar>
        <w:tblLook w:val="00A0" w:firstRow="1" w:lastRow="0" w:firstColumn="1" w:lastColumn="0" w:noHBand="0" w:noVBand="0"/>
      </w:tblPr>
      <w:tblGrid>
        <w:gridCol w:w="3173"/>
        <w:gridCol w:w="1759"/>
        <w:gridCol w:w="1492"/>
        <w:gridCol w:w="1718"/>
      </w:tblGrid>
      <w:tr w:rsidR="00474F8F" w:rsidRPr="00836699" w:rsidTr="004F5CAA">
        <w:trPr>
          <w:cantSplit/>
          <w:trHeight w:val="435"/>
          <w:jc w:val="center"/>
        </w:trPr>
        <w:tc>
          <w:tcPr>
            <w:tcW w:w="317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Faaliyet Türü</w:t>
            </w:r>
          </w:p>
        </w:tc>
        <w:tc>
          <w:tcPr>
            <w:tcW w:w="1759"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 xml:space="preserve">  Katılan Eleman Sayısı</w:t>
            </w:r>
          </w:p>
        </w:tc>
        <w:tc>
          <w:tcPr>
            <w:tcW w:w="149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Etkinlik Sayısı</w:t>
            </w:r>
          </w:p>
        </w:tc>
        <w:tc>
          <w:tcPr>
            <w:tcW w:w="1718" w:type="dxa"/>
            <w:tcBorders>
              <w:top w:val="single" w:sz="2"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Ödenen Ödenek (TL)</w:t>
            </w:r>
          </w:p>
        </w:tc>
      </w:tr>
      <w:tr w:rsidR="00474F8F" w:rsidRPr="00836699" w:rsidTr="00C0735F">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Yurt İçi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836699"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836699" w:rsidRDefault="001E460A"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474F8F" w:rsidRPr="00836699" w:rsidRDefault="00560389"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rsidTr="00C0735F">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Yurtdışı Kongre/Sempozyum</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836699"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836699" w:rsidRDefault="001E460A"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w:t>
            </w: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474F8F" w:rsidRPr="00836699" w:rsidRDefault="00560389"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rsidTr="00C0735F">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xml:space="preserve">İdari </w:t>
            </w:r>
            <w:proofErr w:type="gramStart"/>
            <w:r w:rsidRPr="00836699">
              <w:rPr>
                <w:rFonts w:ascii="Times New Roman" w:hAnsi="Times New Roman" w:cs="Times New Roman"/>
                <w:color w:val="000000"/>
                <w:kern w:val="3"/>
                <w:sz w:val="24"/>
                <w:szCs w:val="24"/>
                <w:lang w:eastAsia="ko-KR"/>
              </w:rPr>
              <w:t>(</w:t>
            </w:r>
            <w:proofErr w:type="gramEnd"/>
            <w:r w:rsidRPr="00836699">
              <w:rPr>
                <w:rFonts w:ascii="Times New Roman" w:hAnsi="Times New Roman" w:cs="Times New Roman"/>
                <w:color w:val="000000"/>
                <w:kern w:val="3"/>
                <w:sz w:val="24"/>
                <w:szCs w:val="24"/>
                <w:lang w:eastAsia="ko-KR"/>
              </w:rPr>
              <w:t>MDK, Böl. Bşk. Topl. ÜAK Komisyon, Doç. Sınav</w:t>
            </w:r>
            <w:proofErr w:type="gramStart"/>
            <w:r w:rsidRPr="00836699">
              <w:rPr>
                <w:rFonts w:ascii="Times New Roman" w:hAnsi="Times New Roman" w:cs="Times New Roman"/>
                <w:color w:val="000000"/>
                <w:kern w:val="3"/>
                <w:sz w:val="24"/>
                <w:szCs w:val="24"/>
                <w:lang w:eastAsia="ko-KR"/>
              </w:rPr>
              <w:t>)</w:t>
            </w:r>
            <w:proofErr w:type="gramEnd"/>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836699"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836699"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474F8F" w:rsidRPr="00836699" w:rsidRDefault="00560389"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rsidTr="00C0735F">
        <w:trPr>
          <w:cantSplit/>
          <w:trHeight w:val="435"/>
          <w:jc w:val="center"/>
        </w:trPr>
        <w:tc>
          <w:tcPr>
            <w:tcW w:w="317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Sürekli Görev Yolluğu</w:t>
            </w:r>
          </w:p>
        </w:tc>
        <w:tc>
          <w:tcPr>
            <w:tcW w:w="1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836699"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474F8F" w:rsidRPr="00836699"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718" w:type="dxa"/>
            <w:tcBorders>
              <w:top w:val="single" w:sz="6" w:space="0" w:color="00000A"/>
              <w:left w:val="single" w:sz="6" w:space="0" w:color="00000A"/>
              <w:bottom w:val="single" w:sz="6" w:space="0" w:color="00000A"/>
              <w:right w:val="single" w:sz="2" w:space="0" w:color="00000A"/>
            </w:tcBorders>
            <w:shd w:val="clear" w:color="auto" w:fill="FFFFFF"/>
            <w:tcMar>
              <w:top w:w="0" w:type="dxa"/>
              <w:left w:w="0" w:type="dxa"/>
              <w:bottom w:w="0" w:type="dxa"/>
              <w:right w:w="0" w:type="dxa"/>
            </w:tcMar>
            <w:vAlign w:val="center"/>
          </w:tcPr>
          <w:p w:rsidR="00474F8F" w:rsidRPr="00836699" w:rsidRDefault="00560389"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rsidTr="00C0735F">
        <w:trPr>
          <w:cantSplit/>
          <w:trHeight w:val="435"/>
          <w:jc w:val="center"/>
        </w:trPr>
        <w:tc>
          <w:tcPr>
            <w:tcW w:w="317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TOPLAM</w:t>
            </w:r>
          </w:p>
        </w:tc>
        <w:tc>
          <w:tcPr>
            <w:tcW w:w="1759"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vAlign w:val="center"/>
          </w:tcPr>
          <w:p w:rsidR="00474F8F" w:rsidRPr="00836699" w:rsidRDefault="00474F8F"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9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vAlign w:val="center"/>
          </w:tcPr>
          <w:p w:rsidR="00474F8F" w:rsidRPr="00836699" w:rsidRDefault="001E460A"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9</w:t>
            </w:r>
          </w:p>
        </w:tc>
        <w:tc>
          <w:tcPr>
            <w:tcW w:w="1718" w:type="dxa"/>
            <w:tcBorders>
              <w:top w:val="single" w:sz="6" w:space="0" w:color="00000A"/>
              <w:left w:val="single" w:sz="6" w:space="0" w:color="00000A"/>
              <w:bottom w:val="single" w:sz="2" w:space="0" w:color="00000A"/>
              <w:right w:val="single" w:sz="2" w:space="0" w:color="00000A"/>
            </w:tcBorders>
            <w:shd w:val="clear" w:color="auto" w:fill="FFFFFF"/>
            <w:tcMar>
              <w:top w:w="0" w:type="dxa"/>
              <w:left w:w="0" w:type="dxa"/>
              <w:bottom w:w="0" w:type="dxa"/>
              <w:right w:w="0" w:type="dxa"/>
            </w:tcMar>
            <w:vAlign w:val="center"/>
          </w:tcPr>
          <w:p w:rsidR="00474F8F" w:rsidRPr="00836699" w:rsidRDefault="00560389" w:rsidP="00C0735F">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bl>
    <w:p w:rsidR="00474F8F" w:rsidRPr="00836699" w:rsidRDefault="00474F8F" w:rsidP="003124AA">
      <w:pPr>
        <w:keepNext/>
        <w:suppressAutoHyphens/>
        <w:autoSpaceDN w:val="0"/>
        <w:spacing w:after="0" w:line="360" w:lineRule="auto"/>
        <w:textAlignment w:val="baseline"/>
        <w:outlineLvl w:val="2"/>
        <w:rPr>
          <w:rFonts w:ascii="Times New Roman" w:hAnsi="Times New Roman" w:cs="Times New Roman"/>
          <w:b/>
          <w:bCs/>
          <w:color w:val="000000"/>
          <w:kern w:val="3"/>
          <w:sz w:val="24"/>
          <w:szCs w:val="24"/>
          <w:lang w:eastAsia="ko-KR"/>
        </w:rPr>
      </w:pPr>
      <w:bookmarkStart w:id="16" w:name="_Toc158804399"/>
    </w:p>
    <w:p w:rsidR="00474F8F" w:rsidRPr="00836699" w:rsidRDefault="00474F8F" w:rsidP="003124AA">
      <w:pPr>
        <w:keepNext/>
        <w:suppressAutoHyphens/>
        <w:autoSpaceDN w:val="0"/>
        <w:spacing w:after="0" w:line="360" w:lineRule="auto"/>
        <w:textAlignment w:val="baseline"/>
        <w:outlineLvl w:val="2"/>
        <w:rPr>
          <w:rFonts w:ascii="Times New Roman" w:hAnsi="Times New Roman" w:cs="Times New Roman"/>
          <w:i/>
          <w:iCs/>
          <w:color w:val="000000"/>
          <w:kern w:val="3"/>
          <w:sz w:val="24"/>
          <w:szCs w:val="24"/>
          <w:lang w:eastAsia="ko-KR"/>
        </w:rPr>
      </w:pPr>
      <w:r w:rsidRPr="00836699">
        <w:rPr>
          <w:rFonts w:ascii="Times New Roman" w:hAnsi="Times New Roman" w:cs="Times New Roman"/>
          <w:b/>
          <w:bCs/>
          <w:color w:val="000000"/>
          <w:kern w:val="3"/>
          <w:sz w:val="24"/>
          <w:szCs w:val="24"/>
          <w:lang w:eastAsia="ko-KR"/>
        </w:rPr>
        <w:t>2. TEMEL MALİ TABLOLARA İLİŞKİN AÇIKLAMALAR</w:t>
      </w:r>
      <w:bookmarkEnd w:id="16"/>
    </w:p>
    <w:p w:rsidR="00474F8F" w:rsidRPr="00836699" w:rsidRDefault="00474F8F" w:rsidP="003124AA">
      <w:pPr>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Fakültemize ait ödenekler ihtiyaçlar doğrultusunda en etkin bir şekilde kullanılmaya çalışılmıştır.</w:t>
      </w:r>
    </w:p>
    <w:p w:rsidR="00474F8F" w:rsidRPr="00836699" w:rsidRDefault="00474F8F" w:rsidP="001523D9">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17" w:name="_Toc158804402"/>
    </w:p>
    <w:p w:rsidR="00474F8F" w:rsidRPr="00836699" w:rsidRDefault="00474F8F" w:rsidP="001523D9">
      <w:pPr>
        <w:keepNext/>
        <w:suppressAutoHyphens/>
        <w:autoSpaceDN w:val="0"/>
        <w:spacing w:after="0" w:line="240" w:lineRule="auto"/>
        <w:textAlignment w:val="baseline"/>
        <w:outlineLvl w:val="1"/>
        <w:rPr>
          <w:rFonts w:ascii="Times New Roman" w:hAnsi="Times New Roman" w:cs="Times New Roman"/>
          <w:b/>
          <w:bCs/>
          <w:i/>
          <w:iCs/>
          <w:color w:val="000000"/>
          <w:kern w:val="3"/>
          <w:sz w:val="24"/>
          <w:szCs w:val="24"/>
          <w:lang w:eastAsia="ko-KR"/>
        </w:rPr>
      </w:pPr>
      <w:r w:rsidRPr="00836699">
        <w:rPr>
          <w:rFonts w:ascii="Times New Roman" w:hAnsi="Times New Roman" w:cs="Times New Roman"/>
          <w:b/>
          <w:bCs/>
          <w:color w:val="000000"/>
          <w:kern w:val="3"/>
          <w:sz w:val="24"/>
          <w:szCs w:val="24"/>
          <w:lang w:eastAsia="ko-KR"/>
        </w:rPr>
        <w:t>B- PERFORMANS BİLGİLERİ</w:t>
      </w:r>
      <w:bookmarkEnd w:id="17"/>
    </w:p>
    <w:p w:rsidR="00474F8F" w:rsidRPr="00836699" w:rsidRDefault="00474F8F" w:rsidP="001523D9">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bookmarkStart w:id="18" w:name="_Toc158804403"/>
    </w:p>
    <w:p w:rsidR="00474F8F" w:rsidRPr="00836699" w:rsidRDefault="00474F8F" w:rsidP="001523D9">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1- FAALİYET VE PROJE BİLGİLERİ</w:t>
      </w:r>
      <w:bookmarkEnd w:id="18"/>
    </w:p>
    <w:p w:rsidR="00474F8F" w:rsidRPr="00836699" w:rsidRDefault="00474F8F" w:rsidP="001523D9">
      <w:p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EC67F2">
      <w:pPr>
        <w:numPr>
          <w:ilvl w:val="1"/>
          <w:numId w:val="42"/>
        </w:numPr>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FAALİYET BİLGİLERİ</w:t>
      </w:r>
    </w:p>
    <w:p w:rsidR="00474F8F" w:rsidRPr="00836699" w:rsidRDefault="00474F8F" w:rsidP="001523D9">
      <w:pPr>
        <w:suppressAutoHyphens/>
        <w:autoSpaceDN w:val="0"/>
        <w:spacing w:after="0" w:line="240" w:lineRule="auto"/>
        <w:ind w:left="420"/>
        <w:jc w:val="both"/>
        <w:textAlignment w:val="baseline"/>
        <w:rPr>
          <w:rFonts w:ascii="Times New Roman" w:hAnsi="Times New Roman" w:cs="Times New Roman"/>
          <w:color w:val="000000"/>
          <w:kern w:val="3"/>
          <w:sz w:val="24"/>
          <w:szCs w:val="24"/>
          <w:lang w:eastAsia="ko-KR"/>
        </w:rPr>
      </w:pPr>
    </w:p>
    <w:tbl>
      <w:tblPr>
        <w:tblW w:w="9075" w:type="dxa"/>
        <w:tblLayout w:type="fixed"/>
        <w:tblCellMar>
          <w:left w:w="10" w:type="dxa"/>
          <w:right w:w="10" w:type="dxa"/>
        </w:tblCellMar>
        <w:tblLook w:val="00A0" w:firstRow="1" w:lastRow="0" w:firstColumn="1" w:lastColumn="0" w:noHBand="0" w:noVBand="0"/>
      </w:tblPr>
      <w:tblGrid>
        <w:gridCol w:w="3264"/>
        <w:gridCol w:w="5811"/>
      </w:tblGrid>
      <w:tr w:rsidR="00474F8F" w:rsidRPr="00836699" w:rsidTr="00CF2F87">
        <w:trPr>
          <w:cantSplit/>
          <w:trHeight w:val="435"/>
        </w:trPr>
        <w:tc>
          <w:tcPr>
            <w:tcW w:w="3264"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Faaliyet Türü</w:t>
            </w:r>
          </w:p>
        </w:tc>
        <w:tc>
          <w:tcPr>
            <w:tcW w:w="5811"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B97871">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20</w:t>
            </w:r>
            <w:r w:rsidR="00CC3736" w:rsidRPr="00836699">
              <w:rPr>
                <w:rFonts w:ascii="Times New Roman" w:hAnsi="Times New Roman" w:cs="Times New Roman"/>
                <w:b/>
                <w:bCs/>
                <w:color w:val="000000"/>
                <w:kern w:val="3"/>
                <w:sz w:val="24"/>
                <w:szCs w:val="24"/>
                <w:lang w:eastAsia="ko-KR"/>
              </w:rPr>
              <w:t>20</w:t>
            </w:r>
          </w:p>
        </w:tc>
      </w:tr>
      <w:tr w:rsidR="00474F8F" w:rsidRPr="00836699"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Sempozyum/Kongre/Çalıştay</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1E460A"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11</w:t>
            </w:r>
          </w:p>
        </w:tc>
      </w:tr>
      <w:tr w:rsidR="00474F8F" w:rsidRPr="00836699"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Konferans</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1E460A"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5</w:t>
            </w:r>
          </w:p>
        </w:tc>
      </w:tr>
      <w:tr w:rsidR="00474F8F" w:rsidRPr="00836699"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Seminer</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1E460A"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w:t>
            </w:r>
          </w:p>
        </w:tc>
      </w:tr>
      <w:tr w:rsidR="00474F8F" w:rsidRPr="00836699" w:rsidTr="00CF2F87">
        <w:trPr>
          <w:cantSplit/>
          <w:trHeight w:val="435"/>
        </w:trPr>
        <w:tc>
          <w:tcPr>
            <w:tcW w:w="3264"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Panel</w:t>
            </w:r>
          </w:p>
        </w:tc>
        <w:tc>
          <w:tcPr>
            <w:tcW w:w="5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1E460A" w:rsidP="00831F06">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w:t>
            </w:r>
          </w:p>
        </w:tc>
      </w:tr>
      <w:tr w:rsidR="00474F8F" w:rsidRPr="00836699" w:rsidTr="00CF2F87">
        <w:trPr>
          <w:cantSplit/>
          <w:trHeight w:val="435"/>
        </w:trPr>
        <w:tc>
          <w:tcPr>
            <w:tcW w:w="3264"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836699">
              <w:rPr>
                <w:rFonts w:ascii="Times New Roman" w:hAnsi="Times New Roman" w:cs="Times New Roman"/>
                <w:b/>
                <w:color w:val="000000"/>
                <w:kern w:val="3"/>
                <w:sz w:val="24"/>
                <w:szCs w:val="24"/>
                <w:lang w:eastAsia="ko-KR"/>
              </w:rPr>
              <w:t>TOPLAM</w:t>
            </w:r>
          </w:p>
        </w:tc>
        <w:tc>
          <w:tcPr>
            <w:tcW w:w="5811"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836699" w:rsidRDefault="001E460A" w:rsidP="00862F15">
            <w:pPr>
              <w:suppressAutoHyphens/>
              <w:autoSpaceDN w:val="0"/>
              <w:spacing w:after="0" w:line="240" w:lineRule="auto"/>
              <w:jc w:val="center"/>
              <w:textAlignment w:val="baseline"/>
              <w:rPr>
                <w:rFonts w:ascii="Times New Roman" w:hAnsi="Times New Roman" w:cs="Times New Roman"/>
                <w:b/>
                <w:color w:val="000000"/>
                <w:kern w:val="3"/>
                <w:sz w:val="24"/>
                <w:szCs w:val="24"/>
                <w:lang w:eastAsia="ko-KR"/>
              </w:rPr>
            </w:pPr>
            <w:r w:rsidRPr="00836699">
              <w:rPr>
                <w:rFonts w:ascii="Times New Roman" w:hAnsi="Times New Roman" w:cs="Times New Roman"/>
                <w:b/>
                <w:color w:val="000000"/>
                <w:kern w:val="3"/>
                <w:sz w:val="24"/>
                <w:szCs w:val="24"/>
                <w:lang w:eastAsia="ko-KR"/>
              </w:rPr>
              <w:t>24</w:t>
            </w:r>
          </w:p>
        </w:tc>
      </w:tr>
    </w:tbl>
    <w:p w:rsidR="00474F8F" w:rsidRPr="00836699" w:rsidRDefault="00474F8F" w:rsidP="006A512B">
      <w:pPr>
        <w:numPr>
          <w:ilvl w:val="1"/>
          <w:numId w:val="42"/>
        </w:numPr>
        <w:suppressAutoHyphens/>
        <w:autoSpaceDN w:val="0"/>
        <w:spacing w:before="480" w:after="240" w:line="36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YAYINLARLA İLGİLİ FAALİYET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311"/>
        <w:gridCol w:w="1440"/>
        <w:gridCol w:w="1675"/>
        <w:gridCol w:w="1407"/>
        <w:gridCol w:w="1058"/>
        <w:gridCol w:w="1240"/>
      </w:tblGrid>
      <w:tr w:rsidR="00474F8F" w:rsidRPr="00836699" w:rsidTr="00DC1C25">
        <w:tc>
          <w:tcPr>
            <w:tcW w:w="1497" w:type="dxa"/>
            <w:vMerge w:val="restart"/>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YIL</w:t>
            </w:r>
          </w:p>
        </w:tc>
        <w:tc>
          <w:tcPr>
            <w:tcW w:w="1311" w:type="dxa"/>
            <w:vMerge w:val="restart"/>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KİTAP</w:t>
            </w:r>
          </w:p>
        </w:tc>
        <w:tc>
          <w:tcPr>
            <w:tcW w:w="3115" w:type="dxa"/>
            <w:gridSpan w:val="2"/>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BİLDİRİ</w:t>
            </w:r>
          </w:p>
        </w:tc>
        <w:tc>
          <w:tcPr>
            <w:tcW w:w="3705" w:type="dxa"/>
            <w:gridSpan w:val="3"/>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MAKALE</w:t>
            </w:r>
          </w:p>
        </w:tc>
      </w:tr>
      <w:tr w:rsidR="00474F8F" w:rsidRPr="00836699" w:rsidTr="00DC1C25">
        <w:tc>
          <w:tcPr>
            <w:tcW w:w="1497" w:type="dxa"/>
            <w:vMerge/>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311" w:type="dxa"/>
            <w:vMerge/>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c>
          <w:tcPr>
            <w:tcW w:w="1440" w:type="dxa"/>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Ulusal</w:t>
            </w:r>
          </w:p>
        </w:tc>
        <w:tc>
          <w:tcPr>
            <w:tcW w:w="1675" w:type="dxa"/>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Uluslararası</w:t>
            </w:r>
          </w:p>
        </w:tc>
        <w:tc>
          <w:tcPr>
            <w:tcW w:w="1407" w:type="dxa"/>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Ulusal</w:t>
            </w:r>
          </w:p>
        </w:tc>
        <w:tc>
          <w:tcPr>
            <w:tcW w:w="1058" w:type="dxa"/>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SCI-Exp</w:t>
            </w:r>
          </w:p>
        </w:tc>
        <w:tc>
          <w:tcPr>
            <w:tcW w:w="1240" w:type="dxa"/>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roofErr w:type="gramStart"/>
            <w:r w:rsidRPr="00836699">
              <w:rPr>
                <w:rFonts w:ascii="Times New Roman" w:hAnsi="Times New Roman" w:cs="Times New Roman"/>
                <w:color w:val="000000"/>
                <w:kern w:val="3"/>
                <w:sz w:val="24"/>
                <w:szCs w:val="24"/>
                <w:lang w:eastAsia="ko-KR"/>
              </w:rPr>
              <w:t>Uls.arası</w:t>
            </w:r>
            <w:proofErr w:type="gramEnd"/>
          </w:p>
        </w:tc>
      </w:tr>
      <w:tr w:rsidR="00474F8F" w:rsidRPr="00836699" w:rsidTr="00DC1C25">
        <w:tc>
          <w:tcPr>
            <w:tcW w:w="1497" w:type="dxa"/>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20</w:t>
            </w:r>
            <w:r w:rsidR="00560389" w:rsidRPr="00836699">
              <w:rPr>
                <w:rFonts w:ascii="Times New Roman" w:hAnsi="Times New Roman" w:cs="Times New Roman"/>
                <w:color w:val="000000"/>
                <w:kern w:val="3"/>
                <w:sz w:val="24"/>
                <w:szCs w:val="24"/>
                <w:lang w:eastAsia="ko-KR"/>
              </w:rPr>
              <w:t>20</w:t>
            </w:r>
          </w:p>
        </w:tc>
        <w:tc>
          <w:tcPr>
            <w:tcW w:w="1311" w:type="dxa"/>
          </w:tcPr>
          <w:p w:rsidR="00474F8F" w:rsidRPr="00836699" w:rsidRDefault="001E460A"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25</w:t>
            </w:r>
          </w:p>
        </w:tc>
        <w:tc>
          <w:tcPr>
            <w:tcW w:w="1440" w:type="dxa"/>
          </w:tcPr>
          <w:p w:rsidR="00474F8F" w:rsidRPr="00836699" w:rsidRDefault="001E460A"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w:t>
            </w:r>
          </w:p>
        </w:tc>
        <w:tc>
          <w:tcPr>
            <w:tcW w:w="1675" w:type="dxa"/>
          </w:tcPr>
          <w:p w:rsidR="00474F8F" w:rsidRPr="00836699" w:rsidRDefault="001E460A"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w:t>
            </w:r>
          </w:p>
        </w:tc>
        <w:tc>
          <w:tcPr>
            <w:tcW w:w="1407" w:type="dxa"/>
          </w:tcPr>
          <w:p w:rsidR="00474F8F" w:rsidRPr="00836699" w:rsidRDefault="001E460A"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13</w:t>
            </w:r>
          </w:p>
        </w:tc>
        <w:tc>
          <w:tcPr>
            <w:tcW w:w="1058" w:type="dxa"/>
          </w:tcPr>
          <w:p w:rsidR="00474F8F" w:rsidRPr="00836699" w:rsidRDefault="001E460A"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17</w:t>
            </w:r>
          </w:p>
        </w:tc>
        <w:tc>
          <w:tcPr>
            <w:tcW w:w="1240" w:type="dxa"/>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r w:rsidR="00474F8F" w:rsidRPr="00836699" w:rsidTr="00DC1C25">
        <w:tc>
          <w:tcPr>
            <w:tcW w:w="1497" w:type="dxa"/>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TOPLAM</w:t>
            </w:r>
          </w:p>
        </w:tc>
        <w:tc>
          <w:tcPr>
            <w:tcW w:w="1311" w:type="dxa"/>
          </w:tcPr>
          <w:p w:rsidR="00474F8F" w:rsidRPr="00836699" w:rsidRDefault="001E460A"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25</w:t>
            </w:r>
          </w:p>
        </w:tc>
        <w:tc>
          <w:tcPr>
            <w:tcW w:w="1440" w:type="dxa"/>
          </w:tcPr>
          <w:p w:rsidR="00474F8F" w:rsidRPr="00836699" w:rsidRDefault="001E460A"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w:t>
            </w:r>
          </w:p>
        </w:tc>
        <w:tc>
          <w:tcPr>
            <w:tcW w:w="1675" w:type="dxa"/>
          </w:tcPr>
          <w:p w:rsidR="00474F8F" w:rsidRPr="00836699" w:rsidRDefault="001E460A"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w:t>
            </w:r>
          </w:p>
        </w:tc>
        <w:tc>
          <w:tcPr>
            <w:tcW w:w="1407" w:type="dxa"/>
          </w:tcPr>
          <w:p w:rsidR="00474F8F" w:rsidRPr="00836699" w:rsidRDefault="001E460A"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13</w:t>
            </w:r>
          </w:p>
        </w:tc>
        <w:tc>
          <w:tcPr>
            <w:tcW w:w="1058" w:type="dxa"/>
          </w:tcPr>
          <w:p w:rsidR="00474F8F" w:rsidRPr="00836699" w:rsidRDefault="001E460A"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17</w:t>
            </w:r>
          </w:p>
        </w:tc>
        <w:tc>
          <w:tcPr>
            <w:tcW w:w="1240" w:type="dxa"/>
          </w:tcPr>
          <w:p w:rsidR="00474F8F" w:rsidRPr="00836699" w:rsidRDefault="00474F8F" w:rsidP="00DC1C2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p>
        </w:tc>
      </w:tr>
    </w:tbl>
    <w:p w:rsidR="00474F8F" w:rsidRPr="00836699" w:rsidRDefault="00474F8F" w:rsidP="00862F15">
      <w:pPr>
        <w:tabs>
          <w:tab w:val="left" w:pos="567"/>
        </w:tabs>
        <w:suppressAutoHyphens/>
        <w:autoSpaceDN w:val="0"/>
        <w:spacing w:before="240" w:after="24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 xml:space="preserve">2. PERFORMANS SONUÇLARININ DEĞERLENDİRİLMESİ   </w:t>
      </w:r>
    </w:p>
    <w:tbl>
      <w:tblPr>
        <w:tblW w:w="9075" w:type="dxa"/>
        <w:tblLayout w:type="fixed"/>
        <w:tblCellMar>
          <w:left w:w="10" w:type="dxa"/>
          <w:right w:w="10" w:type="dxa"/>
        </w:tblCellMar>
        <w:tblLook w:val="00A0" w:firstRow="1" w:lastRow="0" w:firstColumn="1" w:lastColumn="0" w:noHBand="0" w:noVBand="0"/>
      </w:tblPr>
      <w:tblGrid>
        <w:gridCol w:w="4823"/>
        <w:gridCol w:w="4252"/>
      </w:tblGrid>
      <w:tr w:rsidR="00474F8F" w:rsidRPr="00836699" w:rsidTr="00CF2F87">
        <w:trPr>
          <w:cantSplit/>
          <w:trHeight w:val="375"/>
        </w:trPr>
        <w:tc>
          <w:tcPr>
            <w:tcW w:w="4823" w:type="dxa"/>
            <w:tcBorders>
              <w:top w:val="single" w:sz="2"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 </w:t>
            </w:r>
          </w:p>
        </w:tc>
        <w:tc>
          <w:tcPr>
            <w:tcW w:w="4252" w:type="dxa"/>
            <w:tcBorders>
              <w:top w:val="single" w:sz="2"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69211B">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20</w:t>
            </w:r>
            <w:r w:rsidR="001E460A" w:rsidRPr="00836699">
              <w:rPr>
                <w:rFonts w:ascii="Times New Roman" w:hAnsi="Times New Roman" w:cs="Times New Roman"/>
                <w:b/>
                <w:bCs/>
                <w:color w:val="000000"/>
                <w:kern w:val="3"/>
                <w:sz w:val="24"/>
                <w:szCs w:val="24"/>
                <w:lang w:eastAsia="ko-KR"/>
              </w:rPr>
              <w:t>20</w:t>
            </w:r>
          </w:p>
        </w:tc>
      </w:tr>
      <w:tr w:rsidR="00474F8F" w:rsidRPr="00836699"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 xml:space="preserve"> YAYIN TÜRÜ</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724BAD">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SAYISI</w:t>
            </w:r>
          </w:p>
        </w:tc>
      </w:tr>
      <w:tr w:rsidR="00474F8F" w:rsidRPr="00836699"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Uluslararası Makale (SCI, SCI Expanded)</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1E460A"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17</w:t>
            </w:r>
          </w:p>
        </w:tc>
      </w:tr>
      <w:tr w:rsidR="00474F8F" w:rsidRPr="00836699"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Ulusal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1E460A"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13</w:t>
            </w:r>
          </w:p>
        </w:tc>
      </w:tr>
      <w:tr w:rsidR="00474F8F" w:rsidRPr="00836699"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Uluslararası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1E460A"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8</w:t>
            </w:r>
          </w:p>
        </w:tc>
      </w:tr>
      <w:tr w:rsidR="00474F8F" w:rsidRPr="00836699"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Ulusal Bildiri</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1E460A"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4</w:t>
            </w:r>
          </w:p>
        </w:tc>
      </w:tr>
      <w:tr w:rsidR="00474F8F" w:rsidRPr="00836699"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Kitap (Kitap içinde bölüm – Ulusal/Uluslararası)</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1E460A"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25</w:t>
            </w:r>
          </w:p>
        </w:tc>
      </w:tr>
      <w:tr w:rsidR="00474F8F" w:rsidRPr="00836699" w:rsidTr="00CF2F87">
        <w:trPr>
          <w:cantSplit/>
          <w:trHeight w:val="375"/>
        </w:trPr>
        <w:tc>
          <w:tcPr>
            <w:tcW w:w="4823" w:type="dxa"/>
            <w:tcBorders>
              <w:top w:val="single" w:sz="6" w:space="0" w:color="00000A"/>
              <w:left w:val="single" w:sz="2"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Öğretim üyesi başına düşen uluslararası makale</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474F8F" w:rsidRPr="00836699" w:rsidRDefault="001E460A"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0,71</w:t>
            </w:r>
          </w:p>
        </w:tc>
      </w:tr>
      <w:tr w:rsidR="00474F8F" w:rsidRPr="00836699" w:rsidTr="00CF2F87">
        <w:trPr>
          <w:cantSplit/>
          <w:trHeight w:val="375"/>
        </w:trPr>
        <w:tc>
          <w:tcPr>
            <w:tcW w:w="4823" w:type="dxa"/>
            <w:tcBorders>
              <w:top w:val="single" w:sz="6" w:space="0" w:color="00000A"/>
              <w:left w:val="single" w:sz="2"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836699" w:rsidRDefault="00474F8F" w:rsidP="00862F15">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Öğretim üyesi başına düşen ulusal makale</w:t>
            </w:r>
          </w:p>
        </w:tc>
        <w:tc>
          <w:tcPr>
            <w:tcW w:w="4252" w:type="dxa"/>
            <w:tcBorders>
              <w:top w:val="single" w:sz="6" w:space="0" w:color="00000A"/>
              <w:left w:val="single" w:sz="6" w:space="0" w:color="00000A"/>
              <w:bottom w:val="single" w:sz="2" w:space="0" w:color="00000A"/>
              <w:right w:val="single" w:sz="6" w:space="0" w:color="00000A"/>
            </w:tcBorders>
            <w:shd w:val="clear" w:color="auto" w:fill="FFFFFF"/>
            <w:tcMar>
              <w:top w:w="0" w:type="dxa"/>
              <w:left w:w="0" w:type="dxa"/>
              <w:bottom w:w="0" w:type="dxa"/>
              <w:right w:w="0" w:type="dxa"/>
            </w:tcMar>
          </w:tcPr>
          <w:p w:rsidR="00474F8F" w:rsidRPr="00836699" w:rsidRDefault="001E460A" w:rsidP="00ED0164">
            <w:pPr>
              <w:suppressAutoHyphens/>
              <w:autoSpaceDN w:val="0"/>
              <w:spacing w:after="0" w:line="240" w:lineRule="auto"/>
              <w:jc w:val="center"/>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0,54</w:t>
            </w:r>
          </w:p>
        </w:tc>
      </w:tr>
    </w:tbl>
    <w:p w:rsidR="00474F8F" w:rsidRPr="00836699" w:rsidRDefault="00474F8F"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474F8F" w:rsidRDefault="00474F8F"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100BA" w:rsidRDefault="000100BA"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100BA" w:rsidRDefault="000100BA"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100BA" w:rsidRDefault="000100BA"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100BA" w:rsidRDefault="000100BA"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0100BA" w:rsidRPr="00836699" w:rsidRDefault="000100BA"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p>
    <w:p w:rsidR="00474F8F" w:rsidRPr="00836699" w:rsidRDefault="00474F8F" w:rsidP="00D57C45">
      <w:pPr>
        <w:suppressAutoHyphens/>
        <w:autoSpaceDN w:val="0"/>
        <w:spacing w:before="120" w:after="120" w:line="240" w:lineRule="auto"/>
        <w:jc w:val="center"/>
        <w:textAlignment w:val="baseline"/>
        <w:rPr>
          <w:rFonts w:ascii="Times New Roman" w:hAnsi="Times New Roman" w:cs="Times New Roman"/>
          <w:b/>
          <w:color w:val="000000"/>
          <w:kern w:val="3"/>
          <w:sz w:val="24"/>
          <w:szCs w:val="24"/>
          <w:u w:val="single"/>
          <w:lang w:eastAsia="ko-KR"/>
        </w:rPr>
      </w:pPr>
      <w:r w:rsidRPr="00836699">
        <w:rPr>
          <w:rFonts w:ascii="Times New Roman" w:hAnsi="Times New Roman" w:cs="Times New Roman"/>
          <w:b/>
          <w:color w:val="000000"/>
          <w:kern w:val="3"/>
          <w:sz w:val="24"/>
          <w:szCs w:val="24"/>
          <w:u w:val="single"/>
          <w:lang w:eastAsia="ko-KR"/>
        </w:rPr>
        <w:lastRenderedPageBreak/>
        <w:t>MAKALE-KİTAP-BİLDİRİLER-PROJE</w:t>
      </w:r>
    </w:p>
    <w:p w:rsidR="00474F8F" w:rsidRPr="00637D37" w:rsidRDefault="00474F8F" w:rsidP="00A07204">
      <w:pPr>
        <w:suppressAutoHyphens/>
        <w:autoSpaceDN w:val="0"/>
        <w:spacing w:before="120" w:after="120" w:line="240" w:lineRule="auto"/>
        <w:textAlignment w:val="baseline"/>
        <w:rPr>
          <w:rFonts w:ascii="Times New Roman" w:hAnsi="Times New Roman" w:cs="Times New Roman"/>
          <w:b/>
          <w:color w:val="000000"/>
          <w:kern w:val="3"/>
          <w:sz w:val="24"/>
          <w:szCs w:val="24"/>
          <w:u w:val="single"/>
          <w:lang w:eastAsia="ko-KR"/>
        </w:rPr>
      </w:pPr>
      <w:r w:rsidRPr="00637D37">
        <w:rPr>
          <w:rFonts w:ascii="Times New Roman" w:hAnsi="Times New Roman" w:cs="Times New Roman"/>
          <w:b/>
          <w:color w:val="000000"/>
          <w:kern w:val="3"/>
          <w:sz w:val="24"/>
          <w:szCs w:val="24"/>
          <w:u w:val="single"/>
          <w:lang w:eastAsia="ko-KR"/>
        </w:rPr>
        <w:t>MAKALE</w:t>
      </w:r>
    </w:p>
    <w:p w:rsidR="00474F8F" w:rsidRPr="00637D37" w:rsidRDefault="00474F8F" w:rsidP="00A07204">
      <w:pPr>
        <w:pStyle w:val="NormalWeb"/>
        <w:shd w:val="clear" w:color="auto" w:fill="FFFFFF"/>
        <w:spacing w:before="180" w:after="120" w:line="360" w:lineRule="auto"/>
        <w:jc w:val="both"/>
        <w:rPr>
          <w:b/>
          <w:bCs/>
          <w:lang w:val="fr-FR"/>
        </w:rPr>
      </w:pPr>
      <w:r w:rsidRPr="00637D37">
        <w:rPr>
          <w:b/>
          <w:bCs/>
        </w:rPr>
        <w:t>Uluslararası Hakeml</w:t>
      </w:r>
      <w:r w:rsidRPr="00637D37">
        <w:rPr>
          <w:b/>
          <w:bCs/>
          <w:lang w:val="fr-FR"/>
        </w:rPr>
        <w:t xml:space="preserve">i Dergilerde Yayınlanan </w:t>
      </w:r>
      <w:proofErr w:type="gramStart"/>
      <w:r w:rsidRPr="00637D37">
        <w:rPr>
          <w:b/>
          <w:bCs/>
          <w:lang w:val="fr-FR"/>
        </w:rPr>
        <w:t>Makaleler :</w:t>
      </w:r>
      <w:proofErr w:type="gramEnd"/>
    </w:p>
    <w:p w:rsidR="00B642B0" w:rsidRPr="00637D37" w:rsidRDefault="00B642B0" w:rsidP="00B642B0">
      <w:pPr>
        <w:suppressAutoHyphens/>
        <w:autoSpaceDN w:val="0"/>
        <w:spacing w:before="120" w:after="120" w:line="240" w:lineRule="auto"/>
        <w:jc w:val="both"/>
        <w:textAlignment w:val="baseline"/>
        <w:rPr>
          <w:rFonts w:ascii="Times New Roman" w:hAnsi="Times New Roman" w:cs="Times New Roman"/>
          <w:bCs/>
          <w:color w:val="000000"/>
          <w:kern w:val="3"/>
          <w:sz w:val="24"/>
          <w:szCs w:val="24"/>
          <w:lang w:eastAsia="ko-KR"/>
        </w:rPr>
      </w:pPr>
      <w:r w:rsidRPr="00637D37">
        <w:rPr>
          <w:rFonts w:ascii="Times New Roman" w:hAnsi="Times New Roman" w:cs="Times New Roman"/>
          <w:b/>
          <w:color w:val="000000"/>
          <w:kern w:val="3"/>
          <w:sz w:val="24"/>
          <w:szCs w:val="24"/>
          <w:lang w:eastAsia="ko-KR"/>
        </w:rPr>
        <w:t>-</w:t>
      </w:r>
      <w:r w:rsidRPr="00637D37">
        <w:rPr>
          <w:rFonts w:ascii="Times New Roman" w:hAnsi="Times New Roman" w:cs="Times New Roman"/>
          <w:bCs/>
          <w:color w:val="000000"/>
          <w:kern w:val="3"/>
          <w:sz w:val="24"/>
          <w:szCs w:val="24"/>
          <w:lang w:eastAsia="ko-KR"/>
        </w:rPr>
        <w:t xml:space="preserve">Bağbaşlıoğlu, Arif, “Koronavirüs Salgınının Uluslararası Örgütlerin Meşruiyeti ve Etkinliğine Yönelik Yansımaları: NATO Örneği”, </w:t>
      </w:r>
      <w:r w:rsidRPr="00637D37">
        <w:rPr>
          <w:rFonts w:ascii="Times New Roman" w:hAnsi="Times New Roman" w:cs="Times New Roman"/>
          <w:bCs/>
          <w:i/>
          <w:iCs/>
          <w:color w:val="000000"/>
          <w:kern w:val="3"/>
          <w:sz w:val="24"/>
          <w:szCs w:val="24"/>
          <w:lang w:eastAsia="ko-KR"/>
        </w:rPr>
        <w:t>Turkish Studies</w:t>
      </w:r>
      <w:r w:rsidRPr="00637D37">
        <w:rPr>
          <w:rFonts w:ascii="Times New Roman" w:hAnsi="Times New Roman" w:cs="Times New Roman"/>
          <w:bCs/>
          <w:color w:val="000000"/>
          <w:kern w:val="3"/>
          <w:sz w:val="24"/>
          <w:szCs w:val="24"/>
          <w:lang w:eastAsia="ko-KR"/>
        </w:rPr>
        <w:t xml:space="preserve">, Vol. 15, No. 4, 2020, 95-108. </w:t>
      </w:r>
      <w:r w:rsidR="008D0387" w:rsidRPr="00637D37">
        <w:rPr>
          <w:rFonts w:ascii="Times New Roman" w:hAnsi="Times New Roman" w:cs="Times New Roman"/>
          <w:bCs/>
          <w:kern w:val="3"/>
          <w:sz w:val="24"/>
          <w:szCs w:val="24"/>
          <w:lang w:eastAsia="ko-KR"/>
        </w:rPr>
        <w:t>https://dx.doi.org/</w:t>
      </w:r>
      <w:proofErr w:type="gramStart"/>
      <w:r w:rsidR="008D0387" w:rsidRPr="00637D37">
        <w:rPr>
          <w:rFonts w:ascii="Times New Roman" w:hAnsi="Times New Roman" w:cs="Times New Roman"/>
          <w:bCs/>
          <w:kern w:val="3"/>
          <w:sz w:val="24"/>
          <w:szCs w:val="24"/>
          <w:lang w:eastAsia="ko-KR"/>
        </w:rPr>
        <w:t>10.7827</w:t>
      </w:r>
      <w:proofErr w:type="gramEnd"/>
      <w:r w:rsidR="008D0387" w:rsidRPr="00637D37">
        <w:rPr>
          <w:rFonts w:ascii="Times New Roman" w:hAnsi="Times New Roman" w:cs="Times New Roman"/>
          <w:bCs/>
          <w:kern w:val="3"/>
          <w:sz w:val="24"/>
          <w:szCs w:val="24"/>
          <w:lang w:eastAsia="ko-KR"/>
        </w:rPr>
        <w:t>/</w:t>
      </w:r>
      <w:r w:rsidRPr="00637D37">
        <w:rPr>
          <w:rFonts w:ascii="Times New Roman" w:hAnsi="Times New Roman" w:cs="Times New Roman"/>
          <w:bCs/>
          <w:color w:val="000000"/>
          <w:kern w:val="3"/>
          <w:sz w:val="24"/>
          <w:szCs w:val="24"/>
          <w:lang w:eastAsia="ko-KR"/>
        </w:rPr>
        <w:t xml:space="preserve"> </w:t>
      </w:r>
    </w:p>
    <w:p w:rsidR="001C7A41" w:rsidRPr="00637D37" w:rsidRDefault="001C7A41" w:rsidP="001C7A41">
      <w:pPr>
        <w:spacing w:line="0" w:lineRule="atLeast"/>
        <w:rPr>
          <w:rFonts w:ascii="Times New Roman" w:eastAsia="Times New Roman" w:hAnsi="Times New Roman" w:cs="Times New Roman"/>
          <w:color w:val="282828"/>
          <w:sz w:val="24"/>
          <w:szCs w:val="24"/>
        </w:rPr>
      </w:pPr>
      <w:r w:rsidRPr="00637D37">
        <w:rPr>
          <w:rFonts w:ascii="Times New Roman" w:eastAsia="Times New Roman" w:hAnsi="Times New Roman" w:cs="Times New Roman"/>
          <w:color w:val="282828"/>
          <w:sz w:val="24"/>
          <w:szCs w:val="24"/>
        </w:rPr>
        <w:t>-ARSLANBOĞA, Kadir, (2020),1737 Tarihli (Biga) Deprem ve Yaraların Sarılması:</w:t>
      </w:r>
    </w:p>
    <w:p w:rsidR="001C7A41" w:rsidRPr="00637D37" w:rsidRDefault="001C7A41" w:rsidP="001C7A41">
      <w:pPr>
        <w:spacing w:line="0" w:lineRule="atLeast"/>
        <w:rPr>
          <w:rFonts w:ascii="Times New Roman" w:eastAsia="Times New Roman" w:hAnsi="Times New Roman" w:cs="Times New Roman"/>
          <w:color w:val="282828"/>
          <w:sz w:val="24"/>
          <w:szCs w:val="24"/>
        </w:rPr>
      </w:pPr>
      <w:r w:rsidRPr="00637D37">
        <w:rPr>
          <w:rFonts w:ascii="Times New Roman" w:eastAsia="Times New Roman" w:hAnsi="Times New Roman" w:cs="Times New Roman"/>
          <w:color w:val="282828"/>
          <w:sz w:val="24"/>
          <w:szCs w:val="24"/>
        </w:rPr>
        <w:t>Hadımzade Ahmet Ağaʼnın Bayramiç ile Bozcaadaʼdaki Vakıfları, Çanakkale Araştırmaları Türk Yıllığı, Sayı 29, 2020.</w:t>
      </w:r>
    </w:p>
    <w:p w:rsidR="001C7A41" w:rsidRPr="00637D37" w:rsidRDefault="001C7A41" w:rsidP="001C7A41">
      <w:pPr>
        <w:spacing w:line="0" w:lineRule="atLeast"/>
        <w:rPr>
          <w:rFonts w:ascii="Times New Roman" w:eastAsia="Times New Roman" w:hAnsi="Times New Roman" w:cs="Times New Roman"/>
          <w:color w:val="282828"/>
          <w:sz w:val="24"/>
          <w:szCs w:val="24"/>
        </w:rPr>
      </w:pPr>
      <w:r w:rsidRPr="00637D37">
        <w:rPr>
          <w:rFonts w:ascii="Times New Roman" w:eastAsia="Times New Roman" w:hAnsi="Times New Roman" w:cs="Times New Roman"/>
          <w:color w:val="282828"/>
          <w:sz w:val="24"/>
          <w:szCs w:val="24"/>
        </w:rPr>
        <w:t>- ARSLANBOĞA, Kadir &amp;Can BEKAROĞLU, (2020),19. Yüzyıl Osmanlı Çiftlikleri Etkinlik Analizi: Hekimbaşı, Çavuşbaşı ve Alemdağ Örnekleri, Journal of European Theoretical and Applied Sciences, 8/2, September, 2020.</w:t>
      </w:r>
    </w:p>
    <w:p w:rsidR="001C7A41" w:rsidRPr="00637D37" w:rsidRDefault="001C7A41" w:rsidP="001C7A41">
      <w:pPr>
        <w:spacing w:after="0" w:line="0" w:lineRule="atLeast"/>
        <w:rPr>
          <w:rFonts w:ascii="Times New Roman" w:hAnsi="Times New Roman" w:cs="Times New Roman"/>
          <w:color w:val="333333"/>
          <w:sz w:val="24"/>
          <w:szCs w:val="24"/>
          <w:shd w:val="clear" w:color="auto" w:fill="F8F8F8"/>
        </w:rPr>
      </w:pPr>
      <w:r w:rsidRPr="00637D37">
        <w:rPr>
          <w:rFonts w:ascii="Times New Roman" w:hAnsi="Times New Roman" w:cs="Times New Roman"/>
          <w:color w:val="333333"/>
          <w:sz w:val="24"/>
          <w:szCs w:val="24"/>
          <w:shd w:val="clear" w:color="auto" w:fill="F8F8F8"/>
        </w:rPr>
        <w:t>-BEKAROĞLU, Can, (2020), Impact Of Distance On State University Enrolments: A Panel Data Analysis, Yönetim Bilimleri Dergisi (Kabul edildi, yayın aşamasında)</w:t>
      </w:r>
    </w:p>
    <w:p w:rsidR="001C7A41" w:rsidRPr="00637D37" w:rsidRDefault="001C7A41" w:rsidP="001C7A41">
      <w:pPr>
        <w:spacing w:line="0" w:lineRule="atLeast"/>
        <w:ind w:left="720"/>
        <w:rPr>
          <w:rFonts w:ascii="Times New Roman" w:hAnsi="Times New Roman" w:cs="Times New Roman"/>
          <w:color w:val="333333"/>
          <w:sz w:val="24"/>
          <w:szCs w:val="24"/>
          <w:shd w:val="clear" w:color="auto" w:fill="F8F8F8"/>
        </w:rPr>
      </w:pPr>
    </w:p>
    <w:p w:rsidR="001C7A41" w:rsidRPr="00637D37" w:rsidRDefault="001C7A41" w:rsidP="001C7A41">
      <w:pPr>
        <w:spacing w:after="0" w:line="200" w:lineRule="exact"/>
        <w:rPr>
          <w:rFonts w:ascii="Times New Roman" w:eastAsia="Times New Roman" w:hAnsi="Times New Roman" w:cs="Times New Roman"/>
          <w:sz w:val="24"/>
          <w:szCs w:val="24"/>
        </w:rPr>
      </w:pPr>
      <w:r w:rsidRPr="00637D37">
        <w:rPr>
          <w:rFonts w:ascii="Times New Roman" w:eastAsia="Times New Roman" w:hAnsi="Times New Roman" w:cs="Times New Roman"/>
          <w:sz w:val="24"/>
          <w:szCs w:val="24"/>
        </w:rPr>
        <w:t>-SAVAŞKAN, G.S. and Or A</w:t>
      </w:r>
      <w:proofErr w:type="gramStart"/>
      <w:r w:rsidRPr="00637D37">
        <w:rPr>
          <w:rFonts w:ascii="Times New Roman" w:eastAsia="Times New Roman" w:hAnsi="Times New Roman" w:cs="Times New Roman"/>
          <w:sz w:val="24"/>
          <w:szCs w:val="24"/>
        </w:rPr>
        <w:t>.,</w:t>
      </w:r>
      <w:proofErr w:type="gramEnd"/>
      <w:r w:rsidRPr="00637D37">
        <w:rPr>
          <w:rFonts w:ascii="Times New Roman" w:eastAsia="Times New Roman" w:hAnsi="Times New Roman" w:cs="Times New Roman"/>
          <w:sz w:val="24"/>
          <w:szCs w:val="24"/>
        </w:rPr>
        <w:t xml:space="preserve"> (2020), “The Cournot Model of Duopoly and Interval Matrix Games”, International Journal of Mathematics Trend and Technology, pp.211-216 </w:t>
      </w:r>
    </w:p>
    <w:p w:rsidR="001C7A41" w:rsidRPr="00637D37" w:rsidRDefault="001C7A41" w:rsidP="001C7A41">
      <w:pPr>
        <w:spacing w:line="0" w:lineRule="atLeast"/>
        <w:ind w:left="720"/>
        <w:rPr>
          <w:rFonts w:ascii="Times New Roman" w:hAnsi="Times New Roman" w:cs="Times New Roman"/>
          <w:color w:val="333333"/>
          <w:sz w:val="24"/>
          <w:szCs w:val="24"/>
          <w:shd w:val="clear" w:color="auto" w:fill="F8F8F8"/>
        </w:rPr>
      </w:pPr>
    </w:p>
    <w:p w:rsidR="001C7A41" w:rsidRPr="00836699" w:rsidRDefault="001C7A41" w:rsidP="001C7A41">
      <w:pPr>
        <w:spacing w:after="0" w:line="0" w:lineRule="atLeast"/>
        <w:rPr>
          <w:rFonts w:ascii="Times New Roman" w:hAnsi="Times New Roman" w:cs="Times New Roman"/>
          <w:color w:val="333333"/>
          <w:sz w:val="24"/>
          <w:szCs w:val="24"/>
          <w:shd w:val="clear" w:color="auto" w:fill="F8F8F8"/>
        </w:rPr>
      </w:pPr>
      <w:r w:rsidRPr="00637D37">
        <w:rPr>
          <w:rFonts w:ascii="Times New Roman" w:eastAsia="Times New Roman" w:hAnsi="Times New Roman" w:cs="Times New Roman"/>
          <w:bCs/>
          <w:sz w:val="24"/>
          <w:szCs w:val="24"/>
        </w:rPr>
        <w:t xml:space="preserve">-TURGUT IŞIK, Tuba, (2020), </w:t>
      </w:r>
      <w:r w:rsidRPr="00637D37">
        <w:rPr>
          <w:rFonts w:ascii="Times New Roman" w:eastAsia="Times New Roman" w:hAnsi="Times New Roman" w:cs="Times New Roman"/>
          <w:sz w:val="24"/>
          <w:szCs w:val="24"/>
        </w:rPr>
        <w:t xml:space="preserve">Cinsiyetlere Göre İşsizlik Oranı İle Ekonomik Büyüme ve Kalkınma İlişkisi, </w:t>
      </w:r>
      <w:r w:rsidRPr="00637D37">
        <w:rPr>
          <w:rFonts w:ascii="Times New Roman" w:hAnsi="Times New Roman" w:cs="Times New Roman"/>
          <w:color w:val="333333"/>
          <w:sz w:val="24"/>
          <w:szCs w:val="24"/>
          <w:shd w:val="clear" w:color="auto" w:fill="F8F8F8"/>
        </w:rPr>
        <w:t>Social Sciences Studies Journal</w:t>
      </w:r>
      <w:proofErr w:type="gramStart"/>
      <w:r w:rsidRPr="00637D37">
        <w:rPr>
          <w:rFonts w:ascii="Times New Roman" w:hAnsi="Times New Roman" w:cs="Times New Roman"/>
          <w:color w:val="333333"/>
          <w:sz w:val="24"/>
          <w:szCs w:val="24"/>
          <w:shd w:val="clear" w:color="auto" w:fill="F8F8F8"/>
        </w:rPr>
        <w:t>,,</w:t>
      </w:r>
      <w:proofErr w:type="gramEnd"/>
      <w:r w:rsidRPr="00637D37">
        <w:rPr>
          <w:rFonts w:ascii="Times New Roman" w:hAnsi="Times New Roman" w:cs="Times New Roman"/>
          <w:color w:val="333333"/>
          <w:sz w:val="24"/>
          <w:szCs w:val="24"/>
          <w:shd w:val="clear" w:color="auto" w:fill="F8F8F8"/>
        </w:rPr>
        <w:t xml:space="preserve"> Cilt:6, Sayı:54, s:227-237</w:t>
      </w:r>
    </w:p>
    <w:p w:rsidR="008D0387" w:rsidRPr="00836699" w:rsidRDefault="008D0387" w:rsidP="00B642B0">
      <w:pPr>
        <w:suppressAutoHyphens/>
        <w:autoSpaceDN w:val="0"/>
        <w:spacing w:before="120" w:after="120" w:line="240" w:lineRule="auto"/>
        <w:jc w:val="both"/>
        <w:textAlignment w:val="baseline"/>
        <w:rPr>
          <w:rFonts w:ascii="Times New Roman" w:hAnsi="Times New Roman" w:cs="Times New Roman"/>
          <w:b/>
          <w:color w:val="000000"/>
          <w:kern w:val="3"/>
          <w:sz w:val="24"/>
          <w:szCs w:val="24"/>
          <w:lang w:eastAsia="ko-KR"/>
        </w:rPr>
      </w:pPr>
    </w:p>
    <w:p w:rsidR="008D0387" w:rsidRPr="00836699" w:rsidRDefault="008D0387" w:rsidP="008D0387">
      <w:pPr>
        <w:spacing w:before="120" w:after="120" w:line="240" w:lineRule="auto"/>
        <w:jc w:val="both"/>
        <w:rPr>
          <w:rFonts w:ascii="Times New Roman" w:hAnsi="Times New Roman" w:cs="Times New Roman"/>
          <w:color w:val="282828"/>
          <w:sz w:val="24"/>
          <w:szCs w:val="24"/>
          <w:shd w:val="clear" w:color="auto" w:fill="E6FFFF"/>
        </w:rPr>
      </w:pPr>
      <w:r w:rsidRPr="00836699">
        <w:rPr>
          <w:rFonts w:ascii="Times New Roman" w:hAnsi="Times New Roman" w:cs="Times New Roman"/>
          <w:b/>
          <w:bCs/>
          <w:color w:val="282828"/>
          <w:sz w:val="24"/>
          <w:szCs w:val="24"/>
        </w:rPr>
        <w:t>SCI</w:t>
      </w:r>
      <w:r w:rsidRPr="00836699">
        <w:rPr>
          <w:rStyle w:val="apple-converted-space"/>
          <w:rFonts w:ascii="Times New Roman" w:hAnsi="Times New Roman"/>
          <w:color w:val="282828"/>
          <w:sz w:val="24"/>
          <w:szCs w:val="24"/>
        </w:rPr>
        <w:t> </w:t>
      </w:r>
      <w:r w:rsidRPr="00836699">
        <w:rPr>
          <w:rFonts w:ascii="Times New Roman" w:hAnsi="Times New Roman" w:cs="Times New Roman"/>
          <w:b/>
          <w:bCs/>
          <w:color w:val="282828"/>
          <w:sz w:val="24"/>
          <w:szCs w:val="24"/>
        </w:rPr>
        <w:t>(Science Citation Index),</w:t>
      </w:r>
      <w:r w:rsidRPr="00836699">
        <w:rPr>
          <w:rStyle w:val="apple-converted-space"/>
          <w:rFonts w:ascii="Times New Roman" w:hAnsi="Times New Roman"/>
          <w:color w:val="282828"/>
          <w:sz w:val="24"/>
          <w:szCs w:val="24"/>
        </w:rPr>
        <w:t> </w:t>
      </w:r>
      <w:r w:rsidRPr="00836699">
        <w:rPr>
          <w:rFonts w:ascii="Times New Roman" w:hAnsi="Times New Roman" w:cs="Times New Roman"/>
          <w:b/>
          <w:bCs/>
          <w:color w:val="282828"/>
          <w:sz w:val="24"/>
          <w:szCs w:val="24"/>
        </w:rPr>
        <w:t>SSCI</w:t>
      </w:r>
      <w:r w:rsidRPr="00836699">
        <w:rPr>
          <w:rStyle w:val="apple-converted-space"/>
          <w:rFonts w:ascii="Times New Roman" w:hAnsi="Times New Roman"/>
          <w:color w:val="282828"/>
          <w:sz w:val="24"/>
          <w:szCs w:val="24"/>
        </w:rPr>
        <w:t> </w:t>
      </w:r>
      <w:r w:rsidRPr="00836699">
        <w:rPr>
          <w:rFonts w:ascii="Times New Roman" w:hAnsi="Times New Roman" w:cs="Times New Roman"/>
          <w:b/>
          <w:bCs/>
          <w:color w:val="282828"/>
          <w:sz w:val="24"/>
          <w:szCs w:val="24"/>
        </w:rPr>
        <w:t>(Social Science Citation Index),</w:t>
      </w:r>
      <w:r w:rsidRPr="00836699">
        <w:rPr>
          <w:rStyle w:val="apple-converted-space"/>
          <w:rFonts w:ascii="Times New Roman" w:hAnsi="Times New Roman"/>
          <w:color w:val="282828"/>
          <w:sz w:val="24"/>
          <w:szCs w:val="24"/>
        </w:rPr>
        <w:t> </w:t>
      </w:r>
      <w:r w:rsidRPr="00836699">
        <w:rPr>
          <w:rFonts w:ascii="Times New Roman" w:hAnsi="Times New Roman" w:cs="Times New Roman"/>
          <w:b/>
          <w:bCs/>
          <w:color w:val="282828"/>
          <w:sz w:val="24"/>
          <w:szCs w:val="24"/>
        </w:rPr>
        <w:t>AHCI</w:t>
      </w:r>
      <w:r w:rsidRPr="00836699">
        <w:rPr>
          <w:rStyle w:val="apple-converted-space"/>
          <w:rFonts w:ascii="Times New Roman" w:hAnsi="Times New Roman"/>
          <w:color w:val="282828"/>
          <w:sz w:val="24"/>
          <w:szCs w:val="24"/>
        </w:rPr>
        <w:t> </w:t>
      </w:r>
      <w:r w:rsidRPr="00836699">
        <w:rPr>
          <w:rFonts w:ascii="Times New Roman" w:hAnsi="Times New Roman" w:cs="Times New Roman"/>
          <w:b/>
          <w:bCs/>
          <w:color w:val="282828"/>
          <w:sz w:val="24"/>
          <w:szCs w:val="24"/>
        </w:rPr>
        <w:t>(Arts and Humanities Citation Index) tarafından taranan dergilerde yayımlanan teknik not, editöre mektup, tartışma, vaka takdimi ve özet türünden yayınlar</w:t>
      </w:r>
      <w:r w:rsidRPr="00836699">
        <w:rPr>
          <w:rStyle w:val="apple-converted-space"/>
          <w:rFonts w:ascii="Times New Roman" w:hAnsi="Times New Roman"/>
          <w:color w:val="282828"/>
          <w:sz w:val="24"/>
          <w:szCs w:val="24"/>
        </w:rPr>
        <w:t> </w:t>
      </w:r>
      <w:r w:rsidRPr="00836699">
        <w:rPr>
          <w:rFonts w:ascii="Times New Roman" w:hAnsi="Times New Roman" w:cs="Times New Roman"/>
          <w:b/>
          <w:bCs/>
          <w:color w:val="282828"/>
          <w:sz w:val="24"/>
          <w:szCs w:val="24"/>
          <w:u w:val="single"/>
        </w:rPr>
        <w:t>dışındaki</w:t>
      </w:r>
      <w:r w:rsidRPr="00836699">
        <w:rPr>
          <w:rStyle w:val="apple-converted-space"/>
          <w:rFonts w:ascii="Times New Roman" w:hAnsi="Times New Roman"/>
          <w:color w:val="282828"/>
          <w:sz w:val="24"/>
          <w:szCs w:val="24"/>
        </w:rPr>
        <w:t> </w:t>
      </w:r>
      <w:proofErr w:type="gramStart"/>
      <w:r w:rsidRPr="00836699">
        <w:rPr>
          <w:rFonts w:ascii="Times New Roman" w:hAnsi="Times New Roman" w:cs="Times New Roman"/>
          <w:b/>
          <w:bCs/>
          <w:color w:val="282828"/>
          <w:sz w:val="24"/>
          <w:szCs w:val="24"/>
        </w:rPr>
        <w:t>makaleler</w:t>
      </w:r>
      <w:r w:rsidRPr="00836699">
        <w:rPr>
          <w:rFonts w:ascii="Times New Roman" w:hAnsi="Times New Roman" w:cs="Times New Roman"/>
          <w:color w:val="282828"/>
          <w:sz w:val="24"/>
          <w:szCs w:val="24"/>
          <w:shd w:val="clear" w:color="auto" w:fill="E6FFFF"/>
        </w:rPr>
        <w:t> :</w:t>
      </w:r>
      <w:proofErr w:type="gramEnd"/>
    </w:p>
    <w:p w:rsidR="008D0387" w:rsidRPr="00836699" w:rsidRDefault="008D0387" w:rsidP="008D0387">
      <w:pPr>
        <w:spacing w:before="120" w:after="120" w:line="240" w:lineRule="auto"/>
        <w:jc w:val="both"/>
        <w:rPr>
          <w:rFonts w:ascii="Times New Roman" w:hAnsi="Times New Roman" w:cs="Times New Roman"/>
          <w:color w:val="282828"/>
          <w:sz w:val="24"/>
          <w:szCs w:val="24"/>
          <w:shd w:val="clear" w:color="auto" w:fill="E6FFFF"/>
        </w:rPr>
      </w:pPr>
    </w:p>
    <w:p w:rsidR="008D0387" w:rsidRPr="00836699" w:rsidRDefault="008D0387" w:rsidP="008D0387">
      <w:pPr>
        <w:spacing w:before="130"/>
        <w:ind w:right="272"/>
        <w:contextualSpacing/>
        <w:jc w:val="both"/>
        <w:rPr>
          <w:rFonts w:ascii="Times New Roman" w:hAnsi="Times New Roman" w:cs="Times New Roman"/>
          <w:sz w:val="24"/>
          <w:szCs w:val="24"/>
        </w:rPr>
      </w:pPr>
      <w:r w:rsidRPr="00836699">
        <w:rPr>
          <w:rFonts w:ascii="Times New Roman" w:hAnsi="Times New Roman" w:cs="Times New Roman"/>
          <w:b/>
          <w:bCs/>
          <w:color w:val="282828"/>
          <w:sz w:val="24"/>
          <w:szCs w:val="24"/>
          <w:lang w:eastAsia="tr-TR"/>
        </w:rPr>
        <w:t>SCI, SSCI, ve AHCI </w:t>
      </w:r>
      <w:r w:rsidRPr="00836699">
        <w:rPr>
          <w:rFonts w:ascii="Times New Roman" w:hAnsi="Times New Roman" w:cs="Times New Roman"/>
          <w:b/>
          <w:bCs/>
          <w:color w:val="282828"/>
          <w:sz w:val="24"/>
          <w:szCs w:val="24"/>
          <w:u w:val="single"/>
          <w:lang w:eastAsia="tr-TR"/>
        </w:rPr>
        <w:t>dışındaki</w:t>
      </w:r>
      <w:r w:rsidRPr="00836699">
        <w:rPr>
          <w:rFonts w:ascii="Times New Roman" w:hAnsi="Times New Roman" w:cs="Times New Roman"/>
          <w:b/>
          <w:bCs/>
          <w:color w:val="282828"/>
          <w:sz w:val="24"/>
          <w:szCs w:val="24"/>
          <w:lang w:eastAsia="tr-TR"/>
        </w:rPr>
        <w:t> indeks ve özler tarafından taranan dergilerde yayımlanan teknik not, editöre mektup, tartışma, vaka takdimi ve özet türünden yayınlar </w:t>
      </w:r>
      <w:r w:rsidRPr="00836699">
        <w:rPr>
          <w:rFonts w:ascii="Times New Roman" w:hAnsi="Times New Roman" w:cs="Times New Roman"/>
          <w:b/>
          <w:bCs/>
          <w:color w:val="282828"/>
          <w:sz w:val="24"/>
          <w:szCs w:val="24"/>
          <w:u w:val="single"/>
          <w:lang w:eastAsia="tr-TR"/>
        </w:rPr>
        <w:t>dışındaki</w:t>
      </w:r>
      <w:r w:rsidRPr="00836699">
        <w:rPr>
          <w:rFonts w:ascii="Times New Roman" w:hAnsi="Times New Roman" w:cs="Times New Roman"/>
          <w:b/>
          <w:bCs/>
          <w:color w:val="282828"/>
          <w:sz w:val="24"/>
          <w:szCs w:val="24"/>
          <w:lang w:eastAsia="tr-TR"/>
        </w:rPr>
        <w:t> </w:t>
      </w:r>
      <w:proofErr w:type="gramStart"/>
      <w:r w:rsidRPr="00836699">
        <w:rPr>
          <w:rFonts w:ascii="Times New Roman" w:hAnsi="Times New Roman" w:cs="Times New Roman"/>
          <w:b/>
          <w:bCs/>
          <w:color w:val="282828"/>
          <w:sz w:val="24"/>
          <w:szCs w:val="24"/>
          <w:lang w:eastAsia="tr-TR"/>
        </w:rPr>
        <w:t>makaleler</w:t>
      </w:r>
      <w:r w:rsidRPr="00836699">
        <w:rPr>
          <w:rFonts w:ascii="Times New Roman" w:hAnsi="Times New Roman" w:cs="Times New Roman"/>
          <w:color w:val="282828"/>
          <w:sz w:val="24"/>
          <w:szCs w:val="24"/>
          <w:lang w:eastAsia="tr-TR"/>
        </w:rPr>
        <w:t> :</w:t>
      </w:r>
      <w:proofErr w:type="gramEnd"/>
    </w:p>
    <w:p w:rsidR="001C7A41" w:rsidRPr="00836699" w:rsidRDefault="001C7A41" w:rsidP="001C7A41">
      <w:pPr>
        <w:spacing w:line="0" w:lineRule="atLeast"/>
        <w:rPr>
          <w:rFonts w:ascii="Times New Roman" w:hAnsi="Times New Roman" w:cs="Times New Roman"/>
          <w:sz w:val="24"/>
          <w:szCs w:val="24"/>
        </w:rPr>
      </w:pPr>
      <w:r w:rsidRPr="00836699">
        <w:rPr>
          <w:rFonts w:ascii="Times New Roman" w:eastAsia="Times New Roman" w:hAnsi="Times New Roman" w:cs="Times New Roman"/>
          <w:bCs/>
          <w:sz w:val="24"/>
          <w:szCs w:val="24"/>
        </w:rPr>
        <w:t xml:space="preserve">-EĞRİ, Taha&amp; Muhlis Selman SAĞLAM, (2020), Mudarebe Finansmanının Katılım Bankalarında Uygulanmasının Ahlaki Risk Yönünden Değerlendirilmesi: Türkiye Örneği, </w:t>
      </w:r>
      <w:r w:rsidRPr="00836699">
        <w:rPr>
          <w:rFonts w:ascii="Times New Roman" w:hAnsi="Times New Roman" w:cs="Times New Roman"/>
          <w:sz w:val="24"/>
          <w:szCs w:val="24"/>
        </w:rPr>
        <w:t>International Journal of Islamic Economics and Finance Studies, 2020/2: 197-226</w:t>
      </w:r>
    </w:p>
    <w:p w:rsidR="00ED1913" w:rsidRPr="00836699" w:rsidRDefault="00ED1913" w:rsidP="00ED1913">
      <w:pPr>
        <w:spacing w:before="120" w:after="120"/>
        <w:jc w:val="both"/>
        <w:rPr>
          <w:rFonts w:ascii="Times New Roman" w:hAnsi="Times New Roman" w:cs="Times New Roman"/>
          <w:color w:val="000000"/>
          <w:sz w:val="24"/>
          <w:szCs w:val="24"/>
          <w:lang w:eastAsia="ko-KR"/>
        </w:rPr>
      </w:pPr>
      <w:r w:rsidRPr="00836699">
        <w:rPr>
          <w:rFonts w:ascii="Times New Roman" w:hAnsi="Times New Roman" w:cs="Times New Roman"/>
          <w:color w:val="000000"/>
          <w:sz w:val="24"/>
          <w:szCs w:val="24"/>
          <w:lang w:eastAsia="ko-KR"/>
        </w:rPr>
        <w:t>-Revanchist Behaviors in an Academic Style: A Qualitative Study to Analyze Academics' Revenge, Koç O</w:t>
      </w:r>
      <w:proofErr w:type="gramStart"/>
      <w:r w:rsidRPr="00836699">
        <w:rPr>
          <w:rFonts w:ascii="Times New Roman" w:hAnsi="Times New Roman" w:cs="Times New Roman"/>
          <w:color w:val="000000"/>
          <w:sz w:val="24"/>
          <w:szCs w:val="24"/>
          <w:lang w:eastAsia="ko-KR"/>
        </w:rPr>
        <w:t>.,</w:t>
      </w:r>
      <w:proofErr w:type="gramEnd"/>
      <w:r w:rsidRPr="00836699">
        <w:rPr>
          <w:rFonts w:ascii="Times New Roman" w:hAnsi="Times New Roman" w:cs="Times New Roman"/>
          <w:color w:val="000000"/>
          <w:sz w:val="24"/>
          <w:szCs w:val="24"/>
          <w:lang w:eastAsia="ko-KR"/>
        </w:rPr>
        <w:t xml:space="preserve"> Kıray A. , Özdemir S., Iranian Journal Of Management Studies, Cilt.13, ss.345-366, 2020 (ESCI İndekslerine Giren Dergi)</w:t>
      </w:r>
    </w:p>
    <w:p w:rsidR="00ED1913" w:rsidRPr="00836699" w:rsidRDefault="00ED1913" w:rsidP="00ED1913">
      <w:pPr>
        <w:shd w:val="clear" w:color="auto" w:fill="FFFFFF"/>
        <w:spacing w:after="150" w:line="240" w:lineRule="auto"/>
        <w:jc w:val="both"/>
        <w:outlineLvl w:val="2"/>
        <w:rPr>
          <w:rFonts w:ascii="Times New Roman" w:hAnsi="Times New Roman" w:cs="Times New Roman"/>
          <w:color w:val="000000"/>
          <w:sz w:val="24"/>
          <w:szCs w:val="24"/>
          <w:lang w:eastAsia="ko-KR"/>
        </w:rPr>
      </w:pPr>
      <w:r w:rsidRPr="00836699">
        <w:rPr>
          <w:rFonts w:ascii="Times New Roman" w:hAnsi="Times New Roman" w:cs="Times New Roman"/>
          <w:color w:val="000000"/>
          <w:sz w:val="24"/>
          <w:szCs w:val="24"/>
          <w:lang w:eastAsia="ko-KR"/>
        </w:rPr>
        <w:t>-</w:t>
      </w:r>
      <w:hyperlink r:id="rId14" w:tgtFrame="_blank" w:history="1">
        <w:r w:rsidRPr="00836699">
          <w:rPr>
            <w:rFonts w:ascii="Times New Roman" w:hAnsi="Times New Roman" w:cs="Times New Roman"/>
            <w:color w:val="000000"/>
            <w:sz w:val="24"/>
            <w:szCs w:val="24"/>
            <w:lang w:eastAsia="ko-KR"/>
          </w:rPr>
          <w:t>Paternalistic leadership and organizational identification: The mediating role of forgiveness climate</w:t>
        </w:r>
      </w:hyperlink>
      <w:r w:rsidRPr="00836699">
        <w:rPr>
          <w:rFonts w:ascii="Times New Roman" w:hAnsi="Times New Roman" w:cs="Times New Roman"/>
          <w:color w:val="000000"/>
          <w:sz w:val="24"/>
          <w:szCs w:val="24"/>
          <w:lang w:eastAsia="ko-KR"/>
        </w:rPr>
        <w:t>, Gürlek M</w:t>
      </w:r>
      <w:proofErr w:type="gramStart"/>
      <w:r w:rsidRPr="00836699">
        <w:rPr>
          <w:rFonts w:ascii="Times New Roman" w:hAnsi="Times New Roman" w:cs="Times New Roman"/>
          <w:color w:val="000000"/>
          <w:sz w:val="24"/>
          <w:szCs w:val="24"/>
          <w:lang w:eastAsia="ko-KR"/>
        </w:rPr>
        <w:t>.,</w:t>
      </w:r>
      <w:proofErr w:type="gramEnd"/>
      <w:r w:rsidRPr="00836699">
        <w:rPr>
          <w:rFonts w:ascii="Times New Roman" w:hAnsi="Times New Roman" w:cs="Times New Roman"/>
          <w:color w:val="000000"/>
          <w:sz w:val="24"/>
          <w:szCs w:val="24"/>
          <w:lang w:eastAsia="ko-KR"/>
        </w:rPr>
        <w:t> Yeşiltaş M., Tuna M., Kanten P. , Çeken H., International Journal of Hospitality and Tourism Administration, cilt.1, no.1, ss.1-29, 2020 (ESCI İndekslerine Giren Dergi)</w:t>
      </w:r>
    </w:p>
    <w:p w:rsidR="00ED1913" w:rsidRPr="00836699" w:rsidRDefault="00ED1913" w:rsidP="00ED1913">
      <w:pPr>
        <w:shd w:val="clear" w:color="auto" w:fill="FFFFFF"/>
        <w:spacing w:after="150" w:line="240" w:lineRule="auto"/>
        <w:jc w:val="both"/>
        <w:outlineLvl w:val="2"/>
        <w:rPr>
          <w:rFonts w:ascii="Times New Roman" w:hAnsi="Times New Roman" w:cs="Times New Roman"/>
          <w:color w:val="000000"/>
          <w:sz w:val="24"/>
          <w:szCs w:val="24"/>
          <w:lang w:eastAsia="ko-KR"/>
        </w:rPr>
      </w:pPr>
      <w:r w:rsidRPr="00836699">
        <w:rPr>
          <w:rFonts w:ascii="Times New Roman" w:hAnsi="Times New Roman" w:cs="Times New Roman"/>
          <w:color w:val="000000"/>
          <w:sz w:val="24"/>
          <w:szCs w:val="24"/>
          <w:lang w:eastAsia="ko-KR"/>
        </w:rPr>
        <w:t>-</w:t>
      </w:r>
      <w:hyperlink r:id="rId15" w:tgtFrame="_blank" w:history="1">
        <w:r w:rsidRPr="00836699">
          <w:rPr>
            <w:rFonts w:ascii="Times New Roman" w:hAnsi="Times New Roman" w:cs="Times New Roman"/>
            <w:color w:val="000000"/>
            <w:sz w:val="24"/>
            <w:szCs w:val="24"/>
            <w:lang w:eastAsia="ko-KR"/>
          </w:rPr>
          <w:t>İnformel İletişimin Rol Ötesi Davranışlar İle Geri Çekilme Davranışları Üzerindeki Etkisi</w:t>
        </w:r>
      </w:hyperlink>
      <w:r w:rsidRPr="00836699">
        <w:rPr>
          <w:rFonts w:ascii="Times New Roman" w:hAnsi="Times New Roman" w:cs="Times New Roman"/>
          <w:color w:val="000000"/>
          <w:sz w:val="24"/>
          <w:szCs w:val="24"/>
          <w:lang w:eastAsia="ko-KR"/>
        </w:rPr>
        <w:t>, Gümüştekin G. , Varol İ</w:t>
      </w:r>
      <w:proofErr w:type="gramStart"/>
      <w:r w:rsidRPr="00836699">
        <w:rPr>
          <w:rFonts w:ascii="Times New Roman" w:hAnsi="Times New Roman" w:cs="Times New Roman"/>
          <w:color w:val="000000"/>
          <w:sz w:val="24"/>
          <w:szCs w:val="24"/>
          <w:lang w:eastAsia="ko-KR"/>
        </w:rPr>
        <w:t>.,</w:t>
      </w:r>
      <w:proofErr w:type="gramEnd"/>
      <w:r w:rsidRPr="00836699">
        <w:rPr>
          <w:rFonts w:ascii="Times New Roman" w:hAnsi="Times New Roman" w:cs="Times New Roman"/>
          <w:color w:val="000000"/>
          <w:sz w:val="24"/>
          <w:szCs w:val="24"/>
          <w:lang w:eastAsia="ko-KR"/>
        </w:rPr>
        <w:t xml:space="preserve"> Management And Political Sciences Review, Cilt.2, Ss.132-150, 2020.</w:t>
      </w:r>
    </w:p>
    <w:p w:rsidR="00ED1913" w:rsidRPr="00836699" w:rsidRDefault="00ED1913" w:rsidP="00ED1913">
      <w:pPr>
        <w:shd w:val="clear" w:color="auto" w:fill="FFFFFF"/>
        <w:spacing w:after="150" w:line="240" w:lineRule="auto"/>
        <w:jc w:val="both"/>
        <w:outlineLvl w:val="2"/>
        <w:rPr>
          <w:rFonts w:ascii="Times New Roman" w:hAnsi="Times New Roman" w:cs="Times New Roman"/>
          <w:color w:val="000000"/>
          <w:sz w:val="24"/>
          <w:szCs w:val="24"/>
          <w:lang w:eastAsia="ko-KR"/>
        </w:rPr>
      </w:pPr>
      <w:r w:rsidRPr="00836699">
        <w:rPr>
          <w:rFonts w:ascii="Times New Roman" w:hAnsi="Times New Roman" w:cs="Times New Roman"/>
          <w:color w:val="000000"/>
          <w:sz w:val="24"/>
          <w:szCs w:val="24"/>
          <w:lang w:eastAsia="ko-KR"/>
        </w:rPr>
        <w:lastRenderedPageBreak/>
        <w:t>-</w:t>
      </w:r>
      <w:hyperlink r:id="rId16" w:tgtFrame="_blank" w:history="1">
        <w:r w:rsidRPr="00836699">
          <w:rPr>
            <w:rFonts w:ascii="Times New Roman" w:hAnsi="Times New Roman" w:cs="Times New Roman"/>
            <w:color w:val="000000"/>
            <w:sz w:val="24"/>
            <w:szCs w:val="24"/>
            <w:lang w:eastAsia="ko-KR"/>
          </w:rPr>
          <w:t>Mesleki Benlik Saygısının İşe Gömülmüşlük üzerindeki Etkisinde Algılanan Örgütsel Desteğinaracılık Rolü: Öğretmenler Üzerinde Bir Araştırma</w:t>
        </w:r>
      </w:hyperlink>
      <w:r w:rsidRPr="00836699">
        <w:rPr>
          <w:rFonts w:ascii="Times New Roman" w:hAnsi="Times New Roman" w:cs="Times New Roman"/>
          <w:color w:val="000000"/>
          <w:sz w:val="24"/>
          <w:szCs w:val="24"/>
          <w:lang w:eastAsia="ko-KR"/>
        </w:rPr>
        <w:t>, Gümüştekin G. , Varol İ</w:t>
      </w:r>
      <w:proofErr w:type="gramStart"/>
      <w:r w:rsidRPr="00836699">
        <w:rPr>
          <w:rFonts w:ascii="Times New Roman" w:hAnsi="Times New Roman" w:cs="Times New Roman"/>
          <w:color w:val="000000"/>
          <w:sz w:val="24"/>
          <w:szCs w:val="24"/>
          <w:lang w:eastAsia="ko-KR"/>
        </w:rPr>
        <w:t>.,</w:t>
      </w:r>
      <w:proofErr w:type="gramEnd"/>
      <w:r w:rsidRPr="00836699">
        <w:rPr>
          <w:rFonts w:ascii="Times New Roman" w:hAnsi="Times New Roman" w:cs="Times New Roman"/>
          <w:color w:val="000000"/>
          <w:sz w:val="24"/>
          <w:szCs w:val="24"/>
          <w:lang w:eastAsia="ko-KR"/>
        </w:rPr>
        <w:t xml:space="preserve"> World Journal Of Human Sciences, Ss.181-204, 2020.</w:t>
      </w:r>
    </w:p>
    <w:p w:rsidR="00ED1913" w:rsidRPr="00836699" w:rsidRDefault="00ED1913" w:rsidP="00ED1913">
      <w:pPr>
        <w:spacing w:before="120" w:after="120"/>
        <w:jc w:val="both"/>
        <w:rPr>
          <w:rFonts w:ascii="Times New Roman" w:hAnsi="Times New Roman" w:cs="Times New Roman"/>
          <w:color w:val="000000"/>
          <w:sz w:val="24"/>
          <w:szCs w:val="24"/>
          <w:lang w:eastAsia="ko-KR"/>
        </w:rPr>
      </w:pPr>
      <w:r w:rsidRPr="00836699">
        <w:rPr>
          <w:rFonts w:ascii="Times New Roman" w:hAnsi="Times New Roman" w:cs="Times New Roman"/>
          <w:color w:val="000000"/>
          <w:sz w:val="24"/>
          <w:szCs w:val="24"/>
          <w:lang w:eastAsia="ko-KR"/>
        </w:rPr>
        <w:t>-Kamu Örgütlerinde Yönetici Performansı: Yerel Yönetimler Kapsamında Bir Araştırma, Koç O</w:t>
      </w:r>
      <w:proofErr w:type="gramStart"/>
      <w:r w:rsidRPr="00836699">
        <w:rPr>
          <w:rFonts w:ascii="Times New Roman" w:hAnsi="Times New Roman" w:cs="Times New Roman"/>
          <w:color w:val="000000"/>
          <w:sz w:val="24"/>
          <w:szCs w:val="24"/>
          <w:lang w:eastAsia="ko-KR"/>
        </w:rPr>
        <w:t>.,</w:t>
      </w:r>
      <w:proofErr w:type="gramEnd"/>
      <w:r w:rsidRPr="00836699">
        <w:rPr>
          <w:rFonts w:ascii="Times New Roman" w:hAnsi="Times New Roman" w:cs="Times New Roman"/>
          <w:color w:val="000000"/>
          <w:sz w:val="24"/>
          <w:szCs w:val="24"/>
          <w:lang w:eastAsia="ko-KR"/>
        </w:rPr>
        <w:t xml:space="preserve"> Karabalık, A. E.,  Kıray A., Yönetim Bilimleri Dergisi, Cilt: 18, Sayı: 35 Ss.163-182.</w:t>
      </w:r>
    </w:p>
    <w:p w:rsidR="00ED1913" w:rsidRPr="00836699" w:rsidRDefault="00ED1913" w:rsidP="00ED1913">
      <w:pPr>
        <w:shd w:val="clear" w:color="auto" w:fill="FFFFFF"/>
        <w:spacing w:after="150" w:line="240" w:lineRule="auto"/>
        <w:jc w:val="both"/>
        <w:outlineLvl w:val="2"/>
        <w:rPr>
          <w:rFonts w:ascii="Times New Roman" w:hAnsi="Times New Roman" w:cs="Times New Roman"/>
          <w:color w:val="000000"/>
          <w:sz w:val="24"/>
          <w:szCs w:val="24"/>
          <w:lang w:eastAsia="ko-KR"/>
        </w:rPr>
      </w:pPr>
      <w:r w:rsidRPr="00836699">
        <w:rPr>
          <w:rFonts w:ascii="Times New Roman" w:hAnsi="Times New Roman" w:cs="Times New Roman"/>
          <w:color w:val="000000"/>
          <w:sz w:val="24"/>
          <w:szCs w:val="24"/>
          <w:lang w:eastAsia="ko-KR"/>
        </w:rPr>
        <w:t>-</w:t>
      </w:r>
      <w:hyperlink r:id="rId17" w:tgtFrame="_blank" w:history="1">
        <w:r w:rsidRPr="00836699">
          <w:rPr>
            <w:rFonts w:ascii="Times New Roman" w:hAnsi="Times New Roman" w:cs="Times New Roman"/>
            <w:color w:val="000000"/>
            <w:sz w:val="24"/>
            <w:szCs w:val="24"/>
            <w:lang w:eastAsia="ko-KR"/>
          </w:rPr>
          <w:t>Yönetim Ve Örgütsel Davranış Yazınındaki Ölçek Geliştirme Çalışmalarının Metodolojik Açıdan Analizi</w:t>
        </w:r>
      </w:hyperlink>
      <w:r w:rsidRPr="00836699">
        <w:rPr>
          <w:rFonts w:ascii="Times New Roman" w:hAnsi="Times New Roman" w:cs="Times New Roman"/>
          <w:color w:val="000000"/>
          <w:sz w:val="24"/>
          <w:szCs w:val="24"/>
          <w:lang w:eastAsia="ko-KR"/>
        </w:rPr>
        <w:t>, Kanten P</w:t>
      </w:r>
      <w:proofErr w:type="gramStart"/>
      <w:r w:rsidRPr="00836699">
        <w:rPr>
          <w:rFonts w:ascii="Times New Roman" w:hAnsi="Times New Roman" w:cs="Times New Roman"/>
          <w:color w:val="000000"/>
          <w:sz w:val="24"/>
          <w:szCs w:val="24"/>
          <w:lang w:eastAsia="ko-KR"/>
        </w:rPr>
        <w:t>.,</w:t>
      </w:r>
      <w:proofErr w:type="gramEnd"/>
      <w:r w:rsidRPr="00836699">
        <w:rPr>
          <w:rFonts w:ascii="Times New Roman" w:hAnsi="Times New Roman" w:cs="Times New Roman"/>
          <w:color w:val="000000"/>
          <w:sz w:val="24"/>
          <w:szCs w:val="24"/>
          <w:lang w:eastAsia="ko-KR"/>
        </w:rPr>
        <w:t xml:space="preserve"> Busıness and Economıcs Research Journal, Cilt.11, No.2, Ss.581-590, 2020.</w:t>
      </w:r>
    </w:p>
    <w:p w:rsidR="00ED1913" w:rsidRPr="00836699" w:rsidRDefault="00ED1913" w:rsidP="00ED1913">
      <w:pPr>
        <w:shd w:val="clear" w:color="auto" w:fill="FFFFFF"/>
        <w:spacing w:after="150" w:line="240" w:lineRule="auto"/>
        <w:jc w:val="both"/>
        <w:outlineLvl w:val="2"/>
        <w:rPr>
          <w:rFonts w:ascii="Times New Roman" w:hAnsi="Times New Roman" w:cs="Times New Roman"/>
          <w:color w:val="000000"/>
          <w:sz w:val="24"/>
          <w:szCs w:val="24"/>
          <w:lang w:eastAsia="ko-KR"/>
        </w:rPr>
      </w:pPr>
      <w:r w:rsidRPr="00836699">
        <w:rPr>
          <w:rFonts w:ascii="Times New Roman" w:hAnsi="Times New Roman" w:cs="Times New Roman"/>
          <w:color w:val="000000"/>
          <w:sz w:val="24"/>
          <w:szCs w:val="24"/>
          <w:lang w:eastAsia="ko-KR"/>
        </w:rPr>
        <w:t>-</w:t>
      </w:r>
      <w:hyperlink r:id="rId18" w:tgtFrame="_blank" w:history="1">
        <w:r w:rsidRPr="00836699">
          <w:rPr>
            <w:rFonts w:ascii="Times New Roman" w:hAnsi="Times New Roman" w:cs="Times New Roman"/>
            <w:color w:val="000000"/>
            <w:sz w:val="24"/>
            <w:szCs w:val="24"/>
            <w:lang w:eastAsia="ko-KR"/>
          </w:rPr>
          <w:t>Kentlilik Bilincinin Oluşturulmasında Kent Konseylerinin Rolleri Üzerine Nitel Bir Araştırma</w:t>
        </w:r>
      </w:hyperlink>
      <w:r w:rsidRPr="00836699">
        <w:rPr>
          <w:rFonts w:ascii="Times New Roman" w:hAnsi="Times New Roman" w:cs="Times New Roman"/>
          <w:color w:val="000000"/>
          <w:sz w:val="24"/>
          <w:szCs w:val="24"/>
          <w:lang w:eastAsia="ko-KR"/>
        </w:rPr>
        <w:t>, Erkul H. , Kanten P. , Seçtim H</w:t>
      </w:r>
      <w:proofErr w:type="gramStart"/>
      <w:r w:rsidRPr="00836699">
        <w:rPr>
          <w:rFonts w:ascii="Times New Roman" w:hAnsi="Times New Roman" w:cs="Times New Roman"/>
          <w:color w:val="000000"/>
          <w:sz w:val="24"/>
          <w:szCs w:val="24"/>
          <w:lang w:eastAsia="ko-KR"/>
        </w:rPr>
        <w:t>.,</w:t>
      </w:r>
      <w:proofErr w:type="gramEnd"/>
      <w:r w:rsidRPr="00836699">
        <w:rPr>
          <w:rFonts w:ascii="Times New Roman" w:hAnsi="Times New Roman" w:cs="Times New Roman"/>
          <w:color w:val="000000"/>
          <w:sz w:val="24"/>
          <w:szCs w:val="24"/>
          <w:lang w:eastAsia="ko-KR"/>
        </w:rPr>
        <w:t xml:space="preserve"> Management and Political Sciences Review, 2019.</w:t>
      </w:r>
    </w:p>
    <w:p w:rsidR="00ED1913" w:rsidRPr="00836699" w:rsidRDefault="00ED1913" w:rsidP="00ED1913">
      <w:pPr>
        <w:spacing w:before="120" w:after="120"/>
        <w:jc w:val="both"/>
        <w:rPr>
          <w:rFonts w:ascii="Times New Roman" w:hAnsi="Times New Roman" w:cs="Times New Roman"/>
          <w:color w:val="000000"/>
          <w:sz w:val="24"/>
          <w:szCs w:val="24"/>
          <w:lang w:eastAsia="ko-KR"/>
        </w:rPr>
      </w:pPr>
      <w:r w:rsidRPr="00836699">
        <w:rPr>
          <w:rFonts w:ascii="Times New Roman" w:hAnsi="Times New Roman" w:cs="Times New Roman"/>
          <w:color w:val="000000"/>
          <w:sz w:val="24"/>
          <w:szCs w:val="24"/>
          <w:lang w:eastAsia="ko-KR"/>
        </w:rPr>
        <w:t xml:space="preserve">-İnal, M. Mediating role of consumers' attitudes towards content </w:t>
      </w:r>
      <w:proofErr w:type="gramStart"/>
      <w:r w:rsidRPr="00836699">
        <w:rPr>
          <w:rFonts w:ascii="Times New Roman" w:hAnsi="Times New Roman" w:cs="Times New Roman"/>
          <w:color w:val="000000"/>
          <w:sz w:val="24"/>
          <w:szCs w:val="24"/>
          <w:lang w:eastAsia="ko-KR"/>
        </w:rPr>
        <w:t>marketing</w:t>
      </w:r>
      <w:proofErr w:type="gramEnd"/>
      <w:r w:rsidRPr="00836699">
        <w:rPr>
          <w:rFonts w:ascii="Times New Roman" w:hAnsi="Times New Roman" w:cs="Times New Roman"/>
          <w:color w:val="000000"/>
          <w:sz w:val="24"/>
          <w:szCs w:val="24"/>
          <w:lang w:eastAsia="ko-KR"/>
        </w:rPr>
        <w:t xml:space="preserve"> practices on the relationship between the perceived utilities and the content sharing behaviors.  Journal of Management, Marketing and Logistics (JMML), V.7(4). DOI: </w:t>
      </w:r>
      <w:proofErr w:type="gramStart"/>
      <w:r w:rsidRPr="00836699">
        <w:rPr>
          <w:rFonts w:ascii="Times New Roman" w:hAnsi="Times New Roman" w:cs="Times New Roman"/>
          <w:color w:val="000000"/>
          <w:sz w:val="24"/>
          <w:szCs w:val="24"/>
          <w:lang w:eastAsia="ko-KR"/>
        </w:rPr>
        <w:t>10.17261</w:t>
      </w:r>
      <w:proofErr w:type="gramEnd"/>
      <w:r w:rsidRPr="00836699">
        <w:rPr>
          <w:rFonts w:ascii="Times New Roman" w:hAnsi="Times New Roman" w:cs="Times New Roman"/>
          <w:color w:val="000000"/>
          <w:sz w:val="24"/>
          <w:szCs w:val="24"/>
          <w:lang w:eastAsia="ko-KR"/>
        </w:rPr>
        <w:t>/Pressacademia.2020.1334</w:t>
      </w:r>
    </w:p>
    <w:p w:rsidR="00ED1913" w:rsidRPr="00836699" w:rsidRDefault="00ED1913" w:rsidP="00ED1913">
      <w:pPr>
        <w:spacing w:before="120" w:after="120"/>
        <w:jc w:val="both"/>
        <w:rPr>
          <w:rFonts w:ascii="Times New Roman" w:hAnsi="Times New Roman" w:cs="Times New Roman"/>
          <w:color w:val="000000"/>
          <w:sz w:val="24"/>
          <w:szCs w:val="24"/>
          <w:lang w:eastAsia="ko-KR"/>
        </w:rPr>
      </w:pPr>
      <w:r w:rsidRPr="00836699">
        <w:rPr>
          <w:rFonts w:ascii="Times New Roman" w:hAnsi="Times New Roman" w:cs="Times New Roman"/>
          <w:color w:val="000000"/>
          <w:sz w:val="24"/>
          <w:szCs w:val="24"/>
          <w:lang w:eastAsia="ko-KR"/>
        </w:rPr>
        <w:t xml:space="preserve">-Elagöz, İ. Borçlanma Maliyetlerinin MSUGT, TMS/TFRS ve BOBİFRS Açısından Muhasebeleştirilmesi, Muhasebe ve Finansman Dergisi – Ocak/2020 (85): 77-90, ISSN: 2146-3042 DOI: </w:t>
      </w:r>
      <w:proofErr w:type="gramStart"/>
      <w:r w:rsidRPr="00836699">
        <w:rPr>
          <w:rFonts w:ascii="Times New Roman" w:hAnsi="Times New Roman" w:cs="Times New Roman"/>
          <w:color w:val="000000"/>
          <w:sz w:val="24"/>
          <w:szCs w:val="24"/>
          <w:lang w:eastAsia="ko-KR"/>
        </w:rPr>
        <w:t>10.25095</w:t>
      </w:r>
      <w:proofErr w:type="gramEnd"/>
      <w:r w:rsidRPr="00836699">
        <w:rPr>
          <w:rFonts w:ascii="Times New Roman" w:hAnsi="Times New Roman" w:cs="Times New Roman"/>
          <w:color w:val="000000"/>
          <w:sz w:val="24"/>
          <w:szCs w:val="24"/>
          <w:lang w:eastAsia="ko-KR"/>
        </w:rPr>
        <w:t>/mufad.673681</w:t>
      </w:r>
    </w:p>
    <w:p w:rsidR="00ED1913" w:rsidRPr="00836699" w:rsidRDefault="00ED1913" w:rsidP="00ED1913">
      <w:pPr>
        <w:spacing w:before="120" w:after="120"/>
        <w:jc w:val="both"/>
        <w:rPr>
          <w:rFonts w:ascii="Times New Roman" w:hAnsi="Times New Roman" w:cs="Times New Roman"/>
          <w:color w:val="000000"/>
          <w:sz w:val="24"/>
          <w:szCs w:val="24"/>
          <w:lang w:eastAsia="ko-KR"/>
        </w:rPr>
      </w:pPr>
      <w:r w:rsidRPr="00836699">
        <w:rPr>
          <w:rFonts w:ascii="Times New Roman" w:hAnsi="Times New Roman" w:cs="Times New Roman"/>
          <w:color w:val="000000"/>
          <w:sz w:val="24"/>
          <w:szCs w:val="24"/>
          <w:lang w:eastAsia="ko-KR"/>
        </w:rPr>
        <w:t>-Topçu, G. (2020) Bank Performance and Board Structure: Evidence from Turkey, Management and Political Sciences Review – 2(1), pp.1-17.</w:t>
      </w:r>
    </w:p>
    <w:p w:rsidR="00ED1913" w:rsidRPr="00836699" w:rsidRDefault="00ED1913" w:rsidP="00ED1913">
      <w:pPr>
        <w:spacing w:before="120" w:after="120"/>
        <w:jc w:val="both"/>
        <w:rPr>
          <w:rFonts w:ascii="Times New Roman" w:hAnsi="Times New Roman" w:cs="Times New Roman"/>
          <w:color w:val="000000"/>
          <w:sz w:val="24"/>
          <w:szCs w:val="24"/>
          <w:lang w:eastAsia="ko-KR"/>
        </w:rPr>
      </w:pPr>
      <w:r w:rsidRPr="00836699">
        <w:rPr>
          <w:rFonts w:ascii="Times New Roman" w:hAnsi="Times New Roman" w:cs="Times New Roman"/>
          <w:color w:val="000000"/>
          <w:sz w:val="24"/>
          <w:szCs w:val="24"/>
          <w:lang w:eastAsia="ko-KR"/>
        </w:rPr>
        <w:t>-Örnek, A.S</w:t>
      </w:r>
      <w:proofErr w:type="gramStart"/>
      <w:r w:rsidRPr="00836699">
        <w:rPr>
          <w:rFonts w:ascii="Times New Roman" w:hAnsi="Times New Roman" w:cs="Times New Roman"/>
          <w:color w:val="000000"/>
          <w:sz w:val="24"/>
          <w:szCs w:val="24"/>
          <w:lang w:eastAsia="ko-KR"/>
        </w:rPr>
        <w:t>.,</w:t>
      </w:r>
      <w:proofErr w:type="gramEnd"/>
      <w:r w:rsidRPr="00836699">
        <w:rPr>
          <w:rFonts w:ascii="Times New Roman" w:hAnsi="Times New Roman" w:cs="Times New Roman"/>
          <w:color w:val="000000"/>
          <w:sz w:val="24"/>
          <w:szCs w:val="24"/>
          <w:lang w:eastAsia="ko-KR"/>
        </w:rPr>
        <w:t xml:space="preserve"> (2020), Çalışan Çocuklar Gerçeği: Hatay İli Örneği, Management and Political Sciences Review, 2(2), ss. 182-220.</w:t>
      </w:r>
    </w:p>
    <w:p w:rsidR="00C33EDD" w:rsidRPr="00836699" w:rsidRDefault="00C33EDD" w:rsidP="00C33EDD">
      <w:pPr>
        <w:spacing w:before="120" w:after="120" w:line="240" w:lineRule="auto"/>
        <w:ind w:left="709" w:hanging="709"/>
        <w:jc w:val="both"/>
        <w:rPr>
          <w:rFonts w:ascii="Times New Roman" w:eastAsia="Verdana" w:hAnsi="Times New Roman" w:cs="Times New Roman"/>
          <w:color w:val="000000"/>
          <w:sz w:val="24"/>
          <w:szCs w:val="24"/>
        </w:rPr>
      </w:pPr>
      <w:r w:rsidRPr="00836699">
        <w:rPr>
          <w:rFonts w:ascii="Times New Roman" w:eastAsia="Verdana" w:hAnsi="Times New Roman" w:cs="Times New Roman"/>
          <w:color w:val="000000"/>
          <w:sz w:val="24"/>
          <w:szCs w:val="24"/>
        </w:rPr>
        <w:t xml:space="preserve">-TUNÇ Ahmet, Göksel Kamil (2020).  ABD’de Başlıca Lobiler Ve Faaliyetleri (Major Lobbıes And Theır Actıvıtıes In The Usa).  Route </w:t>
      </w:r>
      <w:proofErr w:type="gramStart"/>
      <w:r w:rsidRPr="00836699">
        <w:rPr>
          <w:rFonts w:ascii="Times New Roman" w:eastAsia="Verdana" w:hAnsi="Times New Roman" w:cs="Times New Roman"/>
          <w:color w:val="000000"/>
          <w:sz w:val="24"/>
          <w:szCs w:val="24"/>
        </w:rPr>
        <w:t>Educational  Social</w:t>
      </w:r>
      <w:proofErr w:type="gramEnd"/>
      <w:r w:rsidRPr="00836699">
        <w:rPr>
          <w:rFonts w:ascii="Times New Roman" w:eastAsia="Verdana" w:hAnsi="Times New Roman" w:cs="Times New Roman"/>
          <w:color w:val="000000"/>
          <w:sz w:val="24"/>
          <w:szCs w:val="24"/>
        </w:rPr>
        <w:t xml:space="preserve"> Science Journal, 7(12), 197-214. (Yayın No: 6688780)</w:t>
      </w:r>
    </w:p>
    <w:p w:rsidR="00C33EDD" w:rsidRPr="00836699" w:rsidRDefault="00C33EDD" w:rsidP="00C33EDD">
      <w:pPr>
        <w:spacing w:before="120" w:after="120" w:line="240" w:lineRule="auto"/>
        <w:ind w:left="709" w:hanging="709"/>
        <w:jc w:val="both"/>
        <w:rPr>
          <w:rFonts w:ascii="Times New Roman" w:eastAsia="Verdana" w:hAnsi="Times New Roman" w:cs="Times New Roman"/>
          <w:color w:val="000000"/>
          <w:sz w:val="24"/>
          <w:szCs w:val="24"/>
        </w:rPr>
      </w:pPr>
      <w:r w:rsidRPr="00836699">
        <w:rPr>
          <w:rFonts w:ascii="Times New Roman" w:eastAsia="Verdana" w:hAnsi="Times New Roman" w:cs="Times New Roman"/>
          <w:color w:val="000000"/>
          <w:sz w:val="24"/>
          <w:szCs w:val="24"/>
        </w:rPr>
        <w:t xml:space="preserve">-TUNÇ Ahmet, Özdemir Fatma Nur (2020).  </w:t>
      </w:r>
      <w:proofErr w:type="gramStart"/>
      <w:r w:rsidRPr="00836699">
        <w:rPr>
          <w:rFonts w:ascii="Times New Roman" w:eastAsia="Verdana" w:hAnsi="Times New Roman" w:cs="Times New Roman"/>
          <w:color w:val="000000"/>
          <w:sz w:val="24"/>
          <w:szCs w:val="24"/>
        </w:rPr>
        <w:t xml:space="preserve">Türkiye’de Sivil-Asker İlişkilerinin Siyasete Etkisi.  </w:t>
      </w:r>
      <w:proofErr w:type="gramEnd"/>
      <w:r w:rsidRPr="00836699">
        <w:rPr>
          <w:rFonts w:ascii="Times New Roman" w:eastAsia="Verdana" w:hAnsi="Times New Roman" w:cs="Times New Roman"/>
          <w:color w:val="000000"/>
          <w:sz w:val="24"/>
          <w:szCs w:val="24"/>
        </w:rPr>
        <w:t>Turkish Studies - Social Sciences, 15(6), 3179-3196. (Yayın No: 6563543)</w:t>
      </w:r>
    </w:p>
    <w:p w:rsidR="00C33EDD" w:rsidRPr="00836699" w:rsidRDefault="00C33EDD" w:rsidP="00C33EDD">
      <w:pPr>
        <w:spacing w:before="120" w:after="120" w:line="240" w:lineRule="auto"/>
        <w:ind w:left="709" w:hanging="709"/>
        <w:jc w:val="both"/>
        <w:rPr>
          <w:rFonts w:ascii="Times New Roman" w:hAnsi="Times New Roman" w:cs="Times New Roman"/>
          <w:color w:val="282828"/>
          <w:sz w:val="24"/>
          <w:szCs w:val="24"/>
          <w:lang w:eastAsia="tr-TR"/>
        </w:rPr>
      </w:pPr>
      <w:r w:rsidRPr="00836699">
        <w:rPr>
          <w:rFonts w:ascii="Times New Roman" w:eastAsia="Verdana" w:hAnsi="Times New Roman" w:cs="Times New Roman"/>
          <w:color w:val="000000"/>
          <w:sz w:val="24"/>
          <w:szCs w:val="24"/>
        </w:rPr>
        <w:t xml:space="preserve">-TUNÇ Ahmet, Atıcı Fatma Zehra (2020).  Algı Yönetimi Bağlamında </w:t>
      </w:r>
      <w:proofErr w:type="gramStart"/>
      <w:r w:rsidRPr="00836699">
        <w:rPr>
          <w:rFonts w:ascii="Times New Roman" w:eastAsia="Verdana" w:hAnsi="Times New Roman" w:cs="Times New Roman"/>
          <w:color w:val="000000"/>
          <w:sz w:val="24"/>
          <w:szCs w:val="24"/>
        </w:rPr>
        <w:t>Dışpolitika  Dinamiklerinin</w:t>
      </w:r>
      <w:proofErr w:type="gramEnd"/>
      <w:r w:rsidRPr="00836699">
        <w:rPr>
          <w:rFonts w:ascii="Times New Roman" w:eastAsia="Verdana" w:hAnsi="Times New Roman" w:cs="Times New Roman"/>
          <w:color w:val="000000"/>
          <w:sz w:val="24"/>
          <w:szCs w:val="24"/>
        </w:rPr>
        <w:t xml:space="preserve"> Değerlendirilmesi.  Route </w:t>
      </w:r>
      <w:proofErr w:type="gramStart"/>
      <w:r w:rsidRPr="00836699">
        <w:rPr>
          <w:rFonts w:ascii="Times New Roman" w:eastAsia="Verdana" w:hAnsi="Times New Roman" w:cs="Times New Roman"/>
          <w:color w:val="000000"/>
          <w:sz w:val="24"/>
          <w:szCs w:val="24"/>
        </w:rPr>
        <w:t>Educational  Social</w:t>
      </w:r>
      <w:proofErr w:type="gramEnd"/>
      <w:r w:rsidRPr="00836699">
        <w:rPr>
          <w:rFonts w:ascii="Times New Roman" w:eastAsia="Verdana" w:hAnsi="Times New Roman" w:cs="Times New Roman"/>
          <w:color w:val="000000"/>
          <w:sz w:val="24"/>
          <w:szCs w:val="24"/>
        </w:rPr>
        <w:t xml:space="preserve"> Science Journal, 7(9), 289-309. (Yayın No: 6563580)</w:t>
      </w:r>
    </w:p>
    <w:p w:rsidR="00C33EDD" w:rsidRPr="00836699" w:rsidRDefault="00C33EDD" w:rsidP="00C33EDD">
      <w:pPr>
        <w:spacing w:before="120" w:after="120" w:line="240" w:lineRule="auto"/>
        <w:ind w:left="709" w:hanging="709"/>
        <w:jc w:val="both"/>
        <w:rPr>
          <w:rFonts w:ascii="Times New Roman" w:hAnsi="Times New Roman" w:cs="Times New Roman"/>
          <w:color w:val="282828"/>
          <w:sz w:val="24"/>
          <w:szCs w:val="24"/>
          <w:lang w:eastAsia="tr-TR"/>
        </w:rPr>
      </w:pPr>
      <w:r w:rsidRPr="00836699">
        <w:rPr>
          <w:rFonts w:ascii="Times New Roman" w:eastAsia="Verdana" w:hAnsi="Times New Roman" w:cs="Times New Roman"/>
          <w:color w:val="000000"/>
          <w:sz w:val="24"/>
          <w:szCs w:val="24"/>
        </w:rPr>
        <w:t>-TUNÇ Ahmet, Atıcı Fatma Zehra (2020).  Dünyada ve Türkiye’de Pandemilerle Mücadele: Risk ve KrizYönetimi Bağlamında Bir Değerlendirme.  Troyacademy, 5(2), 329-362</w:t>
      </w:r>
      <w:proofErr w:type="gramStart"/>
      <w:r w:rsidRPr="00836699">
        <w:rPr>
          <w:rFonts w:ascii="Times New Roman" w:eastAsia="Verdana" w:hAnsi="Times New Roman" w:cs="Times New Roman"/>
          <w:color w:val="000000"/>
          <w:sz w:val="24"/>
          <w:szCs w:val="24"/>
        </w:rPr>
        <w:t>.,</w:t>
      </w:r>
      <w:proofErr w:type="gramEnd"/>
      <w:r w:rsidRPr="00836699">
        <w:rPr>
          <w:rFonts w:ascii="Times New Roman" w:eastAsia="Verdana" w:hAnsi="Times New Roman" w:cs="Times New Roman"/>
          <w:color w:val="000000"/>
          <w:sz w:val="24"/>
          <w:szCs w:val="24"/>
        </w:rPr>
        <w:t xml:space="preserve"> Doi: https://doi.org/10.31454/usb.808685 (Yayın No: 6607161)</w:t>
      </w:r>
    </w:p>
    <w:p w:rsidR="00B642B0" w:rsidRPr="00836699" w:rsidRDefault="00B642B0" w:rsidP="00A07204">
      <w:pPr>
        <w:pStyle w:val="NormalWeb"/>
        <w:shd w:val="clear" w:color="auto" w:fill="FFFFFF"/>
        <w:spacing w:before="180" w:after="120" w:line="360" w:lineRule="auto"/>
        <w:jc w:val="both"/>
        <w:rPr>
          <w:b/>
          <w:bCs/>
          <w:u w:val="single"/>
          <w:lang w:val="fr-FR"/>
        </w:rPr>
      </w:pPr>
    </w:p>
    <w:p w:rsidR="00D42422" w:rsidRPr="00836699" w:rsidRDefault="00474F8F" w:rsidP="00D42422">
      <w:pPr>
        <w:spacing w:before="120" w:after="120" w:line="240" w:lineRule="auto"/>
        <w:rPr>
          <w:rFonts w:ascii="Times New Roman" w:hAnsi="Times New Roman" w:cs="Times New Roman"/>
          <w:color w:val="282828"/>
          <w:sz w:val="24"/>
          <w:szCs w:val="24"/>
          <w:shd w:val="clear" w:color="auto" w:fill="E6FFFF"/>
        </w:rPr>
      </w:pPr>
      <w:r w:rsidRPr="00836699">
        <w:rPr>
          <w:rFonts w:ascii="Times New Roman" w:hAnsi="Times New Roman" w:cs="Times New Roman"/>
          <w:b/>
          <w:bCs/>
          <w:color w:val="282828"/>
          <w:sz w:val="24"/>
          <w:szCs w:val="24"/>
        </w:rPr>
        <w:t>Ulusal hakemli dergilerde</w:t>
      </w:r>
      <w:r w:rsidRPr="00836699">
        <w:rPr>
          <w:rStyle w:val="apple-converted-space"/>
          <w:rFonts w:ascii="Times New Roman" w:hAnsi="Times New Roman"/>
          <w:color w:val="282828"/>
          <w:sz w:val="24"/>
          <w:szCs w:val="24"/>
        </w:rPr>
        <w:t> </w:t>
      </w:r>
      <w:r w:rsidRPr="00836699">
        <w:rPr>
          <w:rFonts w:ascii="Times New Roman" w:hAnsi="Times New Roman" w:cs="Times New Roman"/>
          <w:b/>
          <w:bCs/>
          <w:color w:val="282828"/>
          <w:sz w:val="24"/>
          <w:szCs w:val="24"/>
        </w:rPr>
        <w:t xml:space="preserve">yayımlanan teknik not, editöre mektup, tartışma, vaka takdimi ve özet türünden yayınlar </w:t>
      </w:r>
      <w:r w:rsidRPr="00836699">
        <w:rPr>
          <w:rFonts w:ascii="Times New Roman" w:hAnsi="Times New Roman" w:cs="Times New Roman"/>
          <w:b/>
          <w:bCs/>
          <w:color w:val="282828"/>
          <w:sz w:val="24"/>
          <w:szCs w:val="24"/>
          <w:u w:val="single"/>
        </w:rPr>
        <w:t>dışındaki</w:t>
      </w:r>
      <w:r w:rsidRPr="00836699">
        <w:rPr>
          <w:rStyle w:val="apple-converted-space"/>
          <w:rFonts w:ascii="Times New Roman" w:hAnsi="Times New Roman"/>
          <w:color w:val="282828"/>
          <w:sz w:val="24"/>
          <w:szCs w:val="24"/>
        </w:rPr>
        <w:t> </w:t>
      </w:r>
      <w:proofErr w:type="gramStart"/>
      <w:r w:rsidRPr="00836699">
        <w:rPr>
          <w:rFonts w:ascii="Times New Roman" w:hAnsi="Times New Roman" w:cs="Times New Roman"/>
          <w:b/>
          <w:bCs/>
          <w:color w:val="282828"/>
          <w:sz w:val="24"/>
          <w:szCs w:val="24"/>
        </w:rPr>
        <w:t>makaleler</w:t>
      </w:r>
      <w:r w:rsidR="00D42422" w:rsidRPr="00836699">
        <w:rPr>
          <w:rFonts w:ascii="Times New Roman" w:hAnsi="Times New Roman" w:cs="Times New Roman"/>
          <w:color w:val="282828"/>
          <w:sz w:val="24"/>
          <w:szCs w:val="24"/>
          <w:shd w:val="clear" w:color="auto" w:fill="E6FFFF"/>
        </w:rPr>
        <w:t> </w:t>
      </w:r>
      <w:r w:rsidR="001C7A41" w:rsidRPr="00836699">
        <w:rPr>
          <w:rFonts w:ascii="Times New Roman" w:hAnsi="Times New Roman" w:cs="Times New Roman"/>
          <w:color w:val="282828"/>
          <w:sz w:val="24"/>
          <w:szCs w:val="24"/>
          <w:shd w:val="clear" w:color="auto" w:fill="E6FFFF"/>
        </w:rPr>
        <w:t>:</w:t>
      </w:r>
      <w:proofErr w:type="gramEnd"/>
    </w:p>
    <w:p w:rsidR="001C7A41" w:rsidRPr="00836699" w:rsidRDefault="001C7A41" w:rsidP="001C7A41">
      <w:pPr>
        <w:spacing w:line="0" w:lineRule="atLeast"/>
        <w:rPr>
          <w:rFonts w:ascii="Times New Roman" w:eastAsia="Times New Roman" w:hAnsi="Times New Roman" w:cs="Times New Roman"/>
          <w:color w:val="282828"/>
          <w:sz w:val="24"/>
          <w:szCs w:val="24"/>
        </w:rPr>
      </w:pPr>
      <w:r w:rsidRPr="00836699">
        <w:rPr>
          <w:rFonts w:ascii="Times New Roman" w:eastAsia="Times New Roman" w:hAnsi="Times New Roman" w:cs="Times New Roman"/>
          <w:color w:val="282828"/>
          <w:sz w:val="24"/>
          <w:szCs w:val="24"/>
        </w:rPr>
        <w:t>- BEKAROĞLU, Can, (2020) Evolution Of Thought For Production Function: From Classical Economics To Non-Parametric Functions, Management and Political Sciences Review</w:t>
      </w:r>
    </w:p>
    <w:p w:rsidR="001C7A41" w:rsidRPr="00836699" w:rsidRDefault="001C7A41" w:rsidP="001C7A41">
      <w:pPr>
        <w:spacing w:line="0" w:lineRule="atLeast"/>
        <w:rPr>
          <w:rFonts w:ascii="Times New Roman" w:eastAsia="Times New Roman" w:hAnsi="Times New Roman" w:cs="Times New Roman"/>
          <w:color w:val="282828"/>
          <w:sz w:val="24"/>
          <w:szCs w:val="24"/>
        </w:rPr>
      </w:pPr>
      <w:r w:rsidRPr="00836699">
        <w:rPr>
          <w:rFonts w:ascii="Times New Roman" w:eastAsia="Times New Roman" w:hAnsi="Times New Roman" w:cs="Times New Roman"/>
          <w:color w:val="282828"/>
          <w:sz w:val="24"/>
          <w:szCs w:val="24"/>
        </w:rPr>
        <w:t>- BEKAROĞLU, Can, (2020), Market Power And The Adjusted Concentratıon Index, Management and Political Sciences Review</w:t>
      </w:r>
    </w:p>
    <w:p w:rsidR="00ED1913" w:rsidRPr="00836699" w:rsidRDefault="00ED1913" w:rsidP="00ED1913">
      <w:pPr>
        <w:spacing w:before="120" w:after="120"/>
        <w:jc w:val="both"/>
        <w:rPr>
          <w:rFonts w:ascii="Times New Roman" w:hAnsi="Times New Roman" w:cs="Times New Roman"/>
          <w:color w:val="282828"/>
          <w:sz w:val="24"/>
          <w:szCs w:val="24"/>
          <w:lang w:eastAsia="tr-TR"/>
        </w:rPr>
      </w:pPr>
      <w:r w:rsidRPr="00836699">
        <w:rPr>
          <w:rFonts w:ascii="Times New Roman" w:hAnsi="Times New Roman" w:cs="Times New Roman"/>
          <w:color w:val="282828"/>
          <w:sz w:val="24"/>
          <w:szCs w:val="24"/>
          <w:lang w:eastAsia="tr-TR"/>
        </w:rPr>
        <w:lastRenderedPageBreak/>
        <w:t>-İzgi, B</w:t>
      </w:r>
      <w:proofErr w:type="gramStart"/>
      <w:r w:rsidRPr="00836699">
        <w:rPr>
          <w:rFonts w:ascii="Times New Roman" w:hAnsi="Times New Roman" w:cs="Times New Roman"/>
          <w:color w:val="282828"/>
          <w:sz w:val="24"/>
          <w:szCs w:val="24"/>
          <w:lang w:eastAsia="tr-TR"/>
        </w:rPr>
        <w:t>.,</w:t>
      </w:r>
      <w:proofErr w:type="gramEnd"/>
      <w:r w:rsidRPr="00836699">
        <w:rPr>
          <w:rFonts w:ascii="Times New Roman" w:hAnsi="Times New Roman" w:cs="Times New Roman"/>
          <w:color w:val="282828"/>
          <w:sz w:val="24"/>
          <w:szCs w:val="24"/>
          <w:lang w:eastAsia="tr-TR"/>
        </w:rPr>
        <w:t xml:space="preserve"> Özkaya, M., 2020. </w:t>
      </w:r>
      <w:r w:rsidRPr="00836699">
        <w:rPr>
          <w:rFonts w:ascii="Times New Roman" w:hAnsi="Times New Roman" w:cs="Times New Roman"/>
          <w:i/>
          <w:color w:val="282828"/>
          <w:sz w:val="24"/>
          <w:szCs w:val="24"/>
          <w:lang w:eastAsia="tr-TR"/>
        </w:rPr>
        <w:t>Tarım sigortasının gerekliliğinin oyun teorisi yardımıyla gösterilmesi: Matris Norm Yaklaşımı</w:t>
      </w:r>
      <w:r w:rsidRPr="00836699">
        <w:rPr>
          <w:rFonts w:ascii="Times New Roman" w:hAnsi="Times New Roman" w:cs="Times New Roman"/>
          <w:color w:val="282828"/>
          <w:sz w:val="24"/>
          <w:szCs w:val="24"/>
          <w:lang w:eastAsia="tr-TR"/>
        </w:rPr>
        <w:t xml:space="preserve">. Afyon Kocatepe Üniversitesi Fen ve Mühendislik Bilimleri Dergisi, 20(2020), 051304, 824-831. DOI: </w:t>
      </w:r>
      <w:proofErr w:type="gramStart"/>
      <w:r w:rsidRPr="00836699">
        <w:rPr>
          <w:rFonts w:ascii="Times New Roman" w:hAnsi="Times New Roman" w:cs="Times New Roman"/>
          <w:color w:val="282828"/>
          <w:sz w:val="24"/>
          <w:szCs w:val="24"/>
          <w:lang w:eastAsia="tr-TR"/>
        </w:rPr>
        <w:t>10.35414</w:t>
      </w:r>
      <w:proofErr w:type="gramEnd"/>
      <w:r w:rsidRPr="00836699">
        <w:rPr>
          <w:rFonts w:ascii="Times New Roman" w:hAnsi="Times New Roman" w:cs="Times New Roman"/>
          <w:color w:val="282828"/>
          <w:sz w:val="24"/>
          <w:szCs w:val="24"/>
          <w:lang w:eastAsia="tr-TR"/>
        </w:rPr>
        <w:t>/akufemubid.677349</w:t>
      </w:r>
    </w:p>
    <w:p w:rsidR="00ED1913" w:rsidRPr="00836699" w:rsidRDefault="00ED1913" w:rsidP="00ED1913">
      <w:pPr>
        <w:spacing w:before="120" w:after="120" w:line="240" w:lineRule="auto"/>
        <w:jc w:val="both"/>
        <w:rPr>
          <w:rFonts w:ascii="Times New Roman" w:hAnsi="Times New Roman" w:cs="Times New Roman"/>
          <w:sz w:val="24"/>
          <w:szCs w:val="24"/>
        </w:rPr>
      </w:pPr>
      <w:r w:rsidRPr="00836699">
        <w:rPr>
          <w:rFonts w:ascii="Times New Roman" w:hAnsi="Times New Roman" w:cs="Times New Roman"/>
          <w:sz w:val="24"/>
          <w:szCs w:val="24"/>
        </w:rPr>
        <w:t>-Kaplan, M. (2020). Sosyal Pazarlama ve Gönüllülük: Kan Bağışı Üzerine Bir Araştırma, İşletme Araştırmaları Dergisi, 12 (4), 3291-3309.</w:t>
      </w:r>
    </w:p>
    <w:p w:rsidR="00C33EDD" w:rsidRPr="00836699" w:rsidRDefault="00C33EDD" w:rsidP="00ED1913">
      <w:pPr>
        <w:spacing w:before="120" w:after="120" w:line="240" w:lineRule="auto"/>
        <w:jc w:val="both"/>
        <w:rPr>
          <w:rFonts w:ascii="Times New Roman" w:hAnsi="Times New Roman" w:cs="Times New Roman"/>
          <w:sz w:val="24"/>
          <w:szCs w:val="24"/>
        </w:rPr>
      </w:pPr>
    </w:p>
    <w:p w:rsidR="00C33EDD" w:rsidRPr="00836699" w:rsidRDefault="00C33EDD" w:rsidP="00C33EDD">
      <w:pPr>
        <w:spacing w:before="120" w:after="120" w:line="240" w:lineRule="auto"/>
        <w:ind w:left="709" w:hanging="709"/>
        <w:jc w:val="both"/>
        <w:rPr>
          <w:rFonts w:ascii="Times New Roman" w:hAnsi="Times New Roman" w:cs="Times New Roman"/>
          <w:sz w:val="24"/>
          <w:szCs w:val="24"/>
          <w:shd w:val="clear" w:color="auto" w:fill="FFFFFF"/>
        </w:rPr>
      </w:pPr>
      <w:r w:rsidRPr="00836699">
        <w:rPr>
          <w:rFonts w:ascii="Times New Roman" w:hAnsi="Times New Roman" w:cs="Times New Roman"/>
          <w:sz w:val="24"/>
          <w:szCs w:val="24"/>
          <w:shd w:val="clear" w:color="auto" w:fill="FFFFFF"/>
        </w:rPr>
        <w:t>-BALIK, Burak Melike Erdoğan , “</w:t>
      </w:r>
      <w:r w:rsidRPr="00836699">
        <w:rPr>
          <w:rStyle w:val="Gl"/>
          <w:rFonts w:ascii="Times New Roman" w:hAnsi="Times New Roman"/>
          <w:b w:val="0"/>
          <w:bCs/>
          <w:sz w:val="24"/>
          <w:szCs w:val="24"/>
        </w:rPr>
        <w:t>Lisans Düzeyi Öğrencilerin Kentlilik Bilincinin Farklı Göstergeler Açısından İncelenmesi</w:t>
      </w:r>
      <w:r w:rsidRPr="00836699">
        <w:rPr>
          <w:rStyle w:val="Gl"/>
          <w:rFonts w:ascii="Times New Roman" w:hAnsi="Times New Roman"/>
          <w:b w:val="0"/>
          <w:sz w:val="24"/>
          <w:szCs w:val="24"/>
          <w:shd w:val="clear" w:color="auto" w:fill="FFFFFF"/>
        </w:rPr>
        <w:t xml:space="preserve">”, </w:t>
      </w:r>
      <w:r w:rsidRPr="00836699">
        <w:rPr>
          <w:rFonts w:ascii="Times New Roman" w:hAnsi="Times New Roman" w:cs="Times New Roman"/>
          <w:sz w:val="24"/>
          <w:szCs w:val="24"/>
          <w:shd w:val="clear" w:color="auto" w:fill="FFFFFF"/>
        </w:rPr>
        <w:t>İstanbul Ticaret Üniversitesi Sosyal Bilimler Dergisi, , C. 19, S. 39, Aralık, 2020, ss. 1501–1521,</w:t>
      </w:r>
    </w:p>
    <w:p w:rsidR="00C33EDD" w:rsidRPr="00836699" w:rsidRDefault="00C33EDD" w:rsidP="00C33EDD">
      <w:pPr>
        <w:spacing w:before="120" w:after="120"/>
        <w:ind w:left="709" w:hanging="709"/>
        <w:jc w:val="both"/>
        <w:rPr>
          <w:rFonts w:ascii="Times New Roman" w:hAnsi="Times New Roman" w:cs="Times New Roman"/>
          <w:sz w:val="24"/>
          <w:szCs w:val="24"/>
          <w:shd w:val="clear" w:color="auto" w:fill="FFFFFF"/>
        </w:rPr>
      </w:pPr>
      <w:r w:rsidRPr="00836699">
        <w:rPr>
          <w:rFonts w:ascii="Times New Roman" w:hAnsi="Times New Roman" w:cs="Times New Roman"/>
          <w:sz w:val="24"/>
          <w:szCs w:val="24"/>
          <w:shd w:val="clear" w:color="auto" w:fill="FFFFFF"/>
        </w:rPr>
        <w:t>-ERDOĞAN, Melike “</w:t>
      </w:r>
      <w:r w:rsidRPr="00836699">
        <w:rPr>
          <w:rStyle w:val="Gl"/>
          <w:rFonts w:ascii="Times New Roman" w:hAnsi="Times New Roman"/>
          <w:b w:val="0"/>
          <w:bCs/>
          <w:sz w:val="24"/>
          <w:szCs w:val="24"/>
        </w:rPr>
        <w:t>Türk Üniversitelerinde Siyaset Bilimi ve Kamu Yönetimi Bölümünün Lisans Ders Planlarının Nitel Analizi</w:t>
      </w:r>
      <w:r w:rsidRPr="00836699">
        <w:rPr>
          <w:rStyle w:val="Gl"/>
          <w:rFonts w:ascii="Times New Roman" w:hAnsi="Times New Roman"/>
          <w:b w:val="0"/>
          <w:sz w:val="24"/>
          <w:szCs w:val="24"/>
          <w:shd w:val="clear" w:color="auto" w:fill="FFFFFF"/>
        </w:rPr>
        <w:t>”,</w:t>
      </w:r>
      <w:r w:rsidRPr="00836699">
        <w:rPr>
          <w:rFonts w:ascii="Times New Roman" w:hAnsi="Times New Roman" w:cs="Times New Roman"/>
          <w:sz w:val="24"/>
          <w:szCs w:val="24"/>
          <w:shd w:val="clear" w:color="auto" w:fill="FFFFFF"/>
        </w:rPr>
        <w:t xml:space="preserve"> Turkish Studies- Economics, Finance, </w:t>
      </w:r>
      <w:proofErr w:type="gramStart"/>
      <w:r w:rsidRPr="00836699">
        <w:rPr>
          <w:rFonts w:ascii="Times New Roman" w:hAnsi="Times New Roman" w:cs="Times New Roman"/>
          <w:sz w:val="24"/>
          <w:szCs w:val="24"/>
          <w:shd w:val="clear" w:color="auto" w:fill="FFFFFF"/>
        </w:rPr>
        <w:t>Politics ,  C</w:t>
      </w:r>
      <w:proofErr w:type="gramEnd"/>
      <w:r w:rsidRPr="00836699">
        <w:rPr>
          <w:rFonts w:ascii="Times New Roman" w:hAnsi="Times New Roman" w:cs="Times New Roman"/>
          <w:sz w:val="24"/>
          <w:szCs w:val="24"/>
          <w:shd w:val="clear" w:color="auto" w:fill="FFFFFF"/>
        </w:rPr>
        <w:t>. 15, S. 4, 2020, ss. 2001–2016.</w:t>
      </w:r>
    </w:p>
    <w:p w:rsidR="00C33EDD" w:rsidRPr="00836699" w:rsidRDefault="00C33EDD" w:rsidP="00C33EDD">
      <w:pPr>
        <w:spacing w:after="0" w:line="240" w:lineRule="auto"/>
        <w:ind w:left="709" w:hanging="709"/>
        <w:jc w:val="both"/>
        <w:rPr>
          <w:rFonts w:ascii="Times New Roman" w:hAnsi="Times New Roman" w:cs="Times New Roman"/>
          <w:sz w:val="24"/>
          <w:szCs w:val="24"/>
          <w:shd w:val="clear" w:color="auto" w:fill="FFFFFF"/>
        </w:rPr>
      </w:pPr>
      <w:r w:rsidRPr="00836699">
        <w:rPr>
          <w:rFonts w:ascii="Times New Roman" w:hAnsi="Times New Roman" w:cs="Times New Roman"/>
          <w:sz w:val="24"/>
          <w:szCs w:val="24"/>
          <w:shd w:val="clear" w:color="auto" w:fill="FFFFFF"/>
        </w:rPr>
        <w:t xml:space="preserve">-SEÇTİ̇M, </w:t>
      </w:r>
      <w:proofErr w:type="gramStart"/>
      <w:r w:rsidRPr="00836699">
        <w:rPr>
          <w:rFonts w:ascii="Times New Roman" w:hAnsi="Times New Roman" w:cs="Times New Roman"/>
          <w:sz w:val="24"/>
          <w:szCs w:val="24"/>
          <w:shd w:val="clear" w:color="auto" w:fill="FFFFFF"/>
        </w:rPr>
        <w:t>Hafize , Erkul</w:t>
      </w:r>
      <w:proofErr w:type="gramEnd"/>
      <w:r w:rsidRPr="00836699">
        <w:rPr>
          <w:rFonts w:ascii="Times New Roman" w:hAnsi="Times New Roman" w:cs="Times New Roman"/>
          <w:sz w:val="24"/>
          <w:szCs w:val="24"/>
          <w:shd w:val="clear" w:color="auto" w:fill="FFFFFF"/>
        </w:rPr>
        <w:t>, Hüseyin . "Yönetim Yaklaşımları Üzerine Kuramsal Bir Değerlendirme". Management And Political Sciences Review 2 / 1 (Ekim 2020): 18-50 </w:t>
      </w:r>
    </w:p>
    <w:p w:rsidR="00C33EDD" w:rsidRPr="00836699" w:rsidRDefault="00C33EDD" w:rsidP="00C33EDD">
      <w:pPr>
        <w:spacing w:after="0" w:line="240" w:lineRule="auto"/>
        <w:ind w:left="709" w:hanging="709"/>
        <w:jc w:val="both"/>
        <w:rPr>
          <w:rFonts w:ascii="Times New Roman" w:hAnsi="Times New Roman" w:cs="Times New Roman"/>
          <w:sz w:val="24"/>
          <w:szCs w:val="24"/>
          <w:shd w:val="clear" w:color="auto" w:fill="FFFFFF"/>
        </w:rPr>
      </w:pPr>
      <w:r w:rsidRPr="00836699">
        <w:rPr>
          <w:rFonts w:ascii="Times New Roman" w:hAnsi="Times New Roman" w:cs="Times New Roman"/>
          <w:sz w:val="24"/>
          <w:szCs w:val="24"/>
          <w:shd w:val="clear" w:color="auto" w:fill="FFFFFF"/>
        </w:rPr>
        <w:t xml:space="preserve">-SEÇTİ̇M, </w:t>
      </w:r>
      <w:proofErr w:type="gramStart"/>
      <w:r w:rsidRPr="00836699">
        <w:rPr>
          <w:rFonts w:ascii="Times New Roman" w:hAnsi="Times New Roman" w:cs="Times New Roman"/>
          <w:sz w:val="24"/>
          <w:szCs w:val="24"/>
          <w:shd w:val="clear" w:color="auto" w:fill="FFFFFF"/>
        </w:rPr>
        <w:t>Hafize , Erkul</w:t>
      </w:r>
      <w:proofErr w:type="gramEnd"/>
      <w:r w:rsidRPr="00836699">
        <w:rPr>
          <w:rFonts w:ascii="Times New Roman" w:hAnsi="Times New Roman" w:cs="Times New Roman"/>
          <w:sz w:val="24"/>
          <w:szCs w:val="24"/>
          <w:shd w:val="clear" w:color="auto" w:fill="FFFFFF"/>
        </w:rPr>
        <w:t>, Hüseyin . "Yükseköğretim Kurumlarında Görev Yapan Akademik Personelin Ceza Soruşturmaları Üzerine Nitel Bir Araştırma". Management and Political Sciences Review 2 / 2 (Ocak 2021): 34-</w:t>
      </w:r>
      <w:proofErr w:type="gramStart"/>
      <w:r w:rsidRPr="00836699">
        <w:rPr>
          <w:rFonts w:ascii="Times New Roman" w:hAnsi="Times New Roman" w:cs="Times New Roman"/>
          <w:sz w:val="24"/>
          <w:szCs w:val="24"/>
          <w:shd w:val="clear" w:color="auto" w:fill="FFFFFF"/>
        </w:rPr>
        <w:t>68 .</w:t>
      </w:r>
      <w:proofErr w:type="gramEnd"/>
    </w:p>
    <w:p w:rsidR="001C7A41" w:rsidRPr="00836699" w:rsidRDefault="001C7A41" w:rsidP="00D42422">
      <w:pPr>
        <w:spacing w:before="120" w:after="120" w:line="240" w:lineRule="auto"/>
        <w:rPr>
          <w:rFonts w:ascii="Times New Roman" w:hAnsi="Times New Roman" w:cs="Times New Roman"/>
          <w:color w:val="282828"/>
          <w:sz w:val="24"/>
          <w:szCs w:val="24"/>
          <w:shd w:val="clear" w:color="auto" w:fill="E6FFFF"/>
        </w:rPr>
      </w:pPr>
    </w:p>
    <w:p w:rsidR="001C7A41" w:rsidRPr="00836699" w:rsidRDefault="001C7A41" w:rsidP="00D42422">
      <w:pPr>
        <w:spacing w:before="120" w:after="120" w:line="240" w:lineRule="auto"/>
        <w:rPr>
          <w:rFonts w:ascii="Times New Roman" w:hAnsi="Times New Roman" w:cs="Times New Roman"/>
          <w:color w:val="282828"/>
          <w:sz w:val="24"/>
          <w:szCs w:val="24"/>
          <w:shd w:val="clear" w:color="auto" w:fill="E6FFFF"/>
        </w:rPr>
      </w:pPr>
    </w:p>
    <w:p w:rsidR="00474F8F" w:rsidRPr="00836699" w:rsidRDefault="00474F8F" w:rsidP="00D57C45">
      <w:pPr>
        <w:spacing w:before="120" w:after="120" w:line="240" w:lineRule="auto"/>
        <w:rPr>
          <w:rFonts w:ascii="Times New Roman" w:hAnsi="Times New Roman" w:cs="Times New Roman"/>
          <w:b/>
          <w:bCs/>
          <w:color w:val="282828"/>
          <w:sz w:val="24"/>
          <w:szCs w:val="24"/>
          <w:u w:val="single"/>
        </w:rPr>
      </w:pPr>
      <w:r w:rsidRPr="00836699">
        <w:rPr>
          <w:rFonts w:ascii="Times New Roman" w:hAnsi="Times New Roman" w:cs="Times New Roman"/>
          <w:b/>
          <w:bCs/>
          <w:color w:val="282828"/>
          <w:sz w:val="24"/>
          <w:szCs w:val="24"/>
          <w:u w:val="single"/>
        </w:rPr>
        <w:t>KİTAP</w:t>
      </w:r>
    </w:p>
    <w:p w:rsidR="00474F8F" w:rsidRPr="00836699" w:rsidRDefault="00474F8F" w:rsidP="00D57C45">
      <w:pPr>
        <w:spacing w:before="120" w:after="120" w:line="240" w:lineRule="auto"/>
        <w:rPr>
          <w:rFonts w:ascii="Times New Roman" w:hAnsi="Times New Roman" w:cs="Times New Roman"/>
          <w:color w:val="282828"/>
          <w:sz w:val="24"/>
          <w:szCs w:val="24"/>
          <w:shd w:val="clear" w:color="auto" w:fill="E6FFFF"/>
        </w:rPr>
      </w:pPr>
      <w:r w:rsidRPr="00836699">
        <w:rPr>
          <w:rFonts w:ascii="Times New Roman" w:hAnsi="Times New Roman" w:cs="Times New Roman"/>
          <w:b/>
          <w:bCs/>
          <w:color w:val="282828"/>
          <w:sz w:val="24"/>
          <w:szCs w:val="24"/>
        </w:rPr>
        <w:t>Alanında</w:t>
      </w:r>
      <w:r w:rsidRPr="00836699">
        <w:rPr>
          <w:rStyle w:val="apple-converted-space"/>
          <w:rFonts w:ascii="Times New Roman" w:hAnsi="Times New Roman"/>
          <w:color w:val="282828"/>
          <w:sz w:val="24"/>
          <w:szCs w:val="24"/>
        </w:rPr>
        <w:t> </w:t>
      </w:r>
      <w:r w:rsidRPr="00836699">
        <w:rPr>
          <w:rFonts w:ascii="Times New Roman" w:hAnsi="Times New Roman" w:cs="Times New Roman"/>
          <w:b/>
          <w:bCs/>
          <w:color w:val="282828"/>
          <w:sz w:val="24"/>
          <w:szCs w:val="24"/>
          <w:u w:val="single"/>
        </w:rPr>
        <w:t>yurtdışında</w:t>
      </w:r>
      <w:r w:rsidRPr="00836699">
        <w:rPr>
          <w:rStyle w:val="apple-converted-space"/>
          <w:rFonts w:ascii="Times New Roman" w:hAnsi="Times New Roman"/>
          <w:color w:val="282828"/>
          <w:sz w:val="24"/>
          <w:szCs w:val="24"/>
        </w:rPr>
        <w:t> </w:t>
      </w:r>
      <w:r w:rsidRPr="00836699">
        <w:rPr>
          <w:rFonts w:ascii="Times New Roman" w:hAnsi="Times New Roman" w:cs="Times New Roman"/>
          <w:b/>
          <w:bCs/>
          <w:color w:val="282828"/>
          <w:sz w:val="24"/>
          <w:szCs w:val="24"/>
        </w:rPr>
        <w:t xml:space="preserve">yayınlanan kitap </w:t>
      </w:r>
      <w:proofErr w:type="gramStart"/>
      <w:r w:rsidRPr="00836699">
        <w:rPr>
          <w:rFonts w:ascii="Times New Roman" w:hAnsi="Times New Roman" w:cs="Times New Roman"/>
          <w:b/>
          <w:bCs/>
          <w:color w:val="282828"/>
          <w:sz w:val="24"/>
          <w:szCs w:val="24"/>
        </w:rPr>
        <w:t>yazarlığı</w:t>
      </w:r>
      <w:r w:rsidRPr="00836699">
        <w:rPr>
          <w:rFonts w:ascii="Times New Roman" w:hAnsi="Times New Roman" w:cs="Times New Roman"/>
          <w:color w:val="282828"/>
          <w:sz w:val="24"/>
          <w:szCs w:val="24"/>
          <w:shd w:val="clear" w:color="auto" w:fill="E6FFFF"/>
        </w:rPr>
        <w:t> </w:t>
      </w:r>
      <w:r w:rsidR="00B642B0" w:rsidRPr="00836699">
        <w:rPr>
          <w:rFonts w:ascii="Times New Roman" w:hAnsi="Times New Roman" w:cs="Times New Roman"/>
          <w:color w:val="282828"/>
          <w:sz w:val="24"/>
          <w:szCs w:val="24"/>
          <w:shd w:val="clear" w:color="auto" w:fill="E6FFFF"/>
        </w:rPr>
        <w:t>:</w:t>
      </w:r>
      <w:proofErr w:type="gramEnd"/>
    </w:p>
    <w:p w:rsidR="00ED1913" w:rsidRPr="00836699" w:rsidRDefault="00ED1913" w:rsidP="00ED1913">
      <w:pPr>
        <w:jc w:val="both"/>
        <w:rPr>
          <w:rFonts w:ascii="Times New Roman" w:hAnsi="Times New Roman" w:cs="Times New Roman"/>
          <w:color w:val="000000"/>
          <w:sz w:val="24"/>
          <w:szCs w:val="24"/>
          <w:lang w:eastAsia="ko-KR"/>
        </w:rPr>
      </w:pPr>
      <w:r w:rsidRPr="00836699">
        <w:rPr>
          <w:rFonts w:ascii="Times New Roman" w:hAnsi="Times New Roman" w:cs="Times New Roman"/>
          <w:color w:val="000000"/>
          <w:sz w:val="24"/>
          <w:szCs w:val="24"/>
          <w:lang w:eastAsia="ko-KR"/>
        </w:rPr>
        <w:t>-Kaplan, M. Covid-19 Pandemi Sürecinde Tüketicilerin Ürün Stoklama Davranışları: Planlı Davranışlar Teorisi Kapsamında Türkiye Pazarında Bir Araştırma – Pandemi Döneminde Yönetim &amp; Strateji &amp; Liderlik (Uluslararası Kitap Bölümü - 2020).</w:t>
      </w:r>
    </w:p>
    <w:p w:rsidR="00B642B0" w:rsidRPr="00836699" w:rsidRDefault="00B642B0" w:rsidP="00D57C45">
      <w:pPr>
        <w:spacing w:before="120" w:after="120" w:line="240" w:lineRule="auto"/>
        <w:rPr>
          <w:rFonts w:ascii="Times New Roman" w:hAnsi="Times New Roman" w:cs="Times New Roman"/>
          <w:color w:val="282828"/>
          <w:sz w:val="24"/>
          <w:szCs w:val="24"/>
          <w:shd w:val="clear" w:color="auto" w:fill="E6FFFF"/>
        </w:rPr>
      </w:pPr>
    </w:p>
    <w:p w:rsidR="00474F8F" w:rsidRPr="00836699" w:rsidRDefault="00474F8F" w:rsidP="002A77F4">
      <w:pPr>
        <w:spacing w:before="120" w:after="120"/>
        <w:jc w:val="both"/>
        <w:rPr>
          <w:rFonts w:ascii="Times New Roman" w:hAnsi="Times New Roman" w:cs="Times New Roman"/>
          <w:color w:val="282828"/>
          <w:sz w:val="24"/>
          <w:szCs w:val="24"/>
          <w:lang w:eastAsia="tr-TR"/>
        </w:rPr>
      </w:pPr>
      <w:r w:rsidRPr="00836699">
        <w:rPr>
          <w:rFonts w:ascii="Times New Roman" w:hAnsi="Times New Roman" w:cs="Times New Roman"/>
          <w:b/>
          <w:bCs/>
          <w:color w:val="282828"/>
          <w:sz w:val="24"/>
          <w:szCs w:val="24"/>
          <w:lang w:eastAsia="tr-TR"/>
        </w:rPr>
        <w:t>Uluslararası kongre, sempozyum, panel gibi bilimsel toplantılarda sunularak, programda yer alan </w:t>
      </w:r>
      <w:r w:rsidRPr="00836699">
        <w:rPr>
          <w:rFonts w:ascii="Times New Roman" w:hAnsi="Times New Roman" w:cs="Times New Roman"/>
          <w:b/>
          <w:bCs/>
          <w:color w:val="282828"/>
          <w:sz w:val="24"/>
          <w:szCs w:val="24"/>
          <w:u w:val="single"/>
          <w:lang w:eastAsia="tr-TR"/>
        </w:rPr>
        <w:t>tam metin</w:t>
      </w:r>
      <w:r w:rsidRPr="00836699">
        <w:rPr>
          <w:rFonts w:ascii="Times New Roman" w:hAnsi="Times New Roman" w:cs="Times New Roman"/>
          <w:b/>
          <w:bCs/>
          <w:color w:val="282828"/>
          <w:sz w:val="24"/>
          <w:szCs w:val="24"/>
          <w:lang w:eastAsia="tr-TR"/>
        </w:rPr>
        <w:t xml:space="preserve"> olarak yayınlanan </w:t>
      </w:r>
      <w:proofErr w:type="gramStart"/>
      <w:r w:rsidRPr="00836699">
        <w:rPr>
          <w:rFonts w:ascii="Times New Roman" w:hAnsi="Times New Roman" w:cs="Times New Roman"/>
          <w:b/>
          <w:bCs/>
          <w:color w:val="282828"/>
          <w:sz w:val="24"/>
          <w:szCs w:val="24"/>
          <w:lang w:eastAsia="tr-TR"/>
        </w:rPr>
        <w:t>bildiri</w:t>
      </w:r>
      <w:r w:rsidRPr="00836699">
        <w:rPr>
          <w:rFonts w:ascii="Times New Roman" w:hAnsi="Times New Roman" w:cs="Times New Roman"/>
          <w:color w:val="282828"/>
          <w:sz w:val="24"/>
          <w:szCs w:val="24"/>
          <w:lang w:eastAsia="tr-TR"/>
        </w:rPr>
        <w:t> :</w:t>
      </w:r>
      <w:proofErr w:type="gramEnd"/>
    </w:p>
    <w:p w:rsidR="00B642B0" w:rsidRPr="00836699" w:rsidRDefault="00B642B0" w:rsidP="00B642B0">
      <w:pPr>
        <w:pStyle w:val="NormalWeb"/>
        <w:shd w:val="clear" w:color="auto" w:fill="FFFFFF"/>
      </w:pPr>
      <w:r w:rsidRPr="00836699">
        <w:rPr>
          <w:color w:val="282828"/>
        </w:rPr>
        <w:t>-</w:t>
      </w:r>
      <w:r w:rsidRPr="00836699">
        <w:t xml:space="preserve"> Uygun, Ayşe Gülce, “Covid-19 Pandemı̇sı̇ Sürecı̇nde Avrupa Bı̇rlı̇ğı̇’nde Serbest Dolaşım Kısıtlamaları”, ICDAH 2020, 12-14 Kasım 2020, Çanakkale. </w:t>
      </w:r>
    </w:p>
    <w:p w:rsidR="00B642B0" w:rsidRPr="00836699" w:rsidRDefault="00B642B0" w:rsidP="002A77F4">
      <w:pPr>
        <w:spacing w:before="120" w:after="120"/>
        <w:jc w:val="both"/>
        <w:rPr>
          <w:rFonts w:ascii="Times New Roman" w:hAnsi="Times New Roman" w:cs="Times New Roman"/>
          <w:color w:val="282828"/>
          <w:sz w:val="24"/>
          <w:szCs w:val="24"/>
          <w:lang w:eastAsia="tr-TR"/>
        </w:rPr>
      </w:pPr>
    </w:p>
    <w:p w:rsidR="00474F8F" w:rsidRPr="00836699" w:rsidRDefault="00474F8F" w:rsidP="00D57C45">
      <w:pPr>
        <w:spacing w:before="120" w:after="120"/>
        <w:jc w:val="both"/>
        <w:rPr>
          <w:rFonts w:ascii="Times New Roman" w:hAnsi="Times New Roman" w:cs="Times New Roman"/>
          <w:color w:val="282828"/>
          <w:sz w:val="24"/>
          <w:szCs w:val="24"/>
          <w:lang w:eastAsia="tr-TR"/>
        </w:rPr>
      </w:pPr>
      <w:r w:rsidRPr="00836699">
        <w:rPr>
          <w:rFonts w:ascii="Times New Roman" w:hAnsi="Times New Roman" w:cs="Times New Roman"/>
          <w:b/>
          <w:bCs/>
          <w:color w:val="282828"/>
          <w:sz w:val="24"/>
          <w:szCs w:val="24"/>
          <w:lang w:eastAsia="tr-TR"/>
        </w:rPr>
        <w:t>Uluslararası kongre, sempozyum, panel gibi bilimsel toplantılarda sunularak, programda yer alan </w:t>
      </w:r>
      <w:r w:rsidRPr="00836699">
        <w:rPr>
          <w:rFonts w:ascii="Times New Roman" w:hAnsi="Times New Roman" w:cs="Times New Roman"/>
          <w:b/>
          <w:bCs/>
          <w:color w:val="282828"/>
          <w:sz w:val="24"/>
          <w:szCs w:val="24"/>
          <w:u w:val="single"/>
          <w:lang w:eastAsia="tr-TR"/>
        </w:rPr>
        <w:t>özet metin</w:t>
      </w:r>
      <w:r w:rsidRPr="00836699">
        <w:rPr>
          <w:rFonts w:ascii="Times New Roman" w:hAnsi="Times New Roman" w:cs="Times New Roman"/>
          <w:b/>
          <w:bCs/>
          <w:color w:val="282828"/>
          <w:sz w:val="24"/>
          <w:szCs w:val="24"/>
          <w:lang w:eastAsia="tr-TR"/>
        </w:rPr>
        <w:t xml:space="preserve"> olarak yayınlanan bildiri ya da poster veya </w:t>
      </w:r>
      <w:proofErr w:type="gramStart"/>
      <w:r w:rsidRPr="00836699">
        <w:rPr>
          <w:rFonts w:ascii="Times New Roman" w:hAnsi="Times New Roman" w:cs="Times New Roman"/>
          <w:b/>
          <w:bCs/>
          <w:color w:val="282828"/>
          <w:sz w:val="24"/>
          <w:szCs w:val="24"/>
          <w:lang w:eastAsia="tr-TR"/>
        </w:rPr>
        <w:t>gösteri</w:t>
      </w:r>
      <w:r w:rsidRPr="00836699">
        <w:rPr>
          <w:rFonts w:ascii="Times New Roman" w:hAnsi="Times New Roman" w:cs="Times New Roman"/>
          <w:color w:val="282828"/>
          <w:sz w:val="24"/>
          <w:szCs w:val="24"/>
          <w:lang w:eastAsia="tr-TR"/>
        </w:rPr>
        <w:t> :</w:t>
      </w:r>
      <w:proofErr w:type="gramEnd"/>
    </w:p>
    <w:p w:rsidR="00B642B0" w:rsidRPr="00836699" w:rsidRDefault="00B642B0" w:rsidP="00B642B0">
      <w:pPr>
        <w:spacing w:before="120" w:after="120"/>
        <w:jc w:val="both"/>
        <w:rPr>
          <w:rFonts w:ascii="Times New Roman" w:hAnsi="Times New Roman" w:cs="Times New Roman"/>
          <w:color w:val="282828"/>
          <w:sz w:val="24"/>
          <w:szCs w:val="24"/>
          <w:lang w:eastAsia="tr-TR"/>
        </w:rPr>
      </w:pPr>
      <w:r w:rsidRPr="00836699">
        <w:rPr>
          <w:rFonts w:ascii="Times New Roman" w:hAnsi="Times New Roman" w:cs="Times New Roman"/>
          <w:color w:val="282828"/>
          <w:sz w:val="24"/>
          <w:szCs w:val="24"/>
          <w:lang w:eastAsia="tr-TR"/>
        </w:rPr>
        <w:t>-</w:t>
      </w:r>
      <w:r w:rsidRPr="00836699">
        <w:rPr>
          <w:rFonts w:ascii="Times New Roman" w:hAnsi="Times New Roman" w:cs="Times New Roman"/>
          <w:sz w:val="24"/>
          <w:szCs w:val="24"/>
        </w:rPr>
        <w:t>Bağbaşlıoğlu, Arif, “</w:t>
      </w:r>
      <w:r w:rsidRPr="00836699">
        <w:rPr>
          <w:rFonts w:ascii="Times New Roman" w:hAnsi="Times New Roman" w:cs="Times New Roman"/>
          <w:color w:val="282828"/>
          <w:sz w:val="24"/>
          <w:szCs w:val="24"/>
          <w:lang w:eastAsia="tr-TR"/>
        </w:rPr>
        <w:t xml:space="preserve">Kuzey Kanat’tan Güney Kanat’a NATO’nun Deniz Güvenliği”, Uluslararası 6. İstanbul Güvenlik Konferansı 2020, 5-6 Kasım 2020, İstanbul. </w:t>
      </w:r>
    </w:p>
    <w:p w:rsidR="00B642B0" w:rsidRPr="00836699" w:rsidRDefault="00B642B0" w:rsidP="00B642B0">
      <w:pPr>
        <w:spacing w:before="120" w:after="120"/>
        <w:jc w:val="both"/>
        <w:rPr>
          <w:rFonts w:ascii="Times New Roman" w:hAnsi="Times New Roman" w:cs="Times New Roman"/>
          <w:color w:val="282828"/>
          <w:sz w:val="24"/>
          <w:szCs w:val="24"/>
          <w:lang w:eastAsia="tr-TR"/>
        </w:rPr>
      </w:pPr>
      <w:r w:rsidRPr="00836699">
        <w:rPr>
          <w:rFonts w:ascii="Times New Roman" w:hAnsi="Times New Roman" w:cs="Times New Roman"/>
          <w:color w:val="282828"/>
          <w:sz w:val="24"/>
          <w:szCs w:val="24"/>
          <w:lang w:eastAsia="tr-TR"/>
        </w:rPr>
        <w:t>-Bağbaşlıoğlu, Arif, “COVID-19: Uluslararası Örgütlerin Reform Kapasiteleri Çerçevesinde Bir Değerlendirme”, Uluslararası 6. İstanbul Güvenlik Konferansı 2020, 5-6 Kasım 2020, İstanbul.</w:t>
      </w:r>
    </w:p>
    <w:p w:rsidR="00B642B0" w:rsidRPr="00836699" w:rsidRDefault="00B642B0" w:rsidP="00B642B0">
      <w:pPr>
        <w:shd w:val="clear" w:color="auto" w:fill="FFFFFF"/>
        <w:rPr>
          <w:rFonts w:ascii="Times New Roman" w:hAnsi="Times New Roman" w:cs="Times New Roman"/>
          <w:color w:val="000000"/>
          <w:sz w:val="24"/>
          <w:szCs w:val="24"/>
          <w:lang w:val="en-US"/>
        </w:rPr>
      </w:pPr>
      <w:r w:rsidRPr="00836699">
        <w:rPr>
          <w:rFonts w:ascii="Times New Roman" w:hAnsi="Times New Roman" w:cs="Times New Roman"/>
          <w:color w:val="000000"/>
          <w:sz w:val="24"/>
          <w:szCs w:val="24"/>
          <w:lang w:val="en-US"/>
        </w:rPr>
        <w:t>-Çiğdem Pekar, “Iran Nuclear Issue and the US Withdrawal from the Joint Comprehensive Plan of Action (JCPOA)”, “2.Uluslararası Multidisipliner Sosyal Bilimler Kongresi”, 6-8 Mayıs 2020, Ankara.</w:t>
      </w:r>
    </w:p>
    <w:p w:rsidR="00B642B0" w:rsidRPr="00836699" w:rsidRDefault="00B642B0" w:rsidP="00B642B0">
      <w:pPr>
        <w:shd w:val="clear" w:color="auto" w:fill="FFFFFF"/>
        <w:spacing w:after="0" w:line="240" w:lineRule="auto"/>
        <w:rPr>
          <w:rFonts w:ascii="Times New Roman" w:hAnsi="Times New Roman" w:cs="Times New Roman"/>
          <w:color w:val="000000"/>
          <w:sz w:val="24"/>
          <w:szCs w:val="24"/>
          <w:lang w:val="en-US"/>
        </w:rPr>
      </w:pPr>
      <w:r w:rsidRPr="00836699">
        <w:rPr>
          <w:rFonts w:ascii="Times New Roman" w:hAnsi="Times New Roman" w:cs="Times New Roman"/>
          <w:color w:val="000000"/>
          <w:sz w:val="24"/>
          <w:szCs w:val="24"/>
          <w:lang w:val="en-US"/>
        </w:rPr>
        <w:lastRenderedPageBreak/>
        <w:t xml:space="preserve">-Çiğdem Pekar, “Turkey </w:t>
      </w:r>
      <w:proofErr w:type="gramStart"/>
      <w:r w:rsidRPr="00836699">
        <w:rPr>
          <w:rFonts w:ascii="Times New Roman" w:hAnsi="Times New Roman" w:cs="Times New Roman"/>
          <w:color w:val="000000"/>
          <w:sz w:val="24"/>
          <w:szCs w:val="24"/>
          <w:lang w:val="en-US"/>
        </w:rPr>
        <w:t>And</w:t>
      </w:r>
      <w:proofErr w:type="gramEnd"/>
      <w:r w:rsidRPr="00836699">
        <w:rPr>
          <w:rFonts w:ascii="Times New Roman" w:hAnsi="Times New Roman" w:cs="Times New Roman"/>
          <w:color w:val="000000"/>
          <w:sz w:val="24"/>
          <w:szCs w:val="24"/>
          <w:lang w:val="en-US"/>
        </w:rPr>
        <w:t xml:space="preserve"> The NPT Membership: Motivation And The Current Status”, AL-FARABI JOURNAL 7. Uluslararası Sosyal Bilimler Kongresi</w:t>
      </w:r>
      <w:proofErr w:type="gramStart"/>
      <w:r w:rsidRPr="00836699">
        <w:rPr>
          <w:rFonts w:ascii="Times New Roman" w:hAnsi="Times New Roman" w:cs="Times New Roman"/>
          <w:color w:val="000000"/>
          <w:sz w:val="24"/>
          <w:szCs w:val="24"/>
          <w:lang w:val="en-US"/>
        </w:rPr>
        <w:t>,  3</w:t>
      </w:r>
      <w:proofErr w:type="gramEnd"/>
      <w:r w:rsidRPr="00836699">
        <w:rPr>
          <w:rFonts w:ascii="Times New Roman" w:hAnsi="Times New Roman" w:cs="Times New Roman"/>
          <w:color w:val="000000"/>
          <w:sz w:val="24"/>
          <w:szCs w:val="24"/>
          <w:lang w:val="en-US"/>
        </w:rPr>
        <w:t>-5 Nisan 2020, BURSA</w:t>
      </w:r>
    </w:p>
    <w:p w:rsidR="001C7A41" w:rsidRPr="00836699" w:rsidRDefault="001C7A41" w:rsidP="00B642B0">
      <w:pPr>
        <w:shd w:val="clear" w:color="auto" w:fill="FFFFFF"/>
        <w:spacing w:after="0" w:line="240" w:lineRule="auto"/>
        <w:rPr>
          <w:rFonts w:ascii="Times New Roman" w:hAnsi="Times New Roman" w:cs="Times New Roman"/>
          <w:color w:val="000000"/>
          <w:sz w:val="24"/>
          <w:szCs w:val="24"/>
          <w:lang w:val="en-US"/>
        </w:rPr>
      </w:pPr>
    </w:p>
    <w:p w:rsidR="001C7A41" w:rsidRPr="00836699" w:rsidRDefault="001C7A41" w:rsidP="001C7A41">
      <w:pPr>
        <w:pStyle w:val="AralkYok"/>
        <w:jc w:val="both"/>
        <w:rPr>
          <w:rFonts w:ascii="Times New Roman" w:hAnsi="Times New Roman"/>
          <w:sz w:val="24"/>
          <w:szCs w:val="24"/>
        </w:rPr>
      </w:pPr>
      <w:r w:rsidRPr="00836699">
        <w:rPr>
          <w:rFonts w:ascii="Times New Roman" w:hAnsi="Times New Roman"/>
          <w:sz w:val="24"/>
          <w:szCs w:val="24"/>
        </w:rPr>
        <w:t>- G.S. SAVAŞKAN and Sethi P.S</w:t>
      </w:r>
      <w:proofErr w:type="gramStart"/>
      <w:r w:rsidRPr="00836699">
        <w:rPr>
          <w:rFonts w:ascii="Times New Roman" w:hAnsi="Times New Roman"/>
          <w:sz w:val="24"/>
          <w:szCs w:val="24"/>
        </w:rPr>
        <w:t>.,</w:t>
      </w:r>
      <w:proofErr w:type="gramEnd"/>
      <w:r w:rsidRPr="00836699">
        <w:rPr>
          <w:rFonts w:ascii="Times New Roman" w:hAnsi="Times New Roman"/>
          <w:sz w:val="24"/>
          <w:szCs w:val="24"/>
        </w:rPr>
        <w:t xml:space="preserve"> “Co-Op Advertising with Two Competing</w:t>
      </w:r>
    </w:p>
    <w:p w:rsidR="001C7A41" w:rsidRPr="00836699" w:rsidRDefault="001C7A41" w:rsidP="001C7A41">
      <w:pPr>
        <w:pStyle w:val="AralkYok"/>
        <w:jc w:val="both"/>
        <w:rPr>
          <w:rFonts w:ascii="Times New Roman" w:hAnsi="Times New Roman"/>
          <w:sz w:val="24"/>
          <w:szCs w:val="24"/>
        </w:rPr>
      </w:pPr>
      <w:r w:rsidRPr="00836699">
        <w:rPr>
          <w:rFonts w:ascii="Times New Roman" w:hAnsi="Times New Roman"/>
          <w:sz w:val="24"/>
          <w:szCs w:val="24"/>
        </w:rPr>
        <w:t>Retailers: A Feedback Stackelberg-Nash Game”, 9th International Conference</w:t>
      </w:r>
    </w:p>
    <w:p w:rsidR="001C7A41" w:rsidRPr="00836699" w:rsidRDefault="001C7A41" w:rsidP="001C7A41">
      <w:pPr>
        <w:pStyle w:val="AralkYok"/>
        <w:jc w:val="both"/>
        <w:rPr>
          <w:rFonts w:ascii="Times New Roman" w:hAnsi="Times New Roman"/>
          <w:sz w:val="24"/>
          <w:szCs w:val="24"/>
        </w:rPr>
      </w:pPr>
      <w:proofErr w:type="gramStart"/>
      <w:r w:rsidRPr="00836699">
        <w:rPr>
          <w:rFonts w:ascii="Times New Roman" w:hAnsi="Times New Roman"/>
          <w:sz w:val="24"/>
          <w:szCs w:val="24"/>
        </w:rPr>
        <w:t>on</w:t>
      </w:r>
      <w:proofErr w:type="gramEnd"/>
      <w:r w:rsidRPr="00836699">
        <w:rPr>
          <w:rFonts w:ascii="Times New Roman" w:hAnsi="Times New Roman"/>
          <w:sz w:val="24"/>
          <w:szCs w:val="24"/>
        </w:rPr>
        <w:t xml:space="preserve"> Operations Research and Enterprise Systems (ICORES), Valetta/Malta, 22-24</w:t>
      </w:r>
    </w:p>
    <w:p w:rsidR="001C7A41" w:rsidRPr="00836699" w:rsidRDefault="001C7A41" w:rsidP="001C7A41">
      <w:pPr>
        <w:pStyle w:val="AralkYok"/>
        <w:jc w:val="both"/>
        <w:rPr>
          <w:rFonts w:ascii="Times New Roman" w:hAnsi="Times New Roman"/>
          <w:sz w:val="24"/>
          <w:szCs w:val="24"/>
        </w:rPr>
      </w:pPr>
      <w:r w:rsidRPr="00836699">
        <w:rPr>
          <w:rFonts w:ascii="Times New Roman" w:hAnsi="Times New Roman"/>
          <w:sz w:val="24"/>
          <w:szCs w:val="24"/>
        </w:rPr>
        <w:t>February 2020, pp.19-29.</w:t>
      </w:r>
    </w:p>
    <w:p w:rsidR="00ED1913" w:rsidRPr="00836699" w:rsidRDefault="00ED1913" w:rsidP="001C7A41">
      <w:pPr>
        <w:pStyle w:val="AralkYok"/>
        <w:jc w:val="both"/>
        <w:rPr>
          <w:rFonts w:ascii="Times New Roman" w:hAnsi="Times New Roman"/>
          <w:sz w:val="24"/>
          <w:szCs w:val="24"/>
        </w:rPr>
      </w:pPr>
    </w:p>
    <w:p w:rsidR="00ED1913" w:rsidRPr="00836699" w:rsidRDefault="00ED1913" w:rsidP="00ED1913">
      <w:pPr>
        <w:shd w:val="clear" w:color="auto" w:fill="FFFFFF"/>
        <w:spacing w:after="150" w:line="240" w:lineRule="auto"/>
        <w:jc w:val="both"/>
        <w:outlineLvl w:val="2"/>
        <w:rPr>
          <w:rFonts w:ascii="Times New Roman" w:hAnsi="Times New Roman" w:cs="Times New Roman"/>
          <w:color w:val="000000"/>
          <w:sz w:val="24"/>
          <w:szCs w:val="24"/>
          <w:lang w:eastAsia="ko-KR"/>
        </w:rPr>
      </w:pPr>
      <w:r w:rsidRPr="00836699">
        <w:rPr>
          <w:rFonts w:ascii="Times New Roman" w:hAnsi="Times New Roman" w:cs="Times New Roman"/>
          <w:color w:val="000000"/>
          <w:sz w:val="24"/>
          <w:szCs w:val="24"/>
          <w:lang w:eastAsia="ko-KR"/>
        </w:rPr>
        <w:t>-</w:t>
      </w:r>
      <w:hyperlink r:id="rId19" w:tgtFrame="_blank" w:history="1">
        <w:r w:rsidRPr="00836699">
          <w:rPr>
            <w:rFonts w:ascii="Times New Roman" w:hAnsi="Times New Roman" w:cs="Times New Roman"/>
            <w:color w:val="000000"/>
            <w:sz w:val="24"/>
            <w:szCs w:val="24"/>
            <w:lang w:eastAsia="ko-KR"/>
          </w:rPr>
          <w:t>The Effects Of Perfectıonısm On Proactıve And Innovatıve Behavıors: Role Of Psychologıcal Clımate</w:t>
        </w:r>
      </w:hyperlink>
      <w:r w:rsidRPr="00836699">
        <w:rPr>
          <w:rFonts w:ascii="Times New Roman" w:hAnsi="Times New Roman" w:cs="Times New Roman"/>
          <w:color w:val="000000"/>
          <w:sz w:val="24"/>
          <w:szCs w:val="24"/>
          <w:lang w:eastAsia="ko-KR"/>
        </w:rPr>
        <w:t>, Kanten P. , Deniz Y</w:t>
      </w:r>
      <w:proofErr w:type="gramStart"/>
      <w:r w:rsidRPr="00836699">
        <w:rPr>
          <w:rFonts w:ascii="Times New Roman" w:hAnsi="Times New Roman" w:cs="Times New Roman"/>
          <w:color w:val="000000"/>
          <w:sz w:val="24"/>
          <w:szCs w:val="24"/>
          <w:lang w:eastAsia="ko-KR"/>
        </w:rPr>
        <w:t>.,</w:t>
      </w:r>
      <w:proofErr w:type="gramEnd"/>
      <w:r w:rsidRPr="00836699">
        <w:rPr>
          <w:rFonts w:ascii="Times New Roman" w:hAnsi="Times New Roman" w:cs="Times New Roman"/>
          <w:color w:val="000000"/>
          <w:sz w:val="24"/>
          <w:szCs w:val="24"/>
          <w:lang w:eastAsia="ko-KR"/>
        </w:rPr>
        <w:t xml:space="preserve"> Global Business Research Congress 2020, İstanbul, Türkiye, 7 - 08 Mayıs 2020, Ss.178-184.</w:t>
      </w:r>
    </w:p>
    <w:p w:rsidR="00ED1913" w:rsidRPr="00836699" w:rsidRDefault="00ED1913" w:rsidP="00ED1913">
      <w:pPr>
        <w:spacing w:before="180" w:after="120" w:line="360" w:lineRule="auto"/>
        <w:jc w:val="both"/>
        <w:rPr>
          <w:rFonts w:ascii="Times New Roman" w:hAnsi="Times New Roman" w:cs="Times New Roman"/>
          <w:sz w:val="24"/>
          <w:szCs w:val="24"/>
          <w:lang w:eastAsia="tr-TR"/>
        </w:rPr>
      </w:pPr>
      <w:r w:rsidRPr="00836699">
        <w:rPr>
          <w:rFonts w:ascii="Times New Roman" w:hAnsi="Times New Roman" w:cs="Times New Roman"/>
          <w:color w:val="000000"/>
          <w:sz w:val="24"/>
          <w:szCs w:val="24"/>
          <w:lang w:eastAsia="ko-KR"/>
        </w:rPr>
        <w:t>-Topcu, G. &amp; Oran, J. (2020), The Impact of Economic Policy Uncertainty on Corporate Investment Decisions: Evidence from Turkey, 32nd EBES Conference, İstanbul, Türkiye, Ağustos 2020, s. 29.</w:t>
      </w:r>
      <w:r w:rsidRPr="00836699">
        <w:rPr>
          <w:sz w:val="24"/>
          <w:szCs w:val="24"/>
        </w:rPr>
        <w:t xml:space="preserve"> </w:t>
      </w:r>
    </w:p>
    <w:p w:rsidR="00B642B0" w:rsidRPr="00836699" w:rsidRDefault="00B642B0" w:rsidP="00D57C45">
      <w:pPr>
        <w:spacing w:before="120" w:after="120"/>
        <w:jc w:val="both"/>
        <w:rPr>
          <w:rFonts w:ascii="Times New Roman" w:hAnsi="Times New Roman" w:cs="Times New Roman"/>
          <w:color w:val="282828"/>
          <w:sz w:val="24"/>
          <w:szCs w:val="24"/>
          <w:lang w:eastAsia="tr-TR"/>
        </w:rPr>
      </w:pPr>
    </w:p>
    <w:p w:rsidR="00D42422" w:rsidRPr="00836699" w:rsidRDefault="00474F8F" w:rsidP="002A2C91">
      <w:pPr>
        <w:spacing w:before="180" w:after="120" w:line="360" w:lineRule="auto"/>
        <w:jc w:val="both"/>
        <w:rPr>
          <w:rFonts w:ascii="Times New Roman" w:hAnsi="Times New Roman" w:cs="Times New Roman"/>
          <w:sz w:val="24"/>
          <w:szCs w:val="24"/>
          <w:lang w:eastAsia="tr-TR"/>
        </w:rPr>
      </w:pPr>
      <w:r w:rsidRPr="00836699">
        <w:rPr>
          <w:rFonts w:ascii="Times New Roman" w:hAnsi="Times New Roman" w:cs="Times New Roman"/>
          <w:b/>
          <w:bCs/>
          <w:sz w:val="24"/>
          <w:szCs w:val="24"/>
          <w:lang w:eastAsia="tr-TR"/>
        </w:rPr>
        <w:t>Ulusal kongre, sempozyum, panel gibi bilimsel toplantılarda sunularak, programda yer alan </w:t>
      </w:r>
      <w:r w:rsidRPr="00836699">
        <w:rPr>
          <w:rFonts w:ascii="Times New Roman" w:hAnsi="Times New Roman" w:cs="Times New Roman"/>
          <w:b/>
          <w:bCs/>
          <w:sz w:val="24"/>
          <w:szCs w:val="24"/>
          <w:u w:val="single"/>
          <w:lang w:eastAsia="tr-TR"/>
        </w:rPr>
        <w:t>tam metin</w:t>
      </w:r>
      <w:r w:rsidRPr="00836699">
        <w:rPr>
          <w:rFonts w:ascii="Times New Roman" w:hAnsi="Times New Roman" w:cs="Times New Roman"/>
          <w:b/>
          <w:bCs/>
          <w:sz w:val="24"/>
          <w:szCs w:val="24"/>
          <w:lang w:eastAsia="tr-TR"/>
        </w:rPr>
        <w:t xml:space="preserve"> olarak yayımlanan bildiri ya da poster veya </w:t>
      </w:r>
      <w:proofErr w:type="gramStart"/>
      <w:r w:rsidRPr="00836699">
        <w:rPr>
          <w:rFonts w:ascii="Times New Roman" w:hAnsi="Times New Roman" w:cs="Times New Roman"/>
          <w:b/>
          <w:bCs/>
          <w:sz w:val="24"/>
          <w:szCs w:val="24"/>
          <w:lang w:eastAsia="tr-TR"/>
        </w:rPr>
        <w:t>gösteri</w:t>
      </w:r>
      <w:r w:rsidRPr="00836699">
        <w:rPr>
          <w:rFonts w:ascii="Times New Roman" w:hAnsi="Times New Roman" w:cs="Times New Roman"/>
          <w:sz w:val="24"/>
          <w:szCs w:val="24"/>
          <w:lang w:eastAsia="tr-TR"/>
        </w:rPr>
        <w:t> :</w:t>
      </w:r>
      <w:proofErr w:type="gramEnd"/>
    </w:p>
    <w:p w:rsidR="00ED1913" w:rsidRPr="00836699" w:rsidRDefault="00ED1913" w:rsidP="00ED1913">
      <w:pPr>
        <w:spacing w:before="180" w:after="120" w:line="360" w:lineRule="auto"/>
        <w:jc w:val="both"/>
        <w:rPr>
          <w:rFonts w:ascii="Times New Roman" w:hAnsi="Times New Roman" w:cs="Times New Roman"/>
          <w:sz w:val="24"/>
          <w:szCs w:val="24"/>
          <w:lang w:eastAsia="tr-TR"/>
        </w:rPr>
      </w:pPr>
      <w:r w:rsidRPr="00836699">
        <w:rPr>
          <w:rFonts w:ascii="Times New Roman" w:hAnsi="Times New Roman" w:cs="Times New Roman"/>
          <w:sz w:val="24"/>
          <w:szCs w:val="24"/>
          <w:lang w:eastAsia="tr-TR"/>
        </w:rPr>
        <w:t>-Örgütsel İkiyüzlülüğün Geri Çekilme Davranışları Üzerindeki Etkisinde Ahlaki Olgunluğun Ve Erdemliliğin Rolü, Kanten P</w:t>
      </w:r>
      <w:proofErr w:type="gramStart"/>
      <w:r w:rsidRPr="00836699">
        <w:rPr>
          <w:rFonts w:ascii="Times New Roman" w:hAnsi="Times New Roman" w:cs="Times New Roman"/>
          <w:sz w:val="24"/>
          <w:szCs w:val="24"/>
          <w:lang w:eastAsia="tr-TR"/>
        </w:rPr>
        <w:t>.,</w:t>
      </w:r>
      <w:proofErr w:type="gramEnd"/>
      <w:r w:rsidRPr="00836699">
        <w:rPr>
          <w:rFonts w:ascii="Times New Roman" w:hAnsi="Times New Roman" w:cs="Times New Roman"/>
          <w:sz w:val="24"/>
          <w:szCs w:val="24"/>
          <w:lang w:eastAsia="tr-TR"/>
        </w:rPr>
        <w:t xml:space="preserve"> Kıray A., Deniz Y., 28. Ulusal Yönetim ve Organizasyon Kongresi, Ankara, Türkiye, 3 - 05 Eylül 2020, ss.645-660.</w:t>
      </w:r>
    </w:p>
    <w:p w:rsidR="00ED1913" w:rsidRPr="00836699" w:rsidRDefault="00ED1913" w:rsidP="00ED1913">
      <w:pPr>
        <w:shd w:val="clear" w:color="auto" w:fill="FFFFFF"/>
        <w:spacing w:after="150" w:line="240" w:lineRule="auto"/>
        <w:jc w:val="both"/>
        <w:outlineLvl w:val="2"/>
        <w:rPr>
          <w:rFonts w:ascii="Times New Roman" w:hAnsi="Times New Roman" w:cs="Times New Roman"/>
          <w:sz w:val="24"/>
          <w:szCs w:val="24"/>
          <w:lang w:eastAsia="tr-TR"/>
        </w:rPr>
      </w:pPr>
      <w:r w:rsidRPr="00836699">
        <w:rPr>
          <w:rFonts w:ascii="Times New Roman" w:hAnsi="Times New Roman" w:cs="Times New Roman"/>
          <w:sz w:val="24"/>
          <w:szCs w:val="24"/>
          <w:lang w:eastAsia="tr-TR"/>
        </w:rPr>
        <w:t>-</w:t>
      </w:r>
      <w:hyperlink r:id="rId20" w:tgtFrame="_blank" w:history="1">
        <w:r w:rsidRPr="00836699">
          <w:rPr>
            <w:rFonts w:ascii="Times New Roman" w:hAnsi="Times New Roman" w:cs="Times New Roman"/>
            <w:sz w:val="24"/>
            <w:szCs w:val="24"/>
            <w:lang w:eastAsia="tr-TR"/>
          </w:rPr>
          <w:t>Korku İkliminin Sorun Bildirme Davranışı Üzerindeki Etkisi: Düzenleyici Ve Aracı Model Analizi</w:t>
        </w:r>
      </w:hyperlink>
      <w:r w:rsidRPr="00836699">
        <w:rPr>
          <w:rFonts w:ascii="Times New Roman" w:hAnsi="Times New Roman" w:cs="Times New Roman"/>
          <w:sz w:val="24"/>
          <w:szCs w:val="24"/>
          <w:lang w:eastAsia="tr-TR"/>
        </w:rPr>
        <w:t>, Kanten P. , Gürlek M</w:t>
      </w:r>
      <w:proofErr w:type="gramStart"/>
      <w:r w:rsidRPr="00836699">
        <w:rPr>
          <w:rFonts w:ascii="Times New Roman" w:hAnsi="Times New Roman" w:cs="Times New Roman"/>
          <w:sz w:val="24"/>
          <w:szCs w:val="24"/>
          <w:lang w:eastAsia="tr-TR"/>
        </w:rPr>
        <w:t>.,</w:t>
      </w:r>
      <w:proofErr w:type="gramEnd"/>
      <w:r w:rsidRPr="00836699">
        <w:rPr>
          <w:rFonts w:ascii="Times New Roman" w:hAnsi="Times New Roman" w:cs="Times New Roman"/>
          <w:sz w:val="24"/>
          <w:szCs w:val="24"/>
          <w:lang w:eastAsia="tr-TR"/>
        </w:rPr>
        <w:t> Ancın V., 28.Ulusal Yönetim Ve Organizasyon Kongresi, Ankara, Türkiye, 3 - 05 Eylül 2020, Ss.583-596.</w:t>
      </w:r>
    </w:p>
    <w:p w:rsidR="00ED1913" w:rsidRPr="00836699" w:rsidRDefault="00ED1913" w:rsidP="002A2C91">
      <w:pPr>
        <w:spacing w:before="180" w:after="120" w:line="360" w:lineRule="auto"/>
        <w:jc w:val="both"/>
        <w:rPr>
          <w:rFonts w:ascii="Times New Roman" w:hAnsi="Times New Roman" w:cs="Times New Roman"/>
          <w:sz w:val="24"/>
          <w:szCs w:val="24"/>
          <w:lang w:eastAsia="tr-TR"/>
        </w:rPr>
      </w:pPr>
    </w:p>
    <w:p w:rsidR="00474F8F" w:rsidRPr="00836699" w:rsidRDefault="00474F8F" w:rsidP="00D57C45">
      <w:pPr>
        <w:spacing w:before="120" w:after="120" w:line="240" w:lineRule="auto"/>
        <w:rPr>
          <w:rFonts w:ascii="Times New Roman" w:hAnsi="Times New Roman" w:cs="Times New Roman"/>
          <w:color w:val="282828"/>
          <w:sz w:val="24"/>
          <w:szCs w:val="24"/>
          <w:lang w:eastAsia="tr-TR"/>
        </w:rPr>
      </w:pPr>
      <w:r w:rsidRPr="00836699">
        <w:rPr>
          <w:rFonts w:ascii="Times New Roman" w:hAnsi="Times New Roman" w:cs="Times New Roman"/>
          <w:b/>
          <w:bCs/>
          <w:color w:val="282828"/>
          <w:sz w:val="24"/>
          <w:szCs w:val="24"/>
          <w:lang w:eastAsia="tr-TR"/>
        </w:rPr>
        <w:t>Ulusal kongre, sempozyum, panel gibi bilimsel toplantılarda sunularak, programda yer alan </w:t>
      </w:r>
      <w:r w:rsidRPr="00836699">
        <w:rPr>
          <w:rFonts w:ascii="Times New Roman" w:hAnsi="Times New Roman" w:cs="Times New Roman"/>
          <w:b/>
          <w:bCs/>
          <w:color w:val="282828"/>
          <w:sz w:val="24"/>
          <w:szCs w:val="24"/>
          <w:u w:val="single"/>
          <w:lang w:eastAsia="tr-TR"/>
        </w:rPr>
        <w:t>özet metin</w:t>
      </w:r>
      <w:r w:rsidRPr="00836699">
        <w:rPr>
          <w:rFonts w:ascii="Times New Roman" w:hAnsi="Times New Roman" w:cs="Times New Roman"/>
          <w:b/>
          <w:bCs/>
          <w:color w:val="282828"/>
          <w:sz w:val="24"/>
          <w:szCs w:val="24"/>
          <w:lang w:eastAsia="tr-TR"/>
        </w:rPr>
        <w:t xml:space="preserve"> olarak yayımlanan bildiri ya da poster veya </w:t>
      </w:r>
      <w:proofErr w:type="gramStart"/>
      <w:r w:rsidRPr="00836699">
        <w:rPr>
          <w:rFonts w:ascii="Times New Roman" w:hAnsi="Times New Roman" w:cs="Times New Roman"/>
          <w:b/>
          <w:bCs/>
          <w:color w:val="282828"/>
          <w:sz w:val="24"/>
          <w:szCs w:val="24"/>
          <w:lang w:eastAsia="tr-TR"/>
        </w:rPr>
        <w:t>gösteri</w:t>
      </w:r>
      <w:r w:rsidRPr="00836699">
        <w:rPr>
          <w:rFonts w:ascii="Times New Roman" w:hAnsi="Times New Roman" w:cs="Times New Roman"/>
          <w:color w:val="282828"/>
          <w:sz w:val="24"/>
          <w:szCs w:val="24"/>
          <w:lang w:eastAsia="tr-TR"/>
        </w:rPr>
        <w:t> :</w:t>
      </w:r>
      <w:proofErr w:type="gramEnd"/>
    </w:p>
    <w:p w:rsidR="00ED1913" w:rsidRPr="00836699" w:rsidRDefault="00ED1913" w:rsidP="00ED1913">
      <w:pPr>
        <w:shd w:val="clear" w:color="auto" w:fill="FFFFFF"/>
        <w:spacing w:before="120" w:after="120" w:line="360" w:lineRule="auto"/>
        <w:jc w:val="both"/>
        <w:outlineLvl w:val="2"/>
        <w:rPr>
          <w:rFonts w:ascii="Times New Roman" w:hAnsi="Times New Roman" w:cs="Times New Roman"/>
          <w:b/>
          <w:bCs/>
          <w:sz w:val="24"/>
          <w:szCs w:val="24"/>
        </w:rPr>
      </w:pPr>
      <w:r w:rsidRPr="00836699">
        <w:rPr>
          <w:rFonts w:ascii="Times New Roman" w:hAnsi="Times New Roman" w:cs="Times New Roman"/>
          <w:sz w:val="24"/>
          <w:szCs w:val="24"/>
          <w:lang w:eastAsia="tr-TR"/>
        </w:rPr>
        <w:t>-</w:t>
      </w:r>
      <w:hyperlink r:id="rId21" w:tgtFrame="_blank" w:history="1">
        <w:r w:rsidRPr="00836699">
          <w:rPr>
            <w:rFonts w:ascii="Times New Roman" w:hAnsi="Times New Roman" w:cs="Times New Roman"/>
            <w:sz w:val="24"/>
            <w:szCs w:val="24"/>
            <w:lang w:eastAsia="tr-TR"/>
          </w:rPr>
          <w:t>Etik Liderlik İle Çalışanların Görev Odaklı Davranışı Arasındaki İlişkide Kurumsal Değerlerin Aracılık Rolünün Etkisi</w:t>
        </w:r>
      </w:hyperlink>
      <w:r w:rsidRPr="00836699">
        <w:rPr>
          <w:rFonts w:ascii="Times New Roman" w:hAnsi="Times New Roman" w:cs="Times New Roman"/>
          <w:sz w:val="24"/>
          <w:szCs w:val="24"/>
          <w:lang w:eastAsia="tr-TR"/>
        </w:rPr>
        <w:t>, Gümüştekin G. , Ulucan S</w:t>
      </w:r>
      <w:proofErr w:type="gramStart"/>
      <w:r w:rsidRPr="00836699">
        <w:rPr>
          <w:rFonts w:ascii="Times New Roman" w:hAnsi="Times New Roman" w:cs="Times New Roman"/>
          <w:sz w:val="24"/>
          <w:szCs w:val="24"/>
          <w:lang w:eastAsia="tr-TR"/>
        </w:rPr>
        <w:t>.,</w:t>
      </w:r>
      <w:proofErr w:type="gramEnd"/>
      <w:r w:rsidRPr="00836699">
        <w:rPr>
          <w:rFonts w:ascii="Times New Roman" w:hAnsi="Times New Roman" w:cs="Times New Roman"/>
          <w:sz w:val="24"/>
          <w:szCs w:val="24"/>
          <w:lang w:eastAsia="tr-TR"/>
        </w:rPr>
        <w:t xml:space="preserve"> 28. Ulusal Yönetim Ve Organizasyon Kongresi, Ankara, Türkiye, 3 - 05 Eylül 2020.</w:t>
      </w:r>
    </w:p>
    <w:p w:rsidR="00ED1913" w:rsidRPr="00836699" w:rsidRDefault="00ED1913" w:rsidP="00ED1913">
      <w:pPr>
        <w:shd w:val="clear" w:color="auto" w:fill="FFFFFF"/>
        <w:spacing w:before="120" w:after="120" w:line="360" w:lineRule="auto"/>
        <w:jc w:val="both"/>
        <w:outlineLvl w:val="2"/>
        <w:rPr>
          <w:rFonts w:ascii="Times New Roman" w:hAnsi="Times New Roman" w:cs="Times New Roman"/>
          <w:sz w:val="24"/>
          <w:szCs w:val="24"/>
          <w:lang w:eastAsia="tr-TR"/>
        </w:rPr>
      </w:pPr>
      <w:r w:rsidRPr="00836699">
        <w:rPr>
          <w:rFonts w:ascii="Times New Roman" w:hAnsi="Times New Roman" w:cs="Times New Roman"/>
          <w:sz w:val="24"/>
          <w:szCs w:val="24"/>
          <w:lang w:eastAsia="tr-TR"/>
        </w:rPr>
        <w:t>-</w:t>
      </w:r>
      <w:hyperlink r:id="rId22" w:tgtFrame="_blank" w:history="1">
        <w:r w:rsidRPr="00836699">
          <w:rPr>
            <w:rFonts w:ascii="Times New Roman" w:hAnsi="Times New Roman" w:cs="Times New Roman"/>
            <w:sz w:val="24"/>
            <w:szCs w:val="24"/>
            <w:lang w:eastAsia="tr-TR"/>
          </w:rPr>
          <w:t>İş Güvenliği Bir Kültür Müdür? Ölüm Kader Midir</w:t>
        </w:r>
        <w:proofErr w:type="gramStart"/>
        <w:r w:rsidRPr="00836699">
          <w:rPr>
            <w:rFonts w:ascii="Times New Roman" w:hAnsi="Times New Roman" w:cs="Times New Roman"/>
            <w:sz w:val="24"/>
            <w:szCs w:val="24"/>
            <w:lang w:eastAsia="tr-TR"/>
          </w:rPr>
          <w:t>?:</w:t>
        </w:r>
        <w:proofErr w:type="gramEnd"/>
        <w:r w:rsidRPr="00836699">
          <w:rPr>
            <w:rFonts w:ascii="Times New Roman" w:hAnsi="Times New Roman" w:cs="Times New Roman"/>
            <w:sz w:val="24"/>
            <w:szCs w:val="24"/>
            <w:lang w:eastAsia="tr-TR"/>
          </w:rPr>
          <w:t xml:space="preserve"> Örgüt Kültürünün Güvenlik Kültürü Üzerine Etkileri Teorik Bir İlk Adım</w:t>
        </w:r>
      </w:hyperlink>
      <w:r w:rsidRPr="00836699">
        <w:rPr>
          <w:rFonts w:ascii="Times New Roman" w:hAnsi="Times New Roman" w:cs="Times New Roman"/>
          <w:sz w:val="24"/>
          <w:szCs w:val="24"/>
          <w:lang w:eastAsia="tr-TR"/>
        </w:rPr>
        <w:t>., Akdeniz B., Yörü E. S. , Gümüştekin G., 23. Yönetim Ve Organizasyon Kongresi, Muğla, Türkiye, Cilt.2, Ss.715.</w:t>
      </w:r>
    </w:p>
    <w:p w:rsidR="00ED1913" w:rsidRDefault="00ED1913" w:rsidP="00D57C45">
      <w:pPr>
        <w:spacing w:before="120" w:after="120" w:line="240" w:lineRule="auto"/>
        <w:rPr>
          <w:rFonts w:ascii="Times New Roman" w:hAnsi="Times New Roman" w:cs="Times New Roman"/>
          <w:color w:val="282828"/>
          <w:sz w:val="24"/>
          <w:szCs w:val="24"/>
          <w:lang w:eastAsia="tr-TR"/>
        </w:rPr>
      </w:pPr>
    </w:p>
    <w:p w:rsidR="000100BA" w:rsidRDefault="000100BA" w:rsidP="00D57C45">
      <w:pPr>
        <w:spacing w:before="120" w:after="120" w:line="240" w:lineRule="auto"/>
        <w:rPr>
          <w:rFonts w:ascii="Times New Roman" w:hAnsi="Times New Roman" w:cs="Times New Roman"/>
          <w:color w:val="282828"/>
          <w:sz w:val="24"/>
          <w:szCs w:val="24"/>
          <w:lang w:eastAsia="tr-TR"/>
        </w:rPr>
      </w:pPr>
    </w:p>
    <w:p w:rsidR="000100BA" w:rsidRDefault="000100BA" w:rsidP="00D57C45">
      <w:pPr>
        <w:spacing w:before="120" w:after="120" w:line="240" w:lineRule="auto"/>
        <w:rPr>
          <w:rFonts w:ascii="Times New Roman" w:hAnsi="Times New Roman" w:cs="Times New Roman"/>
          <w:color w:val="282828"/>
          <w:sz w:val="24"/>
          <w:szCs w:val="24"/>
          <w:lang w:eastAsia="tr-TR"/>
        </w:rPr>
      </w:pPr>
    </w:p>
    <w:p w:rsidR="000100BA" w:rsidRDefault="000100BA" w:rsidP="00D57C45">
      <w:pPr>
        <w:spacing w:before="120" w:after="120" w:line="240" w:lineRule="auto"/>
        <w:rPr>
          <w:rFonts w:ascii="Times New Roman" w:hAnsi="Times New Roman" w:cs="Times New Roman"/>
          <w:color w:val="282828"/>
          <w:sz w:val="24"/>
          <w:szCs w:val="24"/>
          <w:lang w:eastAsia="tr-TR"/>
        </w:rPr>
      </w:pPr>
    </w:p>
    <w:p w:rsidR="000100BA" w:rsidRPr="00836699" w:rsidRDefault="000100BA" w:rsidP="00D57C45">
      <w:pPr>
        <w:spacing w:before="120" w:after="120" w:line="240" w:lineRule="auto"/>
        <w:rPr>
          <w:rFonts w:ascii="Times New Roman" w:hAnsi="Times New Roman" w:cs="Times New Roman"/>
          <w:color w:val="282828"/>
          <w:sz w:val="24"/>
          <w:szCs w:val="24"/>
          <w:lang w:eastAsia="tr-TR"/>
        </w:rPr>
      </w:pPr>
    </w:p>
    <w:p w:rsidR="00474F8F" w:rsidRPr="00836699" w:rsidRDefault="00474F8F" w:rsidP="00D57C45">
      <w:pPr>
        <w:spacing w:before="120" w:after="120" w:line="360" w:lineRule="auto"/>
        <w:jc w:val="both"/>
        <w:rPr>
          <w:rFonts w:ascii="Times New Roman" w:hAnsi="Times New Roman" w:cs="Times New Roman"/>
          <w:b/>
          <w:bCs/>
          <w:sz w:val="24"/>
          <w:szCs w:val="24"/>
          <w:u w:val="single"/>
        </w:rPr>
      </w:pPr>
      <w:r w:rsidRPr="00836699">
        <w:rPr>
          <w:rFonts w:ascii="Times New Roman" w:hAnsi="Times New Roman" w:cs="Times New Roman"/>
          <w:b/>
          <w:bCs/>
          <w:sz w:val="24"/>
          <w:szCs w:val="24"/>
          <w:u w:val="single"/>
        </w:rPr>
        <w:lastRenderedPageBreak/>
        <w:t xml:space="preserve">Türkçe Kitap </w:t>
      </w:r>
      <w:proofErr w:type="gramStart"/>
      <w:r w:rsidRPr="00836699">
        <w:rPr>
          <w:rFonts w:ascii="Times New Roman" w:hAnsi="Times New Roman" w:cs="Times New Roman"/>
          <w:b/>
          <w:bCs/>
          <w:sz w:val="24"/>
          <w:szCs w:val="24"/>
          <w:u w:val="single"/>
        </w:rPr>
        <w:t>Bölümleri</w:t>
      </w:r>
      <w:r w:rsidR="00B642B0" w:rsidRPr="00836699">
        <w:rPr>
          <w:rFonts w:ascii="Times New Roman" w:hAnsi="Times New Roman" w:cs="Times New Roman"/>
          <w:b/>
          <w:bCs/>
          <w:sz w:val="24"/>
          <w:szCs w:val="24"/>
          <w:u w:val="single"/>
        </w:rPr>
        <w:t xml:space="preserve"> :</w:t>
      </w:r>
      <w:proofErr w:type="gramEnd"/>
    </w:p>
    <w:p w:rsidR="00B642B0" w:rsidRPr="00836699" w:rsidRDefault="00B642B0" w:rsidP="00B642B0">
      <w:pPr>
        <w:tabs>
          <w:tab w:val="left" w:pos="1986"/>
        </w:tabs>
        <w:suppressAutoHyphens/>
        <w:spacing w:before="180" w:after="120" w:line="360" w:lineRule="auto"/>
        <w:jc w:val="both"/>
        <w:rPr>
          <w:rFonts w:ascii="Times New Roman" w:hAnsi="Times New Roman" w:cs="Times New Roman"/>
          <w:sz w:val="24"/>
          <w:szCs w:val="24"/>
        </w:rPr>
      </w:pPr>
      <w:r w:rsidRPr="00836699">
        <w:rPr>
          <w:rFonts w:ascii="Times New Roman" w:hAnsi="Times New Roman" w:cs="Times New Roman"/>
          <w:b/>
          <w:bCs/>
          <w:sz w:val="24"/>
          <w:szCs w:val="24"/>
        </w:rPr>
        <w:t>-</w:t>
      </w:r>
      <w:r w:rsidRPr="00836699">
        <w:rPr>
          <w:rFonts w:ascii="Times New Roman" w:hAnsi="Times New Roman" w:cs="Times New Roman"/>
          <w:sz w:val="24"/>
          <w:szCs w:val="24"/>
        </w:rPr>
        <w:t xml:space="preserve">Bağbaşlıoğlu, Arif. “Uluslararası Güvenlik, Terörizm, NATO ve Türkiye” Der. Yalçın Sarıkaya, </w:t>
      </w:r>
      <w:r w:rsidRPr="00836699">
        <w:rPr>
          <w:rFonts w:ascii="Times New Roman" w:hAnsi="Times New Roman" w:cs="Times New Roman"/>
          <w:i/>
          <w:iCs/>
          <w:sz w:val="24"/>
          <w:szCs w:val="24"/>
        </w:rPr>
        <w:t xml:space="preserve">2023’e Doğru Küresel ve Bölgesel Gelişmeler Karşısında Türk Dış Politikası, </w:t>
      </w:r>
      <w:bookmarkStart w:id="19" w:name="_Hlk60856241"/>
      <w:bookmarkStart w:id="20" w:name="_Hlk60856211"/>
      <w:r w:rsidRPr="00836699">
        <w:rPr>
          <w:rFonts w:ascii="Times New Roman" w:hAnsi="Times New Roman" w:cs="Times New Roman"/>
          <w:sz w:val="24"/>
          <w:szCs w:val="24"/>
        </w:rPr>
        <w:t>Ankara: Türk Akademisi Siyasi Sosyal Stratejik Araştırmalar Vakfı (TASAV), 2020, 365-393.</w:t>
      </w:r>
      <w:bookmarkEnd w:id="19"/>
    </w:p>
    <w:bookmarkEnd w:id="20"/>
    <w:p w:rsidR="00B642B0" w:rsidRPr="00836699" w:rsidRDefault="00B642B0" w:rsidP="00B642B0">
      <w:pPr>
        <w:tabs>
          <w:tab w:val="left" w:pos="1986"/>
        </w:tabs>
        <w:suppressAutoHyphens/>
        <w:spacing w:before="180" w:after="120" w:line="360" w:lineRule="auto"/>
        <w:jc w:val="both"/>
        <w:rPr>
          <w:rFonts w:ascii="Times New Roman" w:hAnsi="Times New Roman" w:cs="Times New Roman"/>
          <w:sz w:val="24"/>
          <w:szCs w:val="24"/>
        </w:rPr>
      </w:pPr>
      <w:r w:rsidRPr="00836699">
        <w:rPr>
          <w:rFonts w:ascii="Times New Roman" w:hAnsi="Times New Roman" w:cs="Times New Roman"/>
          <w:sz w:val="24"/>
          <w:szCs w:val="24"/>
        </w:rPr>
        <w:t xml:space="preserve">-Bağbaşlıoğlu, Arif. “COVID-19 ve Uluslararası Örgütler: Uluslararası Toplum, Uluslararası Sistem ve Çok Taraflılık Kavramları Üzerinden Bir Değerlendirme”, Ed. Konur Alp Koçak, </w:t>
      </w:r>
      <w:r w:rsidRPr="00836699">
        <w:rPr>
          <w:rFonts w:ascii="Times New Roman" w:hAnsi="Times New Roman" w:cs="Times New Roman"/>
          <w:i/>
          <w:iCs/>
          <w:sz w:val="24"/>
          <w:szCs w:val="24"/>
        </w:rPr>
        <w:t>COVID-19:</w:t>
      </w:r>
      <w:r w:rsidRPr="00836699">
        <w:rPr>
          <w:rFonts w:ascii="Times New Roman" w:hAnsi="Times New Roman" w:cs="Times New Roman"/>
          <w:sz w:val="24"/>
          <w:szCs w:val="24"/>
        </w:rPr>
        <w:t xml:space="preserve"> </w:t>
      </w:r>
      <w:r w:rsidRPr="00836699">
        <w:rPr>
          <w:rFonts w:ascii="Times New Roman" w:hAnsi="Times New Roman" w:cs="Times New Roman"/>
          <w:i/>
          <w:iCs/>
          <w:sz w:val="24"/>
          <w:szCs w:val="24"/>
        </w:rPr>
        <w:t xml:space="preserve">Küresel Salgının Siyasi, Sosyal ve Ekonomik Yansımaları, </w:t>
      </w:r>
      <w:r w:rsidRPr="00836699">
        <w:rPr>
          <w:rFonts w:ascii="Times New Roman" w:hAnsi="Times New Roman" w:cs="Times New Roman"/>
          <w:sz w:val="24"/>
          <w:szCs w:val="24"/>
        </w:rPr>
        <w:t>Ankara: Türk Akademisi Siyasi Sosyal Stratejik Araştırmalar Vakfı (TASAV), 2020, 385-392.</w:t>
      </w:r>
    </w:p>
    <w:p w:rsidR="00B642B0" w:rsidRPr="00836699" w:rsidRDefault="00B642B0" w:rsidP="00B642B0">
      <w:pPr>
        <w:tabs>
          <w:tab w:val="left" w:pos="1986"/>
        </w:tabs>
        <w:suppressAutoHyphens/>
        <w:spacing w:before="180" w:after="120" w:line="360" w:lineRule="auto"/>
        <w:jc w:val="both"/>
        <w:rPr>
          <w:rFonts w:ascii="Times New Roman" w:hAnsi="Times New Roman" w:cs="Times New Roman"/>
          <w:sz w:val="24"/>
          <w:szCs w:val="24"/>
        </w:rPr>
      </w:pPr>
      <w:proofErr w:type="gramStart"/>
      <w:r w:rsidRPr="00836699">
        <w:rPr>
          <w:rFonts w:ascii="Times New Roman" w:hAnsi="Times New Roman" w:cs="Times New Roman"/>
          <w:sz w:val="24"/>
          <w:szCs w:val="24"/>
        </w:rPr>
        <w:t xml:space="preserve">-Uygun, Ayşe Gülce. </w:t>
      </w:r>
      <w:proofErr w:type="gramEnd"/>
      <w:r w:rsidRPr="00836699">
        <w:rPr>
          <w:rFonts w:ascii="Times New Roman" w:hAnsi="Times New Roman" w:cs="Times New Roman"/>
          <w:sz w:val="24"/>
          <w:szCs w:val="24"/>
        </w:rPr>
        <w:t xml:space="preserve">“Avrupa Birliği’nin Komşularıyla İlişkilerinde Demokrasi Faktörü: Avrupa Komşuluk Politikası ve Demokrasi Teşviki”, </w:t>
      </w:r>
      <w:r w:rsidRPr="00836699">
        <w:rPr>
          <w:rFonts w:ascii="Times New Roman" w:hAnsi="Times New Roman" w:cs="Times New Roman"/>
          <w:i/>
          <w:iCs/>
          <w:sz w:val="24"/>
          <w:szCs w:val="24"/>
        </w:rPr>
        <w:t xml:space="preserve">Güncel Gelişmeler Kapsamında Avrupa Birliği ve Demokrasi. Demokratik Meşruiyet Tartışmaları, </w:t>
      </w:r>
      <w:r w:rsidRPr="00836699">
        <w:rPr>
          <w:rFonts w:ascii="Times New Roman" w:hAnsi="Times New Roman" w:cs="Times New Roman"/>
          <w:sz w:val="24"/>
          <w:szCs w:val="24"/>
        </w:rPr>
        <w:t xml:space="preserve">Didem Saygın, Serpil Bardakçı Tosun (eds.). Ankara: Seçkin, 2020. </w:t>
      </w:r>
    </w:p>
    <w:p w:rsidR="00B642B0" w:rsidRPr="00836699" w:rsidRDefault="00B642B0" w:rsidP="00B642B0">
      <w:pPr>
        <w:jc w:val="both"/>
        <w:rPr>
          <w:rFonts w:ascii="Times New Roman" w:hAnsi="Times New Roman" w:cs="Times New Roman"/>
          <w:sz w:val="24"/>
          <w:szCs w:val="24"/>
        </w:rPr>
      </w:pPr>
      <w:r w:rsidRPr="00836699">
        <w:rPr>
          <w:rFonts w:ascii="Times New Roman" w:hAnsi="Times New Roman" w:cs="Times New Roman"/>
          <w:sz w:val="24"/>
          <w:szCs w:val="24"/>
        </w:rPr>
        <w:t xml:space="preserve">-Uygun, Ayşe Gülce, “Ege Denizi’nde Düzensiz Göç: Türkiye ve Uluslararası İşbirliği”, </w:t>
      </w:r>
      <w:r w:rsidRPr="00836699">
        <w:rPr>
          <w:rFonts w:ascii="Times New Roman" w:hAnsi="Times New Roman" w:cs="Times New Roman"/>
          <w:i/>
          <w:iCs/>
          <w:sz w:val="24"/>
          <w:szCs w:val="24"/>
        </w:rPr>
        <w:t>Ege Jeopolitiği</w:t>
      </w:r>
      <w:r w:rsidRPr="00836699">
        <w:rPr>
          <w:rFonts w:ascii="Times New Roman" w:hAnsi="Times New Roman" w:cs="Times New Roman"/>
          <w:sz w:val="24"/>
          <w:szCs w:val="24"/>
        </w:rPr>
        <w:t xml:space="preserve">, Hasret Çomak, Burak Şakir Şeker, Dimitrios Ioannidis (eds.). Ankara: Nobel Akademik Yayıncılık, 2020. </w:t>
      </w:r>
    </w:p>
    <w:p w:rsidR="00B642B0" w:rsidRPr="00836699" w:rsidRDefault="00B642B0" w:rsidP="00B642B0">
      <w:pPr>
        <w:jc w:val="both"/>
        <w:rPr>
          <w:rFonts w:ascii="Times New Roman" w:hAnsi="Times New Roman" w:cs="Times New Roman"/>
          <w:sz w:val="24"/>
          <w:szCs w:val="24"/>
        </w:rPr>
      </w:pPr>
      <w:r w:rsidRPr="00836699">
        <w:rPr>
          <w:rFonts w:ascii="Times New Roman" w:hAnsi="Times New Roman" w:cs="Times New Roman"/>
          <w:sz w:val="24"/>
          <w:szCs w:val="24"/>
        </w:rPr>
        <w:t xml:space="preserve">-Uygun, Ayşe Gülce, Belma Engin Güder, “Sahra-altı Afrika’daki İstikrarsızlık ve Çatışmalar Bağlamında Ege Denizi Güvenliği”, </w:t>
      </w:r>
      <w:r w:rsidRPr="00836699">
        <w:rPr>
          <w:rFonts w:ascii="Times New Roman" w:hAnsi="Times New Roman" w:cs="Times New Roman"/>
          <w:i/>
          <w:iCs/>
          <w:sz w:val="24"/>
          <w:szCs w:val="24"/>
        </w:rPr>
        <w:t>Ege Jeopolitiği</w:t>
      </w:r>
      <w:r w:rsidRPr="00836699">
        <w:rPr>
          <w:rFonts w:ascii="Times New Roman" w:hAnsi="Times New Roman" w:cs="Times New Roman"/>
          <w:sz w:val="24"/>
          <w:szCs w:val="24"/>
        </w:rPr>
        <w:t>, Hasret Çomak, Burak Şakir Şeker, Dimitrios Ioannidis (eds.). Ankara: Nobel Akademik Yayıncılık, 2020.</w:t>
      </w:r>
    </w:p>
    <w:p w:rsidR="00B642B0" w:rsidRPr="00836699" w:rsidRDefault="00B642B0" w:rsidP="00B642B0">
      <w:pPr>
        <w:jc w:val="both"/>
        <w:rPr>
          <w:rFonts w:ascii="Times New Roman" w:hAnsi="Times New Roman" w:cs="Times New Roman"/>
          <w:sz w:val="24"/>
          <w:szCs w:val="24"/>
        </w:rPr>
      </w:pPr>
      <w:proofErr w:type="gramStart"/>
      <w:r w:rsidRPr="00836699">
        <w:rPr>
          <w:rFonts w:ascii="Times New Roman" w:hAnsi="Times New Roman" w:cs="Times New Roman"/>
          <w:sz w:val="24"/>
          <w:szCs w:val="24"/>
        </w:rPr>
        <w:t xml:space="preserve">-Alkan, Necmettin, Alkan, Resul. </w:t>
      </w:r>
      <w:proofErr w:type="gramEnd"/>
      <w:r w:rsidRPr="00836699">
        <w:rPr>
          <w:rFonts w:ascii="Times New Roman" w:hAnsi="Times New Roman" w:cs="Times New Roman"/>
          <w:sz w:val="24"/>
          <w:szCs w:val="24"/>
        </w:rPr>
        <w:t>“Almanya’da Akademik ve Popüler Tarihçiliği’nin Gündemi”, Dünya Tarihçiliğinin Gündemi, Ahmet Şimşek, Editör, İstanbul: Yeniinsan, 2020, 53-77.</w:t>
      </w:r>
    </w:p>
    <w:p w:rsidR="00ED1913" w:rsidRPr="00836699" w:rsidRDefault="00ED1913" w:rsidP="00ED1913">
      <w:pPr>
        <w:pStyle w:val="Balk3"/>
        <w:keepNext w:val="0"/>
        <w:shd w:val="clear" w:color="auto" w:fill="FFFFFF"/>
        <w:suppressAutoHyphens w:val="0"/>
        <w:autoSpaceDN/>
        <w:spacing w:before="0" w:after="150"/>
        <w:jc w:val="both"/>
        <w:textAlignment w:val="auto"/>
        <w:rPr>
          <w:rFonts w:ascii="Times New Roman" w:hAnsi="Times New Roman"/>
          <w:i w:val="0"/>
          <w:iCs w:val="0"/>
          <w:sz w:val="24"/>
          <w:szCs w:val="24"/>
        </w:rPr>
      </w:pPr>
      <w:r w:rsidRPr="00836699">
        <w:rPr>
          <w:rFonts w:ascii="Times New Roman" w:hAnsi="Times New Roman"/>
          <w:i w:val="0"/>
          <w:iCs w:val="0"/>
          <w:sz w:val="24"/>
          <w:szCs w:val="24"/>
        </w:rPr>
        <w:t>-</w:t>
      </w:r>
      <w:hyperlink r:id="rId23" w:tgtFrame="_blank" w:history="1">
        <w:r w:rsidRPr="00836699">
          <w:rPr>
            <w:rFonts w:ascii="Times New Roman" w:hAnsi="Times New Roman"/>
            <w:i w:val="0"/>
            <w:iCs w:val="0"/>
            <w:sz w:val="24"/>
            <w:szCs w:val="24"/>
          </w:rPr>
          <w:t>Narsist Kişilik</w:t>
        </w:r>
      </w:hyperlink>
      <w:r w:rsidRPr="00836699">
        <w:rPr>
          <w:rFonts w:ascii="Times New Roman" w:hAnsi="Times New Roman"/>
          <w:i w:val="0"/>
          <w:iCs w:val="0"/>
          <w:sz w:val="24"/>
          <w:szCs w:val="24"/>
        </w:rPr>
        <w:t>, Kanten P</w:t>
      </w:r>
      <w:proofErr w:type="gramStart"/>
      <w:r w:rsidRPr="00836699">
        <w:rPr>
          <w:rFonts w:ascii="Times New Roman" w:hAnsi="Times New Roman"/>
          <w:i w:val="0"/>
          <w:iCs w:val="0"/>
          <w:sz w:val="24"/>
          <w:szCs w:val="24"/>
        </w:rPr>
        <w:t>.,</w:t>
      </w:r>
      <w:proofErr w:type="gramEnd"/>
      <w:r w:rsidRPr="00836699">
        <w:rPr>
          <w:rFonts w:ascii="Times New Roman" w:hAnsi="Times New Roman"/>
          <w:i w:val="0"/>
          <w:iCs w:val="0"/>
          <w:sz w:val="24"/>
          <w:szCs w:val="24"/>
        </w:rPr>
        <w:t xml:space="preserve"> Kuramsal Temelleriyle Örgütsel Davranış Ölçekleri Rehberi, Sema Polatçı, Editör, Nobel Yayın Dağıtım, Ankara, Ss.447-455, 2020.</w:t>
      </w:r>
    </w:p>
    <w:p w:rsidR="00ED1913" w:rsidRPr="00836699" w:rsidRDefault="00ED1913" w:rsidP="00ED1913">
      <w:pPr>
        <w:shd w:val="clear" w:color="auto" w:fill="FFFFFF"/>
        <w:suppressAutoHyphens/>
        <w:spacing w:before="180" w:after="120" w:line="360" w:lineRule="auto"/>
        <w:jc w:val="both"/>
        <w:outlineLvl w:val="2"/>
        <w:rPr>
          <w:rFonts w:ascii="Times New Roman" w:hAnsi="Times New Roman" w:cs="Times New Roman"/>
          <w:sz w:val="24"/>
          <w:szCs w:val="24"/>
        </w:rPr>
      </w:pPr>
      <w:r w:rsidRPr="00836699">
        <w:rPr>
          <w:rFonts w:ascii="Times New Roman" w:hAnsi="Times New Roman" w:cs="Times New Roman"/>
          <w:sz w:val="24"/>
          <w:szCs w:val="24"/>
        </w:rPr>
        <w:t>-</w:t>
      </w:r>
      <w:hyperlink r:id="rId24" w:tgtFrame="_blank" w:history="1">
        <w:r w:rsidRPr="00836699">
          <w:rPr>
            <w:rFonts w:ascii="Times New Roman" w:hAnsi="Times New Roman" w:cs="Times New Roman"/>
            <w:sz w:val="24"/>
            <w:szCs w:val="24"/>
          </w:rPr>
          <w:t>Proaktif Kişilik</w:t>
        </w:r>
      </w:hyperlink>
      <w:r w:rsidRPr="00836699">
        <w:rPr>
          <w:rFonts w:ascii="Times New Roman" w:hAnsi="Times New Roman" w:cs="Times New Roman"/>
          <w:sz w:val="24"/>
          <w:szCs w:val="24"/>
        </w:rPr>
        <w:t>, Kanten P</w:t>
      </w:r>
      <w:proofErr w:type="gramStart"/>
      <w:r w:rsidRPr="00836699">
        <w:rPr>
          <w:rFonts w:ascii="Times New Roman" w:hAnsi="Times New Roman" w:cs="Times New Roman"/>
          <w:sz w:val="24"/>
          <w:szCs w:val="24"/>
        </w:rPr>
        <w:t>.,</w:t>
      </w:r>
      <w:proofErr w:type="gramEnd"/>
      <w:r w:rsidRPr="00836699">
        <w:rPr>
          <w:rFonts w:ascii="Times New Roman" w:hAnsi="Times New Roman" w:cs="Times New Roman"/>
          <w:sz w:val="24"/>
          <w:szCs w:val="24"/>
        </w:rPr>
        <w:t xml:space="preserve"> Kuramsal Temelleriyle Örgütsel Davranış Ölçekleri Rehberi, Sema Polatçı, Editör, Nobel Yayın Dağıtım, Ankara, Ss.665-672, 2020.</w:t>
      </w:r>
    </w:p>
    <w:p w:rsidR="00ED1913" w:rsidRPr="00836699" w:rsidRDefault="00ED1913" w:rsidP="00ED1913">
      <w:pPr>
        <w:shd w:val="clear" w:color="auto" w:fill="FFFFFF"/>
        <w:spacing w:after="150" w:line="240" w:lineRule="auto"/>
        <w:jc w:val="both"/>
        <w:outlineLvl w:val="2"/>
        <w:rPr>
          <w:rFonts w:ascii="Times New Roman" w:hAnsi="Times New Roman" w:cs="Times New Roman"/>
          <w:sz w:val="24"/>
          <w:szCs w:val="24"/>
        </w:rPr>
      </w:pPr>
      <w:r w:rsidRPr="00836699">
        <w:rPr>
          <w:rFonts w:ascii="Times New Roman" w:hAnsi="Times New Roman" w:cs="Times New Roman"/>
          <w:sz w:val="24"/>
          <w:szCs w:val="24"/>
        </w:rPr>
        <w:t>-</w:t>
      </w:r>
      <w:hyperlink r:id="rId25" w:tgtFrame="_blank" w:history="1">
        <w:r w:rsidRPr="00836699">
          <w:rPr>
            <w:rFonts w:ascii="Times New Roman" w:hAnsi="Times New Roman" w:cs="Times New Roman"/>
            <w:sz w:val="24"/>
            <w:szCs w:val="24"/>
          </w:rPr>
          <w:t>Sabotaj Davranışlar</w:t>
        </w:r>
      </w:hyperlink>
      <w:r w:rsidRPr="00836699">
        <w:rPr>
          <w:rFonts w:ascii="Times New Roman" w:hAnsi="Times New Roman" w:cs="Times New Roman"/>
          <w:sz w:val="24"/>
          <w:szCs w:val="24"/>
        </w:rPr>
        <w:t>, Gümüştekin G</w:t>
      </w:r>
      <w:proofErr w:type="gramStart"/>
      <w:r w:rsidRPr="00836699">
        <w:rPr>
          <w:rFonts w:ascii="Times New Roman" w:hAnsi="Times New Roman" w:cs="Times New Roman"/>
          <w:sz w:val="24"/>
          <w:szCs w:val="24"/>
        </w:rPr>
        <w:t>.,</w:t>
      </w:r>
      <w:proofErr w:type="gramEnd"/>
      <w:r w:rsidRPr="00836699">
        <w:rPr>
          <w:rFonts w:ascii="Times New Roman" w:hAnsi="Times New Roman" w:cs="Times New Roman"/>
          <w:sz w:val="24"/>
          <w:szCs w:val="24"/>
        </w:rPr>
        <w:t xml:space="preserve"> Kuramsal Temelleriyle Örgütsel Davranış Ölçekleri Rehberi, Sema Polatçı, Editör, Nobel Akademik Yayıncılık, Ankara, Ss.765-773, 2020.</w:t>
      </w:r>
    </w:p>
    <w:p w:rsidR="00ED1913" w:rsidRPr="00836699" w:rsidRDefault="00ED1913" w:rsidP="00ED1913">
      <w:pPr>
        <w:shd w:val="clear" w:color="auto" w:fill="FFFFFF"/>
        <w:spacing w:after="150" w:line="240" w:lineRule="auto"/>
        <w:jc w:val="both"/>
        <w:outlineLvl w:val="2"/>
        <w:rPr>
          <w:rFonts w:ascii="Times New Roman" w:hAnsi="Times New Roman" w:cs="Times New Roman"/>
          <w:sz w:val="24"/>
          <w:szCs w:val="24"/>
        </w:rPr>
      </w:pPr>
      <w:r w:rsidRPr="00836699">
        <w:rPr>
          <w:rFonts w:ascii="Times New Roman" w:hAnsi="Times New Roman" w:cs="Times New Roman"/>
          <w:sz w:val="24"/>
          <w:szCs w:val="24"/>
        </w:rPr>
        <w:t>-</w:t>
      </w:r>
      <w:hyperlink r:id="rId26" w:tgtFrame="_blank" w:history="1">
        <w:r w:rsidRPr="00836699">
          <w:rPr>
            <w:rFonts w:ascii="Times New Roman" w:hAnsi="Times New Roman" w:cs="Times New Roman"/>
            <w:sz w:val="24"/>
            <w:szCs w:val="24"/>
          </w:rPr>
          <w:t>Etik Davranışlar</w:t>
        </w:r>
      </w:hyperlink>
      <w:r w:rsidRPr="00836699">
        <w:rPr>
          <w:rFonts w:ascii="Times New Roman" w:hAnsi="Times New Roman" w:cs="Times New Roman"/>
          <w:sz w:val="24"/>
          <w:szCs w:val="24"/>
        </w:rPr>
        <w:t>, Gümüştekin G</w:t>
      </w:r>
      <w:proofErr w:type="gramStart"/>
      <w:r w:rsidRPr="00836699">
        <w:rPr>
          <w:rFonts w:ascii="Times New Roman" w:hAnsi="Times New Roman" w:cs="Times New Roman"/>
          <w:sz w:val="24"/>
          <w:szCs w:val="24"/>
        </w:rPr>
        <w:t>.,</w:t>
      </w:r>
      <w:proofErr w:type="gramEnd"/>
      <w:r w:rsidRPr="00836699">
        <w:rPr>
          <w:rFonts w:ascii="Times New Roman" w:hAnsi="Times New Roman" w:cs="Times New Roman"/>
          <w:sz w:val="24"/>
          <w:szCs w:val="24"/>
        </w:rPr>
        <w:t xml:space="preserve"> Kuramsal Temelleriyle Örgütsel Davranış Ölçekleri Rehberi, Sema Polatçı, Editör, Nobel Akademik Yayıncılık, Ankara, Ss.59-68, 2020.</w:t>
      </w:r>
    </w:p>
    <w:p w:rsidR="008419FB" w:rsidRPr="00836699" w:rsidRDefault="008419FB" w:rsidP="00D57C45">
      <w:pPr>
        <w:spacing w:before="120" w:after="120" w:line="360" w:lineRule="auto"/>
        <w:jc w:val="both"/>
        <w:rPr>
          <w:rFonts w:ascii="Times New Roman" w:hAnsi="Times New Roman" w:cs="Times New Roman"/>
          <w:b/>
          <w:bCs/>
          <w:sz w:val="24"/>
          <w:szCs w:val="24"/>
          <w:u w:val="single"/>
        </w:rPr>
      </w:pPr>
    </w:p>
    <w:p w:rsidR="00474F8F" w:rsidRPr="00836699" w:rsidRDefault="00474F8F" w:rsidP="00BE50FB">
      <w:pPr>
        <w:tabs>
          <w:tab w:val="left" w:pos="1986"/>
        </w:tabs>
        <w:suppressAutoHyphens/>
        <w:spacing w:before="180" w:after="120" w:line="360" w:lineRule="auto"/>
        <w:jc w:val="both"/>
        <w:rPr>
          <w:rFonts w:ascii="Times New Roman" w:hAnsi="Times New Roman" w:cs="Times New Roman"/>
          <w:b/>
          <w:bCs/>
          <w:sz w:val="24"/>
          <w:szCs w:val="24"/>
          <w:u w:val="single"/>
        </w:rPr>
      </w:pPr>
      <w:r w:rsidRPr="00836699">
        <w:rPr>
          <w:rFonts w:ascii="Times New Roman" w:hAnsi="Times New Roman" w:cs="Times New Roman"/>
          <w:b/>
          <w:bCs/>
          <w:sz w:val="24"/>
          <w:szCs w:val="24"/>
          <w:u w:val="single"/>
        </w:rPr>
        <w:t xml:space="preserve">Yazılan Uluslararası Kitaplar veya Kitaplarda </w:t>
      </w:r>
      <w:proofErr w:type="gramStart"/>
      <w:r w:rsidRPr="00836699">
        <w:rPr>
          <w:rFonts w:ascii="Times New Roman" w:hAnsi="Times New Roman" w:cs="Times New Roman"/>
          <w:b/>
          <w:bCs/>
          <w:sz w:val="24"/>
          <w:szCs w:val="24"/>
          <w:u w:val="single"/>
        </w:rPr>
        <w:t>Bölümler</w:t>
      </w:r>
      <w:r w:rsidR="00B642B0" w:rsidRPr="00836699">
        <w:rPr>
          <w:rFonts w:ascii="Times New Roman" w:hAnsi="Times New Roman" w:cs="Times New Roman"/>
          <w:b/>
          <w:bCs/>
          <w:sz w:val="24"/>
          <w:szCs w:val="24"/>
          <w:u w:val="single"/>
        </w:rPr>
        <w:t xml:space="preserve"> :</w:t>
      </w:r>
      <w:proofErr w:type="gramEnd"/>
    </w:p>
    <w:p w:rsidR="00B642B0" w:rsidRPr="00836699" w:rsidRDefault="00B642B0" w:rsidP="00B642B0">
      <w:pPr>
        <w:spacing w:before="120" w:after="120" w:line="360" w:lineRule="auto"/>
        <w:jc w:val="both"/>
        <w:rPr>
          <w:rFonts w:ascii="Times New Roman" w:hAnsi="Times New Roman" w:cs="Times New Roman"/>
          <w:sz w:val="24"/>
          <w:szCs w:val="24"/>
        </w:rPr>
      </w:pPr>
      <w:r w:rsidRPr="00836699">
        <w:rPr>
          <w:rFonts w:ascii="Times New Roman" w:hAnsi="Times New Roman" w:cs="Times New Roman"/>
          <w:sz w:val="24"/>
          <w:szCs w:val="24"/>
        </w:rPr>
        <w:t xml:space="preserve">-Bağbaşlıoğlu, Arif. “Challenges Facing NATO Partnerships in the Age of Covid-19”,  ed. Joseph McQuade, </w:t>
      </w:r>
      <w:r w:rsidRPr="00836699">
        <w:rPr>
          <w:rFonts w:ascii="Times New Roman" w:hAnsi="Times New Roman" w:cs="Times New Roman"/>
          <w:i/>
          <w:iCs/>
          <w:sz w:val="24"/>
          <w:szCs w:val="24"/>
        </w:rPr>
        <w:t xml:space="preserve">NATO and the Asia-Pacific, </w:t>
      </w:r>
      <w:r w:rsidRPr="00836699">
        <w:rPr>
          <w:rFonts w:ascii="Times New Roman" w:hAnsi="Times New Roman" w:cs="Times New Roman"/>
          <w:sz w:val="24"/>
          <w:szCs w:val="24"/>
        </w:rPr>
        <w:t>Toronto: The NATO Association of Canada, 2020.</w:t>
      </w:r>
    </w:p>
    <w:p w:rsidR="00B642B0" w:rsidRPr="00836699" w:rsidRDefault="00B642B0" w:rsidP="00B642B0">
      <w:pPr>
        <w:jc w:val="both"/>
        <w:rPr>
          <w:rFonts w:ascii="Times New Roman" w:hAnsi="Times New Roman" w:cs="Times New Roman"/>
          <w:sz w:val="24"/>
          <w:szCs w:val="24"/>
        </w:rPr>
      </w:pPr>
      <w:proofErr w:type="gramStart"/>
      <w:r w:rsidRPr="00836699">
        <w:rPr>
          <w:rFonts w:ascii="Times New Roman" w:hAnsi="Times New Roman" w:cs="Times New Roman"/>
          <w:sz w:val="24"/>
          <w:szCs w:val="24"/>
        </w:rPr>
        <w:lastRenderedPageBreak/>
        <w:t xml:space="preserve">-Uygun, Ayşe Gülce. </w:t>
      </w:r>
      <w:proofErr w:type="gramEnd"/>
      <w:r w:rsidRPr="00836699">
        <w:rPr>
          <w:rFonts w:ascii="Times New Roman" w:hAnsi="Times New Roman" w:cs="Times New Roman"/>
          <w:sz w:val="24"/>
          <w:szCs w:val="24"/>
        </w:rPr>
        <w:t>“Transformation of the European Union’s Mediterranean</w:t>
      </w:r>
      <w:r w:rsidRPr="00836699">
        <w:rPr>
          <w:rFonts w:ascii="Times New Roman" w:hAnsi="Times New Roman" w:cs="Times New Roman"/>
          <w:sz w:val="24"/>
          <w:szCs w:val="24"/>
        </w:rPr>
        <w:br/>
        <w:t xml:space="preserve">Policies: Opportunities and Threats”. </w:t>
      </w:r>
      <w:r w:rsidRPr="00836699">
        <w:rPr>
          <w:rFonts w:ascii="Times New Roman" w:hAnsi="Times New Roman" w:cs="Times New Roman"/>
          <w:i/>
          <w:iCs/>
          <w:sz w:val="24"/>
          <w:szCs w:val="24"/>
        </w:rPr>
        <w:t xml:space="preserve">Future of The European Union Integration. A Failure or A Success? Future Expectations. </w:t>
      </w:r>
      <w:r w:rsidRPr="00836699">
        <w:rPr>
          <w:rFonts w:ascii="Times New Roman" w:hAnsi="Times New Roman" w:cs="Times New Roman"/>
          <w:sz w:val="24"/>
          <w:szCs w:val="24"/>
        </w:rPr>
        <w:t>Altuğ Günar, Burak Darıcı (eds.), Berlin: Peter Lang GmbH, 2020.</w:t>
      </w:r>
    </w:p>
    <w:p w:rsidR="00B642B0" w:rsidRPr="00836699" w:rsidRDefault="00B642B0" w:rsidP="00B642B0">
      <w:pPr>
        <w:jc w:val="both"/>
        <w:rPr>
          <w:rFonts w:ascii="Times New Roman" w:hAnsi="Times New Roman" w:cs="Times New Roman"/>
          <w:sz w:val="24"/>
          <w:szCs w:val="24"/>
        </w:rPr>
      </w:pPr>
      <w:r w:rsidRPr="00836699">
        <w:rPr>
          <w:rFonts w:ascii="Times New Roman" w:hAnsi="Times New Roman" w:cs="Times New Roman"/>
          <w:bCs/>
          <w:sz w:val="24"/>
          <w:szCs w:val="24"/>
        </w:rPr>
        <w:t xml:space="preserve">-Naki, Emrah, </w:t>
      </w:r>
      <w:r w:rsidRPr="00836699">
        <w:rPr>
          <w:rFonts w:ascii="Times New Roman" w:hAnsi="Times New Roman" w:cs="Times New Roman"/>
          <w:bCs/>
          <w:i/>
          <w:sz w:val="24"/>
          <w:szCs w:val="24"/>
        </w:rPr>
        <w:t>Akdeniz’de Hâkimiyet Mücadelesi: 16. Yüzyılın Siyasi ve İktisadi Ortamında İspanya-Osmanlı İlişkileri (1571-1581)</w:t>
      </w:r>
      <w:r w:rsidRPr="00836699">
        <w:rPr>
          <w:rFonts w:ascii="Times New Roman" w:hAnsi="Times New Roman" w:cs="Times New Roman"/>
          <w:bCs/>
          <w:sz w:val="24"/>
          <w:szCs w:val="24"/>
        </w:rPr>
        <w:t>, Selenge Yayınları, İstanbul 2020.</w:t>
      </w:r>
    </w:p>
    <w:p w:rsidR="00B642B0" w:rsidRPr="00836699" w:rsidRDefault="00B642B0" w:rsidP="00B642B0">
      <w:pPr>
        <w:spacing w:before="120" w:after="120" w:line="360" w:lineRule="auto"/>
        <w:jc w:val="both"/>
        <w:rPr>
          <w:rFonts w:ascii="Times New Roman" w:hAnsi="Times New Roman" w:cs="Times New Roman"/>
          <w:sz w:val="24"/>
          <w:szCs w:val="24"/>
        </w:rPr>
      </w:pPr>
      <w:r w:rsidRPr="00836699">
        <w:rPr>
          <w:rFonts w:ascii="Times New Roman" w:hAnsi="Times New Roman" w:cs="Times New Roman"/>
          <w:sz w:val="24"/>
          <w:szCs w:val="24"/>
        </w:rPr>
        <w:t xml:space="preserve">-Çiğdem Pekar, “Discourses on Sustainability Turkey and Sustainable Development Goals: A Nexus Approach to Clean Energy and Climate Action”, Elena V. </w:t>
      </w:r>
      <w:proofErr w:type="gramStart"/>
      <w:r w:rsidRPr="00836699">
        <w:rPr>
          <w:rFonts w:ascii="Times New Roman" w:hAnsi="Times New Roman" w:cs="Times New Roman"/>
          <w:sz w:val="24"/>
          <w:szCs w:val="24"/>
        </w:rPr>
        <w:t>Shabliy , Dmitry</w:t>
      </w:r>
      <w:proofErr w:type="gramEnd"/>
      <w:r w:rsidRPr="00836699">
        <w:rPr>
          <w:rFonts w:ascii="Times New Roman" w:hAnsi="Times New Roman" w:cs="Times New Roman"/>
          <w:sz w:val="24"/>
          <w:szCs w:val="24"/>
        </w:rPr>
        <w:t xml:space="preserve"> Kurochkin, Martha J. Crawford, (Eds), in Discourses on Sustainability Climate Change, Clean Energy, and Justice , Palgrave Macmillan, pp.125-156, ISBN 978-3-030-53120-1</w:t>
      </w:r>
    </w:p>
    <w:p w:rsidR="00B642B0" w:rsidRPr="00836699" w:rsidRDefault="00B642B0" w:rsidP="00B642B0">
      <w:pPr>
        <w:spacing w:before="120" w:after="120" w:line="360" w:lineRule="auto"/>
        <w:jc w:val="both"/>
        <w:rPr>
          <w:rFonts w:ascii="Times New Roman" w:hAnsi="Times New Roman" w:cs="Times New Roman"/>
          <w:sz w:val="24"/>
          <w:szCs w:val="24"/>
        </w:rPr>
      </w:pPr>
      <w:r w:rsidRPr="00836699">
        <w:rPr>
          <w:rFonts w:ascii="Times New Roman" w:hAnsi="Times New Roman" w:cs="Times New Roman"/>
          <w:sz w:val="24"/>
          <w:szCs w:val="24"/>
        </w:rPr>
        <w:t xml:space="preserve">-Çiğdem Pekar, AB’nin “Sürdürülebilir Mavi Ekonomi” ve “Sürdürülebilir Mavi Büyüme” Stratejileri Çerçevesinde Yunanistan’ın Ege Denizindeki Faaliyetleri, Ege Jeopolitiği, Hasret </w:t>
      </w:r>
      <w:proofErr w:type="gramStart"/>
      <w:r w:rsidRPr="00836699">
        <w:rPr>
          <w:rFonts w:ascii="Times New Roman" w:hAnsi="Times New Roman" w:cs="Times New Roman"/>
          <w:sz w:val="24"/>
          <w:szCs w:val="24"/>
        </w:rPr>
        <w:t>Çomak , Dimitri</w:t>
      </w:r>
      <w:proofErr w:type="gramEnd"/>
      <w:r w:rsidRPr="00836699">
        <w:rPr>
          <w:rFonts w:ascii="Times New Roman" w:hAnsi="Times New Roman" w:cs="Times New Roman"/>
          <w:sz w:val="24"/>
          <w:szCs w:val="24"/>
        </w:rPr>
        <w:t xml:space="preserve"> Ioannides , Burak Şakir Şeker (ed), Nobel yay. </w:t>
      </w:r>
    </w:p>
    <w:p w:rsidR="00B642B0" w:rsidRPr="00836699" w:rsidRDefault="00B642B0" w:rsidP="00C33EDD">
      <w:pPr>
        <w:spacing w:before="120" w:after="120" w:line="360" w:lineRule="auto"/>
        <w:jc w:val="both"/>
        <w:rPr>
          <w:rFonts w:ascii="Times New Roman" w:hAnsi="Times New Roman" w:cs="Times New Roman"/>
          <w:sz w:val="24"/>
          <w:szCs w:val="24"/>
        </w:rPr>
      </w:pPr>
      <w:r w:rsidRPr="00836699">
        <w:rPr>
          <w:rFonts w:ascii="Times New Roman" w:hAnsi="Times New Roman" w:cs="Times New Roman"/>
          <w:sz w:val="24"/>
          <w:szCs w:val="24"/>
        </w:rPr>
        <w:t xml:space="preserve">-Çiğdem Pekar, Avrupa Enerji Birliği Stratejisi ve Ege Denizi, Ege Jeopolitiği, Hasret Çomak, Dimitri </w:t>
      </w:r>
      <w:proofErr w:type="gramStart"/>
      <w:r w:rsidRPr="00836699">
        <w:rPr>
          <w:rFonts w:ascii="Times New Roman" w:hAnsi="Times New Roman" w:cs="Times New Roman"/>
          <w:sz w:val="24"/>
          <w:szCs w:val="24"/>
        </w:rPr>
        <w:t>Ioannides , Burak</w:t>
      </w:r>
      <w:proofErr w:type="gramEnd"/>
      <w:r w:rsidRPr="00836699">
        <w:rPr>
          <w:rFonts w:ascii="Times New Roman" w:hAnsi="Times New Roman" w:cs="Times New Roman"/>
          <w:sz w:val="24"/>
          <w:szCs w:val="24"/>
        </w:rPr>
        <w:t xml:space="preserve"> Şakir Şeker (ed), Nobel yay.</w:t>
      </w:r>
    </w:p>
    <w:p w:rsidR="001C7A41" w:rsidRPr="00836699" w:rsidRDefault="001C7A41" w:rsidP="00C33EDD">
      <w:pPr>
        <w:spacing w:line="0" w:lineRule="atLeast"/>
        <w:ind w:left="4"/>
        <w:jc w:val="both"/>
        <w:rPr>
          <w:rFonts w:ascii="Times New Roman" w:eastAsia="Times New Roman" w:hAnsi="Times New Roman" w:cs="Times New Roman"/>
          <w:bCs/>
          <w:sz w:val="24"/>
          <w:szCs w:val="24"/>
        </w:rPr>
      </w:pPr>
      <w:r w:rsidRPr="00836699">
        <w:rPr>
          <w:rFonts w:ascii="Times New Roman" w:eastAsia="Times New Roman" w:hAnsi="Times New Roman" w:cs="Times New Roman"/>
          <w:bCs/>
          <w:sz w:val="24"/>
          <w:szCs w:val="24"/>
        </w:rPr>
        <w:t>-ARSLANBOĞA Kadir, Temlikname İle Kurulan Vakıflara Örnek: Şeyh Mustafa Devati Efendi Cami Vakfı, Sosyal, Beşeri ve İdari Bilimler Alanında Akademik Çalışmalar- II Cilt 5, Ankara: Gece Kitaplığı, 2020.</w:t>
      </w:r>
    </w:p>
    <w:p w:rsidR="001C7A41" w:rsidRPr="00836699" w:rsidRDefault="001C7A41" w:rsidP="00C33EDD">
      <w:pPr>
        <w:spacing w:line="0" w:lineRule="atLeast"/>
        <w:ind w:left="4"/>
        <w:jc w:val="both"/>
        <w:rPr>
          <w:rFonts w:ascii="Times New Roman" w:eastAsia="Times New Roman" w:hAnsi="Times New Roman" w:cs="Times New Roman"/>
          <w:bCs/>
          <w:sz w:val="24"/>
          <w:szCs w:val="24"/>
        </w:rPr>
      </w:pPr>
      <w:r w:rsidRPr="00836699">
        <w:rPr>
          <w:rFonts w:ascii="Times New Roman" w:eastAsia="Times New Roman" w:hAnsi="Times New Roman" w:cs="Times New Roman"/>
          <w:bCs/>
          <w:sz w:val="24"/>
          <w:szCs w:val="24"/>
        </w:rPr>
        <w:t>- ARSLANBOĞA Kadir, Hayırlı Evlat: Şehit (Damat) Ali Paşaʼnın Vakfı, İnsani ve Sosyal Bilimlerde Güncel Araştırmalar, Karadağ: İvpe, 2020.</w:t>
      </w:r>
    </w:p>
    <w:p w:rsidR="001C7A41" w:rsidRPr="00836699" w:rsidRDefault="001C7A41" w:rsidP="00C33EDD">
      <w:pPr>
        <w:spacing w:line="0" w:lineRule="atLeast"/>
        <w:ind w:left="4"/>
        <w:jc w:val="both"/>
        <w:rPr>
          <w:rFonts w:ascii="Times New Roman" w:eastAsia="Times New Roman" w:hAnsi="Times New Roman" w:cs="Times New Roman"/>
          <w:bCs/>
          <w:sz w:val="24"/>
          <w:szCs w:val="24"/>
        </w:rPr>
      </w:pPr>
      <w:r w:rsidRPr="00836699">
        <w:rPr>
          <w:rFonts w:ascii="Times New Roman" w:eastAsia="Times New Roman" w:hAnsi="Times New Roman" w:cs="Times New Roman"/>
          <w:bCs/>
          <w:sz w:val="24"/>
          <w:szCs w:val="24"/>
        </w:rPr>
        <w:t>- ARSLANBOĞA Kadir, Mısır Valisi Mehmet Ali Paşaʼnın Kızı Prenses Zeynep Hanımʼın Bilinmeyen Para Vakfı, Karadağ: İvpe, 2020.</w:t>
      </w:r>
    </w:p>
    <w:p w:rsidR="00ED1913" w:rsidRPr="00836699" w:rsidRDefault="00ED1913" w:rsidP="00ED1913">
      <w:pPr>
        <w:spacing w:before="120" w:after="120" w:line="240" w:lineRule="auto"/>
        <w:jc w:val="both"/>
        <w:rPr>
          <w:rFonts w:ascii="Times New Roman" w:hAnsi="Times New Roman" w:cs="Times New Roman"/>
          <w:sz w:val="24"/>
          <w:szCs w:val="24"/>
        </w:rPr>
      </w:pPr>
      <w:r w:rsidRPr="00836699">
        <w:rPr>
          <w:rFonts w:ascii="Times New Roman" w:hAnsi="Times New Roman" w:cs="Times New Roman"/>
          <w:sz w:val="24"/>
          <w:szCs w:val="24"/>
        </w:rPr>
        <w:t>-Kaplan, M. (2020).  Pazarlama Bilgi Sistemi ve Muhasebe Bilgi Sistemi Işığında Pazarlama Muhasebesine Bakış, Sosyal ve Beşeri Bilimlerde Teori ve Araştırmalar II, Gece Kitaplığı, Ankara.</w:t>
      </w:r>
    </w:p>
    <w:p w:rsidR="00C33EDD" w:rsidRPr="00836699" w:rsidRDefault="00C33EDD" w:rsidP="00C33EDD">
      <w:pPr>
        <w:jc w:val="both"/>
        <w:rPr>
          <w:rFonts w:ascii="Times New Roman" w:hAnsi="Times New Roman" w:cs="Times New Roman"/>
          <w:sz w:val="24"/>
          <w:szCs w:val="24"/>
        </w:rPr>
      </w:pPr>
      <w:r w:rsidRPr="00836699">
        <w:rPr>
          <w:sz w:val="24"/>
          <w:szCs w:val="24"/>
        </w:rPr>
        <w:t>-</w:t>
      </w:r>
      <w:r w:rsidRPr="00836699">
        <w:rPr>
          <w:rFonts w:ascii="Times New Roman" w:hAnsi="Times New Roman" w:cs="Times New Roman"/>
          <w:sz w:val="24"/>
          <w:szCs w:val="24"/>
        </w:rPr>
        <w:t xml:space="preserve">TUNÇ Ahmet, Ayık, Özkan (2020), “Defterdar Sarı Mehmet Paşa’nın Yönetim Alanına Katkıları “Devlet Adamlarına Öğütler Eserinin Analizi” Kurmancan Datka Anısına Türk Dünyası Araştırmaları-IV, </w:t>
      </w:r>
      <w:proofErr w:type="gramStart"/>
      <w:r w:rsidRPr="00836699">
        <w:rPr>
          <w:rFonts w:ascii="Times New Roman" w:hAnsi="Times New Roman" w:cs="Times New Roman"/>
          <w:sz w:val="24"/>
          <w:szCs w:val="24"/>
        </w:rPr>
        <w:t>Editör:Yunus</w:t>
      </w:r>
      <w:proofErr w:type="gramEnd"/>
      <w:r w:rsidRPr="00836699">
        <w:rPr>
          <w:rFonts w:ascii="Times New Roman" w:hAnsi="Times New Roman" w:cs="Times New Roman"/>
          <w:sz w:val="24"/>
          <w:szCs w:val="24"/>
        </w:rPr>
        <w:t xml:space="preserve"> Emre</w:t>
      </w:r>
      <w:r w:rsidRPr="00836699">
        <w:rPr>
          <w:rFonts w:ascii="Times New Roman" w:hAnsi="Times New Roman" w:cs="Times New Roman"/>
          <w:b/>
          <w:bCs/>
          <w:sz w:val="24"/>
          <w:szCs w:val="24"/>
        </w:rPr>
        <w:t xml:space="preserve"> </w:t>
      </w:r>
      <w:r w:rsidRPr="00836699">
        <w:rPr>
          <w:rFonts w:ascii="Times New Roman" w:hAnsi="Times New Roman" w:cs="Times New Roman"/>
          <w:sz w:val="24"/>
          <w:szCs w:val="24"/>
        </w:rPr>
        <w:t>TANSÜ, Basım sayısı:1, Sayfa Sayısı 476, İKSAD, ISBN:978-625-7139-87-8, Türkçe(Bilimsel Kitap), (Yayın No: 6563646)</w:t>
      </w:r>
    </w:p>
    <w:p w:rsidR="00C33EDD" w:rsidRPr="00836699" w:rsidRDefault="00C33EDD" w:rsidP="00C33EDD">
      <w:pPr>
        <w:jc w:val="both"/>
        <w:rPr>
          <w:rFonts w:ascii="Times New Roman" w:hAnsi="Times New Roman" w:cs="Times New Roman"/>
          <w:sz w:val="24"/>
          <w:szCs w:val="24"/>
        </w:rPr>
      </w:pPr>
      <w:r w:rsidRPr="00836699">
        <w:rPr>
          <w:rFonts w:ascii="Times New Roman" w:hAnsi="Times New Roman" w:cs="Times New Roman"/>
          <w:sz w:val="24"/>
          <w:szCs w:val="24"/>
        </w:rPr>
        <w:t>-EDİZDOĞAN, Nihat Özhan Çetinkaya, Erhan Gümüş, Kamu Maliyesi; 11.Baskı, Eylül 2020, Ekin Kitabevi, Bursa</w:t>
      </w:r>
    </w:p>
    <w:p w:rsidR="00ED1913" w:rsidRDefault="00ED1913" w:rsidP="001C7A41">
      <w:pPr>
        <w:spacing w:line="0" w:lineRule="atLeast"/>
        <w:ind w:left="4"/>
        <w:rPr>
          <w:rFonts w:ascii="Times New Roman" w:eastAsia="Times New Roman" w:hAnsi="Times New Roman" w:cs="Times New Roman"/>
          <w:bCs/>
          <w:sz w:val="24"/>
          <w:szCs w:val="24"/>
        </w:rPr>
      </w:pPr>
    </w:p>
    <w:p w:rsidR="000100BA" w:rsidRDefault="000100BA" w:rsidP="001C7A41">
      <w:pPr>
        <w:spacing w:line="0" w:lineRule="atLeast"/>
        <w:ind w:left="4"/>
        <w:rPr>
          <w:rFonts w:ascii="Times New Roman" w:eastAsia="Times New Roman" w:hAnsi="Times New Roman" w:cs="Times New Roman"/>
          <w:bCs/>
          <w:sz w:val="24"/>
          <w:szCs w:val="24"/>
        </w:rPr>
      </w:pPr>
    </w:p>
    <w:p w:rsidR="000100BA" w:rsidRDefault="000100BA" w:rsidP="001C7A41">
      <w:pPr>
        <w:spacing w:line="0" w:lineRule="atLeast"/>
        <w:ind w:left="4"/>
        <w:rPr>
          <w:rFonts w:ascii="Times New Roman" w:eastAsia="Times New Roman" w:hAnsi="Times New Roman" w:cs="Times New Roman"/>
          <w:bCs/>
          <w:sz w:val="24"/>
          <w:szCs w:val="24"/>
        </w:rPr>
      </w:pPr>
    </w:p>
    <w:p w:rsidR="000100BA" w:rsidRPr="00836699" w:rsidRDefault="000100BA" w:rsidP="001C7A41">
      <w:pPr>
        <w:spacing w:line="0" w:lineRule="atLeast"/>
        <w:ind w:left="4"/>
        <w:rPr>
          <w:rFonts w:ascii="Times New Roman" w:eastAsia="Times New Roman" w:hAnsi="Times New Roman" w:cs="Times New Roman"/>
          <w:bCs/>
          <w:sz w:val="24"/>
          <w:szCs w:val="24"/>
        </w:rPr>
      </w:pPr>
    </w:p>
    <w:p w:rsidR="00474F8F" w:rsidRPr="00836699" w:rsidRDefault="00474F8F" w:rsidP="00D57C45">
      <w:pPr>
        <w:spacing w:before="120" w:after="120" w:line="360" w:lineRule="auto"/>
        <w:jc w:val="both"/>
        <w:rPr>
          <w:rFonts w:ascii="Times New Roman" w:hAnsi="Times New Roman" w:cs="Times New Roman"/>
          <w:b/>
          <w:bCs/>
          <w:sz w:val="24"/>
          <w:szCs w:val="24"/>
          <w:u w:val="single"/>
        </w:rPr>
      </w:pPr>
      <w:r w:rsidRPr="00836699">
        <w:rPr>
          <w:rFonts w:ascii="Times New Roman" w:hAnsi="Times New Roman" w:cs="Times New Roman"/>
          <w:b/>
          <w:bCs/>
          <w:sz w:val="24"/>
          <w:szCs w:val="24"/>
          <w:u w:val="single"/>
        </w:rPr>
        <w:lastRenderedPageBreak/>
        <w:t>DİĞER YAYINLAR</w:t>
      </w:r>
    </w:p>
    <w:p w:rsidR="00474F8F" w:rsidRPr="00836699" w:rsidRDefault="00474F8F" w:rsidP="00D57C45">
      <w:pPr>
        <w:spacing w:before="120" w:after="120"/>
        <w:jc w:val="both"/>
        <w:rPr>
          <w:rFonts w:ascii="Times New Roman" w:hAnsi="Times New Roman" w:cs="Times New Roman"/>
          <w:color w:val="282828"/>
          <w:sz w:val="24"/>
          <w:szCs w:val="24"/>
          <w:lang w:eastAsia="tr-TR"/>
        </w:rPr>
      </w:pPr>
      <w:r w:rsidRPr="00836699">
        <w:rPr>
          <w:rFonts w:ascii="Times New Roman" w:hAnsi="Times New Roman" w:cs="Times New Roman"/>
          <w:b/>
          <w:bCs/>
          <w:color w:val="282828"/>
          <w:sz w:val="24"/>
          <w:szCs w:val="24"/>
          <w:lang w:eastAsia="tr-TR"/>
        </w:rPr>
        <w:t xml:space="preserve">Alanı ile ilgili olarak panel, konferans, seminer, açıkoturum ve söyleşi gibi etkinliklerde konuşmacı ya da panelist olarak yapılan </w:t>
      </w:r>
      <w:proofErr w:type="gramStart"/>
      <w:r w:rsidRPr="00836699">
        <w:rPr>
          <w:rFonts w:ascii="Times New Roman" w:hAnsi="Times New Roman" w:cs="Times New Roman"/>
          <w:b/>
          <w:bCs/>
          <w:color w:val="282828"/>
          <w:sz w:val="24"/>
          <w:szCs w:val="24"/>
          <w:lang w:eastAsia="tr-TR"/>
        </w:rPr>
        <w:t>katılımlar</w:t>
      </w:r>
      <w:r w:rsidRPr="00836699">
        <w:rPr>
          <w:rFonts w:ascii="Times New Roman" w:hAnsi="Times New Roman" w:cs="Times New Roman"/>
          <w:color w:val="282828"/>
          <w:sz w:val="24"/>
          <w:szCs w:val="24"/>
          <w:lang w:eastAsia="tr-TR"/>
        </w:rPr>
        <w:t> :</w:t>
      </w:r>
      <w:proofErr w:type="gramEnd"/>
    </w:p>
    <w:p w:rsidR="00B642B0" w:rsidRPr="00836699" w:rsidRDefault="00B642B0" w:rsidP="00B642B0">
      <w:pPr>
        <w:contextualSpacing/>
        <w:jc w:val="both"/>
        <w:rPr>
          <w:rFonts w:ascii="Times New Roman" w:hAnsi="Times New Roman" w:cs="Times New Roman"/>
          <w:sz w:val="24"/>
          <w:szCs w:val="24"/>
        </w:rPr>
      </w:pPr>
      <w:r w:rsidRPr="00836699">
        <w:rPr>
          <w:rFonts w:ascii="Times New Roman" w:hAnsi="Times New Roman" w:cs="Times New Roman"/>
          <w:bCs/>
          <w:sz w:val="24"/>
          <w:szCs w:val="24"/>
        </w:rPr>
        <w:t>-Arif Bağbaşlıoğlu:</w:t>
      </w:r>
      <w:r w:rsidRPr="00836699">
        <w:rPr>
          <w:rFonts w:ascii="Times New Roman" w:hAnsi="Times New Roman" w:cs="Times New Roman"/>
          <w:sz w:val="24"/>
          <w:szCs w:val="24"/>
        </w:rPr>
        <w:t xml:space="preserve"> 15 Temmuz Demokrasi ve Milli Birlik Günü Anma Etkinlikleri kapsamında ÇOMÜ Siyasal Bilgiler Fakültesi tarafından 15 Temmuz 2020’de organize edilen Konferans’ta </w:t>
      </w:r>
      <w:r w:rsidRPr="00836699">
        <w:rPr>
          <w:rFonts w:ascii="Times New Roman" w:hAnsi="Times New Roman" w:cs="Times New Roman"/>
          <w:bCs/>
          <w:sz w:val="24"/>
          <w:szCs w:val="24"/>
        </w:rPr>
        <w:t>“Darbelerin Türk Dış Politikasına Etkileri Bağlamında 15 Temmuz Darbe Girişimi”</w:t>
      </w:r>
      <w:r w:rsidRPr="00836699">
        <w:rPr>
          <w:rFonts w:ascii="Times New Roman" w:hAnsi="Times New Roman" w:cs="Times New Roman"/>
          <w:sz w:val="24"/>
          <w:szCs w:val="24"/>
        </w:rPr>
        <w:t> konusunda, Davetli Konuşmacı olarak katıldım.</w:t>
      </w:r>
    </w:p>
    <w:p w:rsidR="001C7A41" w:rsidRPr="00836699" w:rsidRDefault="001C7A41" w:rsidP="00B642B0">
      <w:pPr>
        <w:contextualSpacing/>
        <w:jc w:val="both"/>
        <w:rPr>
          <w:rFonts w:ascii="Times New Roman" w:hAnsi="Times New Roman" w:cs="Times New Roman"/>
          <w:sz w:val="24"/>
          <w:szCs w:val="24"/>
        </w:rPr>
      </w:pPr>
    </w:p>
    <w:p w:rsidR="001C7A41" w:rsidRPr="00836699" w:rsidRDefault="001C7A41" w:rsidP="001C7A41">
      <w:pPr>
        <w:spacing w:line="0" w:lineRule="atLeast"/>
        <w:rPr>
          <w:rFonts w:ascii="Times New Roman" w:eastAsia="Times New Roman" w:hAnsi="Times New Roman" w:cs="Times New Roman"/>
          <w:bCs/>
          <w:sz w:val="24"/>
          <w:szCs w:val="24"/>
        </w:rPr>
      </w:pPr>
      <w:r w:rsidRPr="00836699">
        <w:rPr>
          <w:rFonts w:ascii="Times New Roman" w:eastAsia="Times New Roman" w:hAnsi="Times New Roman" w:cs="Times New Roman"/>
          <w:color w:val="282828"/>
          <w:sz w:val="24"/>
          <w:szCs w:val="24"/>
        </w:rPr>
        <w:t>-</w:t>
      </w:r>
      <w:r w:rsidRPr="00836699">
        <w:rPr>
          <w:rFonts w:ascii="Times New Roman" w:eastAsia="Times New Roman" w:hAnsi="Times New Roman" w:cs="Times New Roman"/>
          <w:bCs/>
          <w:sz w:val="24"/>
          <w:szCs w:val="24"/>
        </w:rPr>
        <w:t xml:space="preserve"> SAĞLAM, Muhlis Selman, (2020), Ders Başlığı: Piyasa Kavramının İnşasında Ahlakın Rolü, Program Başlığı: İslam Politik Ekonomisi Enstitüsü Online Yaz Okulu</w:t>
      </w:r>
    </w:p>
    <w:p w:rsidR="00C33EDD" w:rsidRPr="00836699" w:rsidRDefault="00C33EDD" w:rsidP="00C33EDD">
      <w:pPr>
        <w:rPr>
          <w:rFonts w:ascii="Times New Roman" w:hAnsi="Times New Roman" w:cs="Times New Roman"/>
          <w:sz w:val="24"/>
          <w:szCs w:val="24"/>
        </w:rPr>
      </w:pPr>
      <w:r w:rsidRPr="00836699">
        <w:rPr>
          <w:rFonts w:ascii="Times New Roman" w:hAnsi="Times New Roman" w:cs="Times New Roman"/>
          <w:sz w:val="24"/>
          <w:szCs w:val="24"/>
        </w:rPr>
        <w:t>-TUNÇ Ahmet, (Panelist), Doğu Akdeniz Çalıştayı, “II. Dünya Savaşı Sonrası Değişen Akdeniz Politikaları”, Kahramanmaraş Sütçü İmam Ünv. Yeniler Öğrenci Topluluğu ve Kahramanmaraş Sütçü İmam Ünv. Ortaklığıyla, Zoom, 07.11.2020.</w:t>
      </w:r>
    </w:p>
    <w:p w:rsidR="001C7A41" w:rsidRPr="00836699" w:rsidRDefault="001C7A41" w:rsidP="00D57C45">
      <w:pPr>
        <w:spacing w:before="120" w:after="120"/>
        <w:jc w:val="both"/>
        <w:rPr>
          <w:rFonts w:ascii="Times New Roman" w:hAnsi="Times New Roman" w:cs="Times New Roman"/>
          <w:color w:val="282828"/>
          <w:sz w:val="24"/>
          <w:szCs w:val="24"/>
          <w:lang w:eastAsia="tr-TR"/>
        </w:rPr>
      </w:pPr>
    </w:p>
    <w:p w:rsidR="00474F8F" w:rsidRPr="00836699" w:rsidRDefault="00474F8F" w:rsidP="00D57C45">
      <w:pPr>
        <w:spacing w:before="120" w:after="120"/>
        <w:rPr>
          <w:rFonts w:ascii="Times New Roman" w:hAnsi="Times New Roman" w:cs="Times New Roman"/>
          <w:b/>
          <w:bCs/>
          <w:color w:val="000000"/>
          <w:sz w:val="24"/>
          <w:szCs w:val="24"/>
          <w:u w:val="single"/>
          <w:lang w:eastAsia="tr-TR"/>
        </w:rPr>
      </w:pPr>
      <w:r w:rsidRPr="00836699">
        <w:rPr>
          <w:rFonts w:ascii="Times New Roman" w:hAnsi="Times New Roman" w:cs="Times New Roman"/>
          <w:b/>
          <w:bCs/>
          <w:color w:val="000000"/>
          <w:sz w:val="24"/>
          <w:szCs w:val="24"/>
          <w:u w:val="single"/>
          <w:lang w:eastAsia="tr-TR"/>
        </w:rPr>
        <w:t>HAKEMLİKLER</w:t>
      </w:r>
    </w:p>
    <w:p w:rsidR="00474F8F" w:rsidRPr="00836699" w:rsidRDefault="00474F8F" w:rsidP="003124AA">
      <w:pPr>
        <w:spacing w:before="120" w:after="120"/>
        <w:rPr>
          <w:rFonts w:ascii="Times New Roman" w:hAnsi="Times New Roman" w:cs="Times New Roman"/>
          <w:b/>
          <w:bCs/>
          <w:color w:val="000000"/>
          <w:sz w:val="24"/>
          <w:szCs w:val="24"/>
          <w:lang w:eastAsia="tr-TR"/>
        </w:rPr>
      </w:pPr>
      <w:r w:rsidRPr="00836699">
        <w:rPr>
          <w:rFonts w:ascii="Times New Roman" w:hAnsi="Times New Roman" w:cs="Times New Roman"/>
          <w:b/>
          <w:bCs/>
          <w:color w:val="000000"/>
          <w:sz w:val="24"/>
          <w:szCs w:val="24"/>
          <w:lang w:eastAsia="tr-TR"/>
        </w:rPr>
        <w:t>Bilimsel Hakemlikler</w:t>
      </w:r>
    </w:p>
    <w:p w:rsidR="00B642B0" w:rsidRPr="00836699" w:rsidRDefault="00B642B0" w:rsidP="00B642B0">
      <w:pPr>
        <w:spacing w:after="120" w:line="360" w:lineRule="auto"/>
        <w:contextualSpacing/>
        <w:jc w:val="both"/>
        <w:rPr>
          <w:rFonts w:ascii="Times New Roman" w:hAnsi="Times New Roman" w:cs="Times New Roman"/>
          <w:bCs/>
          <w:sz w:val="24"/>
          <w:szCs w:val="24"/>
          <w:lang w:eastAsia="ko-KR"/>
        </w:rPr>
      </w:pPr>
      <w:r w:rsidRPr="00836699">
        <w:rPr>
          <w:rFonts w:ascii="Times New Roman" w:hAnsi="Times New Roman" w:cs="Times New Roman"/>
          <w:b/>
          <w:sz w:val="24"/>
          <w:szCs w:val="24"/>
          <w:lang w:eastAsia="ko-KR"/>
        </w:rPr>
        <w:t>-</w:t>
      </w:r>
      <w:r w:rsidRPr="00836699">
        <w:rPr>
          <w:rFonts w:ascii="Times New Roman" w:hAnsi="Times New Roman" w:cs="Times New Roman"/>
          <w:bCs/>
          <w:sz w:val="24"/>
          <w:szCs w:val="24"/>
          <w:lang w:eastAsia="ko-KR"/>
        </w:rPr>
        <w:t>Arif Bağbaşlıoğlu: 2 Ulusal 3 Uluslararası Hakemli Dergide 12 makale değerlendirmesinde hakem olarak görev aldım.</w:t>
      </w:r>
    </w:p>
    <w:p w:rsidR="00B642B0" w:rsidRPr="00836699" w:rsidRDefault="00B642B0" w:rsidP="00B642B0">
      <w:pPr>
        <w:spacing w:after="120" w:line="360" w:lineRule="auto"/>
        <w:contextualSpacing/>
        <w:jc w:val="both"/>
        <w:rPr>
          <w:rFonts w:ascii="Times New Roman" w:hAnsi="Times New Roman" w:cs="Times New Roman"/>
          <w:bCs/>
          <w:sz w:val="24"/>
          <w:szCs w:val="24"/>
          <w:lang w:eastAsia="ko-KR"/>
        </w:rPr>
      </w:pPr>
      <w:r w:rsidRPr="00836699">
        <w:rPr>
          <w:rFonts w:ascii="Times New Roman" w:hAnsi="Times New Roman" w:cs="Times New Roman"/>
          <w:bCs/>
          <w:sz w:val="24"/>
          <w:szCs w:val="24"/>
          <w:lang w:eastAsia="ko-KR"/>
        </w:rPr>
        <w:t>-Gülce Uygun: 5 Uluslararası Hakemli Dergide Hakemlik.</w:t>
      </w:r>
    </w:p>
    <w:p w:rsidR="00B642B0" w:rsidRPr="00836699" w:rsidRDefault="00B642B0" w:rsidP="00B642B0">
      <w:pPr>
        <w:rPr>
          <w:rFonts w:ascii="Times New Roman" w:hAnsi="Times New Roman" w:cs="Times New Roman"/>
          <w:bCs/>
          <w:sz w:val="24"/>
          <w:szCs w:val="24"/>
          <w:lang w:eastAsia="ko-KR"/>
        </w:rPr>
      </w:pPr>
      <w:r w:rsidRPr="00836699">
        <w:rPr>
          <w:rFonts w:ascii="Times New Roman" w:hAnsi="Times New Roman" w:cs="Times New Roman"/>
          <w:bCs/>
          <w:sz w:val="24"/>
          <w:szCs w:val="24"/>
          <w:lang w:eastAsia="ko-KR"/>
        </w:rPr>
        <w:t>-Emrah Naki: 1 Ulusal Hakemlik</w:t>
      </w:r>
    </w:p>
    <w:p w:rsidR="00B642B0" w:rsidRPr="00836699" w:rsidRDefault="00B642B0" w:rsidP="00B642B0">
      <w:pPr>
        <w:rPr>
          <w:rFonts w:ascii="Times New Roman" w:hAnsi="Times New Roman" w:cs="Times New Roman"/>
          <w:sz w:val="24"/>
          <w:szCs w:val="24"/>
          <w:lang w:eastAsia="ko-KR"/>
        </w:rPr>
      </w:pPr>
      <w:r w:rsidRPr="00836699">
        <w:rPr>
          <w:rFonts w:ascii="Times New Roman" w:hAnsi="Times New Roman" w:cs="Times New Roman"/>
          <w:bCs/>
          <w:sz w:val="24"/>
          <w:szCs w:val="24"/>
          <w:lang w:eastAsia="ko-KR"/>
        </w:rPr>
        <w:t>-Resul Alkan:</w:t>
      </w:r>
      <w:r w:rsidRPr="00836699">
        <w:rPr>
          <w:rFonts w:ascii="Times New Roman" w:hAnsi="Times New Roman" w:cs="Times New Roman"/>
          <w:sz w:val="24"/>
          <w:szCs w:val="24"/>
          <w:lang w:eastAsia="ko-KR"/>
        </w:rPr>
        <w:t xml:space="preserve"> </w:t>
      </w:r>
      <w:r w:rsidRPr="00836699">
        <w:rPr>
          <w:rFonts w:ascii="Times New Roman" w:hAnsi="Times New Roman" w:cs="Times New Roman"/>
          <w:bCs/>
          <w:sz w:val="24"/>
          <w:szCs w:val="24"/>
          <w:lang w:eastAsia="ko-KR"/>
        </w:rPr>
        <w:t>1 uluslararası hakemli dergide 2 makalenin değerlendirilmesi için hakem olarak görev aldım</w:t>
      </w:r>
    </w:p>
    <w:p w:rsidR="001C7A41" w:rsidRPr="00836699" w:rsidRDefault="001C7A41" w:rsidP="001C7A41">
      <w:pPr>
        <w:rPr>
          <w:rFonts w:ascii="Times New Roman" w:eastAsia="Times New Roman" w:hAnsi="Times New Roman" w:cs="Times New Roman"/>
          <w:sz w:val="24"/>
          <w:szCs w:val="24"/>
        </w:rPr>
      </w:pPr>
      <w:r w:rsidRPr="00836699">
        <w:rPr>
          <w:rFonts w:ascii="Times New Roman" w:eastAsia="Times New Roman" w:hAnsi="Times New Roman" w:cs="Times New Roman"/>
          <w:b/>
          <w:sz w:val="24"/>
          <w:szCs w:val="24"/>
        </w:rPr>
        <w:t>-</w:t>
      </w:r>
      <w:r w:rsidRPr="00836699">
        <w:rPr>
          <w:rFonts w:ascii="Times New Roman" w:hAnsi="Times New Roman" w:cs="Times New Roman"/>
          <w:sz w:val="24"/>
          <w:szCs w:val="24"/>
        </w:rPr>
        <w:t xml:space="preserve"> </w:t>
      </w:r>
      <w:r w:rsidRPr="00836699">
        <w:rPr>
          <w:rFonts w:ascii="Times New Roman" w:eastAsia="Times New Roman" w:hAnsi="Times New Roman" w:cs="Times New Roman"/>
          <w:color w:val="282828"/>
          <w:sz w:val="24"/>
          <w:szCs w:val="24"/>
        </w:rPr>
        <w:t xml:space="preserve">Can BEKAROĞLU, </w:t>
      </w:r>
      <w:r w:rsidRPr="00836699">
        <w:rPr>
          <w:rFonts w:ascii="Times New Roman" w:eastAsia="Times New Roman" w:hAnsi="Times New Roman" w:cs="Times New Roman"/>
          <w:sz w:val="24"/>
          <w:szCs w:val="24"/>
        </w:rPr>
        <w:t>Management and Political Sciences (1 adet)</w:t>
      </w:r>
    </w:p>
    <w:p w:rsidR="001C7A41" w:rsidRPr="00836699" w:rsidRDefault="001C7A41" w:rsidP="001C7A41">
      <w:pPr>
        <w:rPr>
          <w:rFonts w:ascii="Times New Roman" w:eastAsia="Times New Roman" w:hAnsi="Times New Roman" w:cs="Times New Roman"/>
          <w:sz w:val="24"/>
          <w:szCs w:val="24"/>
        </w:rPr>
      </w:pPr>
      <w:r w:rsidRPr="00836699">
        <w:rPr>
          <w:rFonts w:ascii="Times New Roman" w:eastAsia="Times New Roman" w:hAnsi="Times New Roman" w:cs="Times New Roman"/>
          <w:b/>
          <w:sz w:val="24"/>
          <w:szCs w:val="24"/>
        </w:rPr>
        <w:t>-</w:t>
      </w:r>
      <w:r w:rsidRPr="00836699">
        <w:rPr>
          <w:rFonts w:ascii="Times New Roman" w:hAnsi="Times New Roman" w:cs="Times New Roman"/>
          <w:sz w:val="24"/>
          <w:szCs w:val="24"/>
        </w:rPr>
        <w:t xml:space="preserve"> </w:t>
      </w:r>
      <w:r w:rsidRPr="00836699">
        <w:rPr>
          <w:rFonts w:ascii="Times New Roman" w:eastAsia="Times New Roman" w:hAnsi="Times New Roman" w:cs="Times New Roman"/>
          <w:color w:val="282828"/>
          <w:sz w:val="24"/>
          <w:szCs w:val="24"/>
        </w:rPr>
        <w:t xml:space="preserve">Can BEKAROĞLU, </w:t>
      </w:r>
      <w:r w:rsidRPr="00836699">
        <w:rPr>
          <w:rFonts w:ascii="Times New Roman" w:eastAsia="Times New Roman" w:hAnsi="Times New Roman" w:cs="Times New Roman"/>
          <w:sz w:val="24"/>
          <w:szCs w:val="24"/>
        </w:rPr>
        <w:t>Yönetim Bilimleri Dergisi (3 Adet)</w:t>
      </w:r>
    </w:p>
    <w:p w:rsidR="001C7A41" w:rsidRPr="00836699" w:rsidRDefault="001C7A41" w:rsidP="001C7A41">
      <w:pPr>
        <w:rPr>
          <w:rFonts w:ascii="Times New Roman" w:eastAsia="Times New Roman" w:hAnsi="Times New Roman" w:cs="Times New Roman"/>
          <w:sz w:val="24"/>
          <w:szCs w:val="24"/>
        </w:rPr>
      </w:pPr>
      <w:r w:rsidRPr="00836699">
        <w:rPr>
          <w:rFonts w:ascii="Times New Roman" w:eastAsia="Times New Roman" w:hAnsi="Times New Roman" w:cs="Times New Roman"/>
          <w:sz w:val="24"/>
          <w:szCs w:val="24"/>
        </w:rPr>
        <w:t>-</w:t>
      </w:r>
      <w:r w:rsidRPr="00836699">
        <w:rPr>
          <w:rFonts w:ascii="Times New Roman" w:hAnsi="Times New Roman" w:cs="Times New Roman"/>
          <w:sz w:val="24"/>
          <w:szCs w:val="24"/>
        </w:rPr>
        <w:t xml:space="preserve"> </w:t>
      </w:r>
      <w:r w:rsidRPr="00836699">
        <w:rPr>
          <w:rFonts w:ascii="Times New Roman" w:eastAsia="Times New Roman" w:hAnsi="Times New Roman" w:cs="Times New Roman"/>
          <w:sz w:val="24"/>
          <w:szCs w:val="24"/>
        </w:rPr>
        <w:t>G.S. SAVAŞKAN, Management and Political Sciences (1 adet)</w:t>
      </w:r>
    </w:p>
    <w:p w:rsidR="00F50573" w:rsidRPr="00836699" w:rsidRDefault="00F50573" w:rsidP="00F50573">
      <w:pPr>
        <w:spacing w:before="180" w:after="120" w:line="360" w:lineRule="auto"/>
        <w:jc w:val="both"/>
        <w:rPr>
          <w:rFonts w:ascii="Times New Roman" w:hAnsi="Times New Roman" w:cs="Times New Roman"/>
          <w:bCs/>
          <w:sz w:val="24"/>
          <w:szCs w:val="24"/>
          <w:lang w:eastAsia="ko-KR"/>
        </w:rPr>
      </w:pPr>
      <w:r w:rsidRPr="00836699">
        <w:rPr>
          <w:rFonts w:ascii="Times New Roman" w:hAnsi="Times New Roman" w:cs="Times New Roman"/>
          <w:bCs/>
          <w:sz w:val="24"/>
          <w:szCs w:val="24"/>
          <w:lang w:eastAsia="ko-KR"/>
        </w:rPr>
        <w:t>-Dr. Öğr. Ü. Mustafa Kaplan, Management and Political Sciences Review – Temmuz 2020</w:t>
      </w:r>
    </w:p>
    <w:p w:rsidR="00F50573" w:rsidRPr="00836699" w:rsidRDefault="00F50573" w:rsidP="00F50573">
      <w:pPr>
        <w:spacing w:before="180" w:after="120" w:line="360" w:lineRule="auto"/>
        <w:jc w:val="both"/>
        <w:rPr>
          <w:rFonts w:ascii="Times New Roman" w:hAnsi="Times New Roman" w:cs="Times New Roman"/>
          <w:bCs/>
          <w:sz w:val="24"/>
          <w:szCs w:val="24"/>
          <w:lang w:eastAsia="ko-KR"/>
        </w:rPr>
      </w:pPr>
      <w:r w:rsidRPr="00836699">
        <w:rPr>
          <w:rFonts w:ascii="Times New Roman" w:hAnsi="Times New Roman" w:cs="Times New Roman"/>
          <w:bCs/>
          <w:sz w:val="24"/>
          <w:szCs w:val="24"/>
          <w:lang w:eastAsia="ko-KR"/>
        </w:rPr>
        <w:t>-Arş. Gör. Dr. Güneş Topçu, Cumhuriyet Üniversitesi İktisadi ve İdari Bilimler Dergisi- Kasım 2020</w:t>
      </w:r>
    </w:p>
    <w:p w:rsidR="00B7695D" w:rsidRPr="00836699" w:rsidRDefault="00B7695D" w:rsidP="00F50573">
      <w:pPr>
        <w:spacing w:before="180" w:after="120" w:line="360" w:lineRule="auto"/>
        <w:jc w:val="both"/>
        <w:rPr>
          <w:rFonts w:ascii="Times New Roman" w:hAnsi="Times New Roman" w:cs="Times New Roman"/>
          <w:bCs/>
          <w:sz w:val="24"/>
          <w:szCs w:val="24"/>
          <w:lang w:eastAsia="ko-KR"/>
        </w:rPr>
      </w:pPr>
      <w:r w:rsidRPr="00836699">
        <w:rPr>
          <w:rFonts w:ascii="Times New Roman" w:hAnsi="Times New Roman" w:cs="Times New Roman"/>
          <w:bCs/>
          <w:sz w:val="24"/>
          <w:szCs w:val="24"/>
          <w:lang w:eastAsia="ko-KR"/>
        </w:rPr>
        <w:t>-Tuğba BAĞBAŞLIOĞLU, 1 Uluslararası, 4 Ulusal Hakemlik</w:t>
      </w:r>
    </w:p>
    <w:p w:rsidR="00B7695D" w:rsidRPr="00836699" w:rsidRDefault="00B7695D" w:rsidP="00F50573">
      <w:pPr>
        <w:spacing w:before="180" w:after="120" w:line="360" w:lineRule="auto"/>
        <w:jc w:val="both"/>
        <w:rPr>
          <w:rFonts w:ascii="Times New Roman" w:hAnsi="Times New Roman" w:cs="Times New Roman"/>
          <w:bCs/>
          <w:sz w:val="24"/>
          <w:szCs w:val="24"/>
          <w:lang w:eastAsia="ko-KR"/>
        </w:rPr>
      </w:pPr>
      <w:r w:rsidRPr="00836699">
        <w:rPr>
          <w:rFonts w:ascii="Times New Roman" w:hAnsi="Times New Roman" w:cs="Times New Roman"/>
          <w:bCs/>
          <w:sz w:val="24"/>
          <w:szCs w:val="24"/>
          <w:lang w:eastAsia="ko-KR"/>
        </w:rPr>
        <w:t xml:space="preserve">-Ahmet TUNÇ, 10 Uluslararası, 10 Ulusal Hakemlik. </w:t>
      </w:r>
    </w:p>
    <w:p w:rsidR="00B642B0" w:rsidRDefault="00B642B0" w:rsidP="003124AA">
      <w:pPr>
        <w:spacing w:before="120" w:after="120"/>
        <w:rPr>
          <w:rFonts w:ascii="Times New Roman" w:hAnsi="Times New Roman" w:cs="Times New Roman"/>
          <w:b/>
          <w:bCs/>
          <w:color w:val="000000"/>
          <w:sz w:val="24"/>
          <w:szCs w:val="24"/>
          <w:lang w:eastAsia="tr-TR"/>
        </w:rPr>
      </w:pPr>
    </w:p>
    <w:p w:rsidR="000100BA" w:rsidRDefault="000100BA" w:rsidP="003124AA">
      <w:pPr>
        <w:spacing w:before="120" w:after="120"/>
        <w:rPr>
          <w:rFonts w:ascii="Times New Roman" w:hAnsi="Times New Roman" w:cs="Times New Roman"/>
          <w:b/>
          <w:bCs/>
          <w:color w:val="000000"/>
          <w:sz w:val="24"/>
          <w:szCs w:val="24"/>
          <w:lang w:eastAsia="tr-TR"/>
        </w:rPr>
      </w:pPr>
    </w:p>
    <w:p w:rsidR="000100BA" w:rsidRPr="00836699" w:rsidRDefault="000100BA" w:rsidP="003124AA">
      <w:pPr>
        <w:spacing w:before="120" w:after="120"/>
        <w:rPr>
          <w:rFonts w:ascii="Times New Roman" w:hAnsi="Times New Roman" w:cs="Times New Roman"/>
          <w:b/>
          <w:bCs/>
          <w:color w:val="000000"/>
          <w:sz w:val="24"/>
          <w:szCs w:val="24"/>
          <w:lang w:eastAsia="tr-TR"/>
        </w:rPr>
      </w:pPr>
    </w:p>
    <w:p w:rsidR="00474F8F" w:rsidRPr="00836699" w:rsidRDefault="00474F8F" w:rsidP="00ED6EA0">
      <w:pPr>
        <w:spacing w:before="180" w:after="120" w:line="360" w:lineRule="auto"/>
        <w:ind w:left="851" w:hanging="851"/>
        <w:jc w:val="both"/>
        <w:rPr>
          <w:rFonts w:ascii="Times New Roman" w:hAnsi="Times New Roman" w:cs="Times New Roman"/>
          <w:b/>
          <w:bCs/>
          <w:sz w:val="24"/>
          <w:szCs w:val="24"/>
        </w:rPr>
      </w:pPr>
      <w:r w:rsidRPr="00836699">
        <w:rPr>
          <w:rFonts w:ascii="Times New Roman" w:hAnsi="Times New Roman" w:cs="Times New Roman"/>
          <w:b/>
          <w:bCs/>
          <w:sz w:val="24"/>
          <w:szCs w:val="24"/>
        </w:rPr>
        <w:lastRenderedPageBreak/>
        <w:t>(Editörlük)</w:t>
      </w:r>
    </w:p>
    <w:p w:rsidR="001C7A41" w:rsidRPr="00836699" w:rsidRDefault="001C7A41" w:rsidP="001C7A41">
      <w:pPr>
        <w:pStyle w:val="Balk3"/>
        <w:shd w:val="clear" w:color="auto" w:fill="FFFFFF"/>
        <w:spacing w:before="0" w:after="150"/>
        <w:rPr>
          <w:rFonts w:ascii="Times New Roman" w:hAnsi="Times New Roman"/>
          <w:i w:val="0"/>
          <w:iCs w:val="0"/>
          <w:color w:val="636363"/>
          <w:sz w:val="24"/>
          <w:szCs w:val="24"/>
        </w:rPr>
      </w:pPr>
      <w:r w:rsidRPr="00836699">
        <w:rPr>
          <w:rFonts w:ascii="Times New Roman" w:hAnsi="Times New Roman"/>
          <w:i w:val="0"/>
          <w:iCs w:val="0"/>
          <w:sz w:val="24"/>
          <w:szCs w:val="24"/>
        </w:rPr>
        <w:t xml:space="preserve">SARIDOĞAN, Ercan, (2020) </w:t>
      </w:r>
      <w:hyperlink r:id="rId27" w:tgtFrame="_blank" w:history="1">
        <w:r w:rsidRPr="00836699">
          <w:rPr>
            <w:rStyle w:val="Gl"/>
            <w:rFonts w:ascii="Times New Roman" w:hAnsi="Times New Roman"/>
            <w:b w:val="0"/>
            <w:bCs/>
            <w:i w:val="0"/>
            <w:iCs w:val="0"/>
            <w:sz w:val="24"/>
            <w:szCs w:val="24"/>
          </w:rPr>
          <w:t>The Effects of Technological Innovations on Competitiveness and Economic Growth</w:t>
        </w:r>
      </w:hyperlink>
      <w:r w:rsidRPr="00836699">
        <w:rPr>
          <w:rFonts w:ascii="Times New Roman" w:hAnsi="Times New Roman"/>
          <w:i w:val="0"/>
          <w:iCs w:val="0"/>
          <w:sz w:val="24"/>
          <w:szCs w:val="24"/>
        </w:rPr>
        <w:t>,</w:t>
      </w:r>
      <w:r w:rsidRPr="00836699">
        <w:rPr>
          <w:rFonts w:ascii="Times New Roman" w:hAnsi="Times New Roman"/>
          <w:i w:val="0"/>
          <w:iCs w:val="0"/>
          <w:color w:val="636363"/>
          <w:sz w:val="24"/>
          <w:szCs w:val="24"/>
        </w:rPr>
        <w:t xml:space="preserve"> </w:t>
      </w:r>
      <w:r w:rsidRPr="00836699">
        <w:rPr>
          <w:rFonts w:ascii="Times New Roman" w:hAnsi="Times New Roman"/>
          <w:i w:val="0"/>
          <w:iCs w:val="0"/>
          <w:sz w:val="24"/>
          <w:szCs w:val="24"/>
        </w:rPr>
        <w:t>Sarıdoğan E. (Editör) , Güloğlu B. (Editör), Hannum C. M. (Editör) İÜ PRESS, İstanbul, 2020 </w:t>
      </w:r>
    </w:p>
    <w:p w:rsidR="00F50573" w:rsidRPr="00836699" w:rsidRDefault="00F50573" w:rsidP="00F50573">
      <w:pPr>
        <w:shd w:val="clear" w:color="auto" w:fill="FFFFFF"/>
        <w:spacing w:after="0" w:line="240" w:lineRule="atLeast"/>
        <w:outlineLvl w:val="2"/>
        <w:rPr>
          <w:rFonts w:ascii="Times New Roman" w:hAnsi="Times New Roman" w:cs="Times New Roman"/>
          <w:bCs/>
          <w:sz w:val="24"/>
          <w:szCs w:val="24"/>
          <w:lang w:eastAsia="ko-KR"/>
        </w:rPr>
      </w:pPr>
      <w:r w:rsidRPr="00836699">
        <w:rPr>
          <w:rFonts w:ascii="Times New Roman" w:hAnsi="Times New Roman" w:cs="Times New Roman"/>
          <w:bCs/>
          <w:sz w:val="24"/>
          <w:szCs w:val="24"/>
          <w:lang w:eastAsia="ko-KR"/>
        </w:rPr>
        <w:t xml:space="preserve">-Pelin Kanten 2018 - Devam </w:t>
      </w:r>
      <w:r w:rsidR="000100BA">
        <w:rPr>
          <w:rFonts w:ascii="Times New Roman" w:hAnsi="Times New Roman" w:cs="Times New Roman"/>
          <w:bCs/>
          <w:sz w:val="24"/>
          <w:szCs w:val="24"/>
          <w:lang w:eastAsia="ko-KR"/>
        </w:rPr>
        <w:t>e</w:t>
      </w:r>
      <w:r w:rsidRPr="00836699">
        <w:rPr>
          <w:rFonts w:ascii="Times New Roman" w:hAnsi="Times New Roman" w:cs="Times New Roman"/>
          <w:bCs/>
          <w:sz w:val="24"/>
          <w:szCs w:val="24"/>
          <w:lang w:eastAsia="ko-KR"/>
        </w:rPr>
        <w:t>diyor</w:t>
      </w:r>
      <w:r w:rsidR="000100BA">
        <w:rPr>
          <w:rFonts w:ascii="Times New Roman" w:hAnsi="Times New Roman" w:cs="Times New Roman"/>
          <w:bCs/>
          <w:sz w:val="24"/>
          <w:szCs w:val="24"/>
          <w:lang w:eastAsia="ko-KR"/>
        </w:rPr>
        <w:t xml:space="preserve">. </w:t>
      </w:r>
      <w:r w:rsidRPr="00836699">
        <w:rPr>
          <w:rFonts w:ascii="Times New Roman" w:hAnsi="Times New Roman" w:cs="Times New Roman"/>
          <w:bCs/>
          <w:sz w:val="24"/>
          <w:szCs w:val="24"/>
          <w:lang w:eastAsia="ko-KR"/>
        </w:rPr>
        <w:t>Management and Political Sciences Review, Yardımcı Editör.</w:t>
      </w:r>
    </w:p>
    <w:p w:rsidR="00F50573" w:rsidRPr="00836699" w:rsidRDefault="00F50573" w:rsidP="00F50573">
      <w:pPr>
        <w:shd w:val="clear" w:color="auto" w:fill="FFFFFF"/>
        <w:spacing w:after="0" w:line="240" w:lineRule="atLeast"/>
        <w:outlineLvl w:val="2"/>
        <w:rPr>
          <w:rFonts w:ascii="Times New Roman" w:hAnsi="Times New Roman" w:cs="Times New Roman"/>
          <w:bCs/>
          <w:sz w:val="24"/>
          <w:szCs w:val="24"/>
          <w:lang w:eastAsia="ko-KR"/>
        </w:rPr>
      </w:pPr>
    </w:p>
    <w:p w:rsidR="00F50573" w:rsidRPr="00836699" w:rsidRDefault="00F50573" w:rsidP="00F50573">
      <w:pPr>
        <w:shd w:val="clear" w:color="auto" w:fill="FFFFFF"/>
        <w:spacing w:after="0" w:line="240" w:lineRule="atLeast"/>
        <w:outlineLvl w:val="2"/>
        <w:rPr>
          <w:rFonts w:ascii="Times New Roman" w:hAnsi="Times New Roman" w:cs="Times New Roman"/>
          <w:bCs/>
          <w:sz w:val="24"/>
          <w:szCs w:val="24"/>
          <w:lang w:eastAsia="ko-KR"/>
        </w:rPr>
      </w:pPr>
      <w:r w:rsidRPr="00836699">
        <w:rPr>
          <w:rFonts w:ascii="Times New Roman" w:hAnsi="Times New Roman" w:cs="Times New Roman"/>
          <w:bCs/>
          <w:sz w:val="24"/>
          <w:szCs w:val="24"/>
          <w:lang w:eastAsia="ko-KR"/>
        </w:rPr>
        <w:t xml:space="preserve">-Pelin Kanten, 2014 - Devam </w:t>
      </w:r>
      <w:r w:rsidR="000100BA">
        <w:rPr>
          <w:rFonts w:ascii="Times New Roman" w:hAnsi="Times New Roman" w:cs="Times New Roman"/>
          <w:bCs/>
          <w:sz w:val="24"/>
          <w:szCs w:val="24"/>
          <w:lang w:eastAsia="ko-KR"/>
        </w:rPr>
        <w:t>e</w:t>
      </w:r>
      <w:r w:rsidRPr="00836699">
        <w:rPr>
          <w:rFonts w:ascii="Times New Roman" w:hAnsi="Times New Roman" w:cs="Times New Roman"/>
          <w:bCs/>
          <w:sz w:val="24"/>
          <w:szCs w:val="24"/>
          <w:lang w:eastAsia="ko-KR"/>
        </w:rPr>
        <w:t>diyor</w:t>
      </w:r>
      <w:r w:rsidR="000100BA">
        <w:rPr>
          <w:rFonts w:ascii="Times New Roman" w:hAnsi="Times New Roman" w:cs="Times New Roman"/>
          <w:bCs/>
          <w:sz w:val="24"/>
          <w:szCs w:val="24"/>
          <w:lang w:eastAsia="ko-KR"/>
        </w:rPr>
        <w:t xml:space="preserve">. </w:t>
      </w:r>
      <w:proofErr w:type="gramStart"/>
      <w:r w:rsidRPr="00836699">
        <w:rPr>
          <w:rFonts w:ascii="Times New Roman" w:hAnsi="Times New Roman" w:cs="Times New Roman"/>
          <w:bCs/>
          <w:sz w:val="24"/>
          <w:szCs w:val="24"/>
          <w:lang w:eastAsia="ko-KR"/>
        </w:rPr>
        <w:t>Turizm Akademik</w:t>
      </w:r>
      <w:r w:rsidR="000100BA">
        <w:rPr>
          <w:rFonts w:ascii="Times New Roman" w:hAnsi="Times New Roman" w:cs="Times New Roman"/>
          <w:bCs/>
          <w:sz w:val="24"/>
          <w:szCs w:val="24"/>
          <w:lang w:eastAsia="ko-KR"/>
        </w:rPr>
        <w:t xml:space="preserve"> </w:t>
      </w:r>
      <w:r w:rsidRPr="00836699">
        <w:rPr>
          <w:rFonts w:ascii="Times New Roman" w:hAnsi="Times New Roman" w:cs="Times New Roman"/>
          <w:bCs/>
          <w:sz w:val="24"/>
          <w:szCs w:val="24"/>
          <w:lang w:eastAsia="ko-KR"/>
        </w:rPr>
        <w:t>Dergisi, Yardımcı Editör.</w:t>
      </w:r>
      <w:proofErr w:type="gramEnd"/>
    </w:p>
    <w:p w:rsidR="001C7A41" w:rsidRPr="00836699" w:rsidRDefault="001C7A41" w:rsidP="00ED6EA0">
      <w:pPr>
        <w:spacing w:before="180" w:after="120" w:line="360" w:lineRule="auto"/>
        <w:ind w:left="851" w:hanging="851"/>
        <w:jc w:val="both"/>
        <w:rPr>
          <w:rFonts w:ascii="Times New Roman" w:hAnsi="Times New Roman" w:cs="Times New Roman"/>
          <w:b/>
          <w:bCs/>
          <w:sz w:val="24"/>
          <w:szCs w:val="24"/>
        </w:rPr>
      </w:pPr>
    </w:p>
    <w:p w:rsidR="00474F8F" w:rsidRPr="00836699" w:rsidRDefault="00474F8F" w:rsidP="00456EA1">
      <w:pPr>
        <w:spacing w:before="180" w:after="120" w:line="360" w:lineRule="auto"/>
        <w:ind w:left="851" w:hanging="851"/>
        <w:jc w:val="both"/>
        <w:rPr>
          <w:rFonts w:ascii="Times New Roman" w:hAnsi="Times New Roman" w:cs="Times New Roman"/>
          <w:b/>
          <w:bCs/>
          <w:sz w:val="24"/>
          <w:szCs w:val="24"/>
          <w:u w:val="single"/>
        </w:rPr>
      </w:pPr>
      <w:r w:rsidRPr="00836699">
        <w:rPr>
          <w:rFonts w:ascii="Times New Roman" w:hAnsi="Times New Roman" w:cs="Times New Roman"/>
          <w:b/>
          <w:bCs/>
          <w:sz w:val="24"/>
          <w:szCs w:val="24"/>
          <w:u w:val="single"/>
        </w:rPr>
        <w:t xml:space="preserve">Alanında yurtiçinde yayınlanan kitap </w:t>
      </w:r>
      <w:proofErr w:type="gramStart"/>
      <w:r w:rsidRPr="00836699">
        <w:rPr>
          <w:rFonts w:ascii="Times New Roman" w:hAnsi="Times New Roman" w:cs="Times New Roman"/>
          <w:b/>
          <w:bCs/>
          <w:sz w:val="24"/>
          <w:szCs w:val="24"/>
          <w:u w:val="single"/>
        </w:rPr>
        <w:t>editörlüğü :</w:t>
      </w:r>
      <w:proofErr w:type="gramEnd"/>
    </w:p>
    <w:p w:rsidR="00474F8F" w:rsidRPr="00836699" w:rsidRDefault="00474F8F" w:rsidP="00D57C45">
      <w:pPr>
        <w:spacing w:before="120" w:after="120" w:line="360" w:lineRule="auto"/>
        <w:contextualSpacing/>
        <w:jc w:val="both"/>
        <w:rPr>
          <w:rFonts w:ascii="Times New Roman" w:hAnsi="Times New Roman" w:cs="Times New Roman"/>
          <w:b/>
          <w:sz w:val="24"/>
          <w:szCs w:val="24"/>
          <w:lang w:eastAsia="ko-KR"/>
        </w:rPr>
      </w:pPr>
      <w:r w:rsidRPr="00836699">
        <w:rPr>
          <w:rFonts w:ascii="Times New Roman" w:hAnsi="Times New Roman" w:cs="Times New Roman"/>
          <w:b/>
          <w:sz w:val="24"/>
          <w:szCs w:val="24"/>
          <w:lang w:eastAsia="ko-KR"/>
        </w:rPr>
        <w:t>PROJELER:</w:t>
      </w: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134"/>
        <w:gridCol w:w="1134"/>
        <w:gridCol w:w="1417"/>
        <w:gridCol w:w="1418"/>
        <w:gridCol w:w="1190"/>
      </w:tblGrid>
      <w:tr w:rsidR="00474F8F" w:rsidRPr="00836699" w:rsidTr="003A5AFD">
        <w:tc>
          <w:tcPr>
            <w:tcW w:w="1526" w:type="dxa"/>
            <w:vAlign w:val="center"/>
          </w:tcPr>
          <w:p w:rsidR="00474F8F" w:rsidRPr="00AC3FB0" w:rsidRDefault="00474F8F" w:rsidP="00E34C9A">
            <w:pPr>
              <w:spacing w:before="180" w:after="120" w:line="360" w:lineRule="auto"/>
              <w:jc w:val="both"/>
              <w:rPr>
                <w:rFonts w:ascii="Times New Roman" w:hAnsi="Times New Roman" w:cs="Times New Roman"/>
                <w:b/>
                <w:lang w:eastAsia="ko-KR"/>
              </w:rPr>
            </w:pPr>
            <w:r w:rsidRPr="00AC3FB0">
              <w:rPr>
                <w:rFonts w:ascii="Times New Roman" w:hAnsi="Times New Roman" w:cs="Times New Roman"/>
                <w:b/>
                <w:lang w:eastAsia="ko-KR"/>
              </w:rPr>
              <w:t>PROJE ADI</w:t>
            </w:r>
          </w:p>
        </w:tc>
        <w:tc>
          <w:tcPr>
            <w:tcW w:w="1134" w:type="dxa"/>
            <w:vAlign w:val="center"/>
          </w:tcPr>
          <w:p w:rsidR="00474F8F" w:rsidRPr="00AC3FB0" w:rsidRDefault="00474F8F" w:rsidP="00E34C9A">
            <w:pPr>
              <w:spacing w:before="180" w:after="120" w:line="360" w:lineRule="auto"/>
              <w:jc w:val="both"/>
              <w:rPr>
                <w:rFonts w:ascii="Times New Roman" w:hAnsi="Times New Roman" w:cs="Times New Roman"/>
                <w:b/>
                <w:lang w:eastAsia="ko-KR"/>
              </w:rPr>
            </w:pPr>
            <w:r w:rsidRPr="00AC3FB0">
              <w:rPr>
                <w:rFonts w:ascii="Times New Roman" w:hAnsi="Times New Roman" w:cs="Times New Roman"/>
                <w:b/>
                <w:lang w:eastAsia="ko-KR"/>
              </w:rPr>
              <w:t>KURUM</w:t>
            </w:r>
          </w:p>
        </w:tc>
        <w:tc>
          <w:tcPr>
            <w:tcW w:w="1134" w:type="dxa"/>
            <w:vAlign w:val="center"/>
          </w:tcPr>
          <w:p w:rsidR="00474F8F" w:rsidRPr="00AC3FB0" w:rsidRDefault="00474F8F" w:rsidP="00E34C9A">
            <w:pPr>
              <w:spacing w:before="180" w:after="120" w:line="360" w:lineRule="auto"/>
              <w:jc w:val="both"/>
              <w:rPr>
                <w:rFonts w:ascii="Times New Roman" w:hAnsi="Times New Roman" w:cs="Times New Roman"/>
                <w:b/>
                <w:lang w:eastAsia="ko-KR"/>
              </w:rPr>
            </w:pPr>
            <w:r w:rsidRPr="00AC3FB0">
              <w:rPr>
                <w:rFonts w:ascii="Times New Roman" w:hAnsi="Times New Roman" w:cs="Times New Roman"/>
                <w:b/>
                <w:lang w:eastAsia="ko-KR"/>
              </w:rPr>
              <w:t>BÜTÇE</w:t>
            </w:r>
          </w:p>
        </w:tc>
        <w:tc>
          <w:tcPr>
            <w:tcW w:w="1134" w:type="dxa"/>
            <w:vAlign w:val="center"/>
          </w:tcPr>
          <w:p w:rsidR="00474F8F" w:rsidRPr="00AC3FB0" w:rsidRDefault="00474F8F" w:rsidP="00E34C9A">
            <w:pPr>
              <w:spacing w:before="180" w:after="120" w:line="360" w:lineRule="auto"/>
              <w:jc w:val="both"/>
              <w:rPr>
                <w:rFonts w:ascii="Times New Roman" w:hAnsi="Times New Roman" w:cs="Times New Roman"/>
                <w:b/>
                <w:lang w:eastAsia="ko-KR"/>
              </w:rPr>
            </w:pPr>
            <w:r w:rsidRPr="00AC3FB0">
              <w:rPr>
                <w:rFonts w:ascii="Times New Roman" w:hAnsi="Times New Roman" w:cs="Times New Roman"/>
                <w:b/>
                <w:lang w:eastAsia="ko-KR"/>
              </w:rPr>
              <w:t>TARİH</w:t>
            </w:r>
          </w:p>
        </w:tc>
        <w:tc>
          <w:tcPr>
            <w:tcW w:w="1417" w:type="dxa"/>
            <w:vAlign w:val="center"/>
          </w:tcPr>
          <w:p w:rsidR="00474F8F" w:rsidRPr="00AC3FB0" w:rsidRDefault="00474F8F" w:rsidP="00E34C9A">
            <w:pPr>
              <w:spacing w:before="180" w:after="120" w:line="360" w:lineRule="auto"/>
              <w:jc w:val="both"/>
              <w:rPr>
                <w:rFonts w:ascii="Times New Roman" w:hAnsi="Times New Roman" w:cs="Times New Roman"/>
                <w:b/>
                <w:lang w:eastAsia="ko-KR"/>
              </w:rPr>
            </w:pPr>
            <w:r w:rsidRPr="00AC3FB0">
              <w:rPr>
                <w:rFonts w:ascii="Times New Roman" w:hAnsi="Times New Roman" w:cs="Times New Roman"/>
                <w:b/>
                <w:lang w:eastAsia="ko-KR"/>
              </w:rPr>
              <w:t>GÖREV</w:t>
            </w:r>
          </w:p>
        </w:tc>
        <w:tc>
          <w:tcPr>
            <w:tcW w:w="1418" w:type="dxa"/>
            <w:vAlign w:val="center"/>
          </w:tcPr>
          <w:p w:rsidR="00474F8F" w:rsidRPr="00AC3FB0" w:rsidRDefault="00474F8F" w:rsidP="00E34C9A">
            <w:pPr>
              <w:spacing w:before="180" w:after="120" w:line="360" w:lineRule="auto"/>
              <w:jc w:val="both"/>
              <w:rPr>
                <w:rFonts w:ascii="Times New Roman" w:hAnsi="Times New Roman" w:cs="Times New Roman"/>
                <w:b/>
                <w:lang w:eastAsia="ko-KR"/>
              </w:rPr>
            </w:pPr>
            <w:r w:rsidRPr="00AC3FB0">
              <w:rPr>
                <w:rFonts w:ascii="Times New Roman" w:hAnsi="Times New Roman" w:cs="Times New Roman"/>
                <w:b/>
                <w:lang w:eastAsia="ko-KR"/>
              </w:rPr>
              <w:t>PROJE TÜRÜ</w:t>
            </w:r>
          </w:p>
        </w:tc>
        <w:tc>
          <w:tcPr>
            <w:tcW w:w="1190" w:type="dxa"/>
            <w:vAlign w:val="center"/>
          </w:tcPr>
          <w:p w:rsidR="00474F8F" w:rsidRPr="00AC3FB0" w:rsidRDefault="00474F8F" w:rsidP="00E34C9A">
            <w:pPr>
              <w:spacing w:before="180" w:after="120" w:line="360" w:lineRule="auto"/>
              <w:jc w:val="both"/>
              <w:rPr>
                <w:rFonts w:ascii="Times New Roman" w:hAnsi="Times New Roman" w:cs="Times New Roman"/>
                <w:b/>
                <w:lang w:eastAsia="ko-KR"/>
              </w:rPr>
            </w:pPr>
            <w:r w:rsidRPr="00AC3FB0">
              <w:rPr>
                <w:rFonts w:ascii="Times New Roman" w:hAnsi="Times New Roman" w:cs="Times New Roman"/>
                <w:b/>
                <w:lang w:eastAsia="ko-KR"/>
              </w:rPr>
              <w:t>ARDEB NO</w:t>
            </w:r>
          </w:p>
        </w:tc>
      </w:tr>
      <w:tr w:rsidR="00474F8F" w:rsidRPr="00836699" w:rsidTr="003A5AFD">
        <w:trPr>
          <w:trHeight w:val="726"/>
        </w:trPr>
        <w:tc>
          <w:tcPr>
            <w:tcW w:w="1526" w:type="dxa"/>
          </w:tcPr>
          <w:p w:rsidR="00474F8F" w:rsidRPr="00836699" w:rsidRDefault="00474F8F" w:rsidP="00D03DD2">
            <w:pPr>
              <w:spacing w:before="180" w:after="120" w:line="360" w:lineRule="auto"/>
              <w:jc w:val="center"/>
              <w:rPr>
                <w:rFonts w:ascii="Times New Roman" w:hAnsi="Times New Roman" w:cs="Times New Roman"/>
                <w:sz w:val="24"/>
                <w:szCs w:val="24"/>
                <w:lang w:eastAsia="ko-KR"/>
              </w:rPr>
            </w:pPr>
          </w:p>
        </w:tc>
        <w:tc>
          <w:tcPr>
            <w:tcW w:w="1134" w:type="dxa"/>
          </w:tcPr>
          <w:p w:rsidR="00474F8F" w:rsidRPr="00836699" w:rsidRDefault="00474F8F" w:rsidP="00D03DD2">
            <w:pPr>
              <w:spacing w:before="180" w:after="120" w:line="360" w:lineRule="auto"/>
              <w:jc w:val="center"/>
              <w:rPr>
                <w:rFonts w:ascii="Times New Roman" w:hAnsi="Times New Roman" w:cs="Times New Roman"/>
                <w:sz w:val="24"/>
                <w:szCs w:val="24"/>
                <w:lang w:eastAsia="ko-KR"/>
              </w:rPr>
            </w:pPr>
          </w:p>
        </w:tc>
        <w:tc>
          <w:tcPr>
            <w:tcW w:w="1134" w:type="dxa"/>
          </w:tcPr>
          <w:p w:rsidR="00474F8F" w:rsidRPr="00836699" w:rsidRDefault="00474F8F" w:rsidP="00D03DD2">
            <w:pPr>
              <w:spacing w:before="180" w:after="120" w:line="360" w:lineRule="auto"/>
              <w:jc w:val="center"/>
              <w:rPr>
                <w:rFonts w:ascii="Times New Roman" w:hAnsi="Times New Roman" w:cs="Times New Roman"/>
                <w:sz w:val="24"/>
                <w:szCs w:val="24"/>
                <w:lang w:eastAsia="ko-KR"/>
              </w:rPr>
            </w:pPr>
          </w:p>
        </w:tc>
        <w:tc>
          <w:tcPr>
            <w:tcW w:w="1134" w:type="dxa"/>
          </w:tcPr>
          <w:p w:rsidR="00474F8F" w:rsidRPr="00836699" w:rsidRDefault="00474F8F" w:rsidP="00D03DD2">
            <w:pPr>
              <w:spacing w:before="180" w:after="120" w:line="360" w:lineRule="auto"/>
              <w:jc w:val="center"/>
              <w:rPr>
                <w:rFonts w:ascii="Times New Roman" w:hAnsi="Times New Roman" w:cs="Times New Roman"/>
                <w:sz w:val="24"/>
                <w:szCs w:val="24"/>
                <w:lang w:eastAsia="ko-KR"/>
              </w:rPr>
            </w:pPr>
          </w:p>
        </w:tc>
        <w:tc>
          <w:tcPr>
            <w:tcW w:w="1417" w:type="dxa"/>
          </w:tcPr>
          <w:p w:rsidR="00474F8F" w:rsidRPr="00836699" w:rsidRDefault="00474F8F" w:rsidP="00D03DD2">
            <w:pPr>
              <w:spacing w:before="180" w:after="120" w:line="360" w:lineRule="auto"/>
              <w:jc w:val="center"/>
              <w:rPr>
                <w:rFonts w:ascii="Times New Roman" w:hAnsi="Times New Roman" w:cs="Times New Roman"/>
                <w:sz w:val="24"/>
                <w:szCs w:val="24"/>
                <w:lang w:eastAsia="ko-KR"/>
              </w:rPr>
            </w:pPr>
          </w:p>
        </w:tc>
        <w:tc>
          <w:tcPr>
            <w:tcW w:w="1418" w:type="dxa"/>
          </w:tcPr>
          <w:p w:rsidR="00474F8F" w:rsidRPr="00836699" w:rsidRDefault="00474F8F" w:rsidP="00D03DD2">
            <w:pPr>
              <w:spacing w:before="180" w:after="120" w:line="360" w:lineRule="auto"/>
              <w:jc w:val="center"/>
              <w:rPr>
                <w:rFonts w:ascii="Times New Roman" w:hAnsi="Times New Roman" w:cs="Times New Roman"/>
                <w:sz w:val="24"/>
                <w:szCs w:val="24"/>
                <w:lang w:eastAsia="ko-KR"/>
              </w:rPr>
            </w:pPr>
          </w:p>
        </w:tc>
        <w:tc>
          <w:tcPr>
            <w:tcW w:w="1190" w:type="dxa"/>
          </w:tcPr>
          <w:p w:rsidR="00474F8F" w:rsidRPr="00836699" w:rsidRDefault="00474F8F" w:rsidP="00D03DD2">
            <w:pPr>
              <w:spacing w:before="180" w:after="120" w:line="360" w:lineRule="auto"/>
              <w:jc w:val="center"/>
              <w:rPr>
                <w:rFonts w:ascii="Times New Roman" w:hAnsi="Times New Roman" w:cs="Times New Roman"/>
                <w:sz w:val="24"/>
                <w:szCs w:val="24"/>
                <w:lang w:eastAsia="ko-KR"/>
              </w:rPr>
            </w:pPr>
          </w:p>
        </w:tc>
      </w:tr>
      <w:tr w:rsidR="00474F8F" w:rsidRPr="00836699" w:rsidTr="003A5AFD">
        <w:tc>
          <w:tcPr>
            <w:tcW w:w="1526" w:type="dxa"/>
          </w:tcPr>
          <w:p w:rsidR="00474F8F" w:rsidRPr="00836699" w:rsidRDefault="00474F8F" w:rsidP="00D03DD2">
            <w:pPr>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474F8F" w:rsidRPr="00836699" w:rsidRDefault="00474F8F" w:rsidP="00D03DD2">
            <w:pPr>
              <w:spacing w:before="180" w:after="120" w:line="360" w:lineRule="auto"/>
              <w:jc w:val="center"/>
              <w:rPr>
                <w:rFonts w:ascii="Times New Roman" w:hAnsi="Times New Roman" w:cs="Times New Roman"/>
                <w:sz w:val="24"/>
                <w:szCs w:val="24"/>
                <w:lang w:eastAsia="ko-KR"/>
              </w:rPr>
            </w:pPr>
          </w:p>
        </w:tc>
        <w:tc>
          <w:tcPr>
            <w:tcW w:w="1134" w:type="dxa"/>
          </w:tcPr>
          <w:p w:rsidR="00474F8F" w:rsidRPr="00836699" w:rsidRDefault="00474F8F" w:rsidP="00D03DD2">
            <w:pPr>
              <w:spacing w:before="180" w:after="120" w:line="360" w:lineRule="auto"/>
              <w:jc w:val="center"/>
              <w:rPr>
                <w:rFonts w:ascii="Times New Roman" w:hAnsi="Times New Roman" w:cs="Times New Roman"/>
                <w:sz w:val="24"/>
                <w:szCs w:val="24"/>
                <w:lang w:eastAsia="ko-KR"/>
              </w:rPr>
            </w:pPr>
          </w:p>
        </w:tc>
        <w:tc>
          <w:tcPr>
            <w:tcW w:w="1134" w:type="dxa"/>
          </w:tcPr>
          <w:p w:rsidR="00474F8F" w:rsidRPr="00836699" w:rsidRDefault="00474F8F" w:rsidP="00D03DD2">
            <w:pPr>
              <w:spacing w:before="180" w:after="120" w:line="360" w:lineRule="auto"/>
              <w:jc w:val="center"/>
              <w:rPr>
                <w:rFonts w:ascii="Times New Roman" w:hAnsi="Times New Roman" w:cs="Times New Roman"/>
                <w:sz w:val="24"/>
                <w:szCs w:val="24"/>
                <w:lang w:eastAsia="ko-KR"/>
              </w:rPr>
            </w:pPr>
          </w:p>
        </w:tc>
        <w:tc>
          <w:tcPr>
            <w:tcW w:w="1417" w:type="dxa"/>
          </w:tcPr>
          <w:p w:rsidR="00474F8F" w:rsidRPr="00836699" w:rsidRDefault="00474F8F" w:rsidP="00D03DD2">
            <w:pPr>
              <w:spacing w:before="180" w:after="120" w:line="360" w:lineRule="auto"/>
              <w:jc w:val="center"/>
              <w:rPr>
                <w:rFonts w:ascii="Times New Roman" w:hAnsi="Times New Roman" w:cs="Times New Roman"/>
                <w:sz w:val="24"/>
                <w:szCs w:val="24"/>
                <w:lang w:eastAsia="ko-KR"/>
              </w:rPr>
            </w:pPr>
          </w:p>
        </w:tc>
        <w:tc>
          <w:tcPr>
            <w:tcW w:w="1418" w:type="dxa"/>
          </w:tcPr>
          <w:p w:rsidR="00474F8F" w:rsidRPr="00836699" w:rsidRDefault="00474F8F" w:rsidP="00D03DD2">
            <w:pPr>
              <w:spacing w:before="180" w:after="120" w:line="360" w:lineRule="auto"/>
              <w:jc w:val="center"/>
              <w:rPr>
                <w:rFonts w:ascii="Times New Roman" w:hAnsi="Times New Roman" w:cs="Times New Roman"/>
                <w:sz w:val="24"/>
                <w:szCs w:val="24"/>
                <w:lang w:eastAsia="ko-KR"/>
              </w:rPr>
            </w:pPr>
          </w:p>
        </w:tc>
        <w:tc>
          <w:tcPr>
            <w:tcW w:w="1190" w:type="dxa"/>
          </w:tcPr>
          <w:p w:rsidR="00474F8F" w:rsidRPr="00836699" w:rsidRDefault="00474F8F" w:rsidP="00D03DD2">
            <w:pPr>
              <w:spacing w:before="180" w:after="120" w:line="360" w:lineRule="auto"/>
              <w:jc w:val="center"/>
              <w:rPr>
                <w:rFonts w:ascii="Times New Roman" w:hAnsi="Times New Roman" w:cs="Times New Roman"/>
                <w:sz w:val="24"/>
                <w:szCs w:val="24"/>
                <w:lang w:eastAsia="ko-KR"/>
              </w:rPr>
            </w:pPr>
          </w:p>
        </w:tc>
      </w:tr>
    </w:tbl>
    <w:p w:rsidR="00474F8F" w:rsidRPr="00836699" w:rsidRDefault="00474F8F" w:rsidP="00D57C45">
      <w:pPr>
        <w:spacing w:before="120" w:after="120" w:line="360" w:lineRule="auto"/>
        <w:contextualSpacing/>
        <w:jc w:val="both"/>
        <w:rPr>
          <w:rFonts w:ascii="Times New Roman" w:hAnsi="Times New Roman" w:cs="Times New Roman"/>
          <w:b/>
          <w:sz w:val="24"/>
          <w:szCs w:val="24"/>
          <w:lang w:eastAsia="ko-KR"/>
        </w:rPr>
      </w:pPr>
    </w:p>
    <w:p w:rsidR="003A5AFD" w:rsidRPr="00836699" w:rsidRDefault="003A5AFD" w:rsidP="00D57C45">
      <w:pPr>
        <w:spacing w:before="120" w:after="120" w:line="360" w:lineRule="auto"/>
        <w:contextualSpacing/>
        <w:jc w:val="both"/>
        <w:rPr>
          <w:rFonts w:ascii="Times New Roman" w:hAnsi="Times New Roman" w:cs="Times New Roman"/>
          <w:b/>
          <w:sz w:val="24"/>
          <w:szCs w:val="24"/>
          <w:lang w:eastAsia="ko-KR"/>
        </w:rPr>
      </w:pPr>
    </w:p>
    <w:p w:rsidR="00474F8F" w:rsidRPr="00836699" w:rsidRDefault="00474F8F" w:rsidP="00D57C45">
      <w:pPr>
        <w:spacing w:before="120" w:after="120" w:line="360" w:lineRule="auto"/>
        <w:jc w:val="both"/>
        <w:rPr>
          <w:rFonts w:ascii="Times New Roman" w:hAnsi="Times New Roman" w:cs="Times New Roman"/>
          <w:color w:val="282828"/>
          <w:sz w:val="24"/>
          <w:szCs w:val="24"/>
          <w:lang w:eastAsia="tr-TR"/>
        </w:rPr>
      </w:pPr>
      <w:r w:rsidRPr="00836699">
        <w:rPr>
          <w:rFonts w:ascii="Times New Roman" w:hAnsi="Times New Roman" w:cs="Times New Roman"/>
          <w:b/>
          <w:bCs/>
          <w:color w:val="282828"/>
          <w:sz w:val="24"/>
          <w:szCs w:val="24"/>
          <w:u w:val="single"/>
          <w:lang w:eastAsia="tr-TR"/>
        </w:rPr>
        <w:t>Ulusal</w:t>
      </w:r>
      <w:r w:rsidRPr="00836699">
        <w:rPr>
          <w:rFonts w:ascii="Times New Roman" w:hAnsi="Times New Roman" w:cs="Times New Roman"/>
          <w:b/>
          <w:bCs/>
          <w:color w:val="282828"/>
          <w:sz w:val="24"/>
          <w:szCs w:val="24"/>
          <w:lang w:eastAsia="tr-TR"/>
        </w:rPr>
        <w:t xml:space="preserve"> kuruluşlarca desteklenen proje </w:t>
      </w:r>
      <w:proofErr w:type="gramStart"/>
      <w:r w:rsidRPr="00836699">
        <w:rPr>
          <w:rFonts w:ascii="Times New Roman" w:hAnsi="Times New Roman" w:cs="Times New Roman"/>
          <w:b/>
          <w:bCs/>
          <w:color w:val="282828"/>
          <w:sz w:val="24"/>
          <w:szCs w:val="24"/>
          <w:lang w:eastAsia="tr-TR"/>
        </w:rPr>
        <w:t>yürütücülüğü</w:t>
      </w:r>
      <w:r w:rsidR="00B74244" w:rsidRPr="00836699">
        <w:rPr>
          <w:rFonts w:ascii="Times New Roman" w:hAnsi="Times New Roman" w:cs="Times New Roman"/>
          <w:b/>
          <w:bCs/>
          <w:color w:val="282828"/>
          <w:sz w:val="24"/>
          <w:szCs w:val="24"/>
          <w:lang w:eastAsia="tr-TR"/>
        </w:rPr>
        <w:t xml:space="preserve"> :</w:t>
      </w:r>
      <w:proofErr w:type="gramEnd"/>
      <w:r w:rsidRPr="00836699">
        <w:rPr>
          <w:rFonts w:ascii="Times New Roman" w:hAnsi="Times New Roman" w:cs="Times New Roman"/>
          <w:color w:val="282828"/>
          <w:sz w:val="24"/>
          <w:szCs w:val="24"/>
          <w:lang w:eastAsia="tr-TR"/>
        </w:rPr>
        <w:t> </w:t>
      </w:r>
    </w:p>
    <w:p w:rsidR="00474F8F" w:rsidRPr="00836699" w:rsidRDefault="00474F8F" w:rsidP="00D42422">
      <w:pPr>
        <w:spacing w:before="120" w:after="120" w:line="360" w:lineRule="auto"/>
        <w:jc w:val="both"/>
        <w:rPr>
          <w:rFonts w:ascii="Times New Roman" w:hAnsi="Times New Roman" w:cs="Times New Roman"/>
          <w:color w:val="282828"/>
          <w:sz w:val="24"/>
          <w:szCs w:val="24"/>
          <w:lang w:eastAsia="tr-TR"/>
        </w:rPr>
      </w:pPr>
      <w:r w:rsidRPr="00836699">
        <w:rPr>
          <w:rFonts w:ascii="Times New Roman" w:hAnsi="Times New Roman" w:cs="Times New Roman"/>
          <w:b/>
          <w:bCs/>
          <w:color w:val="282828"/>
          <w:sz w:val="24"/>
          <w:szCs w:val="24"/>
          <w:u w:val="single"/>
          <w:lang w:eastAsia="tr-TR"/>
        </w:rPr>
        <w:t>Ulusal</w:t>
      </w:r>
      <w:r w:rsidRPr="00836699">
        <w:rPr>
          <w:rFonts w:ascii="Times New Roman" w:hAnsi="Times New Roman" w:cs="Times New Roman"/>
          <w:b/>
          <w:bCs/>
          <w:color w:val="282828"/>
          <w:sz w:val="24"/>
          <w:szCs w:val="24"/>
          <w:lang w:eastAsia="tr-TR"/>
        </w:rPr>
        <w:t xml:space="preserve"> kuruluşlarca desteklenen projede görev </w:t>
      </w:r>
      <w:proofErr w:type="gramStart"/>
      <w:r w:rsidRPr="00836699">
        <w:rPr>
          <w:rFonts w:ascii="Times New Roman" w:hAnsi="Times New Roman" w:cs="Times New Roman"/>
          <w:b/>
          <w:bCs/>
          <w:color w:val="282828"/>
          <w:sz w:val="24"/>
          <w:szCs w:val="24"/>
          <w:lang w:eastAsia="tr-TR"/>
        </w:rPr>
        <w:t>alma</w:t>
      </w:r>
      <w:r w:rsidRPr="00836699">
        <w:rPr>
          <w:rFonts w:ascii="Times New Roman" w:hAnsi="Times New Roman" w:cs="Times New Roman"/>
          <w:color w:val="282828"/>
          <w:sz w:val="24"/>
          <w:szCs w:val="24"/>
          <w:lang w:eastAsia="tr-TR"/>
        </w:rPr>
        <w:t> </w:t>
      </w:r>
      <w:r w:rsidR="00B74244" w:rsidRPr="00836699">
        <w:rPr>
          <w:rFonts w:ascii="Times New Roman" w:hAnsi="Times New Roman" w:cs="Times New Roman"/>
          <w:color w:val="282828"/>
          <w:sz w:val="24"/>
          <w:szCs w:val="24"/>
          <w:lang w:eastAsia="tr-TR"/>
        </w:rPr>
        <w:t>:</w:t>
      </w:r>
      <w:proofErr w:type="gramEnd"/>
    </w:p>
    <w:p w:rsidR="00B74244" w:rsidRPr="00836699" w:rsidRDefault="00B74244" w:rsidP="00B74244">
      <w:pPr>
        <w:spacing w:line="0" w:lineRule="atLeast"/>
        <w:ind w:left="4"/>
        <w:rPr>
          <w:rFonts w:ascii="Times New Roman" w:eastAsia="Times New Roman" w:hAnsi="Times New Roman" w:cs="Times New Roman"/>
          <w:bCs/>
          <w:color w:val="282828"/>
          <w:sz w:val="24"/>
          <w:szCs w:val="24"/>
        </w:rPr>
      </w:pPr>
      <w:r w:rsidRPr="00836699">
        <w:rPr>
          <w:rFonts w:ascii="Times New Roman" w:eastAsia="Times New Roman" w:hAnsi="Times New Roman" w:cs="Times New Roman"/>
          <w:bCs/>
          <w:color w:val="282828"/>
          <w:sz w:val="24"/>
          <w:szCs w:val="24"/>
        </w:rPr>
        <w:t>-</w:t>
      </w:r>
      <w:r w:rsidRPr="00836699">
        <w:rPr>
          <w:rFonts w:ascii="Times New Roman" w:hAnsi="Times New Roman" w:cs="Times New Roman"/>
          <w:bCs/>
          <w:sz w:val="24"/>
          <w:szCs w:val="24"/>
        </w:rPr>
        <w:t xml:space="preserve"> </w:t>
      </w:r>
      <w:r w:rsidRPr="00836699">
        <w:rPr>
          <w:rFonts w:ascii="Times New Roman" w:eastAsia="Times New Roman" w:hAnsi="Times New Roman" w:cs="Times New Roman"/>
          <w:bCs/>
          <w:sz w:val="24"/>
          <w:szCs w:val="24"/>
        </w:rPr>
        <w:t xml:space="preserve">SAĞLAM, Muhlis Selman, (2020), </w:t>
      </w:r>
      <w:r w:rsidRPr="00836699">
        <w:rPr>
          <w:rFonts w:ascii="Times New Roman" w:eastAsia="Times New Roman" w:hAnsi="Times New Roman" w:cs="Times New Roman"/>
          <w:bCs/>
          <w:color w:val="282828"/>
          <w:sz w:val="24"/>
          <w:szCs w:val="24"/>
        </w:rPr>
        <w:t>“Türkiye’de İslam İktisadı 2019” Alan İzleme Raporuna “görüş yazısı” yazarak katkıda bulundum.</w:t>
      </w:r>
    </w:p>
    <w:p w:rsidR="00B74244" w:rsidRPr="00836699" w:rsidRDefault="00B74244" w:rsidP="00B74244">
      <w:pPr>
        <w:spacing w:line="0" w:lineRule="atLeast"/>
        <w:ind w:left="4"/>
        <w:rPr>
          <w:rFonts w:ascii="Times New Roman" w:eastAsia="Times New Roman" w:hAnsi="Times New Roman" w:cs="Times New Roman"/>
          <w:bCs/>
          <w:color w:val="282828"/>
          <w:sz w:val="24"/>
          <w:szCs w:val="24"/>
        </w:rPr>
      </w:pPr>
      <w:r w:rsidRPr="00836699">
        <w:rPr>
          <w:rFonts w:ascii="Times New Roman" w:eastAsia="Times New Roman" w:hAnsi="Times New Roman" w:cs="Times New Roman"/>
          <w:bCs/>
          <w:color w:val="282828"/>
          <w:sz w:val="24"/>
          <w:szCs w:val="24"/>
        </w:rPr>
        <w:t>-</w:t>
      </w:r>
      <w:r w:rsidRPr="00836699">
        <w:rPr>
          <w:rFonts w:ascii="Times New Roman" w:eastAsia="Times New Roman" w:hAnsi="Times New Roman" w:cs="Times New Roman"/>
          <w:bCs/>
          <w:sz w:val="24"/>
          <w:szCs w:val="24"/>
        </w:rPr>
        <w:t xml:space="preserve"> SAĞLAM, Muhlis Selman, (2020), </w:t>
      </w:r>
      <w:r w:rsidRPr="00836699">
        <w:rPr>
          <w:rFonts w:ascii="Times New Roman" w:eastAsia="Times New Roman" w:hAnsi="Times New Roman" w:cs="Times New Roman"/>
          <w:bCs/>
          <w:color w:val="282828"/>
          <w:sz w:val="24"/>
          <w:szCs w:val="24"/>
        </w:rPr>
        <w:t>“Salgın Sonrası KOBi’lerin ve İstihdamın Korunması İçin Alınması Gereken Tedbirler” raporunun hazırlanma aşamasında katkıda bulundum.</w:t>
      </w:r>
    </w:p>
    <w:p w:rsidR="00B74244" w:rsidRPr="00836699" w:rsidRDefault="00B74244" w:rsidP="00D42422">
      <w:pPr>
        <w:spacing w:before="120" w:after="120" w:line="360" w:lineRule="auto"/>
        <w:jc w:val="both"/>
        <w:rPr>
          <w:rFonts w:ascii="Times New Roman" w:hAnsi="Times New Roman" w:cs="Times New Roman"/>
          <w:color w:val="282828"/>
          <w:sz w:val="24"/>
          <w:szCs w:val="24"/>
          <w:lang w:eastAsia="tr-TR"/>
        </w:rPr>
      </w:pPr>
    </w:p>
    <w:p w:rsidR="00474F8F" w:rsidRPr="00836699" w:rsidRDefault="00474F8F" w:rsidP="00D57C45">
      <w:pPr>
        <w:spacing w:before="120" w:after="120" w:line="360" w:lineRule="auto"/>
        <w:jc w:val="both"/>
        <w:rPr>
          <w:rFonts w:ascii="Times New Roman" w:hAnsi="Times New Roman" w:cs="Times New Roman"/>
          <w:color w:val="282828"/>
          <w:sz w:val="24"/>
          <w:szCs w:val="24"/>
          <w:lang w:eastAsia="tr-TR"/>
        </w:rPr>
      </w:pPr>
      <w:r w:rsidRPr="00836699">
        <w:rPr>
          <w:rFonts w:ascii="Times New Roman" w:hAnsi="Times New Roman" w:cs="Times New Roman"/>
          <w:b/>
          <w:bCs/>
          <w:color w:val="282828"/>
          <w:sz w:val="24"/>
          <w:szCs w:val="24"/>
          <w:lang w:eastAsia="tr-TR"/>
        </w:rPr>
        <w:t>Kendi üniversitesi tarafından (tez projeleri dışında) desteklenen, tamamlanmış proje yürütücülüğü</w:t>
      </w:r>
      <w:r w:rsidR="003A5AFD" w:rsidRPr="00836699">
        <w:rPr>
          <w:rFonts w:ascii="Times New Roman" w:hAnsi="Times New Roman" w:cs="Times New Roman"/>
          <w:color w:val="282828"/>
          <w:sz w:val="24"/>
          <w:szCs w:val="24"/>
          <w:lang w:eastAsia="tr-TR"/>
        </w:rPr>
        <w:t>:</w:t>
      </w:r>
    </w:p>
    <w:p w:rsidR="00474F8F" w:rsidRPr="00836699" w:rsidRDefault="00474F8F" w:rsidP="007B7A0A">
      <w:pPr>
        <w:spacing w:before="180" w:after="120" w:line="360" w:lineRule="auto"/>
        <w:jc w:val="both"/>
        <w:rPr>
          <w:rFonts w:ascii="Times New Roman" w:hAnsi="Times New Roman" w:cs="Times New Roman"/>
          <w:sz w:val="24"/>
          <w:szCs w:val="24"/>
          <w:lang w:eastAsia="tr-TR"/>
        </w:rPr>
      </w:pPr>
      <w:r w:rsidRPr="00836699">
        <w:rPr>
          <w:rFonts w:ascii="Times New Roman" w:hAnsi="Times New Roman" w:cs="Times New Roman"/>
          <w:b/>
          <w:bCs/>
          <w:sz w:val="24"/>
          <w:szCs w:val="24"/>
          <w:u w:val="single"/>
          <w:lang w:eastAsia="tr-TR"/>
        </w:rPr>
        <w:t>Uluslararası</w:t>
      </w:r>
      <w:r w:rsidRPr="00836699">
        <w:rPr>
          <w:rFonts w:ascii="Times New Roman" w:hAnsi="Times New Roman" w:cs="Times New Roman"/>
          <w:b/>
          <w:bCs/>
          <w:sz w:val="24"/>
          <w:szCs w:val="24"/>
          <w:lang w:eastAsia="tr-TR"/>
        </w:rPr>
        <w:t> </w:t>
      </w:r>
      <w:proofErr w:type="gramStart"/>
      <w:r w:rsidRPr="00836699">
        <w:rPr>
          <w:rFonts w:ascii="Times New Roman" w:hAnsi="Times New Roman" w:cs="Times New Roman"/>
          <w:b/>
          <w:bCs/>
          <w:sz w:val="24"/>
          <w:szCs w:val="24"/>
          <w:lang w:eastAsia="tr-TR"/>
        </w:rPr>
        <w:t>sempozyum</w:t>
      </w:r>
      <w:proofErr w:type="gramEnd"/>
      <w:r w:rsidRPr="00836699">
        <w:rPr>
          <w:rFonts w:ascii="Times New Roman" w:hAnsi="Times New Roman" w:cs="Times New Roman"/>
          <w:b/>
          <w:bCs/>
          <w:sz w:val="24"/>
          <w:szCs w:val="24"/>
          <w:lang w:eastAsia="tr-TR"/>
        </w:rPr>
        <w:t>, kongre, çalıştay (workshop), yaz okulu düzenlemesi gibi etkinliklerde alınan görevler</w:t>
      </w:r>
      <w:r w:rsidR="00F50573" w:rsidRPr="00836699">
        <w:rPr>
          <w:rFonts w:ascii="Times New Roman" w:hAnsi="Times New Roman" w:cs="Times New Roman"/>
          <w:sz w:val="24"/>
          <w:szCs w:val="24"/>
          <w:lang w:eastAsia="tr-TR"/>
        </w:rPr>
        <w:t xml:space="preserve">: </w:t>
      </w:r>
    </w:p>
    <w:p w:rsidR="00F50573" w:rsidRPr="00836699" w:rsidRDefault="00F50573" w:rsidP="00F50573">
      <w:pPr>
        <w:spacing w:before="180" w:after="120" w:line="360" w:lineRule="auto"/>
        <w:jc w:val="both"/>
        <w:rPr>
          <w:rFonts w:ascii="Times New Roman" w:hAnsi="Times New Roman" w:cs="Times New Roman"/>
          <w:bCs/>
          <w:sz w:val="24"/>
          <w:szCs w:val="24"/>
          <w:lang w:eastAsia="ko-KR"/>
        </w:rPr>
      </w:pPr>
      <w:r w:rsidRPr="00836699">
        <w:rPr>
          <w:rFonts w:ascii="Times New Roman" w:hAnsi="Times New Roman" w:cs="Times New Roman"/>
          <w:bCs/>
          <w:sz w:val="24"/>
          <w:szCs w:val="24"/>
          <w:lang w:eastAsia="ko-KR"/>
        </w:rPr>
        <w:t>-Arş. Gör. Dr. Güneş Topçu, Brawijaya International Conference on Economics, Business &amp; Finance 2020, Endonezya, 4 Aralık 2020, Oturum Başkanı.</w:t>
      </w:r>
    </w:p>
    <w:p w:rsidR="00F50573" w:rsidRPr="00836699" w:rsidRDefault="00F50573" w:rsidP="007B7A0A">
      <w:pPr>
        <w:spacing w:before="180" w:after="120" w:line="360" w:lineRule="auto"/>
        <w:jc w:val="both"/>
        <w:rPr>
          <w:rFonts w:ascii="Times New Roman" w:hAnsi="Times New Roman" w:cs="Times New Roman"/>
          <w:sz w:val="24"/>
          <w:szCs w:val="24"/>
          <w:lang w:eastAsia="tr-TR"/>
        </w:rPr>
      </w:pPr>
    </w:p>
    <w:p w:rsidR="00474F8F" w:rsidRPr="00836699" w:rsidRDefault="00474F8F" w:rsidP="007B7A0A">
      <w:pPr>
        <w:spacing w:before="180" w:after="120" w:line="360" w:lineRule="auto"/>
        <w:jc w:val="both"/>
        <w:rPr>
          <w:rFonts w:ascii="Times New Roman" w:hAnsi="Times New Roman" w:cs="Times New Roman"/>
          <w:sz w:val="24"/>
          <w:szCs w:val="24"/>
          <w:lang w:eastAsia="tr-TR"/>
        </w:rPr>
      </w:pPr>
      <w:r w:rsidRPr="00836699">
        <w:rPr>
          <w:rFonts w:ascii="Times New Roman" w:hAnsi="Times New Roman" w:cs="Times New Roman"/>
          <w:b/>
          <w:bCs/>
          <w:sz w:val="24"/>
          <w:szCs w:val="24"/>
          <w:u w:val="single"/>
          <w:lang w:eastAsia="tr-TR"/>
        </w:rPr>
        <w:lastRenderedPageBreak/>
        <w:t>Ulusal</w:t>
      </w:r>
      <w:r w:rsidRPr="00836699">
        <w:rPr>
          <w:rFonts w:ascii="Times New Roman" w:hAnsi="Times New Roman" w:cs="Times New Roman"/>
          <w:b/>
          <w:bCs/>
          <w:sz w:val="24"/>
          <w:szCs w:val="24"/>
          <w:lang w:eastAsia="tr-TR"/>
        </w:rPr>
        <w:t> </w:t>
      </w:r>
      <w:proofErr w:type="gramStart"/>
      <w:r w:rsidRPr="00836699">
        <w:rPr>
          <w:rFonts w:ascii="Times New Roman" w:hAnsi="Times New Roman" w:cs="Times New Roman"/>
          <w:b/>
          <w:bCs/>
          <w:sz w:val="24"/>
          <w:szCs w:val="24"/>
          <w:lang w:eastAsia="tr-TR"/>
        </w:rPr>
        <w:t>sempozyum</w:t>
      </w:r>
      <w:proofErr w:type="gramEnd"/>
      <w:r w:rsidRPr="00836699">
        <w:rPr>
          <w:rFonts w:ascii="Times New Roman" w:hAnsi="Times New Roman" w:cs="Times New Roman"/>
          <w:b/>
          <w:bCs/>
          <w:sz w:val="24"/>
          <w:szCs w:val="24"/>
          <w:lang w:eastAsia="tr-TR"/>
        </w:rPr>
        <w:t>, kongre, çalıştay (workshop), yaz okulu düzenlemesi gibi etkinliklerde alınan görevler</w:t>
      </w:r>
      <w:r w:rsidR="003A5AFD" w:rsidRPr="00836699">
        <w:rPr>
          <w:rFonts w:ascii="Times New Roman" w:hAnsi="Times New Roman" w:cs="Times New Roman"/>
          <w:sz w:val="24"/>
          <w:szCs w:val="24"/>
          <w:lang w:eastAsia="tr-TR"/>
        </w:rPr>
        <w:t>:</w:t>
      </w:r>
    </w:p>
    <w:p w:rsidR="00B74244" w:rsidRPr="00836699" w:rsidRDefault="00B74244" w:rsidP="00B74244">
      <w:pPr>
        <w:spacing w:line="0" w:lineRule="atLeast"/>
        <w:ind w:left="4"/>
        <w:rPr>
          <w:rFonts w:ascii="Times New Roman" w:eastAsia="Times New Roman" w:hAnsi="Times New Roman" w:cs="Times New Roman"/>
          <w:sz w:val="24"/>
          <w:szCs w:val="24"/>
        </w:rPr>
      </w:pPr>
      <w:r w:rsidRPr="00836699">
        <w:rPr>
          <w:rFonts w:ascii="Times New Roman" w:eastAsia="Times New Roman" w:hAnsi="Times New Roman" w:cs="Times New Roman"/>
          <w:sz w:val="24"/>
          <w:szCs w:val="24"/>
        </w:rPr>
        <w:t>-</w:t>
      </w:r>
      <w:r w:rsidRPr="00836699">
        <w:rPr>
          <w:rFonts w:ascii="Times New Roman" w:eastAsia="Times New Roman" w:hAnsi="Times New Roman" w:cs="Times New Roman"/>
          <w:bCs/>
          <w:sz w:val="24"/>
          <w:szCs w:val="24"/>
        </w:rPr>
        <w:t xml:space="preserve"> SAĞLAM, Muhlis Selman, (2020), </w:t>
      </w:r>
      <w:r w:rsidRPr="00836699">
        <w:rPr>
          <w:rFonts w:ascii="Times New Roman" w:eastAsia="Times New Roman" w:hAnsi="Times New Roman" w:cs="Times New Roman"/>
          <w:bCs/>
          <w:color w:val="282828"/>
          <w:sz w:val="24"/>
          <w:szCs w:val="24"/>
        </w:rPr>
        <w:t>“</w:t>
      </w:r>
      <w:r w:rsidRPr="00836699">
        <w:rPr>
          <w:rFonts w:ascii="Times New Roman" w:hAnsi="Times New Roman" w:cs="Times New Roman"/>
          <w:sz w:val="24"/>
          <w:szCs w:val="24"/>
        </w:rPr>
        <w:t xml:space="preserve"> </w:t>
      </w:r>
      <w:r w:rsidRPr="00836699">
        <w:rPr>
          <w:rFonts w:ascii="Times New Roman" w:eastAsia="Times New Roman" w:hAnsi="Times New Roman" w:cs="Times New Roman"/>
          <w:sz w:val="24"/>
          <w:szCs w:val="24"/>
        </w:rPr>
        <w:t>8 th Islamic Economics Workshop etkinliği düzenleme ekibi üyesi</w:t>
      </w:r>
    </w:p>
    <w:p w:rsidR="00B74244" w:rsidRPr="00836699" w:rsidRDefault="00B74244" w:rsidP="00B74244">
      <w:pPr>
        <w:spacing w:line="0" w:lineRule="atLeast"/>
        <w:ind w:left="4"/>
        <w:rPr>
          <w:rFonts w:ascii="Times New Roman" w:eastAsia="Times New Roman" w:hAnsi="Times New Roman" w:cs="Times New Roman"/>
          <w:sz w:val="24"/>
          <w:szCs w:val="24"/>
        </w:rPr>
      </w:pPr>
      <w:r w:rsidRPr="00836699">
        <w:rPr>
          <w:rFonts w:ascii="Times New Roman" w:eastAsia="Times New Roman" w:hAnsi="Times New Roman" w:cs="Times New Roman"/>
          <w:sz w:val="24"/>
          <w:szCs w:val="24"/>
        </w:rPr>
        <w:t>-</w:t>
      </w:r>
      <w:r w:rsidRPr="00836699">
        <w:rPr>
          <w:rFonts w:ascii="Times New Roman" w:eastAsia="Times New Roman" w:hAnsi="Times New Roman" w:cs="Times New Roman"/>
          <w:bCs/>
          <w:sz w:val="24"/>
          <w:szCs w:val="24"/>
        </w:rPr>
        <w:t xml:space="preserve"> SAĞLAM, Muhlis Selman, (2020), </w:t>
      </w:r>
      <w:r w:rsidRPr="00836699">
        <w:rPr>
          <w:rFonts w:ascii="Times New Roman" w:eastAsia="Times New Roman" w:hAnsi="Times New Roman" w:cs="Times New Roman"/>
          <w:bCs/>
          <w:color w:val="282828"/>
          <w:sz w:val="24"/>
          <w:szCs w:val="24"/>
        </w:rPr>
        <w:t>“</w:t>
      </w:r>
      <w:r w:rsidRPr="00836699">
        <w:rPr>
          <w:rFonts w:ascii="Times New Roman" w:eastAsia="Times New Roman" w:hAnsi="Times New Roman" w:cs="Times New Roman"/>
          <w:sz w:val="24"/>
          <w:szCs w:val="24"/>
        </w:rPr>
        <w:t>İslam Politik Ekonomisi Enstitüsü Online Yaz Okulu düzenleme ekibi üyesi</w:t>
      </w:r>
    </w:p>
    <w:p w:rsidR="00B74244" w:rsidRPr="00836699" w:rsidRDefault="00B74244"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b/>
          <w:bCs/>
          <w:color w:val="000000"/>
          <w:kern w:val="3"/>
          <w:sz w:val="24"/>
          <w:szCs w:val="24"/>
          <w:lang w:eastAsia="ko-KR"/>
        </w:rPr>
        <w:t>3. PERFORMANS BİLGİ SİSTEMİNİN DEĞERLENDİRİLMESİ</w:t>
      </w:r>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5F3A08">
      <w:pPr>
        <w:tabs>
          <w:tab w:val="left" w:pos="567"/>
        </w:tabs>
        <w:suppressAutoHyphens/>
        <w:autoSpaceDN w:val="0"/>
        <w:spacing w:after="0" w:line="36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b/>
        <w:t xml:space="preserve">Performans bilgi sistemi alanları kabaca (sosyal ve fen gibi) göz önünde bulundurmaktadır. </w:t>
      </w:r>
      <w:proofErr w:type="gramStart"/>
      <w:r w:rsidRPr="00836699">
        <w:rPr>
          <w:rFonts w:ascii="Times New Roman" w:hAnsi="Times New Roman" w:cs="Times New Roman"/>
          <w:color w:val="000000"/>
          <w:kern w:val="3"/>
          <w:sz w:val="24"/>
          <w:szCs w:val="24"/>
          <w:lang w:eastAsia="ko-KR"/>
        </w:rPr>
        <w:t>Oysa,</w:t>
      </w:r>
      <w:proofErr w:type="gramEnd"/>
      <w:r w:rsidRPr="00836699">
        <w:rPr>
          <w:rFonts w:ascii="Times New Roman" w:hAnsi="Times New Roman" w:cs="Times New Roman"/>
          <w:color w:val="000000"/>
          <w:kern w:val="3"/>
          <w:sz w:val="24"/>
          <w:szCs w:val="24"/>
          <w:lang w:eastAsia="ko-KR"/>
        </w:rPr>
        <w:t xml:space="preserve"> her bölümün kendine özgü kriterleri olmalıdır. Öğretim elemanları değerlendirilirken, bulundukları alanlarda yayın yapabilme kolaylığı/zorluğu göz önünde bulundurulmalıdır.</w:t>
      </w:r>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b/>
          <w:bCs/>
          <w:color w:val="000000"/>
          <w:kern w:val="3"/>
          <w:sz w:val="24"/>
          <w:szCs w:val="24"/>
          <w:lang w:eastAsia="ko-KR"/>
        </w:rPr>
      </w:pPr>
      <w:r w:rsidRPr="00836699">
        <w:rPr>
          <w:rFonts w:ascii="Times New Roman" w:hAnsi="Times New Roman" w:cs="Times New Roman"/>
          <w:b/>
          <w:bCs/>
          <w:color w:val="000000"/>
          <w:kern w:val="3"/>
          <w:sz w:val="24"/>
          <w:szCs w:val="24"/>
          <w:lang w:eastAsia="ko-KR"/>
        </w:rPr>
        <w:t>4. DİĞER HUSUSLAR</w:t>
      </w:r>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r w:rsidRPr="00836699">
        <w:rPr>
          <w:rFonts w:ascii="Times New Roman" w:hAnsi="Times New Roman" w:cs="Times New Roman"/>
          <w:color w:val="000000"/>
          <w:kern w:val="3"/>
          <w:sz w:val="24"/>
          <w:szCs w:val="24"/>
          <w:lang w:eastAsia="ko-KR"/>
        </w:rPr>
        <w:tab/>
        <w:t xml:space="preserve">Fakültemiz </w:t>
      </w:r>
      <w:proofErr w:type="gramStart"/>
      <w:r w:rsidRPr="00836699">
        <w:rPr>
          <w:rFonts w:ascii="Times New Roman" w:hAnsi="Times New Roman" w:cs="Times New Roman"/>
          <w:color w:val="000000"/>
          <w:kern w:val="3"/>
          <w:sz w:val="24"/>
          <w:szCs w:val="24"/>
          <w:lang w:eastAsia="ko-KR"/>
        </w:rPr>
        <w:t>imkanlarını</w:t>
      </w:r>
      <w:proofErr w:type="gramEnd"/>
      <w:r w:rsidRPr="00836699">
        <w:rPr>
          <w:rFonts w:ascii="Times New Roman" w:hAnsi="Times New Roman" w:cs="Times New Roman"/>
          <w:color w:val="000000"/>
          <w:kern w:val="3"/>
          <w:sz w:val="24"/>
          <w:szCs w:val="24"/>
          <w:lang w:eastAsia="ko-KR"/>
        </w:rPr>
        <w:t xml:space="preserve"> öğretim elemanlarının hizmetine sunarak </w:t>
      </w:r>
      <w:r w:rsidR="000100BA">
        <w:rPr>
          <w:rFonts w:ascii="Times New Roman" w:hAnsi="Times New Roman" w:cs="Times New Roman"/>
          <w:color w:val="000000"/>
          <w:kern w:val="3"/>
          <w:sz w:val="24"/>
          <w:szCs w:val="24"/>
          <w:lang w:eastAsia="ko-KR"/>
        </w:rPr>
        <w:t xml:space="preserve">ve akademik iklim oluşturarak </w:t>
      </w:r>
      <w:r w:rsidRPr="00836699">
        <w:rPr>
          <w:rFonts w:ascii="Times New Roman" w:hAnsi="Times New Roman" w:cs="Times New Roman"/>
          <w:color w:val="000000"/>
          <w:kern w:val="3"/>
          <w:sz w:val="24"/>
          <w:szCs w:val="24"/>
          <w:lang w:eastAsia="ko-KR"/>
        </w:rPr>
        <w:t>bilimsel yayın sayımızı arttırmayı teşvik ediyoruz.</w:t>
      </w:r>
    </w:p>
    <w:p w:rsidR="00474F8F" w:rsidRPr="00836699" w:rsidRDefault="00474F8F" w:rsidP="00862F15">
      <w:pPr>
        <w:tabs>
          <w:tab w:val="left" w:pos="567"/>
        </w:tabs>
        <w:suppressAutoHyphens/>
        <w:autoSpaceDN w:val="0"/>
        <w:spacing w:after="0" w:line="240" w:lineRule="auto"/>
        <w:jc w:val="both"/>
        <w:textAlignment w:val="baseline"/>
        <w:rPr>
          <w:rFonts w:ascii="Times New Roman" w:hAnsi="Times New Roman" w:cs="Times New Roman"/>
          <w:color w:val="000000"/>
          <w:kern w:val="3"/>
          <w:sz w:val="24"/>
          <w:szCs w:val="24"/>
          <w:lang w:eastAsia="ko-KR"/>
        </w:rPr>
      </w:pPr>
    </w:p>
    <w:p w:rsidR="00474F8F" w:rsidRPr="00836699" w:rsidRDefault="00474F8F" w:rsidP="00862F15">
      <w:pPr>
        <w:suppressAutoHyphens/>
        <w:autoSpaceDN w:val="0"/>
        <w:spacing w:after="0" w:line="240" w:lineRule="auto"/>
        <w:textAlignment w:val="baseline"/>
        <w:rPr>
          <w:rFonts w:ascii="Times New Roman" w:hAnsi="Times New Roman" w:cs="Times New Roman"/>
          <w:b/>
          <w:color w:val="000000"/>
          <w:kern w:val="3"/>
          <w:sz w:val="24"/>
          <w:szCs w:val="24"/>
          <w:lang w:eastAsia="ko-KR"/>
        </w:rPr>
      </w:pPr>
      <w:bookmarkStart w:id="21" w:name="_Toc158804408"/>
      <w:r w:rsidRPr="00836699">
        <w:rPr>
          <w:rFonts w:ascii="Times New Roman" w:hAnsi="Times New Roman" w:cs="Times New Roman"/>
          <w:b/>
          <w:color w:val="000000"/>
          <w:kern w:val="3"/>
          <w:sz w:val="24"/>
          <w:szCs w:val="24"/>
          <w:lang w:eastAsia="ko-KR"/>
        </w:rPr>
        <w:t>IV- KURUMSAL KABİLİYET ve KAPASİTENİN DEĞERLENDİRİLMESİ</w:t>
      </w:r>
      <w:bookmarkEnd w:id="21"/>
    </w:p>
    <w:p w:rsidR="00474F8F" w:rsidRPr="00836699" w:rsidRDefault="00474F8F" w:rsidP="00862F15">
      <w:pPr>
        <w:suppressAutoHyphens/>
        <w:autoSpaceDN w:val="0"/>
        <w:spacing w:after="0" w:line="240" w:lineRule="auto"/>
        <w:textAlignment w:val="baseline"/>
        <w:rPr>
          <w:rFonts w:ascii="Times New Roman" w:hAnsi="Times New Roman" w:cs="Times New Roman"/>
          <w:color w:val="000000"/>
          <w:kern w:val="3"/>
          <w:sz w:val="24"/>
          <w:szCs w:val="24"/>
          <w:lang w:eastAsia="ko-KR"/>
        </w:rPr>
      </w:pPr>
    </w:p>
    <w:p w:rsidR="00474F8F" w:rsidRPr="00836699" w:rsidRDefault="00474F8F" w:rsidP="001F610E">
      <w:pPr>
        <w:keepNext/>
        <w:widowControl w:val="0"/>
        <w:suppressAutoHyphens/>
        <w:autoSpaceDN w:val="0"/>
        <w:spacing w:after="0" w:line="240" w:lineRule="auto"/>
        <w:textAlignment w:val="baseline"/>
        <w:outlineLvl w:val="1"/>
        <w:rPr>
          <w:rFonts w:ascii="Times New Roman" w:hAnsi="Times New Roman" w:cs="Times New Roman"/>
          <w:b/>
          <w:bCs/>
          <w:i/>
          <w:iCs/>
          <w:color w:val="000000"/>
          <w:kern w:val="3"/>
          <w:sz w:val="24"/>
          <w:szCs w:val="24"/>
          <w:lang w:eastAsia="ko-KR"/>
        </w:rPr>
      </w:pPr>
      <w:bookmarkStart w:id="22" w:name="_Toc158804409"/>
      <w:r w:rsidRPr="00836699">
        <w:rPr>
          <w:rFonts w:ascii="Times New Roman" w:hAnsi="Times New Roman" w:cs="Times New Roman"/>
          <w:b/>
          <w:bCs/>
          <w:color w:val="000000"/>
          <w:kern w:val="3"/>
          <w:sz w:val="24"/>
          <w:szCs w:val="24"/>
          <w:lang w:eastAsia="ko-KR"/>
        </w:rPr>
        <w:t>A- ÜSTÜNLÜKLER</w:t>
      </w:r>
      <w:bookmarkEnd w:id="22"/>
    </w:p>
    <w:p w:rsidR="00474F8F" w:rsidRPr="00836699" w:rsidRDefault="00474F8F" w:rsidP="00AE7517">
      <w:pPr>
        <w:pStyle w:val="ListeParagraf"/>
        <w:numPr>
          <w:ilvl w:val="0"/>
          <w:numId w:val="45"/>
        </w:numPr>
        <w:autoSpaceDN/>
        <w:spacing w:after="200" w:line="360" w:lineRule="auto"/>
        <w:jc w:val="both"/>
        <w:textAlignment w:val="auto"/>
      </w:pPr>
      <w:proofErr w:type="gramStart"/>
      <w:r w:rsidRPr="00836699">
        <w:t>Fiziki imkan, altyapı ve donanım yeterlidir.</w:t>
      </w:r>
      <w:proofErr w:type="gramEnd"/>
    </w:p>
    <w:p w:rsidR="00474F8F" w:rsidRPr="00836699" w:rsidRDefault="00474F8F" w:rsidP="00AE7517">
      <w:pPr>
        <w:pStyle w:val="ListeParagraf"/>
        <w:numPr>
          <w:ilvl w:val="0"/>
          <w:numId w:val="45"/>
        </w:numPr>
        <w:autoSpaceDN/>
        <w:spacing w:after="200" w:line="360" w:lineRule="auto"/>
        <w:jc w:val="both"/>
        <w:textAlignment w:val="auto"/>
      </w:pPr>
      <w:proofErr w:type="gramStart"/>
      <w:r w:rsidRPr="00836699">
        <w:t xml:space="preserve">2015-2016 </w:t>
      </w:r>
      <w:r w:rsidR="000100BA">
        <w:t>e</w:t>
      </w:r>
      <w:r w:rsidRPr="00836699">
        <w:t>ğitim-</w:t>
      </w:r>
      <w:r w:rsidR="000100BA">
        <w:t>ö</w:t>
      </w:r>
      <w:r w:rsidRPr="00836699">
        <w:t>ğretim yılından itibaren Siyaset Bilimi ve Kamu Yönetimi Bölümü ve İktisat Bölümü ikinci öğretime başlamış olup, Fakültemizde eğitim gören öğrencilerin mezun olduklarında saygın yerlerde çalışma imkanları.</w:t>
      </w:r>
      <w:proofErr w:type="gramEnd"/>
    </w:p>
    <w:p w:rsidR="00474F8F" w:rsidRPr="00836699" w:rsidRDefault="00474F8F" w:rsidP="00AE7517">
      <w:pPr>
        <w:pStyle w:val="ListeParagraf"/>
        <w:numPr>
          <w:ilvl w:val="0"/>
          <w:numId w:val="45"/>
        </w:numPr>
        <w:autoSpaceDN/>
        <w:spacing w:after="200" w:line="360" w:lineRule="auto"/>
        <w:jc w:val="both"/>
        <w:textAlignment w:val="auto"/>
      </w:pPr>
      <w:proofErr w:type="gramStart"/>
      <w:r w:rsidRPr="00836699">
        <w:t>2012 yılında açılan İktisat Bölümünde 1 Doçent, 3 Dr. Öğr.</w:t>
      </w:r>
      <w:proofErr w:type="gramEnd"/>
      <w:r w:rsidRPr="00836699">
        <w:t xml:space="preserve"> </w:t>
      </w:r>
      <w:proofErr w:type="gramStart"/>
      <w:r w:rsidRPr="00836699">
        <w:t>Üyesi bulunmaktadır.</w:t>
      </w:r>
      <w:proofErr w:type="gramEnd"/>
      <w:r w:rsidRPr="00836699">
        <w:t xml:space="preserve"> </w:t>
      </w:r>
      <w:proofErr w:type="gramStart"/>
      <w:r w:rsidRPr="00836699">
        <w:t xml:space="preserve">2014-2015 </w:t>
      </w:r>
      <w:r w:rsidR="000100BA">
        <w:t>e</w:t>
      </w:r>
      <w:r w:rsidRPr="00836699">
        <w:t>ğitim-</w:t>
      </w:r>
      <w:r w:rsidR="000100BA">
        <w:t>ö</w:t>
      </w:r>
      <w:r w:rsidRPr="00836699">
        <w:t xml:space="preserve">ğretim yılında öğrenci alımına başlanmış, 2015-2016 </w:t>
      </w:r>
      <w:r w:rsidR="000100BA">
        <w:t xml:space="preserve">eğitim-öğretim </w:t>
      </w:r>
      <w:r w:rsidRPr="00836699">
        <w:t>yılında II.Öğretim programı açılarak ilk öğrencilerini almıştır.</w:t>
      </w:r>
      <w:proofErr w:type="gramEnd"/>
    </w:p>
    <w:p w:rsidR="00474F8F" w:rsidRPr="00836699" w:rsidRDefault="00474F8F" w:rsidP="00AE7517">
      <w:pPr>
        <w:pStyle w:val="ListeParagraf"/>
        <w:numPr>
          <w:ilvl w:val="0"/>
          <w:numId w:val="45"/>
        </w:numPr>
        <w:autoSpaceDN/>
        <w:spacing w:after="200" w:line="360" w:lineRule="auto"/>
        <w:jc w:val="both"/>
        <w:textAlignment w:val="auto"/>
      </w:pPr>
      <w:proofErr w:type="gramStart"/>
      <w:r w:rsidRPr="00836699">
        <w:t>2012 yılında açılan İşletme Bölümü 2016-2017 yılından itibaren öğrenci alımına başlamış olup, bölüm işletme sektörüne kaliteli çalışanlar kazandıracaktır.</w:t>
      </w:r>
      <w:proofErr w:type="gramEnd"/>
      <w:r w:rsidRPr="00836699">
        <w:t xml:space="preserve"> İşletme Bölümünde </w:t>
      </w:r>
      <w:r w:rsidR="001136AE" w:rsidRPr="00836699">
        <w:t>2</w:t>
      </w:r>
      <w:r w:rsidRPr="00836699">
        <w:t xml:space="preserve"> Profesör, </w:t>
      </w:r>
      <w:proofErr w:type="gramStart"/>
      <w:r w:rsidRPr="00836699">
        <w:t>3</w:t>
      </w:r>
      <w:proofErr w:type="gramEnd"/>
      <w:r w:rsidRPr="00836699">
        <w:t xml:space="preserve"> Doçent, </w:t>
      </w:r>
      <w:r w:rsidR="001136AE" w:rsidRPr="00836699">
        <w:t>3</w:t>
      </w:r>
      <w:r w:rsidRPr="00836699">
        <w:t xml:space="preserve"> Dr. Öğr. </w:t>
      </w:r>
      <w:proofErr w:type="gramStart"/>
      <w:r w:rsidRPr="00836699">
        <w:t xml:space="preserve">Üyesi ve </w:t>
      </w:r>
      <w:r w:rsidR="001136AE" w:rsidRPr="00836699">
        <w:t>4</w:t>
      </w:r>
      <w:r w:rsidRPr="00836699">
        <w:t xml:space="preserve"> Araştırma Görevlisi bulunmaktadır.</w:t>
      </w:r>
      <w:proofErr w:type="gramEnd"/>
    </w:p>
    <w:p w:rsidR="00474F8F" w:rsidRPr="00836699" w:rsidRDefault="00474F8F" w:rsidP="00AE7517">
      <w:pPr>
        <w:pStyle w:val="ListeParagraf"/>
        <w:numPr>
          <w:ilvl w:val="0"/>
          <w:numId w:val="45"/>
        </w:numPr>
        <w:autoSpaceDN/>
        <w:spacing w:after="200" w:line="360" w:lineRule="auto"/>
        <w:jc w:val="both"/>
        <w:textAlignment w:val="auto"/>
      </w:pPr>
      <w:proofErr w:type="gramStart"/>
      <w:r w:rsidRPr="00836699">
        <w:t>Öğrenci-Öğretim Elemanı iletişimi yeterli düzeydedir.</w:t>
      </w:r>
      <w:proofErr w:type="gramEnd"/>
    </w:p>
    <w:p w:rsidR="00474F8F" w:rsidRPr="00836699" w:rsidRDefault="00474F8F" w:rsidP="00AE7517">
      <w:pPr>
        <w:pStyle w:val="ListeParagraf"/>
        <w:numPr>
          <w:ilvl w:val="0"/>
          <w:numId w:val="45"/>
        </w:numPr>
        <w:autoSpaceDN/>
        <w:spacing w:after="200" w:line="360" w:lineRule="auto"/>
        <w:jc w:val="both"/>
        <w:textAlignment w:val="auto"/>
      </w:pPr>
      <w:proofErr w:type="gramStart"/>
      <w:r w:rsidRPr="00836699">
        <w:t>Öğrenciler ilgilendikleri ve kendilerini geliştirmek istedikleri alanlarda ders seçme imkanına sahiptir.</w:t>
      </w:r>
      <w:proofErr w:type="gramEnd"/>
    </w:p>
    <w:p w:rsidR="00474F8F" w:rsidRPr="00836699" w:rsidRDefault="00474F8F" w:rsidP="00AE7517">
      <w:pPr>
        <w:pStyle w:val="ListeParagraf"/>
        <w:numPr>
          <w:ilvl w:val="0"/>
          <w:numId w:val="45"/>
        </w:numPr>
        <w:autoSpaceDN/>
        <w:spacing w:after="200" w:line="360" w:lineRule="auto"/>
        <w:jc w:val="both"/>
        <w:textAlignment w:val="auto"/>
      </w:pPr>
      <w:proofErr w:type="gramStart"/>
      <w:r w:rsidRPr="00836699">
        <w:t>Her dalda kongrelerin düzenlenmesine yönelik potansiyel vardır.</w:t>
      </w:r>
      <w:proofErr w:type="gramEnd"/>
    </w:p>
    <w:p w:rsidR="00474F8F" w:rsidRPr="00836699" w:rsidRDefault="00474F8F" w:rsidP="00AE7517">
      <w:pPr>
        <w:pStyle w:val="ListeParagraf"/>
        <w:numPr>
          <w:ilvl w:val="0"/>
          <w:numId w:val="45"/>
        </w:numPr>
        <w:autoSpaceDN/>
        <w:spacing w:after="200" w:line="360" w:lineRule="auto"/>
        <w:jc w:val="both"/>
        <w:textAlignment w:val="auto"/>
      </w:pPr>
      <w:proofErr w:type="gramStart"/>
      <w:r w:rsidRPr="00836699">
        <w:lastRenderedPageBreak/>
        <w:t>Tecrübeli bir idari personel kadrosuna sahiptir.</w:t>
      </w:r>
      <w:proofErr w:type="gramEnd"/>
    </w:p>
    <w:p w:rsidR="00474F8F" w:rsidRPr="00836699" w:rsidRDefault="00474F8F" w:rsidP="00AE7517">
      <w:pPr>
        <w:pStyle w:val="ListeParagraf"/>
        <w:numPr>
          <w:ilvl w:val="0"/>
          <w:numId w:val="45"/>
        </w:numPr>
        <w:autoSpaceDN/>
        <w:spacing w:after="200" w:line="360" w:lineRule="auto"/>
        <w:jc w:val="both"/>
        <w:textAlignment w:val="auto"/>
      </w:pPr>
      <w:r w:rsidRPr="00836699">
        <w:t xml:space="preserve">Fakültemizde II. </w:t>
      </w:r>
      <w:proofErr w:type="gramStart"/>
      <w:r w:rsidRPr="00836699">
        <w:t>öğretim</w:t>
      </w:r>
      <w:proofErr w:type="gramEnd"/>
      <w:r w:rsidRPr="00836699">
        <w:t xml:space="preserve"> imkanı sunan bölümler bulunmaktadır.</w:t>
      </w:r>
    </w:p>
    <w:p w:rsidR="00474F8F" w:rsidRPr="00836699" w:rsidRDefault="00804D27" w:rsidP="00AE7517">
      <w:pPr>
        <w:pStyle w:val="ListeParagraf"/>
        <w:numPr>
          <w:ilvl w:val="0"/>
          <w:numId w:val="45"/>
        </w:numPr>
        <w:autoSpaceDN/>
        <w:spacing w:after="200" w:line="360" w:lineRule="auto"/>
        <w:jc w:val="both"/>
        <w:textAlignment w:val="auto"/>
      </w:pPr>
      <w:proofErr w:type="gramStart"/>
      <w:r>
        <w:t>Maliye Bölümü’nün</w:t>
      </w:r>
      <w:r w:rsidR="00474F8F" w:rsidRPr="00836699">
        <w:t xml:space="preserve"> açılması için yeterli fiziksel imkanlar vardır.</w:t>
      </w:r>
      <w:proofErr w:type="gramEnd"/>
    </w:p>
    <w:p w:rsidR="00474F8F" w:rsidRPr="00836699" w:rsidRDefault="00474F8F" w:rsidP="00AE7517">
      <w:pPr>
        <w:pStyle w:val="ListeParagraf"/>
        <w:numPr>
          <w:ilvl w:val="0"/>
          <w:numId w:val="45"/>
        </w:numPr>
        <w:autoSpaceDN/>
        <w:spacing w:after="200" w:line="360" w:lineRule="auto"/>
        <w:jc w:val="both"/>
        <w:textAlignment w:val="auto"/>
      </w:pPr>
      <w:proofErr w:type="gramStart"/>
      <w:r w:rsidRPr="00836699">
        <w:t xml:space="preserve">Siyaset Bilimi ve Kamu Yönetimi Bölümünde 3 Profesör, </w:t>
      </w:r>
      <w:r w:rsidR="001136AE" w:rsidRPr="00836699">
        <w:t xml:space="preserve">1 Doçent, </w:t>
      </w:r>
      <w:r w:rsidRPr="00836699">
        <w:t>3 Dr. Öğr.</w:t>
      </w:r>
      <w:proofErr w:type="gramEnd"/>
      <w:r w:rsidRPr="00836699">
        <w:t xml:space="preserve"> </w:t>
      </w:r>
      <w:proofErr w:type="gramStart"/>
      <w:r w:rsidRPr="00836699">
        <w:t xml:space="preserve">Üyesi ve </w:t>
      </w:r>
      <w:r w:rsidR="001136AE" w:rsidRPr="00836699">
        <w:t>3</w:t>
      </w:r>
      <w:r w:rsidRPr="00836699">
        <w:t xml:space="preserve"> Araştırma Görevlisi bulunmaktadır.</w:t>
      </w:r>
      <w:proofErr w:type="gramEnd"/>
    </w:p>
    <w:p w:rsidR="00474F8F" w:rsidRPr="006B24F9" w:rsidRDefault="00474F8F" w:rsidP="00E50884">
      <w:pPr>
        <w:pStyle w:val="ListeParagraf"/>
        <w:autoSpaceDN/>
        <w:spacing w:after="200" w:line="360" w:lineRule="auto"/>
        <w:jc w:val="both"/>
        <w:textAlignment w:val="auto"/>
        <w:rPr>
          <w:sz w:val="8"/>
          <w:szCs w:val="8"/>
        </w:rPr>
      </w:pPr>
    </w:p>
    <w:p w:rsidR="00474F8F" w:rsidRPr="00836699" w:rsidRDefault="00474F8F"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bookmarkStart w:id="23" w:name="_Toc158804410"/>
      <w:r w:rsidRPr="00836699">
        <w:rPr>
          <w:rFonts w:ascii="Times New Roman" w:hAnsi="Times New Roman" w:cs="Times New Roman"/>
          <w:b/>
          <w:bCs/>
          <w:color w:val="000000"/>
          <w:kern w:val="3"/>
          <w:sz w:val="24"/>
          <w:szCs w:val="24"/>
          <w:lang w:eastAsia="ko-KR"/>
        </w:rPr>
        <w:t>B- ZAYIFLIKLAR</w:t>
      </w:r>
      <w:bookmarkEnd w:id="23"/>
    </w:p>
    <w:p w:rsidR="00474F8F" w:rsidRPr="00836699" w:rsidRDefault="00474F8F" w:rsidP="001F610E">
      <w:pPr>
        <w:keepNext/>
        <w:suppressAutoHyphens/>
        <w:autoSpaceDN w:val="0"/>
        <w:spacing w:after="0" w:line="240" w:lineRule="auto"/>
        <w:textAlignment w:val="baseline"/>
        <w:outlineLvl w:val="1"/>
        <w:rPr>
          <w:rFonts w:ascii="Times New Roman" w:hAnsi="Times New Roman" w:cs="Times New Roman"/>
          <w:b/>
          <w:bCs/>
          <w:color w:val="000000"/>
          <w:kern w:val="3"/>
          <w:sz w:val="24"/>
          <w:szCs w:val="24"/>
          <w:lang w:eastAsia="ko-KR"/>
        </w:rPr>
      </w:pPr>
    </w:p>
    <w:p w:rsidR="00474F8F" w:rsidRPr="00836699" w:rsidRDefault="00804D27" w:rsidP="00E50884">
      <w:pPr>
        <w:pStyle w:val="ListeParagraf"/>
        <w:keepNext/>
        <w:autoSpaceDN/>
        <w:spacing w:after="200" w:line="360" w:lineRule="auto"/>
        <w:ind w:left="0"/>
        <w:textAlignment w:val="auto"/>
        <w:rPr>
          <w:bCs/>
          <w:iCs/>
          <w:color w:val="000000"/>
        </w:rPr>
      </w:pPr>
      <w:bookmarkStart w:id="24" w:name="_Toc158804411"/>
      <w:r>
        <w:rPr>
          <w:bCs/>
          <w:iCs/>
          <w:color w:val="000000"/>
        </w:rPr>
        <w:t xml:space="preserve">1- </w:t>
      </w:r>
      <w:r w:rsidR="00474F8F" w:rsidRPr="00836699">
        <w:rPr>
          <w:bCs/>
          <w:iCs/>
          <w:color w:val="000000"/>
        </w:rPr>
        <w:t>Kurum içinde ortak yürütülen akademik çalışmaların istenilen düzeyde olmaması,</w:t>
      </w:r>
    </w:p>
    <w:p w:rsidR="00474F8F" w:rsidRPr="00836699" w:rsidRDefault="00804D27" w:rsidP="00E50884">
      <w:pPr>
        <w:pStyle w:val="ListeParagraf"/>
        <w:keepNext/>
        <w:autoSpaceDN/>
        <w:spacing w:after="200" w:line="360" w:lineRule="auto"/>
        <w:ind w:left="0"/>
        <w:textAlignment w:val="auto"/>
        <w:rPr>
          <w:bCs/>
          <w:iCs/>
          <w:color w:val="000000"/>
        </w:rPr>
      </w:pPr>
      <w:r>
        <w:rPr>
          <w:bCs/>
          <w:iCs/>
          <w:color w:val="000000"/>
        </w:rPr>
        <w:t>2</w:t>
      </w:r>
      <w:r w:rsidR="00474F8F" w:rsidRPr="00836699">
        <w:rPr>
          <w:bCs/>
          <w:iCs/>
          <w:color w:val="000000"/>
        </w:rPr>
        <w:t>- Öğretim elemanlarının diğer disiplinlerle ortak çalışmaya yeterli ilgiyi göstermemesi,</w:t>
      </w:r>
    </w:p>
    <w:p w:rsidR="00474F8F" w:rsidRPr="00836699" w:rsidRDefault="00804D27" w:rsidP="00E50884">
      <w:pPr>
        <w:pStyle w:val="ListeParagraf"/>
        <w:keepNext/>
        <w:autoSpaceDN/>
        <w:spacing w:after="200" w:line="360" w:lineRule="auto"/>
        <w:ind w:left="0"/>
        <w:textAlignment w:val="auto"/>
        <w:rPr>
          <w:bCs/>
          <w:iCs/>
          <w:color w:val="000000"/>
        </w:rPr>
      </w:pPr>
      <w:r>
        <w:rPr>
          <w:bCs/>
          <w:iCs/>
          <w:color w:val="000000"/>
        </w:rPr>
        <w:t>3</w:t>
      </w:r>
      <w:r w:rsidR="00474F8F" w:rsidRPr="00836699">
        <w:rPr>
          <w:bCs/>
          <w:iCs/>
          <w:color w:val="000000"/>
        </w:rPr>
        <w:t xml:space="preserve">- Kongre ve sempozyum gibi bilimsel aktivitelere </w:t>
      </w:r>
      <w:proofErr w:type="gramStart"/>
      <w:r w:rsidR="00474F8F" w:rsidRPr="00836699">
        <w:rPr>
          <w:bCs/>
          <w:iCs/>
          <w:color w:val="000000"/>
        </w:rPr>
        <w:t>ev</w:t>
      </w:r>
      <w:proofErr w:type="gramEnd"/>
      <w:r w:rsidR="00474F8F" w:rsidRPr="00836699">
        <w:rPr>
          <w:bCs/>
          <w:iCs/>
          <w:color w:val="000000"/>
        </w:rPr>
        <w:t xml:space="preserve"> sahipliğinin istenen düzeyde olmaması,</w:t>
      </w:r>
    </w:p>
    <w:p w:rsidR="00474F8F" w:rsidRPr="00836699" w:rsidRDefault="00804D27" w:rsidP="00E50884">
      <w:pPr>
        <w:pStyle w:val="ListeParagraf"/>
        <w:keepNext/>
        <w:autoSpaceDN/>
        <w:spacing w:after="200" w:line="360" w:lineRule="auto"/>
        <w:ind w:left="0"/>
        <w:textAlignment w:val="auto"/>
        <w:rPr>
          <w:bCs/>
          <w:iCs/>
          <w:color w:val="000000"/>
        </w:rPr>
      </w:pPr>
      <w:r>
        <w:rPr>
          <w:bCs/>
          <w:iCs/>
          <w:color w:val="000000"/>
        </w:rPr>
        <w:t>4</w:t>
      </w:r>
      <w:r w:rsidR="00474F8F" w:rsidRPr="00836699">
        <w:rPr>
          <w:bCs/>
          <w:iCs/>
          <w:color w:val="000000"/>
        </w:rPr>
        <w:t>- Genel olarak Öğretim Elemanlarının AB programlarına yeterince ilgi göstermemesi ve bu programlar konusunda eşgüdümlü çalışmamaları,</w:t>
      </w:r>
    </w:p>
    <w:p w:rsidR="00474F8F" w:rsidRPr="00836699" w:rsidRDefault="00804D27" w:rsidP="00E50884">
      <w:pPr>
        <w:pStyle w:val="ListeParagraf"/>
        <w:keepNext/>
        <w:autoSpaceDN/>
        <w:spacing w:after="200" w:line="360" w:lineRule="auto"/>
        <w:ind w:left="0"/>
        <w:textAlignment w:val="auto"/>
        <w:rPr>
          <w:bCs/>
          <w:iCs/>
          <w:color w:val="000000"/>
        </w:rPr>
      </w:pPr>
      <w:r>
        <w:rPr>
          <w:bCs/>
          <w:iCs/>
          <w:color w:val="000000"/>
        </w:rPr>
        <w:t>5</w:t>
      </w:r>
      <w:r w:rsidR="00474F8F" w:rsidRPr="00836699">
        <w:rPr>
          <w:bCs/>
          <w:iCs/>
          <w:color w:val="000000"/>
        </w:rPr>
        <w:t>- Kurum kültürünün ve kurumsal bağlılığın istenilen düzeyde gelişmemiş olması,</w:t>
      </w:r>
    </w:p>
    <w:p w:rsidR="00474F8F" w:rsidRPr="00836699" w:rsidRDefault="00804D27" w:rsidP="00E50884">
      <w:pPr>
        <w:pStyle w:val="ListeParagraf"/>
        <w:keepNext/>
        <w:autoSpaceDN/>
        <w:spacing w:after="200" w:line="360" w:lineRule="auto"/>
        <w:ind w:left="0"/>
        <w:textAlignment w:val="auto"/>
        <w:rPr>
          <w:bCs/>
          <w:iCs/>
          <w:color w:val="000000"/>
        </w:rPr>
      </w:pPr>
      <w:r>
        <w:rPr>
          <w:bCs/>
          <w:iCs/>
          <w:color w:val="000000"/>
        </w:rPr>
        <w:t>6</w:t>
      </w:r>
      <w:r w:rsidR="00474F8F" w:rsidRPr="00836699">
        <w:rPr>
          <w:bCs/>
          <w:iCs/>
          <w:color w:val="000000"/>
        </w:rPr>
        <w:t>- Akademik çalışmalar için yeterli motivasyonun sağlanamaması,</w:t>
      </w:r>
    </w:p>
    <w:p w:rsidR="00474F8F" w:rsidRPr="00836699" w:rsidRDefault="00804D27" w:rsidP="00E50884">
      <w:pPr>
        <w:pStyle w:val="ListeParagraf"/>
        <w:keepNext/>
        <w:autoSpaceDN/>
        <w:spacing w:after="200" w:line="360" w:lineRule="auto"/>
        <w:ind w:left="0"/>
        <w:textAlignment w:val="auto"/>
        <w:rPr>
          <w:bCs/>
          <w:iCs/>
          <w:color w:val="000000"/>
        </w:rPr>
      </w:pPr>
      <w:r>
        <w:rPr>
          <w:bCs/>
          <w:iCs/>
          <w:color w:val="000000"/>
        </w:rPr>
        <w:t>7</w:t>
      </w:r>
      <w:r w:rsidR="00474F8F" w:rsidRPr="00836699">
        <w:rPr>
          <w:bCs/>
          <w:iCs/>
          <w:color w:val="000000"/>
        </w:rPr>
        <w:t>- Kurumsal tanıtımın yeterli olmaması,</w:t>
      </w:r>
    </w:p>
    <w:p w:rsidR="00474F8F" w:rsidRPr="00836699" w:rsidRDefault="00804D27" w:rsidP="00E50884">
      <w:pPr>
        <w:pStyle w:val="ListeParagraf"/>
        <w:keepNext/>
        <w:autoSpaceDN/>
        <w:spacing w:after="200" w:line="360" w:lineRule="auto"/>
        <w:ind w:left="0"/>
        <w:textAlignment w:val="auto"/>
        <w:rPr>
          <w:bCs/>
          <w:iCs/>
          <w:color w:val="000000"/>
        </w:rPr>
      </w:pPr>
      <w:r>
        <w:rPr>
          <w:bCs/>
          <w:iCs/>
          <w:color w:val="000000"/>
        </w:rPr>
        <w:t>8</w:t>
      </w:r>
      <w:r w:rsidR="00474F8F" w:rsidRPr="00836699">
        <w:rPr>
          <w:bCs/>
          <w:iCs/>
          <w:color w:val="000000"/>
        </w:rPr>
        <w:t>- İstenilen sayıda proje üretilememesi,</w:t>
      </w:r>
    </w:p>
    <w:p w:rsidR="00474F8F" w:rsidRPr="00836699" w:rsidRDefault="00804D27" w:rsidP="00E50884">
      <w:pPr>
        <w:pStyle w:val="ListeParagraf"/>
        <w:keepNext/>
        <w:autoSpaceDN/>
        <w:spacing w:after="200" w:line="360" w:lineRule="auto"/>
        <w:ind w:left="0"/>
        <w:textAlignment w:val="auto"/>
        <w:rPr>
          <w:bCs/>
          <w:iCs/>
          <w:color w:val="000000"/>
        </w:rPr>
      </w:pPr>
      <w:r>
        <w:rPr>
          <w:bCs/>
          <w:iCs/>
          <w:color w:val="000000"/>
        </w:rPr>
        <w:t>9</w:t>
      </w:r>
      <w:r w:rsidR="00474F8F" w:rsidRPr="00836699">
        <w:rPr>
          <w:bCs/>
          <w:iCs/>
          <w:color w:val="000000"/>
        </w:rPr>
        <w:t>- Tecrübeli akademisyenlerin tecrübelerini genç akademisyenlere yeterince aktaramaması,</w:t>
      </w:r>
    </w:p>
    <w:p w:rsidR="00474F8F" w:rsidRPr="00836699" w:rsidRDefault="00804D27" w:rsidP="00E50884">
      <w:pPr>
        <w:pStyle w:val="ListeParagraf"/>
        <w:keepNext/>
        <w:autoSpaceDN/>
        <w:spacing w:after="200" w:line="360" w:lineRule="auto"/>
        <w:ind w:left="0"/>
        <w:textAlignment w:val="auto"/>
        <w:rPr>
          <w:b/>
          <w:bCs/>
          <w:color w:val="000000"/>
        </w:rPr>
      </w:pPr>
      <w:r>
        <w:rPr>
          <w:bCs/>
          <w:iCs/>
          <w:color w:val="000000"/>
        </w:rPr>
        <w:t>10</w:t>
      </w:r>
      <w:r w:rsidR="00474F8F" w:rsidRPr="00836699">
        <w:rPr>
          <w:bCs/>
          <w:iCs/>
          <w:color w:val="000000"/>
        </w:rPr>
        <w:t>- Sosyal faaliyetlerin yetersizliği,</w:t>
      </w:r>
    </w:p>
    <w:p w:rsidR="00474F8F" w:rsidRPr="00836699" w:rsidRDefault="00474F8F" w:rsidP="001F610E">
      <w:pPr>
        <w:keepNext/>
        <w:widowControl w:val="0"/>
        <w:outlineLvl w:val="1"/>
        <w:rPr>
          <w:rFonts w:ascii="Times New Roman" w:hAnsi="Times New Roman" w:cs="Times New Roman"/>
          <w:b/>
          <w:bCs/>
          <w:i/>
          <w:iCs/>
          <w:color w:val="000000"/>
          <w:sz w:val="24"/>
          <w:szCs w:val="24"/>
          <w:lang w:eastAsia="ko-KR"/>
        </w:rPr>
      </w:pPr>
      <w:r w:rsidRPr="00836699">
        <w:rPr>
          <w:rFonts w:ascii="Times New Roman" w:hAnsi="Times New Roman" w:cs="Times New Roman"/>
          <w:b/>
          <w:bCs/>
          <w:color w:val="000000"/>
          <w:sz w:val="24"/>
          <w:szCs w:val="24"/>
          <w:lang w:eastAsia="ko-KR"/>
        </w:rPr>
        <w:t>C- DEĞERLENDİRME</w:t>
      </w:r>
      <w:bookmarkEnd w:id="24"/>
    </w:p>
    <w:p w:rsidR="00474F8F" w:rsidRPr="00836699" w:rsidRDefault="00474F8F" w:rsidP="00DD061C">
      <w:pPr>
        <w:spacing w:line="360" w:lineRule="auto"/>
        <w:jc w:val="both"/>
        <w:rPr>
          <w:rFonts w:ascii="Times New Roman" w:hAnsi="Times New Roman" w:cs="Times New Roman"/>
          <w:b/>
          <w:bCs/>
          <w:color w:val="000000"/>
          <w:sz w:val="24"/>
          <w:szCs w:val="24"/>
        </w:rPr>
      </w:pPr>
      <w:r w:rsidRPr="00836699">
        <w:rPr>
          <w:sz w:val="24"/>
          <w:szCs w:val="24"/>
        </w:rPr>
        <w:tab/>
      </w:r>
      <w:r w:rsidRPr="00836699">
        <w:rPr>
          <w:rFonts w:ascii="Times New Roman" w:hAnsi="Times New Roman" w:cs="Times New Roman"/>
          <w:sz w:val="24"/>
          <w:szCs w:val="24"/>
        </w:rPr>
        <w:t xml:space="preserve">Fakültemiz iki tane Erasmus Programı anlaşması imzalamıştır. Bu konuda yurtdışı üniversitelerle görüşmelerimiz devam etmektedir. Fakültemiz hızlı bir şekilde nicelik ve nitelik olarak büyümektedir. Her geçen gün akademik kadrosunu güçlendirmektedir. Fakülte binası içerisinde bilgisayar </w:t>
      </w:r>
      <w:r w:rsidR="00804D27" w:rsidRPr="00836699">
        <w:rPr>
          <w:rFonts w:ascii="Times New Roman" w:hAnsi="Times New Roman" w:cs="Times New Roman"/>
          <w:sz w:val="24"/>
          <w:szCs w:val="24"/>
        </w:rPr>
        <w:t>laboratuvarının</w:t>
      </w:r>
      <w:r w:rsidRPr="00836699">
        <w:rPr>
          <w:rFonts w:ascii="Times New Roman" w:hAnsi="Times New Roman" w:cs="Times New Roman"/>
          <w:sz w:val="24"/>
          <w:szCs w:val="24"/>
        </w:rPr>
        <w:t xml:space="preserve"> da olması büyük avantajdır. Fakülte öğretim üyelerimiz çeşitli projeler yazmış ve değerlendirme sonuçlarını beklemektedir. Ayrıca Fakültemizde proje yazma eğitimi gerçekleşmiştir. Güney Marmara Kalkınma Ajansı, İŞKUR, Sanayi ve Teknoloji Bakanlığı, Kalkınma Bakanlığı ve Kamu Denetçiliği Kurumu gibi çeşitli kurumlarla bağlantılarımız olmuş ortak projeler yapma hedeflerimiz içerisine alınmıştır. </w:t>
      </w:r>
    </w:p>
    <w:p w:rsidR="00474F8F" w:rsidRPr="00836699" w:rsidRDefault="00474F8F" w:rsidP="00DD061C">
      <w:pPr>
        <w:keepNext/>
        <w:tabs>
          <w:tab w:val="left" w:pos="357"/>
        </w:tabs>
        <w:spacing w:after="0" w:line="100" w:lineRule="atLeast"/>
        <w:jc w:val="both"/>
        <w:rPr>
          <w:rFonts w:ascii="Times New Roman" w:hAnsi="Times New Roman" w:cs="Times New Roman"/>
          <w:b/>
          <w:bCs/>
          <w:color w:val="000000"/>
          <w:sz w:val="24"/>
          <w:szCs w:val="24"/>
        </w:rPr>
      </w:pPr>
      <w:bookmarkStart w:id="25" w:name="_Toc158804412"/>
      <w:r w:rsidRPr="00836699">
        <w:rPr>
          <w:rFonts w:ascii="Times New Roman" w:hAnsi="Times New Roman" w:cs="Times New Roman"/>
          <w:b/>
          <w:bCs/>
          <w:color w:val="000000"/>
          <w:sz w:val="24"/>
          <w:szCs w:val="24"/>
        </w:rPr>
        <w:lastRenderedPageBreak/>
        <w:t>V- ÖNERİ VE TEDBİRLER</w:t>
      </w:r>
      <w:bookmarkEnd w:id="25"/>
    </w:p>
    <w:p w:rsidR="00474F8F" w:rsidRPr="00836699" w:rsidRDefault="00474F8F" w:rsidP="00DD061C">
      <w:pPr>
        <w:spacing w:after="0" w:line="100" w:lineRule="atLeast"/>
        <w:rPr>
          <w:rFonts w:ascii="Times New Roman" w:hAnsi="Times New Roman" w:cs="Times New Roman"/>
          <w:b/>
          <w:bCs/>
          <w:color w:val="000000"/>
          <w:sz w:val="24"/>
          <w:szCs w:val="24"/>
        </w:rPr>
      </w:pPr>
    </w:p>
    <w:p w:rsidR="00474F8F" w:rsidRPr="00956669" w:rsidRDefault="00474F8F" w:rsidP="00DD061C">
      <w:pPr>
        <w:spacing w:line="360" w:lineRule="auto"/>
        <w:jc w:val="both"/>
        <w:rPr>
          <w:rFonts w:ascii="Times New Roman" w:hAnsi="Times New Roman" w:cs="Times New Roman"/>
          <w:sz w:val="24"/>
          <w:szCs w:val="24"/>
        </w:rPr>
      </w:pPr>
      <w:r w:rsidRPr="00836699">
        <w:rPr>
          <w:rFonts w:ascii="Times New Roman" w:hAnsi="Times New Roman" w:cs="Times New Roman"/>
          <w:sz w:val="24"/>
          <w:szCs w:val="24"/>
        </w:rPr>
        <w:tab/>
        <w:t xml:space="preserve">Fakültemiz </w:t>
      </w:r>
      <w:r w:rsidR="00804D27">
        <w:rPr>
          <w:rFonts w:ascii="Times New Roman" w:hAnsi="Times New Roman" w:cs="Times New Roman"/>
          <w:sz w:val="24"/>
          <w:szCs w:val="24"/>
        </w:rPr>
        <w:t xml:space="preserve">nicelik ve nitelik açısından </w:t>
      </w:r>
      <w:r w:rsidRPr="00836699">
        <w:rPr>
          <w:rFonts w:ascii="Times New Roman" w:hAnsi="Times New Roman" w:cs="Times New Roman"/>
          <w:sz w:val="24"/>
          <w:szCs w:val="24"/>
        </w:rPr>
        <w:t>yeterli miktarda akademisyene kavuşması halinde çok daha iyi araştırma ve kaliteli eğitim veren bir Fakülteye dönüşecektir. Hedeflerimiz arasında olan Çanakkale’nin lokomotifi olmak ve ilklerin a</w:t>
      </w:r>
      <w:r w:rsidR="00804D27">
        <w:rPr>
          <w:rFonts w:ascii="Times New Roman" w:hAnsi="Times New Roman" w:cs="Times New Roman"/>
          <w:sz w:val="24"/>
          <w:szCs w:val="24"/>
        </w:rPr>
        <w:t>ltı</w:t>
      </w:r>
      <w:r w:rsidRPr="00836699">
        <w:rPr>
          <w:rFonts w:ascii="Times New Roman" w:hAnsi="Times New Roman" w:cs="Times New Roman"/>
          <w:sz w:val="24"/>
          <w:szCs w:val="24"/>
        </w:rPr>
        <w:t>na imza atabilme projeleri gerçekleşmiş olacaktır. İlgili bölümlerde</w:t>
      </w:r>
      <w:r w:rsidR="00804D27">
        <w:rPr>
          <w:rFonts w:ascii="Times New Roman" w:hAnsi="Times New Roman" w:cs="Times New Roman"/>
          <w:sz w:val="24"/>
          <w:szCs w:val="24"/>
        </w:rPr>
        <w:t xml:space="preserve"> eğitilmiş nitelikli insan</w:t>
      </w:r>
      <w:r w:rsidR="006B24F9">
        <w:rPr>
          <w:rFonts w:ascii="Times New Roman" w:hAnsi="Times New Roman" w:cs="Times New Roman"/>
          <w:sz w:val="24"/>
          <w:szCs w:val="24"/>
        </w:rPr>
        <w:t xml:space="preserve"> </w:t>
      </w:r>
      <w:r w:rsidR="00804D27">
        <w:rPr>
          <w:rFonts w:ascii="Times New Roman" w:hAnsi="Times New Roman" w:cs="Times New Roman"/>
          <w:sz w:val="24"/>
          <w:szCs w:val="24"/>
        </w:rPr>
        <w:t>gücü olarak</w:t>
      </w:r>
      <w:r w:rsidRPr="00836699">
        <w:rPr>
          <w:rFonts w:ascii="Times New Roman" w:hAnsi="Times New Roman" w:cs="Times New Roman"/>
          <w:sz w:val="24"/>
          <w:szCs w:val="24"/>
        </w:rPr>
        <w:t xml:space="preserve"> yetişmiş öğrencilerimizle kamu ve özel sektörün</w:t>
      </w:r>
      <w:r w:rsidR="00804D27">
        <w:rPr>
          <w:rFonts w:ascii="Times New Roman" w:hAnsi="Times New Roman" w:cs="Times New Roman"/>
          <w:sz w:val="24"/>
          <w:szCs w:val="24"/>
        </w:rPr>
        <w:t xml:space="preserve"> gereksinim duyduğu</w:t>
      </w:r>
      <w:r w:rsidRPr="00836699">
        <w:rPr>
          <w:rFonts w:ascii="Times New Roman" w:hAnsi="Times New Roman" w:cs="Times New Roman"/>
          <w:sz w:val="24"/>
          <w:szCs w:val="24"/>
        </w:rPr>
        <w:t xml:space="preserve"> donanımlı eleman ihtiyacı giderilmiş olacaktır. Öğrenci sayılarının 60 sınırında olması Fakültemiz dersliklerinin uygunluğu ve eğitim kalitesi için önem arz etmektedir. Bununla birlikte kurum içinde ortak yürütülen akademik çalışmaların arttırılması gerekmektedir. Öğretim elemanlarının diğer disiplinlerle ortak çalışma</w:t>
      </w:r>
      <w:r w:rsidR="00804D27">
        <w:rPr>
          <w:rFonts w:ascii="Times New Roman" w:hAnsi="Times New Roman" w:cs="Times New Roman"/>
          <w:sz w:val="24"/>
          <w:szCs w:val="24"/>
        </w:rPr>
        <w:t xml:space="preserve"> yapması</w:t>
      </w:r>
      <w:r w:rsidRPr="00836699">
        <w:rPr>
          <w:rFonts w:ascii="Times New Roman" w:hAnsi="Times New Roman" w:cs="Times New Roman"/>
          <w:sz w:val="24"/>
          <w:szCs w:val="24"/>
        </w:rPr>
        <w:t xml:space="preserve"> teşvik edilmelidir. Tecrübeli akademisyenlerin tecrübelerini genç akademisyenlere aktarması sağlanmalıdır. Ulusal ve uluslararası üniversite ve fakültelerle ortaklık ilişkilerinin arttırılması gerekmektedir. Öğretim elemanlarının araştırmaları için yurtdışına gönderilmeleri teşvik edilmelidir. Ayrıca ulusal ve uluslararası yayın ve proje sayısının da arttırılması gerekmektedir.</w:t>
      </w:r>
      <w:r w:rsidRPr="00956669">
        <w:rPr>
          <w:rFonts w:ascii="Times New Roman" w:hAnsi="Times New Roman" w:cs="Times New Roman"/>
          <w:sz w:val="24"/>
          <w:szCs w:val="24"/>
        </w:rPr>
        <w:t xml:space="preserve"> </w:t>
      </w:r>
    </w:p>
    <w:p w:rsidR="00474F8F" w:rsidRPr="006B24F9" w:rsidRDefault="00F261DF" w:rsidP="006B24F9">
      <w:pPr>
        <w:ind w:firstLine="708"/>
        <w:rPr>
          <w:rFonts w:ascii="Times New Roman" w:hAnsi="Times New Roman" w:cs="Times New Roman"/>
          <w:sz w:val="24"/>
          <w:szCs w:val="24"/>
        </w:rPr>
      </w:pPr>
      <w:r w:rsidRPr="006B24F9">
        <w:rPr>
          <w:rFonts w:ascii="Times New Roman" w:hAnsi="Times New Roman" w:cs="Times New Roman"/>
          <w:sz w:val="24"/>
          <w:szCs w:val="24"/>
        </w:rPr>
        <w:t>Bunun yanı sıra Fakültemiz binasını kullanan diğer birimler Fakültemizin büyüme hızı dikkate alınarak başka binalara taşınmalarının gerçekleştirilmesi önem arzetmektedir.</w:t>
      </w:r>
    </w:p>
    <w:p w:rsidR="00F261DF" w:rsidRPr="006B24F9" w:rsidRDefault="00F261DF" w:rsidP="006B24F9">
      <w:pPr>
        <w:ind w:firstLine="708"/>
        <w:rPr>
          <w:rFonts w:ascii="Times New Roman" w:hAnsi="Times New Roman" w:cs="Times New Roman"/>
          <w:sz w:val="24"/>
          <w:szCs w:val="24"/>
        </w:rPr>
      </w:pPr>
      <w:r w:rsidRPr="006B24F9">
        <w:rPr>
          <w:rFonts w:ascii="Times New Roman" w:hAnsi="Times New Roman" w:cs="Times New Roman"/>
          <w:sz w:val="24"/>
          <w:szCs w:val="24"/>
        </w:rPr>
        <w:t>Fakültede üretilen bilimsel bilgi kamu-özel sektörle paylaşılmalı kamu ve özel sektörün deneyimlerinden yararlanılmalıdır.</w:t>
      </w:r>
    </w:p>
    <w:p w:rsidR="00F261DF" w:rsidRPr="006B24F9" w:rsidRDefault="00F261DF" w:rsidP="006B24F9">
      <w:pPr>
        <w:ind w:firstLine="708"/>
        <w:rPr>
          <w:rFonts w:ascii="Times New Roman" w:hAnsi="Times New Roman" w:cs="Times New Roman"/>
          <w:sz w:val="24"/>
          <w:szCs w:val="24"/>
        </w:rPr>
      </w:pPr>
      <w:r w:rsidRPr="006B24F9">
        <w:rPr>
          <w:rFonts w:ascii="Times New Roman" w:hAnsi="Times New Roman" w:cs="Times New Roman"/>
          <w:sz w:val="24"/>
          <w:szCs w:val="24"/>
        </w:rPr>
        <w:t>Kalite odaklı, yenilikçi ve girişimci bir Fakülte olmak için kademeli olarak çalışmalar artırılmalıdır.</w:t>
      </w:r>
    </w:p>
    <w:p w:rsidR="00F261DF" w:rsidRPr="006B24F9" w:rsidRDefault="00F261DF" w:rsidP="006B24F9">
      <w:pPr>
        <w:ind w:firstLine="708"/>
        <w:rPr>
          <w:rFonts w:ascii="Times New Roman" w:hAnsi="Times New Roman" w:cs="Times New Roman"/>
          <w:sz w:val="24"/>
          <w:szCs w:val="24"/>
        </w:rPr>
      </w:pPr>
      <w:r w:rsidRPr="006B24F9">
        <w:rPr>
          <w:rFonts w:ascii="Times New Roman" w:hAnsi="Times New Roman" w:cs="Times New Roman"/>
          <w:sz w:val="24"/>
          <w:szCs w:val="24"/>
        </w:rPr>
        <w:t>Geleceğin meslekleri üzerine araştırma yapılmalıdır.</w:t>
      </w:r>
    </w:p>
    <w:p w:rsidR="00F261DF" w:rsidRPr="006B24F9" w:rsidRDefault="00F261DF" w:rsidP="006B24F9">
      <w:pPr>
        <w:ind w:firstLine="708"/>
        <w:rPr>
          <w:rFonts w:ascii="Times New Roman" w:hAnsi="Times New Roman" w:cs="Times New Roman"/>
          <w:sz w:val="24"/>
          <w:szCs w:val="24"/>
        </w:rPr>
      </w:pPr>
      <w:r w:rsidRPr="006B24F9">
        <w:rPr>
          <w:rFonts w:ascii="Times New Roman" w:hAnsi="Times New Roman" w:cs="Times New Roman"/>
          <w:sz w:val="24"/>
          <w:szCs w:val="24"/>
        </w:rPr>
        <w:t>Dijital çağda öğrenme ve öğretme konularında çalışmalar yapılmalıdır.</w:t>
      </w:r>
    </w:p>
    <w:p w:rsidR="00F261DF" w:rsidRPr="006B24F9" w:rsidRDefault="00F261DF" w:rsidP="006B24F9">
      <w:pPr>
        <w:ind w:firstLine="708"/>
        <w:rPr>
          <w:rFonts w:ascii="Times New Roman" w:hAnsi="Times New Roman" w:cs="Times New Roman"/>
          <w:sz w:val="24"/>
          <w:szCs w:val="24"/>
        </w:rPr>
      </w:pPr>
      <w:r w:rsidRPr="006B24F9">
        <w:rPr>
          <w:rFonts w:ascii="Times New Roman" w:hAnsi="Times New Roman" w:cs="Times New Roman"/>
          <w:sz w:val="24"/>
          <w:szCs w:val="24"/>
        </w:rPr>
        <w:t xml:space="preserve">Kurum arşivi, </w:t>
      </w:r>
      <w:r w:rsidR="00175E27" w:rsidRPr="006B24F9">
        <w:rPr>
          <w:rFonts w:ascii="Times New Roman" w:hAnsi="Times New Roman" w:cs="Times New Roman"/>
          <w:sz w:val="24"/>
          <w:szCs w:val="24"/>
        </w:rPr>
        <w:t>bilimsel bilgiye açık erişim, açık bilim ve açık bilim alanı oluşturulmalıdır.</w:t>
      </w:r>
    </w:p>
    <w:p w:rsidR="00175E27" w:rsidRPr="006B24F9" w:rsidRDefault="00175E27" w:rsidP="006B24F9">
      <w:pPr>
        <w:ind w:firstLine="708"/>
        <w:rPr>
          <w:rFonts w:ascii="Times New Roman" w:hAnsi="Times New Roman" w:cs="Times New Roman"/>
          <w:sz w:val="24"/>
          <w:szCs w:val="24"/>
        </w:rPr>
      </w:pPr>
      <w:r w:rsidRPr="006B24F9">
        <w:rPr>
          <w:rFonts w:ascii="Times New Roman" w:hAnsi="Times New Roman" w:cs="Times New Roman"/>
          <w:sz w:val="24"/>
          <w:szCs w:val="24"/>
        </w:rPr>
        <w:t>Rekabetçi anlayış, iyiyi arama ve inovasyon günümüz açısında önemlidir.</w:t>
      </w:r>
    </w:p>
    <w:p w:rsidR="00175E27" w:rsidRPr="006B24F9" w:rsidRDefault="00175E27" w:rsidP="006B24F9">
      <w:pPr>
        <w:ind w:firstLine="708"/>
        <w:rPr>
          <w:rFonts w:ascii="Times New Roman" w:hAnsi="Times New Roman" w:cs="Times New Roman"/>
          <w:sz w:val="24"/>
          <w:szCs w:val="24"/>
        </w:rPr>
      </w:pPr>
      <w:r w:rsidRPr="006B24F9">
        <w:rPr>
          <w:rFonts w:ascii="Times New Roman" w:hAnsi="Times New Roman" w:cs="Times New Roman"/>
          <w:sz w:val="24"/>
          <w:szCs w:val="24"/>
        </w:rPr>
        <w:t>Günümüzde yükseköğretim artık bir maarif davası haline gelmiştir.</w:t>
      </w:r>
    </w:p>
    <w:p w:rsidR="00175E27" w:rsidRPr="006B24F9" w:rsidRDefault="00AB2D62" w:rsidP="006B24F9">
      <w:pPr>
        <w:ind w:firstLine="708"/>
        <w:rPr>
          <w:rFonts w:ascii="Times New Roman" w:hAnsi="Times New Roman" w:cs="Times New Roman"/>
          <w:sz w:val="24"/>
          <w:szCs w:val="24"/>
        </w:rPr>
      </w:pPr>
      <w:r w:rsidRPr="006B24F9">
        <w:rPr>
          <w:rFonts w:ascii="Times New Roman" w:hAnsi="Times New Roman" w:cs="Times New Roman"/>
          <w:sz w:val="24"/>
          <w:szCs w:val="24"/>
        </w:rPr>
        <w:t>Bilgi ve araştırma üretmek temel amacımız başarı endeksli uygulamalar hedefimiz olmalıdır.</w:t>
      </w:r>
    </w:p>
    <w:p w:rsidR="00AB2D62" w:rsidRPr="006B24F9" w:rsidRDefault="00AB2D62" w:rsidP="006B24F9">
      <w:pPr>
        <w:ind w:firstLine="708"/>
        <w:rPr>
          <w:rFonts w:ascii="Times New Roman" w:hAnsi="Times New Roman" w:cs="Times New Roman"/>
          <w:sz w:val="24"/>
          <w:szCs w:val="24"/>
        </w:rPr>
      </w:pPr>
      <w:r w:rsidRPr="006B24F9">
        <w:rPr>
          <w:rFonts w:ascii="Times New Roman" w:hAnsi="Times New Roman" w:cs="Times New Roman"/>
          <w:sz w:val="24"/>
          <w:szCs w:val="24"/>
        </w:rPr>
        <w:t>Kalite adımları içsel, kaliteyi yakalamak hedef olmalıdır.</w:t>
      </w:r>
    </w:p>
    <w:p w:rsidR="00AB2D62" w:rsidRPr="006B24F9" w:rsidRDefault="00AB2D62" w:rsidP="006B24F9">
      <w:pPr>
        <w:ind w:firstLine="708"/>
        <w:rPr>
          <w:rFonts w:ascii="Times New Roman" w:hAnsi="Times New Roman" w:cs="Times New Roman"/>
          <w:sz w:val="24"/>
          <w:szCs w:val="24"/>
        </w:rPr>
      </w:pPr>
      <w:r w:rsidRPr="006B24F9">
        <w:rPr>
          <w:rFonts w:ascii="Times New Roman" w:hAnsi="Times New Roman" w:cs="Times New Roman"/>
          <w:sz w:val="24"/>
          <w:szCs w:val="24"/>
        </w:rPr>
        <w:t>Uluslararasılaşma ve yabancı uyruklu öğrenci artışı öncelik olmalıdır.</w:t>
      </w:r>
    </w:p>
    <w:p w:rsidR="00AB2D62" w:rsidRPr="006B24F9" w:rsidRDefault="00AB2D62" w:rsidP="006B24F9">
      <w:pPr>
        <w:ind w:firstLine="708"/>
        <w:rPr>
          <w:rFonts w:ascii="Times New Roman" w:hAnsi="Times New Roman" w:cs="Times New Roman"/>
          <w:sz w:val="24"/>
          <w:szCs w:val="24"/>
        </w:rPr>
      </w:pPr>
      <w:r w:rsidRPr="006B24F9">
        <w:rPr>
          <w:rFonts w:ascii="Times New Roman" w:hAnsi="Times New Roman" w:cs="Times New Roman"/>
          <w:sz w:val="24"/>
          <w:szCs w:val="24"/>
        </w:rPr>
        <w:t>Sosyal bilimlerde ders havuzu oluşturulup, ders seçebilmenin uygulaması genişletilmelidir.</w:t>
      </w:r>
    </w:p>
    <w:p w:rsidR="00AB2D62" w:rsidRPr="006B24F9" w:rsidRDefault="00AB2D62" w:rsidP="006B24F9">
      <w:pPr>
        <w:ind w:firstLine="708"/>
        <w:rPr>
          <w:rFonts w:ascii="Times New Roman" w:hAnsi="Times New Roman" w:cs="Times New Roman"/>
          <w:sz w:val="24"/>
          <w:szCs w:val="24"/>
        </w:rPr>
      </w:pPr>
      <w:r w:rsidRPr="006B24F9">
        <w:rPr>
          <w:rFonts w:ascii="Times New Roman" w:hAnsi="Times New Roman" w:cs="Times New Roman"/>
          <w:sz w:val="24"/>
          <w:szCs w:val="24"/>
        </w:rPr>
        <w:t>Disiplinlerarası iş birliği artırılmalıdır.</w:t>
      </w:r>
    </w:p>
    <w:p w:rsidR="00F261DF" w:rsidRPr="00956669" w:rsidRDefault="000C5172" w:rsidP="005361E9">
      <w:pPr>
        <w:ind w:firstLine="708"/>
        <w:rPr>
          <w:rFonts w:ascii="Times New Roman" w:hAnsi="Times New Roman" w:cs="Times New Roman"/>
          <w:sz w:val="24"/>
          <w:szCs w:val="24"/>
        </w:rPr>
      </w:pPr>
      <w:r>
        <w:rPr>
          <w:rFonts w:ascii="Times New Roman" w:hAnsi="Times New Roman" w:cs="Times New Roman"/>
          <w:sz w:val="24"/>
          <w:szCs w:val="24"/>
        </w:rPr>
        <w:t xml:space="preserve">Öğrencilerin entelektüel bilgi </w:t>
      </w:r>
      <w:r w:rsidR="00AB2D62" w:rsidRPr="006B24F9">
        <w:rPr>
          <w:rFonts w:ascii="Times New Roman" w:hAnsi="Times New Roman" w:cs="Times New Roman"/>
          <w:sz w:val="24"/>
          <w:szCs w:val="24"/>
        </w:rPr>
        <w:t>düzeyleri yükseltilmelidir.</w:t>
      </w:r>
    </w:p>
    <w:sectPr w:rsidR="00F261DF" w:rsidRPr="00956669" w:rsidSect="00B959CF">
      <w:headerReference w:type="default" r:id="rId28"/>
      <w:footerReference w:type="default" r:id="rId29"/>
      <w:pgSz w:w="11906" w:h="16838"/>
      <w:pgMar w:top="1247" w:right="1247" w:bottom="1247" w:left="1247"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13" w:rsidRDefault="005B1F13" w:rsidP="00862F15">
      <w:pPr>
        <w:spacing w:after="0" w:line="240" w:lineRule="auto"/>
      </w:pPr>
      <w:r>
        <w:separator/>
      </w:r>
    </w:p>
  </w:endnote>
  <w:endnote w:type="continuationSeparator" w:id="0">
    <w:p w:rsidR="005B1F13" w:rsidRDefault="005B1F13" w:rsidP="0086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A2"/>
    <w:family w:val="auto"/>
    <w:notTrueType/>
    <w:pitch w:val="variable"/>
    <w:sig w:usb0="00000005" w:usb1="00000000" w:usb2="00000000" w:usb3="00000000" w:csb0="0000001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Liberation Sans">
    <w:altName w:val="Arial"/>
    <w:panose1 w:val="00000000000000000000"/>
    <w:charset w:val="A2"/>
    <w:family w:val="roman"/>
    <w:notTrueType/>
    <w:pitch w:val="variable"/>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DejaVu Sans Mono">
    <w:altName w:val="MS Gothic"/>
    <w:panose1 w:val="00000000000000000000"/>
    <w:charset w:val="A2"/>
    <w:family w:val="modern"/>
    <w:notTrueType/>
    <w:pitch w:val="fixed"/>
    <w:sig w:usb0="00000007" w:usb1="00000000" w:usb2="00000000" w:usb3="00000000" w:csb0="0000001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78" w:rsidRDefault="00F77C78" w:rsidP="00CA7EB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77C78" w:rsidRDefault="00F77C7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78" w:rsidRDefault="00F77C78" w:rsidP="006A17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65A5A">
      <w:rPr>
        <w:rStyle w:val="SayfaNumaras"/>
        <w:noProof/>
      </w:rPr>
      <w:t>2</w:t>
    </w:r>
    <w:r>
      <w:rPr>
        <w:rStyle w:val="SayfaNumaras"/>
      </w:rPr>
      <w:fldChar w:fldCharType="end"/>
    </w:r>
  </w:p>
  <w:p w:rsidR="00F77C78" w:rsidRDefault="00F77C78">
    <w:pPr>
      <w:pStyle w:val="Altbilgi"/>
      <w:jc w:val="right"/>
    </w:pPr>
  </w:p>
  <w:p w:rsidR="00F77C78" w:rsidRDefault="00F77C7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78" w:rsidRDefault="00F77C78" w:rsidP="006A17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65A5A">
      <w:rPr>
        <w:rStyle w:val="SayfaNumaras"/>
        <w:noProof/>
      </w:rPr>
      <w:t>3</w:t>
    </w:r>
    <w:r>
      <w:rPr>
        <w:rStyle w:val="SayfaNumaras"/>
      </w:rPr>
      <w:fldChar w:fldCharType="end"/>
    </w:r>
  </w:p>
  <w:p w:rsidR="00F77C78" w:rsidRDefault="00F77C78">
    <w:pPr>
      <w:pStyle w:val="Altbilgi"/>
    </w:pPr>
    <w:r>
      <w:rPr>
        <w:noProof/>
        <w:lang w:eastAsia="tr-TR"/>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635</wp:posOffset>
              </wp:positionV>
              <wp:extent cx="69215" cy="210820"/>
              <wp:effectExtent l="0" t="0" r="6985" b="17780"/>
              <wp:wrapTopAndBottom/>
              <wp:docPr id="1" name="Çerçev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C78" w:rsidRDefault="00F77C78">
                          <w:pPr>
                            <w:pStyle w:val="Framecontents"/>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Çerçeve2" o:spid="_x0000_s1026" type="#_x0000_t202" style="position:absolute;margin-left:-45.75pt;margin-top:.05pt;width:5.45pt;height:16.6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" filled="f" stroked="f">
              <v:textbox style="mso-fit-shape-to-text:t" inset="0,0,0,0">
                <w:txbxContent>
                  <w:p w:rsidR="00F77C78" w:rsidRDefault="00F77C78">
                    <w:pPr>
                      <w:pStyle w:val="Framecontents"/>
                    </w:pPr>
                  </w:p>
                </w:txbxContent>
              </v:textbox>
              <w10:wrap type="topAndBottom" anchorx="margin"/>
            </v:shape>
          </w:pict>
        </mc:Fallback>
      </mc:AlternateContent>
    </w:r>
    <w:r>
      <w:tab/>
    </w:r>
    <w:r>
      <w:tab/>
    </w:r>
    <w:r>
      <w:tab/>
    </w:r>
  </w:p>
  <w:p w:rsidR="00F77C78" w:rsidRDefault="00F77C78">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13" w:rsidRDefault="005B1F13" w:rsidP="00862F15">
      <w:pPr>
        <w:spacing w:after="0" w:line="240" w:lineRule="auto"/>
      </w:pPr>
      <w:r>
        <w:separator/>
      </w:r>
    </w:p>
  </w:footnote>
  <w:footnote w:type="continuationSeparator" w:id="0">
    <w:p w:rsidR="005B1F13" w:rsidRDefault="005B1F13" w:rsidP="0086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78" w:rsidRPr="00830011" w:rsidRDefault="00F77C78" w:rsidP="00830011">
    <w:pPr>
      <w:pStyle w:val="stbilgi"/>
      <w:jc w:val="center"/>
      <w:rPr>
        <w:b/>
        <w:bCs/>
        <w:sz w:val="24"/>
        <w:szCs w:val="24"/>
      </w:rPr>
    </w:pPr>
    <w:r w:rsidRPr="00830011">
      <w:rPr>
        <w:b/>
        <w:bCs/>
        <w:sz w:val="24"/>
        <w:szCs w:val="24"/>
      </w:rPr>
      <w:t>2020 YILI FAALİYET RAPORU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78" w:rsidRDefault="00F77C78">
    <w:pPr>
      <w:pStyle w:val="Standard"/>
      <w:rPr>
        <w:b/>
        <w:bCs/>
      </w:rPr>
    </w:pPr>
  </w:p>
  <w:p w:rsidR="00F77C78" w:rsidRDefault="00F77C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4"/>
    <w:multiLevelType w:val="multilevel"/>
    <w:tmpl w:val="B544A718"/>
    <w:name w:val="WWNum44"/>
    <w:lvl w:ilvl="0">
      <w:start w:val="1"/>
      <w:numFmt w:val="decimal"/>
      <w:lvlText w:val="%1-"/>
      <w:lvlJc w:val="left"/>
      <w:pPr>
        <w:tabs>
          <w:tab w:val="num" w:pos="180"/>
        </w:tabs>
        <w:ind w:left="900" w:hanging="360"/>
      </w:pPr>
      <w:rPr>
        <w:rFonts w:ascii="Times New Roman" w:eastAsia="Times New Roman" w:hAnsi="Times New Roman" w:cs="Times New Roman"/>
        <w:i w:val="0"/>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2">
    <w:nsid w:val="00000005"/>
    <w:multiLevelType w:val="multilevel"/>
    <w:tmpl w:val="00000005"/>
    <w:name w:val="WWNum45"/>
    <w:lvl w:ilvl="0">
      <w:start w:val="2"/>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E"/>
    <w:multiLevelType w:val="multilevel"/>
    <w:tmpl w:val="0000000E"/>
    <w:name w:val="WW8Num14"/>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F"/>
    <w:multiLevelType w:val="multilevel"/>
    <w:tmpl w:val="0000000F"/>
    <w:name w:val="WW8Num15"/>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6">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11"/>
    <w:multiLevelType w:val="multilevel"/>
    <w:tmpl w:val="00000011"/>
    <w:name w:val="WW8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8">
    <w:nsid w:val="02070022"/>
    <w:multiLevelType w:val="multilevel"/>
    <w:tmpl w:val="8F063F5C"/>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07365AE2"/>
    <w:multiLevelType w:val="multilevel"/>
    <w:tmpl w:val="BA781B32"/>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09FA6F17"/>
    <w:multiLevelType w:val="multilevel"/>
    <w:tmpl w:val="086A1A04"/>
    <w:styleLink w:val="WWNum3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A516671"/>
    <w:multiLevelType w:val="multilevel"/>
    <w:tmpl w:val="772EA614"/>
    <w:styleLink w:val="WWNum1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101A7AA3"/>
    <w:multiLevelType w:val="multilevel"/>
    <w:tmpl w:val="07C2E328"/>
    <w:styleLink w:val="WWNum38"/>
    <w:lvl w:ilvl="0">
      <w:start w:val="2"/>
      <w:numFmt w:val="decimal"/>
      <w:lvlText w:val="%1."/>
      <w:lvlJc w:val="left"/>
      <w:rPr>
        <w:rFonts w:cs="Times New Roman"/>
      </w:rPr>
    </w:lvl>
    <w:lvl w:ilvl="1">
      <w:start w:val="4"/>
      <w:numFmt w:val="decimal"/>
      <w:lvlText w:val="%1.%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121C7471"/>
    <w:multiLevelType w:val="multilevel"/>
    <w:tmpl w:val="AD7854B4"/>
    <w:styleLink w:val="WWNum2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19A21BE2"/>
    <w:multiLevelType w:val="multilevel"/>
    <w:tmpl w:val="A4BC58A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1DB616E8"/>
    <w:multiLevelType w:val="multilevel"/>
    <w:tmpl w:val="03DEB962"/>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20602E83"/>
    <w:multiLevelType w:val="multilevel"/>
    <w:tmpl w:val="13B675CE"/>
    <w:styleLink w:val="WWNum32"/>
    <w:lvl w:ilvl="0">
      <w:start w:val="1"/>
      <w:numFmt w:val="decimal"/>
      <w:lvlText w:val="%1-"/>
      <w:lvlJc w:val="left"/>
      <w:rPr>
        <w:rFonts w:cs="Times New Roman"/>
      </w:rPr>
    </w:lvl>
    <w:lvl w:ilvl="1">
      <w:start w:val="1"/>
      <w:numFmt w:val="decimal"/>
      <w:lvlText w:val="%2."/>
      <w:lvlJc w:val="left"/>
      <w:rPr>
        <w:rFonts w:eastAsia="Times New Roman"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20A817B1"/>
    <w:multiLevelType w:val="multilevel"/>
    <w:tmpl w:val="4FEA1E2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11972D7"/>
    <w:multiLevelType w:val="multilevel"/>
    <w:tmpl w:val="CECCE932"/>
    <w:styleLink w:val="WW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24120313"/>
    <w:multiLevelType w:val="multilevel"/>
    <w:tmpl w:val="5C56C274"/>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25AD0639"/>
    <w:multiLevelType w:val="multilevel"/>
    <w:tmpl w:val="F5569666"/>
    <w:styleLink w:val="WWNum1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27C026B9"/>
    <w:multiLevelType w:val="multilevel"/>
    <w:tmpl w:val="66D804D4"/>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2C0C77CD"/>
    <w:multiLevelType w:val="multilevel"/>
    <w:tmpl w:val="913AEE98"/>
    <w:styleLink w:val="WWNum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2CA97D0E"/>
    <w:multiLevelType w:val="multilevel"/>
    <w:tmpl w:val="B29A5508"/>
    <w:styleLink w:val="WWNum1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2DBD5728"/>
    <w:multiLevelType w:val="multilevel"/>
    <w:tmpl w:val="DCD0A968"/>
    <w:styleLink w:val="WWNum17"/>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30113C3F"/>
    <w:multiLevelType w:val="multilevel"/>
    <w:tmpl w:val="EB3E5DCC"/>
    <w:styleLink w:val="WWNum27"/>
    <w:lvl w:ilvl="0">
      <w:start w:val="1"/>
      <w:numFmt w:val="decimal"/>
      <w:lvlText w:val="%1."/>
      <w:lvlJc w:val="left"/>
      <w:rPr>
        <w:rFonts w:cs="Times New Roman"/>
        <w:i/>
        <w:iC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30E1674A"/>
    <w:multiLevelType w:val="multilevel"/>
    <w:tmpl w:val="89E0CEA8"/>
    <w:styleLink w:val="WWNum40"/>
    <w:lvl w:ilvl="0">
      <w:start w:val="1"/>
      <w:numFmt w:val="decimal"/>
      <w:lvlText w:val="%1)"/>
      <w:lvlJc w:val="left"/>
      <w:rPr>
        <w:rFonts w:cs="Times New Roman"/>
        <w:b w:val="0"/>
        <w:b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32812AF6"/>
    <w:multiLevelType w:val="multilevel"/>
    <w:tmpl w:val="903E1D8C"/>
    <w:styleLink w:val="WWNum3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341969BD"/>
    <w:multiLevelType w:val="multilevel"/>
    <w:tmpl w:val="9F8EA6B0"/>
    <w:styleLink w:val="WWNum31"/>
    <w:lvl w:ilvl="0">
      <w:start w:val="1"/>
      <w:numFmt w:val="upperLetter"/>
      <w:lvlText w:val="%1."/>
      <w:lvlJc w:val="left"/>
      <w:rPr>
        <w:rFonts w:eastAsia="Times New Roman"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358907B5"/>
    <w:multiLevelType w:val="multilevel"/>
    <w:tmpl w:val="D60867CE"/>
    <w:styleLink w:val="WW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44035B80"/>
    <w:multiLevelType w:val="multilevel"/>
    <w:tmpl w:val="096CF450"/>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496C700E"/>
    <w:multiLevelType w:val="multilevel"/>
    <w:tmpl w:val="1EEA69A4"/>
    <w:styleLink w:val="WWNum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4C743CA8"/>
    <w:multiLevelType w:val="multilevel"/>
    <w:tmpl w:val="5866AE1A"/>
    <w:styleLink w:val="WWNum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4CA80185"/>
    <w:multiLevelType w:val="multilevel"/>
    <w:tmpl w:val="024C9B38"/>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nsid w:val="4DC548A0"/>
    <w:multiLevelType w:val="multilevel"/>
    <w:tmpl w:val="B0CE48D8"/>
    <w:styleLink w:val="WWNum1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50D37413"/>
    <w:multiLevelType w:val="multilevel"/>
    <w:tmpl w:val="84D8EEAA"/>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nsid w:val="55FA28B6"/>
    <w:multiLevelType w:val="multilevel"/>
    <w:tmpl w:val="F9A01EDC"/>
    <w:styleLink w:val="WWNum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570C3D2F"/>
    <w:multiLevelType w:val="hybridMultilevel"/>
    <w:tmpl w:val="1786D16A"/>
    <w:lvl w:ilvl="0" w:tplc="86C4A500">
      <w:start w:val="2"/>
      <w:numFmt w:val="bullet"/>
      <w:pStyle w:val="Normaltimes"/>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70F164F"/>
    <w:multiLevelType w:val="multilevel"/>
    <w:tmpl w:val="14AEC94A"/>
    <w:styleLink w:val="WWNum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w:eastAsia="Times New Roman"/>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w:eastAsia="Times New Roman"/>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w:eastAsia="Times New Roman"/>
      </w:rPr>
    </w:lvl>
  </w:abstractNum>
  <w:abstractNum w:abstractNumId="39">
    <w:nsid w:val="59351A01"/>
    <w:multiLevelType w:val="multilevel"/>
    <w:tmpl w:val="A6EC5C80"/>
    <w:styleLink w:val="WWNum41"/>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nsid w:val="5D5C6C79"/>
    <w:multiLevelType w:val="multilevel"/>
    <w:tmpl w:val="5EC07380"/>
    <w:styleLink w:val="WWNum33"/>
    <w:lvl w:ilvl="0">
      <w:start w:val="1"/>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5E1211C7"/>
    <w:multiLevelType w:val="multilevel"/>
    <w:tmpl w:val="849CD0D0"/>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5FAF0BEA"/>
    <w:multiLevelType w:val="multilevel"/>
    <w:tmpl w:val="A6EA118A"/>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61DB6790"/>
    <w:multiLevelType w:val="multilevel"/>
    <w:tmpl w:val="95C2C15C"/>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62EC385A"/>
    <w:multiLevelType w:val="multilevel"/>
    <w:tmpl w:val="4A4C9D54"/>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nsid w:val="63CF53B9"/>
    <w:multiLevelType w:val="multilevel"/>
    <w:tmpl w:val="4AAC1526"/>
    <w:styleLink w:val="WWNum20"/>
    <w:lvl w:ilvl="0">
      <w:start w:val="1"/>
      <w:numFmt w:val="decimal"/>
      <w:lvlText w:val="%1-"/>
      <w:lvlJc w:val="left"/>
      <w:rPr>
        <w:rFonts w:cs="Times New Roman"/>
      </w:rPr>
    </w:lvl>
    <w:lvl w:ilvl="1">
      <w:start w:val="1"/>
      <w:numFmt w:val="decimal"/>
      <w:lvlText w:val="%2."/>
      <w:lvlJc w:val="left"/>
      <w:rPr>
        <w:rFonts w:eastAsia="Times New Roman"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653D1A49"/>
    <w:multiLevelType w:val="multilevel"/>
    <w:tmpl w:val="2A3CAE1E"/>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78D6C1D"/>
    <w:multiLevelType w:val="multilevel"/>
    <w:tmpl w:val="BF80093A"/>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69275A91"/>
    <w:multiLevelType w:val="multilevel"/>
    <w:tmpl w:val="59080EBA"/>
    <w:styleLink w:val="WW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6BA02204"/>
    <w:multiLevelType w:val="multilevel"/>
    <w:tmpl w:val="410E4BDC"/>
    <w:styleLink w:val="WWNum2"/>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7C1224F5"/>
    <w:multiLevelType w:val="multilevel"/>
    <w:tmpl w:val="07A6E7FC"/>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2"/>
  </w:num>
  <w:num w:numId="2">
    <w:abstractNumId w:val="49"/>
  </w:num>
  <w:num w:numId="3">
    <w:abstractNumId w:val="46"/>
  </w:num>
  <w:num w:numId="4">
    <w:abstractNumId w:val="15"/>
  </w:num>
  <w:num w:numId="5">
    <w:abstractNumId w:val="32"/>
  </w:num>
  <w:num w:numId="6">
    <w:abstractNumId w:val="38"/>
  </w:num>
  <w:num w:numId="7">
    <w:abstractNumId w:val="35"/>
  </w:num>
  <w:num w:numId="8">
    <w:abstractNumId w:val="31"/>
  </w:num>
  <w:num w:numId="9">
    <w:abstractNumId w:val="18"/>
  </w:num>
  <w:num w:numId="10">
    <w:abstractNumId w:val="43"/>
  </w:num>
  <w:num w:numId="11">
    <w:abstractNumId w:val="30"/>
  </w:num>
  <w:num w:numId="12">
    <w:abstractNumId w:val="23"/>
  </w:num>
  <w:num w:numId="13">
    <w:abstractNumId w:val="36"/>
  </w:num>
  <w:num w:numId="14">
    <w:abstractNumId w:val="20"/>
  </w:num>
  <w:num w:numId="15">
    <w:abstractNumId w:val="29"/>
  </w:num>
  <w:num w:numId="16">
    <w:abstractNumId w:val="48"/>
  </w:num>
  <w:num w:numId="17">
    <w:abstractNumId w:val="24"/>
  </w:num>
  <w:num w:numId="18">
    <w:abstractNumId w:val="34"/>
  </w:num>
  <w:num w:numId="19">
    <w:abstractNumId w:val="11"/>
  </w:num>
  <w:num w:numId="20">
    <w:abstractNumId w:val="45"/>
  </w:num>
  <w:num w:numId="21">
    <w:abstractNumId w:val="33"/>
  </w:num>
  <w:num w:numId="22">
    <w:abstractNumId w:val="21"/>
  </w:num>
  <w:num w:numId="23">
    <w:abstractNumId w:val="41"/>
  </w:num>
  <w:num w:numId="24">
    <w:abstractNumId w:val="14"/>
  </w:num>
  <w:num w:numId="25">
    <w:abstractNumId w:val="47"/>
  </w:num>
  <w:num w:numId="26">
    <w:abstractNumId w:val="19"/>
  </w:num>
  <w:num w:numId="27">
    <w:abstractNumId w:val="25"/>
  </w:num>
  <w:num w:numId="28">
    <w:abstractNumId w:val="44"/>
  </w:num>
  <w:num w:numId="29">
    <w:abstractNumId w:val="13"/>
  </w:num>
  <w:num w:numId="30">
    <w:abstractNumId w:val="50"/>
  </w:num>
  <w:num w:numId="31">
    <w:abstractNumId w:val="28"/>
  </w:num>
  <w:num w:numId="32">
    <w:abstractNumId w:val="16"/>
  </w:num>
  <w:num w:numId="33">
    <w:abstractNumId w:val="40"/>
  </w:num>
  <w:num w:numId="34">
    <w:abstractNumId w:val="27"/>
  </w:num>
  <w:num w:numId="35">
    <w:abstractNumId w:val="8"/>
  </w:num>
  <w:num w:numId="36">
    <w:abstractNumId w:val="9"/>
  </w:num>
  <w:num w:numId="37">
    <w:abstractNumId w:val="42"/>
  </w:num>
  <w:num w:numId="38">
    <w:abstractNumId w:val="12"/>
  </w:num>
  <w:num w:numId="39">
    <w:abstractNumId w:val="10"/>
  </w:num>
  <w:num w:numId="40">
    <w:abstractNumId w:val="26"/>
  </w:num>
  <w:num w:numId="41">
    <w:abstractNumId w:val="39"/>
  </w:num>
  <w:num w:numId="42">
    <w:abstractNumId w:val="17"/>
  </w:num>
  <w:num w:numId="43">
    <w:abstractNumId w:val="37"/>
  </w:num>
  <w:num w:numId="44">
    <w:abstractNumId w:val="2"/>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proofState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15"/>
    <w:rsid w:val="000010A1"/>
    <w:rsid w:val="000025A3"/>
    <w:rsid w:val="00002A6F"/>
    <w:rsid w:val="00003004"/>
    <w:rsid w:val="000040CD"/>
    <w:rsid w:val="00005118"/>
    <w:rsid w:val="000100BA"/>
    <w:rsid w:val="00010247"/>
    <w:rsid w:val="00011376"/>
    <w:rsid w:val="00013224"/>
    <w:rsid w:val="00014388"/>
    <w:rsid w:val="0001571A"/>
    <w:rsid w:val="00015B3F"/>
    <w:rsid w:val="00022CE5"/>
    <w:rsid w:val="00031E40"/>
    <w:rsid w:val="00032E6A"/>
    <w:rsid w:val="00033E64"/>
    <w:rsid w:val="000361ED"/>
    <w:rsid w:val="000523E5"/>
    <w:rsid w:val="00053441"/>
    <w:rsid w:val="00054939"/>
    <w:rsid w:val="00055509"/>
    <w:rsid w:val="000638B6"/>
    <w:rsid w:val="000649CA"/>
    <w:rsid w:val="00072DD5"/>
    <w:rsid w:val="0007333D"/>
    <w:rsid w:val="00074D01"/>
    <w:rsid w:val="00074DF3"/>
    <w:rsid w:val="0007769A"/>
    <w:rsid w:val="000841DC"/>
    <w:rsid w:val="0009113B"/>
    <w:rsid w:val="00092D58"/>
    <w:rsid w:val="000957AE"/>
    <w:rsid w:val="000964EE"/>
    <w:rsid w:val="0009712F"/>
    <w:rsid w:val="000A0C2E"/>
    <w:rsid w:val="000A0D14"/>
    <w:rsid w:val="000A151D"/>
    <w:rsid w:val="000A23AF"/>
    <w:rsid w:val="000A3AB7"/>
    <w:rsid w:val="000A3CB4"/>
    <w:rsid w:val="000A5F1A"/>
    <w:rsid w:val="000B2C4D"/>
    <w:rsid w:val="000B3497"/>
    <w:rsid w:val="000B3DC2"/>
    <w:rsid w:val="000B4D48"/>
    <w:rsid w:val="000C5172"/>
    <w:rsid w:val="000D0022"/>
    <w:rsid w:val="000D0C25"/>
    <w:rsid w:val="000D1765"/>
    <w:rsid w:val="000D5D83"/>
    <w:rsid w:val="000D6B69"/>
    <w:rsid w:val="000D7BFF"/>
    <w:rsid w:val="000E0657"/>
    <w:rsid w:val="000E0907"/>
    <w:rsid w:val="000F13C6"/>
    <w:rsid w:val="000F298B"/>
    <w:rsid w:val="000F4085"/>
    <w:rsid w:val="000F6BCB"/>
    <w:rsid w:val="0010333B"/>
    <w:rsid w:val="001039C9"/>
    <w:rsid w:val="00105CA1"/>
    <w:rsid w:val="00106C2D"/>
    <w:rsid w:val="00106DEF"/>
    <w:rsid w:val="0011075E"/>
    <w:rsid w:val="001136AE"/>
    <w:rsid w:val="00114109"/>
    <w:rsid w:val="00117C2D"/>
    <w:rsid w:val="00120A28"/>
    <w:rsid w:val="00120BBD"/>
    <w:rsid w:val="00121B05"/>
    <w:rsid w:val="00122B67"/>
    <w:rsid w:val="001263D8"/>
    <w:rsid w:val="0012720F"/>
    <w:rsid w:val="00127815"/>
    <w:rsid w:val="001363C3"/>
    <w:rsid w:val="0013725A"/>
    <w:rsid w:val="00141E23"/>
    <w:rsid w:val="0014259F"/>
    <w:rsid w:val="001441D9"/>
    <w:rsid w:val="0014673D"/>
    <w:rsid w:val="00150C41"/>
    <w:rsid w:val="001523D9"/>
    <w:rsid w:val="00152A0B"/>
    <w:rsid w:val="00152AC1"/>
    <w:rsid w:val="001564D9"/>
    <w:rsid w:val="00156563"/>
    <w:rsid w:val="001567D0"/>
    <w:rsid w:val="001645F9"/>
    <w:rsid w:val="0017049C"/>
    <w:rsid w:val="0017162E"/>
    <w:rsid w:val="00172D0C"/>
    <w:rsid w:val="00174F0B"/>
    <w:rsid w:val="00175E27"/>
    <w:rsid w:val="00176C41"/>
    <w:rsid w:val="001773D0"/>
    <w:rsid w:val="00177F86"/>
    <w:rsid w:val="001828EC"/>
    <w:rsid w:val="00182DB9"/>
    <w:rsid w:val="0018543C"/>
    <w:rsid w:val="00187745"/>
    <w:rsid w:val="00191DAE"/>
    <w:rsid w:val="00196640"/>
    <w:rsid w:val="001A0AF2"/>
    <w:rsid w:val="001A15B4"/>
    <w:rsid w:val="001A3A73"/>
    <w:rsid w:val="001A47C2"/>
    <w:rsid w:val="001A6843"/>
    <w:rsid w:val="001B335B"/>
    <w:rsid w:val="001B4053"/>
    <w:rsid w:val="001C13B2"/>
    <w:rsid w:val="001C2321"/>
    <w:rsid w:val="001C2C7E"/>
    <w:rsid w:val="001C2FF4"/>
    <w:rsid w:val="001C344F"/>
    <w:rsid w:val="001C5DAB"/>
    <w:rsid w:val="001C7A41"/>
    <w:rsid w:val="001D3A89"/>
    <w:rsid w:val="001D65BF"/>
    <w:rsid w:val="001E3BEE"/>
    <w:rsid w:val="001E460A"/>
    <w:rsid w:val="001F220D"/>
    <w:rsid w:val="001F610E"/>
    <w:rsid w:val="001F66CC"/>
    <w:rsid w:val="001F7266"/>
    <w:rsid w:val="00200AC3"/>
    <w:rsid w:val="002050C8"/>
    <w:rsid w:val="002059F3"/>
    <w:rsid w:val="00206B59"/>
    <w:rsid w:val="00215F15"/>
    <w:rsid w:val="0021680F"/>
    <w:rsid w:val="00220419"/>
    <w:rsid w:val="0022265F"/>
    <w:rsid w:val="00223661"/>
    <w:rsid w:val="00223DA4"/>
    <w:rsid w:val="002254A8"/>
    <w:rsid w:val="00225EE0"/>
    <w:rsid w:val="00230CFE"/>
    <w:rsid w:val="00231866"/>
    <w:rsid w:val="00232980"/>
    <w:rsid w:val="00234A2C"/>
    <w:rsid w:val="002362D4"/>
    <w:rsid w:val="002423E0"/>
    <w:rsid w:val="00242B1E"/>
    <w:rsid w:val="002437C1"/>
    <w:rsid w:val="0024696E"/>
    <w:rsid w:val="00246DE3"/>
    <w:rsid w:val="00250B8C"/>
    <w:rsid w:val="00251FE8"/>
    <w:rsid w:val="0025324D"/>
    <w:rsid w:val="00253BF1"/>
    <w:rsid w:val="00253C9F"/>
    <w:rsid w:val="00254FAB"/>
    <w:rsid w:val="0026061D"/>
    <w:rsid w:val="00261520"/>
    <w:rsid w:val="002624AB"/>
    <w:rsid w:val="00265117"/>
    <w:rsid w:val="00265549"/>
    <w:rsid w:val="00266C0A"/>
    <w:rsid w:val="0028023F"/>
    <w:rsid w:val="00286026"/>
    <w:rsid w:val="00286172"/>
    <w:rsid w:val="00290F0F"/>
    <w:rsid w:val="0029465B"/>
    <w:rsid w:val="00295384"/>
    <w:rsid w:val="002A2C91"/>
    <w:rsid w:val="002A41F8"/>
    <w:rsid w:val="002A60E9"/>
    <w:rsid w:val="002A69D5"/>
    <w:rsid w:val="002A77F4"/>
    <w:rsid w:val="002A7E7C"/>
    <w:rsid w:val="002B3688"/>
    <w:rsid w:val="002B36BA"/>
    <w:rsid w:val="002B4836"/>
    <w:rsid w:val="002B49C6"/>
    <w:rsid w:val="002B58C2"/>
    <w:rsid w:val="002B7003"/>
    <w:rsid w:val="002C36D1"/>
    <w:rsid w:val="002C5D3A"/>
    <w:rsid w:val="002C60EC"/>
    <w:rsid w:val="002C65C3"/>
    <w:rsid w:val="002C6848"/>
    <w:rsid w:val="002C781E"/>
    <w:rsid w:val="002C7F1A"/>
    <w:rsid w:val="002D1915"/>
    <w:rsid w:val="002D5879"/>
    <w:rsid w:val="002D70C4"/>
    <w:rsid w:val="002E04B7"/>
    <w:rsid w:val="002E2625"/>
    <w:rsid w:val="002E6219"/>
    <w:rsid w:val="002F10B0"/>
    <w:rsid w:val="002F5E72"/>
    <w:rsid w:val="002F65C7"/>
    <w:rsid w:val="002F7C35"/>
    <w:rsid w:val="0030167F"/>
    <w:rsid w:val="0030591D"/>
    <w:rsid w:val="0031184F"/>
    <w:rsid w:val="00311CA6"/>
    <w:rsid w:val="00311F8E"/>
    <w:rsid w:val="003124AA"/>
    <w:rsid w:val="003125F5"/>
    <w:rsid w:val="00313818"/>
    <w:rsid w:val="003146CC"/>
    <w:rsid w:val="00315CA1"/>
    <w:rsid w:val="00317A70"/>
    <w:rsid w:val="003305D0"/>
    <w:rsid w:val="0033100D"/>
    <w:rsid w:val="00332CC1"/>
    <w:rsid w:val="003337C5"/>
    <w:rsid w:val="00335513"/>
    <w:rsid w:val="00335815"/>
    <w:rsid w:val="00344847"/>
    <w:rsid w:val="00345E62"/>
    <w:rsid w:val="00346C92"/>
    <w:rsid w:val="003514AF"/>
    <w:rsid w:val="00351A6E"/>
    <w:rsid w:val="0035247C"/>
    <w:rsid w:val="003547F4"/>
    <w:rsid w:val="0035582E"/>
    <w:rsid w:val="00357532"/>
    <w:rsid w:val="00357D50"/>
    <w:rsid w:val="00361BBD"/>
    <w:rsid w:val="00372E7B"/>
    <w:rsid w:val="00373593"/>
    <w:rsid w:val="00373A8D"/>
    <w:rsid w:val="00374526"/>
    <w:rsid w:val="00375ADF"/>
    <w:rsid w:val="00376F7A"/>
    <w:rsid w:val="0038265B"/>
    <w:rsid w:val="003859B5"/>
    <w:rsid w:val="00385C30"/>
    <w:rsid w:val="003867FB"/>
    <w:rsid w:val="00392573"/>
    <w:rsid w:val="003935B8"/>
    <w:rsid w:val="003972DE"/>
    <w:rsid w:val="003A003C"/>
    <w:rsid w:val="003A30A9"/>
    <w:rsid w:val="003A3B75"/>
    <w:rsid w:val="003A3F66"/>
    <w:rsid w:val="003A5600"/>
    <w:rsid w:val="003A5AFD"/>
    <w:rsid w:val="003A6EE6"/>
    <w:rsid w:val="003A774C"/>
    <w:rsid w:val="003B03A7"/>
    <w:rsid w:val="003B208F"/>
    <w:rsid w:val="003B4272"/>
    <w:rsid w:val="003B59F6"/>
    <w:rsid w:val="003B5B67"/>
    <w:rsid w:val="003B74AC"/>
    <w:rsid w:val="003B753D"/>
    <w:rsid w:val="003C0C69"/>
    <w:rsid w:val="003C26E6"/>
    <w:rsid w:val="003C6475"/>
    <w:rsid w:val="003C7C45"/>
    <w:rsid w:val="003D038A"/>
    <w:rsid w:val="003D1402"/>
    <w:rsid w:val="003D2C1C"/>
    <w:rsid w:val="003E08DE"/>
    <w:rsid w:val="003E3DA9"/>
    <w:rsid w:val="003E6BA0"/>
    <w:rsid w:val="003F06A6"/>
    <w:rsid w:val="003F1CF4"/>
    <w:rsid w:val="003F2F32"/>
    <w:rsid w:val="003F57A5"/>
    <w:rsid w:val="003F59EF"/>
    <w:rsid w:val="00400569"/>
    <w:rsid w:val="00401219"/>
    <w:rsid w:val="00402DCD"/>
    <w:rsid w:val="00410F19"/>
    <w:rsid w:val="00415593"/>
    <w:rsid w:val="004209ED"/>
    <w:rsid w:val="0042181D"/>
    <w:rsid w:val="004226C3"/>
    <w:rsid w:val="00437A8B"/>
    <w:rsid w:val="004415C8"/>
    <w:rsid w:val="00442DFD"/>
    <w:rsid w:val="0044524C"/>
    <w:rsid w:val="00451953"/>
    <w:rsid w:val="00451C20"/>
    <w:rsid w:val="004532FF"/>
    <w:rsid w:val="00453E4F"/>
    <w:rsid w:val="00454D6C"/>
    <w:rsid w:val="00456EA1"/>
    <w:rsid w:val="00457454"/>
    <w:rsid w:val="00461F7B"/>
    <w:rsid w:val="00462CBA"/>
    <w:rsid w:val="00465A5A"/>
    <w:rsid w:val="0046674D"/>
    <w:rsid w:val="00467885"/>
    <w:rsid w:val="00470792"/>
    <w:rsid w:val="00471373"/>
    <w:rsid w:val="004743B8"/>
    <w:rsid w:val="00474F8F"/>
    <w:rsid w:val="00476B69"/>
    <w:rsid w:val="00480A07"/>
    <w:rsid w:val="0049072F"/>
    <w:rsid w:val="00491E7E"/>
    <w:rsid w:val="00494622"/>
    <w:rsid w:val="004A06ED"/>
    <w:rsid w:val="004A1D5C"/>
    <w:rsid w:val="004A31F6"/>
    <w:rsid w:val="004A4382"/>
    <w:rsid w:val="004A56D8"/>
    <w:rsid w:val="004A7C3A"/>
    <w:rsid w:val="004B31A7"/>
    <w:rsid w:val="004C06D3"/>
    <w:rsid w:val="004C16CA"/>
    <w:rsid w:val="004C25A2"/>
    <w:rsid w:val="004C2DB4"/>
    <w:rsid w:val="004C3596"/>
    <w:rsid w:val="004C7A1F"/>
    <w:rsid w:val="004D05EB"/>
    <w:rsid w:val="004D45E4"/>
    <w:rsid w:val="004D68B4"/>
    <w:rsid w:val="004E3C51"/>
    <w:rsid w:val="004E601F"/>
    <w:rsid w:val="004F12F7"/>
    <w:rsid w:val="004F2173"/>
    <w:rsid w:val="004F28E8"/>
    <w:rsid w:val="004F2D5A"/>
    <w:rsid w:val="004F3429"/>
    <w:rsid w:val="004F5CAA"/>
    <w:rsid w:val="004F7568"/>
    <w:rsid w:val="004F75CB"/>
    <w:rsid w:val="00503934"/>
    <w:rsid w:val="00503C92"/>
    <w:rsid w:val="00506A26"/>
    <w:rsid w:val="00507A9F"/>
    <w:rsid w:val="005134D7"/>
    <w:rsid w:val="00514735"/>
    <w:rsid w:val="00515F56"/>
    <w:rsid w:val="00515FC0"/>
    <w:rsid w:val="00517CA3"/>
    <w:rsid w:val="00521C7E"/>
    <w:rsid w:val="005229B0"/>
    <w:rsid w:val="005256D6"/>
    <w:rsid w:val="00526122"/>
    <w:rsid w:val="0052721E"/>
    <w:rsid w:val="00527339"/>
    <w:rsid w:val="0053180D"/>
    <w:rsid w:val="00531B2E"/>
    <w:rsid w:val="005354CE"/>
    <w:rsid w:val="005361E9"/>
    <w:rsid w:val="00537531"/>
    <w:rsid w:val="0054004D"/>
    <w:rsid w:val="00541085"/>
    <w:rsid w:val="00543BD0"/>
    <w:rsid w:val="005461CD"/>
    <w:rsid w:val="00546FF5"/>
    <w:rsid w:val="005474BC"/>
    <w:rsid w:val="005506DD"/>
    <w:rsid w:val="00552965"/>
    <w:rsid w:val="005538AD"/>
    <w:rsid w:val="0055670B"/>
    <w:rsid w:val="005579F0"/>
    <w:rsid w:val="00560389"/>
    <w:rsid w:val="00561BA2"/>
    <w:rsid w:val="00565FC4"/>
    <w:rsid w:val="00567C4F"/>
    <w:rsid w:val="00570F16"/>
    <w:rsid w:val="0057634C"/>
    <w:rsid w:val="005772D3"/>
    <w:rsid w:val="00580EEB"/>
    <w:rsid w:val="00585F3A"/>
    <w:rsid w:val="005863A8"/>
    <w:rsid w:val="00594910"/>
    <w:rsid w:val="00595C95"/>
    <w:rsid w:val="00597116"/>
    <w:rsid w:val="00597A4D"/>
    <w:rsid w:val="005A03A6"/>
    <w:rsid w:val="005A07E7"/>
    <w:rsid w:val="005A112F"/>
    <w:rsid w:val="005B171C"/>
    <w:rsid w:val="005B1A43"/>
    <w:rsid w:val="005B1F13"/>
    <w:rsid w:val="005B29F3"/>
    <w:rsid w:val="005B2A80"/>
    <w:rsid w:val="005B2F9C"/>
    <w:rsid w:val="005B4D4A"/>
    <w:rsid w:val="005B61C1"/>
    <w:rsid w:val="005C0E25"/>
    <w:rsid w:val="005C1055"/>
    <w:rsid w:val="005C1346"/>
    <w:rsid w:val="005C49C8"/>
    <w:rsid w:val="005C702F"/>
    <w:rsid w:val="005D0A20"/>
    <w:rsid w:val="005D246F"/>
    <w:rsid w:val="005D28DB"/>
    <w:rsid w:val="005D6510"/>
    <w:rsid w:val="005D751B"/>
    <w:rsid w:val="005D7792"/>
    <w:rsid w:val="005E0417"/>
    <w:rsid w:val="005E5942"/>
    <w:rsid w:val="005E5A16"/>
    <w:rsid w:val="005E5DDB"/>
    <w:rsid w:val="005E6960"/>
    <w:rsid w:val="005E749A"/>
    <w:rsid w:val="005F1CA7"/>
    <w:rsid w:val="005F3A08"/>
    <w:rsid w:val="00602203"/>
    <w:rsid w:val="00602224"/>
    <w:rsid w:val="00602DA8"/>
    <w:rsid w:val="00603D57"/>
    <w:rsid w:val="006046F5"/>
    <w:rsid w:val="00604F60"/>
    <w:rsid w:val="00607192"/>
    <w:rsid w:val="006129CF"/>
    <w:rsid w:val="00623D20"/>
    <w:rsid w:val="006250BB"/>
    <w:rsid w:val="006261F3"/>
    <w:rsid w:val="006263D1"/>
    <w:rsid w:val="00636DF3"/>
    <w:rsid w:val="00637D37"/>
    <w:rsid w:val="00643AD5"/>
    <w:rsid w:val="00645BD9"/>
    <w:rsid w:val="006479B2"/>
    <w:rsid w:val="00651CFA"/>
    <w:rsid w:val="00653EFC"/>
    <w:rsid w:val="0065428E"/>
    <w:rsid w:val="006616EB"/>
    <w:rsid w:val="00662788"/>
    <w:rsid w:val="00663683"/>
    <w:rsid w:val="00663C6A"/>
    <w:rsid w:val="0066418F"/>
    <w:rsid w:val="00665E96"/>
    <w:rsid w:val="00666DC2"/>
    <w:rsid w:val="00667E01"/>
    <w:rsid w:val="00671B56"/>
    <w:rsid w:val="00674383"/>
    <w:rsid w:val="00676134"/>
    <w:rsid w:val="0067745E"/>
    <w:rsid w:val="006778BE"/>
    <w:rsid w:val="00677FB0"/>
    <w:rsid w:val="00685446"/>
    <w:rsid w:val="00686AE2"/>
    <w:rsid w:val="00691CDD"/>
    <w:rsid w:val="0069211B"/>
    <w:rsid w:val="006936EA"/>
    <w:rsid w:val="006949FB"/>
    <w:rsid w:val="0069771F"/>
    <w:rsid w:val="006A101F"/>
    <w:rsid w:val="006A1734"/>
    <w:rsid w:val="006A512B"/>
    <w:rsid w:val="006A73FF"/>
    <w:rsid w:val="006B24F9"/>
    <w:rsid w:val="006B3DD3"/>
    <w:rsid w:val="006B4761"/>
    <w:rsid w:val="006B6269"/>
    <w:rsid w:val="006C0609"/>
    <w:rsid w:val="006C11AC"/>
    <w:rsid w:val="006C7ED6"/>
    <w:rsid w:val="006D0315"/>
    <w:rsid w:val="006E09CC"/>
    <w:rsid w:val="006E2BDF"/>
    <w:rsid w:val="006E2F8A"/>
    <w:rsid w:val="006E4DAD"/>
    <w:rsid w:val="006E77DB"/>
    <w:rsid w:val="006F07C2"/>
    <w:rsid w:val="006F79E2"/>
    <w:rsid w:val="0070091B"/>
    <w:rsid w:val="00701B0B"/>
    <w:rsid w:val="00702248"/>
    <w:rsid w:val="00704443"/>
    <w:rsid w:val="00705566"/>
    <w:rsid w:val="00706437"/>
    <w:rsid w:val="00711BD4"/>
    <w:rsid w:val="007144F3"/>
    <w:rsid w:val="0072054E"/>
    <w:rsid w:val="00721F7C"/>
    <w:rsid w:val="00724BAD"/>
    <w:rsid w:val="0072586A"/>
    <w:rsid w:val="0073144C"/>
    <w:rsid w:val="007346EB"/>
    <w:rsid w:val="007374DD"/>
    <w:rsid w:val="0074061E"/>
    <w:rsid w:val="00744AD6"/>
    <w:rsid w:val="00744CB3"/>
    <w:rsid w:val="00750818"/>
    <w:rsid w:val="00750E9E"/>
    <w:rsid w:val="00752D6D"/>
    <w:rsid w:val="00753F96"/>
    <w:rsid w:val="0075437C"/>
    <w:rsid w:val="007548FF"/>
    <w:rsid w:val="00757811"/>
    <w:rsid w:val="0076253C"/>
    <w:rsid w:val="007671C1"/>
    <w:rsid w:val="007672D1"/>
    <w:rsid w:val="0076774D"/>
    <w:rsid w:val="007708A6"/>
    <w:rsid w:val="00772620"/>
    <w:rsid w:val="00774226"/>
    <w:rsid w:val="0077537A"/>
    <w:rsid w:val="007763AB"/>
    <w:rsid w:val="00777888"/>
    <w:rsid w:val="00782159"/>
    <w:rsid w:val="007854BB"/>
    <w:rsid w:val="00786BCF"/>
    <w:rsid w:val="00786C01"/>
    <w:rsid w:val="007909D8"/>
    <w:rsid w:val="00790E74"/>
    <w:rsid w:val="00791229"/>
    <w:rsid w:val="007965C4"/>
    <w:rsid w:val="00796A89"/>
    <w:rsid w:val="00796D8F"/>
    <w:rsid w:val="007A5589"/>
    <w:rsid w:val="007A59B3"/>
    <w:rsid w:val="007B3F22"/>
    <w:rsid w:val="007B404F"/>
    <w:rsid w:val="007B485A"/>
    <w:rsid w:val="007B4E31"/>
    <w:rsid w:val="007B600D"/>
    <w:rsid w:val="007B7A0A"/>
    <w:rsid w:val="007C0DC4"/>
    <w:rsid w:val="007C3A4E"/>
    <w:rsid w:val="007C5372"/>
    <w:rsid w:val="007C53C1"/>
    <w:rsid w:val="007C72C1"/>
    <w:rsid w:val="007D1D5F"/>
    <w:rsid w:val="007D5A26"/>
    <w:rsid w:val="007D7208"/>
    <w:rsid w:val="007D74E7"/>
    <w:rsid w:val="007E13CB"/>
    <w:rsid w:val="007E1D20"/>
    <w:rsid w:val="007E27B0"/>
    <w:rsid w:val="007E32C7"/>
    <w:rsid w:val="007E622D"/>
    <w:rsid w:val="007F13F7"/>
    <w:rsid w:val="007F1E63"/>
    <w:rsid w:val="007F20B5"/>
    <w:rsid w:val="007F46A2"/>
    <w:rsid w:val="007F5659"/>
    <w:rsid w:val="007F6976"/>
    <w:rsid w:val="00800ED2"/>
    <w:rsid w:val="00800F08"/>
    <w:rsid w:val="00800FA0"/>
    <w:rsid w:val="008017FE"/>
    <w:rsid w:val="00801973"/>
    <w:rsid w:val="00803C77"/>
    <w:rsid w:val="0080457B"/>
    <w:rsid w:val="00804D27"/>
    <w:rsid w:val="00806956"/>
    <w:rsid w:val="00806FFC"/>
    <w:rsid w:val="008148EA"/>
    <w:rsid w:val="0081620E"/>
    <w:rsid w:val="008166A3"/>
    <w:rsid w:val="00825657"/>
    <w:rsid w:val="0082591F"/>
    <w:rsid w:val="00827808"/>
    <w:rsid w:val="00827CD6"/>
    <w:rsid w:val="00830011"/>
    <w:rsid w:val="00830910"/>
    <w:rsid w:val="00831F06"/>
    <w:rsid w:val="0083249F"/>
    <w:rsid w:val="00836699"/>
    <w:rsid w:val="008419FB"/>
    <w:rsid w:val="00842112"/>
    <w:rsid w:val="0084585E"/>
    <w:rsid w:val="0084721D"/>
    <w:rsid w:val="00850ABC"/>
    <w:rsid w:val="00855108"/>
    <w:rsid w:val="00857EB5"/>
    <w:rsid w:val="00862AB8"/>
    <w:rsid w:val="00862F15"/>
    <w:rsid w:val="00863411"/>
    <w:rsid w:val="00865554"/>
    <w:rsid w:val="008661F6"/>
    <w:rsid w:val="00871C8E"/>
    <w:rsid w:val="00871E17"/>
    <w:rsid w:val="0087212F"/>
    <w:rsid w:val="0087259E"/>
    <w:rsid w:val="00880791"/>
    <w:rsid w:val="00880AA3"/>
    <w:rsid w:val="00881DFF"/>
    <w:rsid w:val="00882665"/>
    <w:rsid w:val="008860CE"/>
    <w:rsid w:val="00886BA2"/>
    <w:rsid w:val="00894399"/>
    <w:rsid w:val="008961B1"/>
    <w:rsid w:val="00896CA5"/>
    <w:rsid w:val="008A72CD"/>
    <w:rsid w:val="008A7353"/>
    <w:rsid w:val="008B18BE"/>
    <w:rsid w:val="008B2B50"/>
    <w:rsid w:val="008B4603"/>
    <w:rsid w:val="008B52D2"/>
    <w:rsid w:val="008C33D5"/>
    <w:rsid w:val="008C3CD6"/>
    <w:rsid w:val="008D0387"/>
    <w:rsid w:val="008D1125"/>
    <w:rsid w:val="008D1BA1"/>
    <w:rsid w:val="008D4587"/>
    <w:rsid w:val="008D4670"/>
    <w:rsid w:val="008D647E"/>
    <w:rsid w:val="008E2002"/>
    <w:rsid w:val="008E2AC5"/>
    <w:rsid w:val="008E5B38"/>
    <w:rsid w:val="008E7E5A"/>
    <w:rsid w:val="008F18C6"/>
    <w:rsid w:val="008F1FCA"/>
    <w:rsid w:val="008F241E"/>
    <w:rsid w:val="008F2761"/>
    <w:rsid w:val="008F41A2"/>
    <w:rsid w:val="008F4549"/>
    <w:rsid w:val="008F5B13"/>
    <w:rsid w:val="008F65F1"/>
    <w:rsid w:val="008F7011"/>
    <w:rsid w:val="008F74B1"/>
    <w:rsid w:val="00901030"/>
    <w:rsid w:val="00903E6A"/>
    <w:rsid w:val="00904DE9"/>
    <w:rsid w:val="0090597A"/>
    <w:rsid w:val="00907E43"/>
    <w:rsid w:val="009115F9"/>
    <w:rsid w:val="00914677"/>
    <w:rsid w:val="00915560"/>
    <w:rsid w:val="00915964"/>
    <w:rsid w:val="00917890"/>
    <w:rsid w:val="009217CB"/>
    <w:rsid w:val="00924760"/>
    <w:rsid w:val="0093120C"/>
    <w:rsid w:val="00950C3F"/>
    <w:rsid w:val="00952F80"/>
    <w:rsid w:val="00954824"/>
    <w:rsid w:val="00956669"/>
    <w:rsid w:val="00964CED"/>
    <w:rsid w:val="0097053C"/>
    <w:rsid w:val="00970B7A"/>
    <w:rsid w:val="00972033"/>
    <w:rsid w:val="009777FA"/>
    <w:rsid w:val="00980D57"/>
    <w:rsid w:val="009816EC"/>
    <w:rsid w:val="009840AF"/>
    <w:rsid w:val="009849CF"/>
    <w:rsid w:val="00992619"/>
    <w:rsid w:val="00996DEC"/>
    <w:rsid w:val="009A17CD"/>
    <w:rsid w:val="009A18EB"/>
    <w:rsid w:val="009A3825"/>
    <w:rsid w:val="009A6305"/>
    <w:rsid w:val="009A64F1"/>
    <w:rsid w:val="009A6913"/>
    <w:rsid w:val="009B32F2"/>
    <w:rsid w:val="009B4020"/>
    <w:rsid w:val="009B7D89"/>
    <w:rsid w:val="009C16FD"/>
    <w:rsid w:val="009C2C5B"/>
    <w:rsid w:val="009D4907"/>
    <w:rsid w:val="009D5B27"/>
    <w:rsid w:val="009D6679"/>
    <w:rsid w:val="009E0574"/>
    <w:rsid w:val="009E175E"/>
    <w:rsid w:val="009E2FB0"/>
    <w:rsid w:val="009E34FD"/>
    <w:rsid w:val="009E432C"/>
    <w:rsid w:val="009E6207"/>
    <w:rsid w:val="009E636F"/>
    <w:rsid w:val="009F040A"/>
    <w:rsid w:val="009F421D"/>
    <w:rsid w:val="009F4DC6"/>
    <w:rsid w:val="009F7A1D"/>
    <w:rsid w:val="00A03436"/>
    <w:rsid w:val="00A04757"/>
    <w:rsid w:val="00A05F3B"/>
    <w:rsid w:val="00A07204"/>
    <w:rsid w:val="00A07893"/>
    <w:rsid w:val="00A12C89"/>
    <w:rsid w:val="00A138DD"/>
    <w:rsid w:val="00A13EDD"/>
    <w:rsid w:val="00A14B14"/>
    <w:rsid w:val="00A17BEF"/>
    <w:rsid w:val="00A17CB0"/>
    <w:rsid w:val="00A23193"/>
    <w:rsid w:val="00A2361B"/>
    <w:rsid w:val="00A23AF1"/>
    <w:rsid w:val="00A23BC3"/>
    <w:rsid w:val="00A2513F"/>
    <w:rsid w:val="00A276FE"/>
    <w:rsid w:val="00A32340"/>
    <w:rsid w:val="00A34332"/>
    <w:rsid w:val="00A37A14"/>
    <w:rsid w:val="00A42649"/>
    <w:rsid w:val="00A43034"/>
    <w:rsid w:val="00A446CF"/>
    <w:rsid w:val="00A459ED"/>
    <w:rsid w:val="00A46776"/>
    <w:rsid w:val="00A472CE"/>
    <w:rsid w:val="00A51935"/>
    <w:rsid w:val="00A51E5D"/>
    <w:rsid w:val="00A54EA9"/>
    <w:rsid w:val="00A564ED"/>
    <w:rsid w:val="00A62500"/>
    <w:rsid w:val="00A64654"/>
    <w:rsid w:val="00A65321"/>
    <w:rsid w:val="00A70E33"/>
    <w:rsid w:val="00A73354"/>
    <w:rsid w:val="00A77D41"/>
    <w:rsid w:val="00A828BB"/>
    <w:rsid w:val="00A862B5"/>
    <w:rsid w:val="00A86F30"/>
    <w:rsid w:val="00A87662"/>
    <w:rsid w:val="00A87965"/>
    <w:rsid w:val="00A900D9"/>
    <w:rsid w:val="00A90253"/>
    <w:rsid w:val="00A90C74"/>
    <w:rsid w:val="00A94282"/>
    <w:rsid w:val="00A951DA"/>
    <w:rsid w:val="00A971F6"/>
    <w:rsid w:val="00A97257"/>
    <w:rsid w:val="00A9737B"/>
    <w:rsid w:val="00AA117B"/>
    <w:rsid w:val="00AA629F"/>
    <w:rsid w:val="00AA6D6C"/>
    <w:rsid w:val="00AB0DED"/>
    <w:rsid w:val="00AB2D62"/>
    <w:rsid w:val="00AB3576"/>
    <w:rsid w:val="00AB4F3D"/>
    <w:rsid w:val="00AB6EF8"/>
    <w:rsid w:val="00AC3FB0"/>
    <w:rsid w:val="00AD461A"/>
    <w:rsid w:val="00AE692E"/>
    <w:rsid w:val="00AE6F78"/>
    <w:rsid w:val="00AE7517"/>
    <w:rsid w:val="00AE7EFA"/>
    <w:rsid w:val="00B05305"/>
    <w:rsid w:val="00B07515"/>
    <w:rsid w:val="00B116FE"/>
    <w:rsid w:val="00B12644"/>
    <w:rsid w:val="00B16A17"/>
    <w:rsid w:val="00B2065F"/>
    <w:rsid w:val="00B23F17"/>
    <w:rsid w:val="00B244F2"/>
    <w:rsid w:val="00B25890"/>
    <w:rsid w:val="00B2674A"/>
    <w:rsid w:val="00B26CA9"/>
    <w:rsid w:val="00B27A0E"/>
    <w:rsid w:val="00B35E7D"/>
    <w:rsid w:val="00B463DC"/>
    <w:rsid w:val="00B46F21"/>
    <w:rsid w:val="00B55F8B"/>
    <w:rsid w:val="00B56A3E"/>
    <w:rsid w:val="00B6157B"/>
    <w:rsid w:val="00B642B0"/>
    <w:rsid w:val="00B650E0"/>
    <w:rsid w:val="00B71695"/>
    <w:rsid w:val="00B7177E"/>
    <w:rsid w:val="00B73FBD"/>
    <w:rsid w:val="00B74244"/>
    <w:rsid w:val="00B74385"/>
    <w:rsid w:val="00B7559E"/>
    <w:rsid w:val="00B75FEE"/>
    <w:rsid w:val="00B7695D"/>
    <w:rsid w:val="00B807D9"/>
    <w:rsid w:val="00B84185"/>
    <w:rsid w:val="00B84E48"/>
    <w:rsid w:val="00B8579D"/>
    <w:rsid w:val="00B93B6D"/>
    <w:rsid w:val="00B9443D"/>
    <w:rsid w:val="00B94657"/>
    <w:rsid w:val="00B959CF"/>
    <w:rsid w:val="00B97871"/>
    <w:rsid w:val="00B979DA"/>
    <w:rsid w:val="00BA011B"/>
    <w:rsid w:val="00BA481B"/>
    <w:rsid w:val="00BA6194"/>
    <w:rsid w:val="00BA6AE1"/>
    <w:rsid w:val="00BB5158"/>
    <w:rsid w:val="00BC075E"/>
    <w:rsid w:val="00BC1D40"/>
    <w:rsid w:val="00BC1F6E"/>
    <w:rsid w:val="00BC211C"/>
    <w:rsid w:val="00BC5318"/>
    <w:rsid w:val="00BC72DC"/>
    <w:rsid w:val="00BD14DF"/>
    <w:rsid w:val="00BD1529"/>
    <w:rsid w:val="00BD5C60"/>
    <w:rsid w:val="00BD653E"/>
    <w:rsid w:val="00BE1EB0"/>
    <w:rsid w:val="00BE263C"/>
    <w:rsid w:val="00BE2AB8"/>
    <w:rsid w:val="00BE336E"/>
    <w:rsid w:val="00BE3608"/>
    <w:rsid w:val="00BE50FB"/>
    <w:rsid w:val="00BE5122"/>
    <w:rsid w:val="00BE593A"/>
    <w:rsid w:val="00BE67E5"/>
    <w:rsid w:val="00C03012"/>
    <w:rsid w:val="00C03DB2"/>
    <w:rsid w:val="00C063F6"/>
    <w:rsid w:val="00C0735F"/>
    <w:rsid w:val="00C07520"/>
    <w:rsid w:val="00C1056F"/>
    <w:rsid w:val="00C13954"/>
    <w:rsid w:val="00C20734"/>
    <w:rsid w:val="00C278BC"/>
    <w:rsid w:val="00C30857"/>
    <w:rsid w:val="00C333CD"/>
    <w:rsid w:val="00C3342B"/>
    <w:rsid w:val="00C33EDD"/>
    <w:rsid w:val="00C36181"/>
    <w:rsid w:val="00C363A8"/>
    <w:rsid w:val="00C365F5"/>
    <w:rsid w:val="00C36AAF"/>
    <w:rsid w:val="00C40A41"/>
    <w:rsid w:val="00C419BA"/>
    <w:rsid w:val="00C41FDD"/>
    <w:rsid w:val="00C446B8"/>
    <w:rsid w:val="00C45AF7"/>
    <w:rsid w:val="00C46DE6"/>
    <w:rsid w:val="00C505CA"/>
    <w:rsid w:val="00C52051"/>
    <w:rsid w:val="00C52220"/>
    <w:rsid w:val="00C5266B"/>
    <w:rsid w:val="00C5323B"/>
    <w:rsid w:val="00C544D3"/>
    <w:rsid w:val="00C565E9"/>
    <w:rsid w:val="00C600A4"/>
    <w:rsid w:val="00C60D95"/>
    <w:rsid w:val="00C6398A"/>
    <w:rsid w:val="00C654DA"/>
    <w:rsid w:val="00C6562A"/>
    <w:rsid w:val="00C66CE4"/>
    <w:rsid w:val="00C67E60"/>
    <w:rsid w:val="00C717A6"/>
    <w:rsid w:val="00C71A60"/>
    <w:rsid w:val="00C72FF9"/>
    <w:rsid w:val="00C73CAE"/>
    <w:rsid w:val="00C744F1"/>
    <w:rsid w:val="00C74AE7"/>
    <w:rsid w:val="00C848D3"/>
    <w:rsid w:val="00C86D32"/>
    <w:rsid w:val="00C873C4"/>
    <w:rsid w:val="00C87939"/>
    <w:rsid w:val="00C924C3"/>
    <w:rsid w:val="00C97047"/>
    <w:rsid w:val="00CA0727"/>
    <w:rsid w:val="00CA11E3"/>
    <w:rsid w:val="00CA15E1"/>
    <w:rsid w:val="00CA67D9"/>
    <w:rsid w:val="00CA7EB5"/>
    <w:rsid w:val="00CB056F"/>
    <w:rsid w:val="00CB2962"/>
    <w:rsid w:val="00CB5ED8"/>
    <w:rsid w:val="00CB60D8"/>
    <w:rsid w:val="00CB6907"/>
    <w:rsid w:val="00CC34B7"/>
    <w:rsid w:val="00CC3736"/>
    <w:rsid w:val="00CC3B5B"/>
    <w:rsid w:val="00CC41F5"/>
    <w:rsid w:val="00CC5446"/>
    <w:rsid w:val="00CC57DD"/>
    <w:rsid w:val="00CD137D"/>
    <w:rsid w:val="00CD3594"/>
    <w:rsid w:val="00CD7A1C"/>
    <w:rsid w:val="00CD7E62"/>
    <w:rsid w:val="00CE0652"/>
    <w:rsid w:val="00CE36C6"/>
    <w:rsid w:val="00CF12D2"/>
    <w:rsid w:val="00CF2F87"/>
    <w:rsid w:val="00CF3450"/>
    <w:rsid w:val="00D03DD2"/>
    <w:rsid w:val="00D061D8"/>
    <w:rsid w:val="00D07D4C"/>
    <w:rsid w:val="00D1011A"/>
    <w:rsid w:val="00D151A1"/>
    <w:rsid w:val="00D151FF"/>
    <w:rsid w:val="00D15A7B"/>
    <w:rsid w:val="00D21011"/>
    <w:rsid w:val="00D2149D"/>
    <w:rsid w:val="00D26132"/>
    <w:rsid w:val="00D26701"/>
    <w:rsid w:val="00D26CBE"/>
    <w:rsid w:val="00D27FCC"/>
    <w:rsid w:val="00D331CD"/>
    <w:rsid w:val="00D350AC"/>
    <w:rsid w:val="00D35332"/>
    <w:rsid w:val="00D37FD5"/>
    <w:rsid w:val="00D42422"/>
    <w:rsid w:val="00D4348B"/>
    <w:rsid w:val="00D46FC1"/>
    <w:rsid w:val="00D50155"/>
    <w:rsid w:val="00D529DF"/>
    <w:rsid w:val="00D531CE"/>
    <w:rsid w:val="00D5666A"/>
    <w:rsid w:val="00D56E97"/>
    <w:rsid w:val="00D57560"/>
    <w:rsid w:val="00D57C45"/>
    <w:rsid w:val="00D60492"/>
    <w:rsid w:val="00D6207F"/>
    <w:rsid w:val="00D659A1"/>
    <w:rsid w:val="00D664FF"/>
    <w:rsid w:val="00D67413"/>
    <w:rsid w:val="00D6786C"/>
    <w:rsid w:val="00D67FC3"/>
    <w:rsid w:val="00D705DB"/>
    <w:rsid w:val="00D763FB"/>
    <w:rsid w:val="00D80D9C"/>
    <w:rsid w:val="00D820ED"/>
    <w:rsid w:val="00D84F8A"/>
    <w:rsid w:val="00D925F4"/>
    <w:rsid w:val="00D92D9E"/>
    <w:rsid w:val="00DA48CA"/>
    <w:rsid w:val="00DB10E4"/>
    <w:rsid w:val="00DB3412"/>
    <w:rsid w:val="00DC09D3"/>
    <w:rsid w:val="00DC1C25"/>
    <w:rsid w:val="00DD061C"/>
    <w:rsid w:val="00DD3F5A"/>
    <w:rsid w:val="00DE0366"/>
    <w:rsid w:val="00DE039C"/>
    <w:rsid w:val="00DE28DE"/>
    <w:rsid w:val="00DE4A19"/>
    <w:rsid w:val="00DE79E9"/>
    <w:rsid w:val="00DF08E2"/>
    <w:rsid w:val="00DF5751"/>
    <w:rsid w:val="00E01721"/>
    <w:rsid w:val="00E02362"/>
    <w:rsid w:val="00E031F9"/>
    <w:rsid w:val="00E04415"/>
    <w:rsid w:val="00E118B5"/>
    <w:rsid w:val="00E119DF"/>
    <w:rsid w:val="00E12021"/>
    <w:rsid w:val="00E12D20"/>
    <w:rsid w:val="00E133B5"/>
    <w:rsid w:val="00E15602"/>
    <w:rsid w:val="00E16C09"/>
    <w:rsid w:val="00E17250"/>
    <w:rsid w:val="00E1730D"/>
    <w:rsid w:val="00E20026"/>
    <w:rsid w:val="00E23DDF"/>
    <w:rsid w:val="00E268CC"/>
    <w:rsid w:val="00E30910"/>
    <w:rsid w:val="00E32C66"/>
    <w:rsid w:val="00E3341E"/>
    <w:rsid w:val="00E34C9A"/>
    <w:rsid w:val="00E37372"/>
    <w:rsid w:val="00E411C2"/>
    <w:rsid w:val="00E42821"/>
    <w:rsid w:val="00E47962"/>
    <w:rsid w:val="00E504F5"/>
    <w:rsid w:val="00E50884"/>
    <w:rsid w:val="00E50D64"/>
    <w:rsid w:val="00E54225"/>
    <w:rsid w:val="00E54652"/>
    <w:rsid w:val="00E626CE"/>
    <w:rsid w:val="00E7540F"/>
    <w:rsid w:val="00E766F8"/>
    <w:rsid w:val="00E80D1D"/>
    <w:rsid w:val="00E821BA"/>
    <w:rsid w:val="00E83BD0"/>
    <w:rsid w:val="00E864FF"/>
    <w:rsid w:val="00E8660C"/>
    <w:rsid w:val="00E94407"/>
    <w:rsid w:val="00EA05F3"/>
    <w:rsid w:val="00EA7E15"/>
    <w:rsid w:val="00EB25E0"/>
    <w:rsid w:val="00EB27B0"/>
    <w:rsid w:val="00EB29AD"/>
    <w:rsid w:val="00EC0DC0"/>
    <w:rsid w:val="00EC1DA5"/>
    <w:rsid w:val="00EC23F2"/>
    <w:rsid w:val="00EC58C2"/>
    <w:rsid w:val="00EC67F2"/>
    <w:rsid w:val="00EC689A"/>
    <w:rsid w:val="00ED0164"/>
    <w:rsid w:val="00ED0304"/>
    <w:rsid w:val="00ED0354"/>
    <w:rsid w:val="00ED039C"/>
    <w:rsid w:val="00ED0692"/>
    <w:rsid w:val="00ED1913"/>
    <w:rsid w:val="00ED3C5A"/>
    <w:rsid w:val="00ED6718"/>
    <w:rsid w:val="00ED6EA0"/>
    <w:rsid w:val="00EE3B94"/>
    <w:rsid w:val="00EE3C74"/>
    <w:rsid w:val="00EE77C9"/>
    <w:rsid w:val="00EF1B00"/>
    <w:rsid w:val="00EF2007"/>
    <w:rsid w:val="00EF34AF"/>
    <w:rsid w:val="00EF45A9"/>
    <w:rsid w:val="00EF4C3A"/>
    <w:rsid w:val="00EF5913"/>
    <w:rsid w:val="00EF7424"/>
    <w:rsid w:val="00EF75F3"/>
    <w:rsid w:val="00F016E2"/>
    <w:rsid w:val="00F0249E"/>
    <w:rsid w:val="00F03FCD"/>
    <w:rsid w:val="00F064DE"/>
    <w:rsid w:val="00F072F2"/>
    <w:rsid w:val="00F11898"/>
    <w:rsid w:val="00F15398"/>
    <w:rsid w:val="00F168A1"/>
    <w:rsid w:val="00F2593F"/>
    <w:rsid w:val="00F261DF"/>
    <w:rsid w:val="00F27312"/>
    <w:rsid w:val="00F275EF"/>
    <w:rsid w:val="00F27A76"/>
    <w:rsid w:val="00F3088A"/>
    <w:rsid w:val="00F32579"/>
    <w:rsid w:val="00F33081"/>
    <w:rsid w:val="00F331F0"/>
    <w:rsid w:val="00F34CED"/>
    <w:rsid w:val="00F34F8E"/>
    <w:rsid w:val="00F356DD"/>
    <w:rsid w:val="00F40D36"/>
    <w:rsid w:val="00F41FF8"/>
    <w:rsid w:val="00F439F9"/>
    <w:rsid w:val="00F45843"/>
    <w:rsid w:val="00F46BDA"/>
    <w:rsid w:val="00F47E7D"/>
    <w:rsid w:val="00F50573"/>
    <w:rsid w:val="00F50E96"/>
    <w:rsid w:val="00F5230A"/>
    <w:rsid w:val="00F53745"/>
    <w:rsid w:val="00F53DFD"/>
    <w:rsid w:val="00F552F4"/>
    <w:rsid w:val="00F61902"/>
    <w:rsid w:val="00F64622"/>
    <w:rsid w:val="00F66F0F"/>
    <w:rsid w:val="00F70D9F"/>
    <w:rsid w:val="00F70E20"/>
    <w:rsid w:val="00F713EE"/>
    <w:rsid w:val="00F71883"/>
    <w:rsid w:val="00F72BAC"/>
    <w:rsid w:val="00F77C78"/>
    <w:rsid w:val="00F802F0"/>
    <w:rsid w:val="00F81164"/>
    <w:rsid w:val="00F92351"/>
    <w:rsid w:val="00F92765"/>
    <w:rsid w:val="00F930F5"/>
    <w:rsid w:val="00F935AA"/>
    <w:rsid w:val="00F94B45"/>
    <w:rsid w:val="00F95555"/>
    <w:rsid w:val="00F95EF9"/>
    <w:rsid w:val="00F96E64"/>
    <w:rsid w:val="00FA028D"/>
    <w:rsid w:val="00FA337B"/>
    <w:rsid w:val="00FA3874"/>
    <w:rsid w:val="00FA5544"/>
    <w:rsid w:val="00FA65D5"/>
    <w:rsid w:val="00FB5071"/>
    <w:rsid w:val="00FC072E"/>
    <w:rsid w:val="00FC4871"/>
    <w:rsid w:val="00FD1DEB"/>
    <w:rsid w:val="00FD23DE"/>
    <w:rsid w:val="00FD59E1"/>
    <w:rsid w:val="00FE1786"/>
    <w:rsid w:val="00FE470E"/>
    <w:rsid w:val="00FF1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CF"/>
    <w:pPr>
      <w:spacing w:after="200" w:line="276" w:lineRule="auto"/>
    </w:pPr>
    <w:rPr>
      <w:rFonts w:cs="Calibri"/>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rFonts w:eastAsia="Calibri"/>
      <w:b/>
      <w:bCs/>
      <w:sz w:val="20"/>
      <w:szCs w:val="20"/>
    </w:rPr>
  </w:style>
  <w:style w:type="paragraph" w:styleId="Balk2">
    <w:name w:val="heading 2"/>
    <w:basedOn w:val="Standard"/>
    <w:next w:val="Textbody"/>
    <w:link w:val="Balk2Char"/>
    <w:uiPriority w:val="99"/>
    <w:qFormat/>
    <w:rsid w:val="00862F15"/>
    <w:pPr>
      <w:keepNext/>
      <w:spacing w:before="240" w:after="60"/>
      <w:outlineLvl w:val="1"/>
    </w:pPr>
    <w:rPr>
      <w:rFonts w:ascii="Arial" w:eastAsia="Calibri" w:hAnsi="Arial"/>
      <w:b/>
      <w:bCs/>
      <w:i/>
      <w:iCs/>
      <w:sz w:val="20"/>
      <w:szCs w:val="20"/>
    </w:rPr>
  </w:style>
  <w:style w:type="paragraph" w:styleId="Balk3">
    <w:name w:val="heading 3"/>
    <w:basedOn w:val="Standard"/>
    <w:next w:val="Textbody"/>
    <w:link w:val="Balk3Char"/>
    <w:uiPriority w:val="99"/>
    <w:qFormat/>
    <w:rsid w:val="00862F15"/>
    <w:pPr>
      <w:keepNext/>
      <w:spacing w:before="240" w:after="60"/>
      <w:outlineLvl w:val="2"/>
    </w:pPr>
    <w:rPr>
      <w:rFonts w:ascii="Arial" w:eastAsia="Calibri" w:hAnsi="Arial"/>
      <w:i/>
      <w:iCs/>
      <w:sz w:val="20"/>
      <w:szCs w:val="20"/>
    </w:rPr>
  </w:style>
  <w:style w:type="paragraph" w:styleId="Balk4">
    <w:name w:val="heading 4"/>
    <w:basedOn w:val="Standard"/>
    <w:next w:val="Textbody"/>
    <w:link w:val="Balk4Char"/>
    <w:uiPriority w:val="99"/>
    <w:qFormat/>
    <w:rsid w:val="00862F15"/>
    <w:pPr>
      <w:keepNext/>
      <w:spacing w:before="240" w:after="60"/>
      <w:outlineLvl w:val="3"/>
    </w:pPr>
    <w:rPr>
      <w:rFonts w:ascii="Arial Narrow" w:eastAsia="Calibri" w:hAnsi="Arial Narrow"/>
      <w:sz w:val="20"/>
      <w:szCs w:val="20"/>
    </w:rPr>
  </w:style>
  <w:style w:type="paragraph" w:styleId="Balk5">
    <w:name w:val="heading 5"/>
    <w:basedOn w:val="Standard"/>
    <w:next w:val="Textbody"/>
    <w:link w:val="Balk5Char"/>
    <w:uiPriority w:val="99"/>
    <w:qFormat/>
    <w:rsid w:val="00862F15"/>
    <w:pPr>
      <w:keepNext/>
      <w:outlineLvl w:val="4"/>
    </w:pPr>
    <w:rPr>
      <w:rFonts w:ascii="Arial" w:eastAsia="Calibri" w:hAnsi="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eastAsia="Calibri" w:hAnsi="Arial"/>
      <w:b/>
      <w:bCs/>
      <w:sz w:val="20"/>
      <w:szCs w:val="20"/>
    </w:rPr>
  </w:style>
  <w:style w:type="paragraph" w:styleId="Balk7">
    <w:name w:val="heading 7"/>
    <w:basedOn w:val="Standard"/>
    <w:next w:val="Textbody"/>
    <w:link w:val="Balk7Char"/>
    <w:uiPriority w:val="99"/>
    <w:qFormat/>
    <w:rsid w:val="00862F15"/>
    <w:pPr>
      <w:keepNext/>
      <w:outlineLvl w:val="6"/>
    </w:pPr>
    <w:rPr>
      <w:rFonts w:ascii="Arial" w:eastAsia="Calibri" w:hAnsi="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eastAsia="Calibri" w:hAnsi="Arial"/>
      <w:i/>
      <w:iCs/>
      <w:sz w:val="20"/>
      <w:szCs w:val="20"/>
    </w:rPr>
  </w:style>
  <w:style w:type="paragraph" w:styleId="Balk9">
    <w:name w:val="heading 9"/>
    <w:basedOn w:val="Standard"/>
    <w:next w:val="Textbody"/>
    <w:link w:val="Balk9Char"/>
    <w:uiPriority w:val="99"/>
    <w:qFormat/>
    <w:rsid w:val="00862F15"/>
    <w:pPr>
      <w:keepNext/>
      <w:outlineLvl w:val="8"/>
    </w:pPr>
    <w:rPr>
      <w:rFonts w:ascii="Arial" w:eastAsia="Calibri"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62F15"/>
    <w:rPr>
      <w:rFonts w:ascii="Times New Roman" w:hAnsi="Times New Roman" w:cs="Times New Roman"/>
      <w:b/>
      <w:kern w:val="3"/>
      <w:sz w:val="20"/>
      <w:lang w:eastAsia="ko-KR"/>
    </w:rPr>
  </w:style>
  <w:style w:type="character" w:customStyle="1" w:styleId="Balk2Char">
    <w:name w:val="Başlık 2 Char"/>
    <w:basedOn w:val="VarsaylanParagrafYazTipi"/>
    <w:link w:val="Balk2"/>
    <w:uiPriority w:val="99"/>
    <w:locked/>
    <w:rsid w:val="00862F15"/>
    <w:rPr>
      <w:rFonts w:ascii="Arial" w:hAnsi="Arial" w:cs="Times New Roman"/>
      <w:b/>
      <w:i/>
      <w:kern w:val="3"/>
      <w:sz w:val="20"/>
      <w:lang w:eastAsia="ko-KR"/>
    </w:rPr>
  </w:style>
  <w:style w:type="character" w:customStyle="1" w:styleId="Balk3Char">
    <w:name w:val="Başlık 3 Char"/>
    <w:basedOn w:val="VarsaylanParagrafYazTipi"/>
    <w:link w:val="Balk3"/>
    <w:uiPriority w:val="99"/>
    <w:locked/>
    <w:rsid w:val="00862F15"/>
    <w:rPr>
      <w:rFonts w:ascii="Arial" w:hAnsi="Arial" w:cs="Times New Roman"/>
      <w:i/>
      <w:kern w:val="3"/>
      <w:sz w:val="20"/>
      <w:lang w:eastAsia="ko-KR"/>
    </w:rPr>
  </w:style>
  <w:style w:type="character" w:customStyle="1" w:styleId="Balk4Char">
    <w:name w:val="Başlık 4 Char"/>
    <w:basedOn w:val="VarsaylanParagrafYazTipi"/>
    <w:link w:val="Balk4"/>
    <w:uiPriority w:val="99"/>
    <w:locked/>
    <w:rsid w:val="00862F15"/>
    <w:rPr>
      <w:rFonts w:ascii="Arial Narrow" w:hAnsi="Arial Narrow" w:cs="Times New Roman"/>
      <w:kern w:val="3"/>
      <w:sz w:val="20"/>
      <w:lang w:eastAsia="ko-KR"/>
    </w:rPr>
  </w:style>
  <w:style w:type="character" w:customStyle="1" w:styleId="Balk5Char">
    <w:name w:val="Başlık 5 Char"/>
    <w:basedOn w:val="VarsaylanParagrafYazTipi"/>
    <w:link w:val="Balk5"/>
    <w:uiPriority w:val="99"/>
    <w:locked/>
    <w:rsid w:val="00862F15"/>
    <w:rPr>
      <w:rFonts w:ascii="Arial" w:hAnsi="Arial" w:cs="Times New Roman"/>
      <w:b/>
      <w:kern w:val="3"/>
      <w:sz w:val="20"/>
      <w:lang w:eastAsia="ko-KR"/>
    </w:rPr>
  </w:style>
  <w:style w:type="character" w:customStyle="1" w:styleId="Balk6Char">
    <w:name w:val="Başlık 6 Char"/>
    <w:basedOn w:val="VarsaylanParagrafYazTipi"/>
    <w:link w:val="Balk6"/>
    <w:uiPriority w:val="99"/>
    <w:locked/>
    <w:rsid w:val="00862F15"/>
    <w:rPr>
      <w:rFonts w:ascii="Arial" w:hAnsi="Arial" w:cs="Times New Roman"/>
      <w:b/>
      <w:kern w:val="3"/>
      <w:sz w:val="20"/>
      <w:shd w:val="clear" w:color="auto" w:fill="CCCCCC"/>
      <w:lang w:eastAsia="ko-KR"/>
    </w:rPr>
  </w:style>
  <w:style w:type="character" w:customStyle="1" w:styleId="Balk7Char">
    <w:name w:val="Başlık 7 Char"/>
    <w:basedOn w:val="VarsaylanParagrafYazTipi"/>
    <w:link w:val="Balk7"/>
    <w:uiPriority w:val="99"/>
    <w:locked/>
    <w:rsid w:val="00862F15"/>
    <w:rPr>
      <w:rFonts w:ascii="Arial" w:hAnsi="Arial" w:cs="Times New Roman"/>
      <w:b/>
      <w:i/>
      <w:kern w:val="3"/>
      <w:sz w:val="20"/>
      <w:lang w:eastAsia="ko-KR"/>
    </w:rPr>
  </w:style>
  <w:style w:type="character" w:customStyle="1" w:styleId="Balk8Char">
    <w:name w:val="Başlık 8 Char"/>
    <w:basedOn w:val="VarsaylanParagrafYazTipi"/>
    <w:link w:val="Balk8"/>
    <w:uiPriority w:val="99"/>
    <w:locked/>
    <w:rsid w:val="00862F15"/>
    <w:rPr>
      <w:rFonts w:ascii="Arial" w:hAnsi="Arial" w:cs="Times New Roman"/>
      <w:i/>
      <w:kern w:val="3"/>
      <w:sz w:val="20"/>
      <w:lang w:eastAsia="ko-KR"/>
    </w:rPr>
  </w:style>
  <w:style w:type="character" w:customStyle="1" w:styleId="Balk9Char">
    <w:name w:val="Başlık 9 Char"/>
    <w:basedOn w:val="VarsaylanParagrafYazTipi"/>
    <w:link w:val="Balk9"/>
    <w:uiPriority w:val="99"/>
    <w:locked/>
    <w:rsid w:val="00862F15"/>
    <w:rPr>
      <w:rFonts w:ascii="Arial" w:hAnsi="Arial" w:cs="Times New Roman"/>
      <w:kern w:val="3"/>
      <w:sz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hAnsi="Liberation Sans" w:cs="Liberation Sans"/>
      <w:sz w:val="28"/>
      <w:szCs w:val="28"/>
      <w:lang w:val="en-GB" w:eastAsia="ar-SA"/>
    </w:rPr>
  </w:style>
  <w:style w:type="character" w:customStyle="1" w:styleId="KonuBalChar">
    <w:name w:val="Konu Başlığı Char"/>
    <w:basedOn w:val="VarsaylanParagrafYazTipi"/>
    <w:link w:val="KonuBal"/>
    <w:uiPriority w:val="99"/>
    <w:locked/>
    <w:rsid w:val="00862F15"/>
    <w:rPr>
      <w:rFonts w:ascii="Liberation Sans" w:hAnsi="Liberation Sans" w:cs="Times New Roman"/>
      <w:kern w:val="3"/>
      <w:sz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rFonts w:eastAsia="Calibri"/>
      <w:sz w:val="20"/>
      <w:szCs w:val="20"/>
    </w:rPr>
  </w:style>
  <w:style w:type="character" w:customStyle="1" w:styleId="AklamaMetniChar">
    <w:name w:val="Açıklama Metni Char"/>
    <w:basedOn w:val="VarsaylanParagrafYazTipi"/>
    <w:link w:val="AklamaMetni"/>
    <w:uiPriority w:val="99"/>
    <w:locked/>
    <w:rsid w:val="00862F15"/>
    <w:rPr>
      <w:rFonts w:ascii="Times New Roman" w:hAnsi="Times New Roman" w:cs="Times New Roman"/>
      <w:kern w:val="3"/>
      <w:sz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rFonts w:eastAsia="Calibri"/>
      <w:sz w:val="20"/>
      <w:szCs w:val="20"/>
    </w:rPr>
  </w:style>
  <w:style w:type="character" w:customStyle="1" w:styleId="AltbilgiChar">
    <w:name w:val="Altbilgi Char"/>
    <w:basedOn w:val="VarsaylanParagrafYazTipi"/>
    <w:link w:val="Altbilgi"/>
    <w:uiPriority w:val="99"/>
    <w:locked/>
    <w:rsid w:val="00862F15"/>
    <w:rPr>
      <w:rFonts w:ascii="Times New Roman" w:hAnsi="Times New Roman" w:cs="Times New Roman"/>
      <w:kern w:val="3"/>
      <w:sz w:val="20"/>
      <w:lang w:eastAsia="ko-KR"/>
    </w:rPr>
  </w:style>
  <w:style w:type="paragraph" w:styleId="stbilgi">
    <w:name w:val="header"/>
    <w:basedOn w:val="Standard"/>
    <w:link w:val="stbilgiChar"/>
    <w:uiPriority w:val="99"/>
    <w:rsid w:val="00862F15"/>
    <w:pPr>
      <w:suppressLineNumbers/>
      <w:tabs>
        <w:tab w:val="center" w:pos="4320"/>
        <w:tab w:val="right" w:pos="8640"/>
      </w:tabs>
    </w:pPr>
    <w:rPr>
      <w:rFonts w:eastAsia="Calibri"/>
      <w:sz w:val="20"/>
      <w:szCs w:val="20"/>
    </w:rPr>
  </w:style>
  <w:style w:type="character" w:customStyle="1" w:styleId="stbilgiChar">
    <w:name w:val="Üstbilgi Char"/>
    <w:basedOn w:val="VarsaylanParagrafYazTipi"/>
    <w:link w:val="stbilgi"/>
    <w:uiPriority w:val="99"/>
    <w:locked/>
    <w:rsid w:val="00862F15"/>
    <w:rPr>
      <w:rFonts w:ascii="Times New Roman" w:hAnsi="Times New Roman" w:cs="Times New Roman"/>
      <w:kern w:val="3"/>
      <w:sz w:val="20"/>
      <w:lang w:eastAsia="ko-KR"/>
    </w:rPr>
  </w:style>
  <w:style w:type="paragraph" w:styleId="DipnotMetni">
    <w:name w:val="footnote text"/>
    <w:basedOn w:val="Standard"/>
    <w:link w:val="DipnotMetniChar"/>
    <w:uiPriority w:val="99"/>
    <w:semiHidden/>
    <w:rsid w:val="00862F15"/>
    <w:rPr>
      <w:rFonts w:eastAsia="Calibri"/>
      <w:sz w:val="20"/>
      <w:szCs w:val="20"/>
      <w:lang w:val="es-ES"/>
    </w:rPr>
  </w:style>
  <w:style w:type="character" w:customStyle="1" w:styleId="DipnotMetniChar">
    <w:name w:val="Dipnot Metni Char"/>
    <w:basedOn w:val="VarsaylanParagrafYazTipi"/>
    <w:link w:val="DipnotMetni"/>
    <w:uiPriority w:val="99"/>
    <w:locked/>
    <w:rsid w:val="00862F15"/>
    <w:rPr>
      <w:rFonts w:ascii="Times New Roman" w:hAnsi="Times New Roman" w:cs="Times New Roman"/>
      <w:kern w:val="3"/>
      <w:sz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style>
  <w:style w:type="paragraph" w:styleId="BalonMetni">
    <w:name w:val="Balloon Text"/>
    <w:basedOn w:val="Standard"/>
    <w:link w:val="BalonMetniChar"/>
    <w:uiPriority w:val="99"/>
    <w:semiHidden/>
    <w:rsid w:val="00862F15"/>
    <w:rPr>
      <w:rFonts w:ascii="Tahoma" w:eastAsia="Calibri" w:hAnsi="Tahoma"/>
      <w:sz w:val="16"/>
      <w:szCs w:val="16"/>
    </w:rPr>
  </w:style>
  <w:style w:type="character" w:customStyle="1" w:styleId="BalonMetniChar">
    <w:name w:val="Balon Metni Char"/>
    <w:basedOn w:val="VarsaylanParagrafYazTipi"/>
    <w:link w:val="BalonMetni"/>
    <w:uiPriority w:val="99"/>
    <w:locked/>
    <w:rsid w:val="00862F15"/>
    <w:rPr>
      <w:rFonts w:ascii="Tahoma" w:hAnsi="Tahoma" w:cs="Times New Roman"/>
      <w:kern w:val="3"/>
      <w:sz w:val="16"/>
      <w:lang w:eastAsia="ko-KR"/>
    </w:rPr>
  </w:style>
  <w:style w:type="paragraph" w:styleId="GvdeMetni2">
    <w:name w:val="Body Text 2"/>
    <w:basedOn w:val="Standard"/>
    <w:link w:val="GvdeMetni2Char"/>
    <w:uiPriority w:val="99"/>
    <w:rsid w:val="00862F15"/>
    <w:pPr>
      <w:spacing w:before="28" w:after="28"/>
    </w:pPr>
    <w:rPr>
      <w:rFonts w:eastAsia="Calibri"/>
      <w:lang w:val="en-US" w:eastAsia="tr-TR"/>
    </w:rPr>
  </w:style>
  <w:style w:type="character" w:customStyle="1" w:styleId="GvdeMetni2Char">
    <w:name w:val="Gövde Metni 2 Char"/>
    <w:basedOn w:val="VarsaylanParagrafYazTipi"/>
    <w:link w:val="GvdeMetni2"/>
    <w:uiPriority w:val="99"/>
    <w:locked/>
    <w:rsid w:val="00862F15"/>
    <w:rPr>
      <w:rFonts w:ascii="Times New Roman" w:hAnsi="Times New Roman" w:cs="Times New Roman"/>
      <w:kern w:val="3"/>
      <w:sz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uiPriority w:val="99"/>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rPr>
      <w:rFonts w:eastAsia="Calibri"/>
      <w:sz w:val="20"/>
      <w:szCs w:val="20"/>
    </w:rPr>
  </w:style>
  <w:style w:type="character" w:customStyle="1" w:styleId="GvdeMetniGirintisi2Char">
    <w:name w:val="Gövde Metni Girintisi 2 Char"/>
    <w:basedOn w:val="VarsaylanParagrafYazTipi"/>
    <w:link w:val="GvdeMetniGirintisi2"/>
    <w:uiPriority w:val="99"/>
    <w:locked/>
    <w:rsid w:val="00862F15"/>
    <w:rPr>
      <w:rFonts w:ascii="Times New Roman" w:hAnsi="Times New Roman" w:cs="Times New Roman"/>
      <w:kern w:val="3"/>
      <w:sz w:val="20"/>
      <w:lang w:eastAsia="ko-KR"/>
    </w:rPr>
  </w:style>
  <w:style w:type="paragraph" w:styleId="NormalWeb">
    <w:name w:val="Normal (Web)"/>
    <w:basedOn w:val="Standard"/>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rFonts w:eastAsia="Calibri"/>
      <w:sz w:val="16"/>
      <w:szCs w:val="16"/>
      <w:lang w:eastAsia="tr-TR"/>
    </w:rPr>
  </w:style>
  <w:style w:type="character" w:customStyle="1" w:styleId="GvdeMetni3Char">
    <w:name w:val="Gövde Metni 3 Char"/>
    <w:basedOn w:val="VarsaylanParagrafYazTipi"/>
    <w:link w:val="GvdeMetni3"/>
    <w:uiPriority w:val="99"/>
    <w:locked/>
    <w:rsid w:val="00862F15"/>
    <w:rPr>
      <w:rFonts w:ascii="Times New Roman" w:hAnsi="Times New Roman" w:cs="Times New Roman"/>
      <w:kern w:val="3"/>
      <w:sz w:val="16"/>
      <w:lang w:eastAsia="tr-TR"/>
    </w:rPr>
  </w:style>
  <w:style w:type="paragraph" w:styleId="HTMLncedenBiimlendirilmi">
    <w:name w:val="HTML Preformatted"/>
    <w:basedOn w:val="Standard"/>
    <w:link w:val="HTMLncedenBiimlendirilmiChar"/>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locked/>
    <w:rsid w:val="00862F15"/>
    <w:rPr>
      <w:rFonts w:ascii="Courier New" w:hAnsi="Courier New" w:cs="Times New Roman"/>
      <w:color w:val="000000"/>
      <w:kern w:val="3"/>
      <w:sz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99"/>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uiPriority w:val="99"/>
    <w:rsid w:val="00862F15"/>
    <w:pPr>
      <w:spacing w:line="320" w:lineRule="exact"/>
      <w:jc w:val="both"/>
    </w:pPr>
    <w:rPr>
      <w:sz w:val="28"/>
      <w:szCs w:val="28"/>
      <w:lang w:val="en-US" w:eastAsia="en-US"/>
    </w:rPr>
  </w:style>
  <w:style w:type="paragraph" w:customStyle="1" w:styleId="WW-NormalWeb1">
    <w:name w:val="WW-Normal (Web)1"/>
    <w:basedOn w:val="Standard"/>
    <w:uiPriority w:val="99"/>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basedOn w:val="VarsaylanParagrafYazTipi"/>
    <w:uiPriority w:val="99"/>
    <w:semiHidden/>
    <w:rsid w:val="00862F15"/>
    <w:rPr>
      <w:rFonts w:cs="Times New Roman"/>
      <w:position w:val="0"/>
      <w:vertAlign w:val="superscript"/>
    </w:rPr>
  </w:style>
  <w:style w:type="character" w:styleId="SayfaNumaras">
    <w:name w:val="page number"/>
    <w:basedOn w:val="VarsaylanParagrafYazTipi"/>
    <w:uiPriority w:val="99"/>
    <w:rsid w:val="00862F15"/>
    <w:rPr>
      <w:rFonts w:cs="Times New Roman"/>
    </w:rPr>
  </w:style>
  <w:style w:type="character" w:customStyle="1" w:styleId="spelle">
    <w:name w:val="spelle"/>
    <w:basedOn w:val="VarsaylanParagrafYazTipi"/>
    <w:uiPriority w:val="99"/>
    <w:rsid w:val="00862F15"/>
    <w:rPr>
      <w:rFonts w:cs="Times New Roman"/>
    </w:rPr>
  </w:style>
  <w:style w:type="character" w:customStyle="1" w:styleId="GvdeMetniGirintisiChar">
    <w:name w:val="Gövde Metni Girintisi Char"/>
    <w:uiPriority w:val="99"/>
    <w:rsid w:val="00862F15"/>
    <w:rPr>
      <w:rFonts w:ascii="Times New Roman" w:hAnsi="Times New Roman"/>
      <w:sz w:val="20"/>
      <w:lang w:eastAsia="ko-KR"/>
    </w:rPr>
  </w:style>
  <w:style w:type="character" w:customStyle="1" w:styleId="BodyTextChar">
    <w:name w:val="Body Text Char"/>
    <w:uiPriority w:val="99"/>
    <w:locked/>
    <w:rsid w:val="00862F15"/>
    <w:rPr>
      <w:rFonts w:ascii="Times New Roman" w:hAnsi="Times New Roman"/>
      <w:sz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rPr>
  </w:style>
  <w:style w:type="character" w:styleId="Vurgu">
    <w:name w:val="Emphasis"/>
    <w:basedOn w:val="VarsaylanParagrafYazTipi"/>
    <w:uiPriority w:val="99"/>
    <w:qFormat/>
    <w:rsid w:val="00862F15"/>
    <w:rPr>
      <w:rFonts w:cs="Times New Roman"/>
      <w:i/>
    </w:rPr>
  </w:style>
  <w:style w:type="character" w:customStyle="1" w:styleId="grame">
    <w:name w:val="grame"/>
    <w:basedOn w:val="VarsaylanParagrafYazTipi"/>
    <w:uiPriority w:val="99"/>
    <w:rsid w:val="00862F15"/>
    <w:rPr>
      <w:rFonts w:cs="Times New Roman"/>
    </w:rPr>
  </w:style>
  <w:style w:type="character" w:styleId="zlenenKpr">
    <w:name w:val="FollowedHyperlink"/>
    <w:basedOn w:val="VarsaylanParagrafYazTipi"/>
    <w:uiPriority w:val="99"/>
    <w:rsid w:val="00862F15"/>
    <w:rPr>
      <w:rFonts w:cs="Times New Roman"/>
      <w:dstrike/>
      <w:color w:val="333300"/>
      <w:u w:val="none"/>
    </w:rPr>
  </w:style>
  <w:style w:type="character" w:customStyle="1" w:styleId="doi">
    <w:name w:val="doi"/>
    <w:basedOn w:val="VarsaylanParagrafYazTipi"/>
    <w:uiPriority w:val="99"/>
    <w:rsid w:val="00862F15"/>
    <w:rPr>
      <w:rFonts w:cs="Times New Roman"/>
    </w:rPr>
  </w:style>
  <w:style w:type="character" w:customStyle="1" w:styleId="value">
    <w:name w:val="value"/>
    <w:basedOn w:val="VarsaylanParagrafYazTipi"/>
    <w:uiPriority w:val="99"/>
    <w:rsid w:val="00862F15"/>
    <w:rPr>
      <w:rFonts w:cs="Times New Roman"/>
    </w:rPr>
  </w:style>
  <w:style w:type="character" w:customStyle="1" w:styleId="label1">
    <w:name w:val="label1"/>
    <w:basedOn w:val="VarsaylanParagrafYazTipi"/>
    <w:uiPriority w:val="99"/>
    <w:rsid w:val="00862F15"/>
    <w:rPr>
      <w:rFonts w:cs="Times New Roman"/>
    </w:rPr>
  </w:style>
  <w:style w:type="character" w:customStyle="1" w:styleId="apple-style-span">
    <w:name w:val="apple-style-span"/>
    <w:basedOn w:val="VarsaylanParagrafYazTipi"/>
    <w:uiPriority w:val="99"/>
    <w:rsid w:val="00862F15"/>
    <w:rPr>
      <w:rFonts w:cs="Times New Roman"/>
    </w:rPr>
  </w:style>
  <w:style w:type="character" w:customStyle="1" w:styleId="WW8Num1z0">
    <w:name w:val="WW8Num1z0"/>
    <w:uiPriority w:val="99"/>
    <w:rsid w:val="00862F15"/>
    <w:rPr>
      <w:rFonts w:ascii="Symbol" w:hAnsi="Symbol"/>
    </w:rPr>
  </w:style>
  <w:style w:type="character" w:customStyle="1" w:styleId="WW8Num3z1">
    <w:name w:val="WW8Num3z1"/>
    <w:uiPriority w:val="99"/>
    <w:rsid w:val="00862F15"/>
    <w:rPr>
      <w:b/>
      <w:color w:val="000000"/>
    </w:rPr>
  </w:style>
  <w:style w:type="character" w:customStyle="1" w:styleId="WW8Num11z0">
    <w:name w:val="WW8Num11z0"/>
    <w:uiPriority w:val="99"/>
    <w:rsid w:val="00862F15"/>
    <w:rPr>
      <w:rFonts w:ascii="Times New Roman" w:hAnsi="Times New Roman"/>
    </w:rPr>
  </w:style>
  <w:style w:type="character" w:customStyle="1" w:styleId="WW8Num12z0">
    <w:name w:val="WW8Num12z0"/>
    <w:uiPriority w:val="99"/>
    <w:rsid w:val="00862F15"/>
    <w:rPr>
      <w:b/>
    </w:rPr>
  </w:style>
  <w:style w:type="character" w:customStyle="1" w:styleId="WW8Num13z0">
    <w:name w:val="WW8Num13z0"/>
    <w:uiPriority w:val="99"/>
    <w:rsid w:val="00862F15"/>
    <w:rPr>
      <w:rFonts w:ascii="Symbol" w:hAnsi="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rPr>
  </w:style>
  <w:style w:type="character" w:customStyle="1" w:styleId="WW8Num1z2">
    <w:name w:val="WW8Num1z2"/>
    <w:uiPriority w:val="99"/>
    <w:rsid w:val="00862F15"/>
    <w:rPr>
      <w:rFonts w:ascii="Wingdings" w:hAnsi="Wingdings"/>
    </w:rPr>
  </w:style>
  <w:style w:type="character" w:customStyle="1" w:styleId="WW8Num1z3">
    <w:name w:val="WW8Num1z3"/>
    <w:uiPriority w:val="99"/>
    <w:rsid w:val="00862F15"/>
    <w:rPr>
      <w:rFonts w:ascii="Symbol" w:hAnsi="Symbol"/>
    </w:rPr>
  </w:style>
  <w:style w:type="character" w:customStyle="1" w:styleId="WW8Num10z0">
    <w:name w:val="WW8Num10z0"/>
    <w:uiPriority w:val="99"/>
    <w:rsid w:val="00862F15"/>
    <w:rPr>
      <w:b/>
    </w:rPr>
  </w:style>
  <w:style w:type="character" w:customStyle="1" w:styleId="WW8Num11z1">
    <w:name w:val="WW8Num11z1"/>
    <w:uiPriority w:val="99"/>
    <w:rsid w:val="00862F15"/>
    <w:rPr>
      <w:rFonts w:ascii="Courier New" w:hAnsi="Courier New"/>
    </w:rPr>
  </w:style>
  <w:style w:type="character" w:customStyle="1" w:styleId="WW8Num11z2">
    <w:name w:val="WW8Num11z2"/>
    <w:uiPriority w:val="99"/>
    <w:rsid w:val="00862F15"/>
    <w:rPr>
      <w:rFonts w:ascii="Wingdings" w:hAnsi="Wingdings"/>
    </w:rPr>
  </w:style>
  <w:style w:type="character" w:customStyle="1" w:styleId="WW8Num11z3">
    <w:name w:val="WW8Num11z3"/>
    <w:uiPriority w:val="99"/>
    <w:rsid w:val="00862F15"/>
    <w:rPr>
      <w:rFonts w:ascii="Symbol" w:hAnsi="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rPr>
  </w:style>
  <w:style w:type="character" w:customStyle="1" w:styleId="WW8Num13z2">
    <w:name w:val="WW8Num13z2"/>
    <w:uiPriority w:val="99"/>
    <w:rsid w:val="00862F15"/>
    <w:rPr>
      <w:rFonts w:ascii="Wingdings" w:hAnsi="Wingdings"/>
    </w:rPr>
  </w:style>
  <w:style w:type="character" w:customStyle="1" w:styleId="WW8Num15z0">
    <w:name w:val="WW8Num15z0"/>
    <w:uiPriority w:val="99"/>
    <w:rsid w:val="00862F15"/>
    <w:rPr>
      <w:b/>
    </w:rPr>
  </w:style>
  <w:style w:type="character" w:customStyle="1" w:styleId="WW8Num20z0">
    <w:name w:val="WW8Num20z0"/>
    <w:uiPriority w:val="99"/>
    <w:rsid w:val="00862F15"/>
    <w:rPr>
      <w:rFonts w:ascii="Wingdings" w:hAnsi="Wingdings"/>
    </w:rPr>
  </w:style>
  <w:style w:type="character" w:customStyle="1" w:styleId="WW8Num20z1">
    <w:name w:val="WW8Num20z1"/>
    <w:uiPriority w:val="99"/>
    <w:rsid w:val="00862F15"/>
    <w:rPr>
      <w:rFonts w:ascii="Courier New" w:hAnsi="Courier New"/>
    </w:rPr>
  </w:style>
  <w:style w:type="character" w:customStyle="1" w:styleId="WW8Num20z3">
    <w:name w:val="WW8Num20z3"/>
    <w:uiPriority w:val="99"/>
    <w:rsid w:val="00862F15"/>
    <w:rPr>
      <w:rFonts w:ascii="Symbol" w:hAnsi="Symbol"/>
    </w:rPr>
  </w:style>
  <w:style w:type="character" w:customStyle="1" w:styleId="WW8Num25z0">
    <w:name w:val="WW8Num25z0"/>
    <w:uiPriority w:val="99"/>
    <w:rsid w:val="00862F15"/>
    <w:rPr>
      <w:rFonts w:ascii="Symbol" w:hAnsi="Symbol"/>
      <w:color w:val="000000"/>
    </w:rPr>
  </w:style>
  <w:style w:type="character" w:customStyle="1" w:styleId="WW8Num25z1">
    <w:name w:val="WW8Num25z1"/>
    <w:uiPriority w:val="99"/>
    <w:rsid w:val="00862F15"/>
    <w:rPr>
      <w:rFonts w:ascii="Courier New" w:hAnsi="Courier New"/>
    </w:rPr>
  </w:style>
  <w:style w:type="character" w:customStyle="1" w:styleId="WW8Num25z2">
    <w:name w:val="WW8Num25z2"/>
    <w:uiPriority w:val="99"/>
    <w:rsid w:val="00862F15"/>
    <w:rPr>
      <w:rFonts w:ascii="Wingdings" w:hAnsi="Wingdings"/>
    </w:rPr>
  </w:style>
  <w:style w:type="character" w:customStyle="1" w:styleId="WW8Num25z3">
    <w:name w:val="WW8Num25z3"/>
    <w:uiPriority w:val="99"/>
    <w:rsid w:val="00862F15"/>
    <w:rPr>
      <w:rFonts w:ascii="Symbol" w:hAnsi="Symbol"/>
    </w:rPr>
  </w:style>
  <w:style w:type="character" w:customStyle="1" w:styleId="WW8Num27z0">
    <w:name w:val="WW8Num27z0"/>
    <w:uiPriority w:val="99"/>
    <w:rsid w:val="00862F15"/>
    <w:rPr>
      <w:sz w:val="28"/>
    </w:rPr>
  </w:style>
  <w:style w:type="character" w:customStyle="1" w:styleId="WW8Num30z0">
    <w:name w:val="WW8Num30z0"/>
    <w:uiPriority w:val="99"/>
    <w:rsid w:val="00862F15"/>
    <w:rPr>
      <w:rFonts w:ascii="Wingdings" w:hAnsi="Wingdings"/>
    </w:rPr>
  </w:style>
  <w:style w:type="character" w:customStyle="1" w:styleId="WW8Num30z1">
    <w:name w:val="WW8Num30z1"/>
    <w:uiPriority w:val="99"/>
    <w:rsid w:val="00862F15"/>
    <w:rPr>
      <w:rFonts w:ascii="Courier New" w:hAnsi="Courier New"/>
    </w:rPr>
  </w:style>
  <w:style w:type="character" w:customStyle="1" w:styleId="WW8Num30z3">
    <w:name w:val="WW8Num30z3"/>
    <w:uiPriority w:val="99"/>
    <w:rsid w:val="00862F15"/>
    <w:rPr>
      <w:rFonts w:ascii="Symbol" w:hAnsi="Symbol"/>
    </w:rPr>
  </w:style>
  <w:style w:type="character" w:customStyle="1" w:styleId="WW8Num31z0">
    <w:name w:val="WW8Num31z0"/>
    <w:uiPriority w:val="99"/>
    <w:rsid w:val="00862F15"/>
    <w:rPr>
      <w:sz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rPr>
  </w:style>
  <w:style w:type="character" w:customStyle="1" w:styleId="A0">
    <w:name w:val="A0"/>
    <w:uiPriority w:val="99"/>
    <w:rsid w:val="00862F15"/>
    <w:rPr>
      <w:color w:val="000000"/>
      <w:sz w:val="20"/>
    </w:rPr>
  </w:style>
  <w:style w:type="character" w:customStyle="1" w:styleId="label">
    <w:name w:val="label"/>
    <w:basedOn w:val="VarsaylanParagrafYazTipi"/>
    <w:uiPriority w:val="99"/>
    <w:rsid w:val="00862F15"/>
    <w:rPr>
      <w:rFonts w:cs="Times New Roman"/>
    </w:rPr>
  </w:style>
  <w:style w:type="character" w:customStyle="1" w:styleId="A1">
    <w:name w:val="A1"/>
    <w:uiPriority w:val="99"/>
    <w:rsid w:val="00862F15"/>
    <w:rPr>
      <w:b/>
      <w:color w:val="000000"/>
      <w:sz w:val="32"/>
    </w:rPr>
  </w:style>
  <w:style w:type="character" w:customStyle="1" w:styleId="st">
    <w:name w:val="st"/>
    <w:basedOn w:val="VarsaylanParagrafYazTipi"/>
    <w:uiPriority w:val="99"/>
    <w:rsid w:val="00862F15"/>
    <w:rPr>
      <w:rFonts w:cs="Times New Roman"/>
    </w:rPr>
  </w:style>
  <w:style w:type="character" w:customStyle="1" w:styleId="apple-converted-space">
    <w:name w:val="apple-converted-space"/>
    <w:basedOn w:val="VarsaylanParagrafYazTipi"/>
    <w:uiPriority w:val="99"/>
    <w:rsid w:val="00862F15"/>
    <w:rPr>
      <w:rFonts w:cs="Times New Roman"/>
    </w:rPr>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rPr>
  </w:style>
  <w:style w:type="character" w:customStyle="1" w:styleId="ListLabel4">
    <w:name w:val="ListLabel 4"/>
    <w:uiPriority w:val="99"/>
    <w:rsid w:val="00862F15"/>
    <w:rPr>
      <w:b/>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D07D4C"/>
    <w:pPr>
      <w:spacing w:after="120" w:line="240" w:lineRule="auto"/>
    </w:pPr>
    <w:rPr>
      <w:rFonts w:ascii="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locked/>
    <w:rsid w:val="006263D1"/>
    <w:rPr>
      <w:rFonts w:cs="Calibri"/>
      <w:lang w:eastAsia="en-US"/>
    </w:rPr>
  </w:style>
  <w:style w:type="character" w:customStyle="1" w:styleId="GvdeMetniChar1">
    <w:name w:val="Gövde Metni Char1"/>
    <w:uiPriority w:val="99"/>
    <w:semiHidden/>
    <w:rsid w:val="00D07D4C"/>
    <w:rPr>
      <w:sz w:val="22"/>
      <w:lang w:eastAsia="en-US"/>
    </w:rPr>
  </w:style>
  <w:style w:type="character" w:styleId="Kpr">
    <w:name w:val="Hyperlink"/>
    <w:basedOn w:val="VarsaylanParagrafYazTipi"/>
    <w:uiPriority w:val="99"/>
    <w:rsid w:val="001773D0"/>
    <w:rPr>
      <w:rFonts w:ascii="Arial" w:hAnsi="Arial" w:cs="Times New Roman"/>
      <w:color w:val="0000CC"/>
      <w:u w:val="single"/>
    </w:rPr>
  </w:style>
  <w:style w:type="character" w:styleId="Gl">
    <w:name w:val="Strong"/>
    <w:basedOn w:val="VarsaylanParagrafYazTipi"/>
    <w:uiPriority w:val="22"/>
    <w:qFormat/>
    <w:rsid w:val="00D57560"/>
    <w:rPr>
      <w:rFonts w:cs="Times New Roman"/>
      <w:b/>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99"/>
    <w:qFormat/>
    <w:rsid w:val="00CC57DD"/>
    <w:rPr>
      <w:rFonts w:eastAsia="Times New Roman"/>
      <w:lang w:eastAsia="en-US"/>
    </w:rPr>
  </w:style>
  <w:style w:type="character" w:customStyle="1" w:styleId="AralkYokChar">
    <w:name w:val="Aralık Yok Char"/>
    <w:link w:val="AralkYok"/>
    <w:uiPriority w:val="99"/>
    <w:locked/>
    <w:rsid w:val="00CC57DD"/>
    <w:rPr>
      <w:rFonts w:eastAsia="Times New Roman"/>
      <w:sz w:val="22"/>
      <w:lang w:eastAsia="en-US"/>
    </w:rPr>
  </w:style>
  <w:style w:type="character" w:customStyle="1" w:styleId="style2">
    <w:name w:val="style2"/>
    <w:uiPriority w:val="99"/>
    <w:rsid w:val="00CC57DD"/>
  </w:style>
  <w:style w:type="paragraph" w:customStyle="1" w:styleId="Balk">
    <w:name w:val="Başlık"/>
    <w:basedOn w:val="Normal"/>
    <w:next w:val="Normal"/>
    <w:uiPriority w:val="99"/>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uiPriority w:val="99"/>
    <w:rsid w:val="00A86F30"/>
    <w:rPr>
      <w:rFonts w:cs="Times New Roman"/>
    </w:rPr>
  </w:style>
  <w:style w:type="character" w:customStyle="1" w:styleId="st1">
    <w:name w:val="st1"/>
    <w:basedOn w:val="VarsaylanParagrafYazTipi"/>
    <w:uiPriority w:val="99"/>
    <w:rsid w:val="00A86F30"/>
    <w:rPr>
      <w:rFonts w:cs="Times New Roman"/>
    </w:rPr>
  </w:style>
  <w:style w:type="character" w:styleId="AklamaBavurusu">
    <w:name w:val="annotation reference"/>
    <w:basedOn w:val="VarsaylanParagrafYazTipi"/>
    <w:uiPriority w:val="99"/>
    <w:semiHidden/>
    <w:locked/>
    <w:rsid w:val="002624AB"/>
    <w:rPr>
      <w:rFonts w:cs="Times New Roman"/>
      <w:sz w:val="16"/>
      <w:szCs w:val="16"/>
    </w:rPr>
  </w:style>
  <w:style w:type="paragraph" w:styleId="AklamaKonusu">
    <w:name w:val="annotation subject"/>
    <w:basedOn w:val="AklamaMetni"/>
    <w:next w:val="AklamaMetni"/>
    <w:link w:val="AklamaKonusuChar"/>
    <w:uiPriority w:val="99"/>
    <w:semiHidden/>
    <w:locked/>
    <w:rsid w:val="002624AB"/>
    <w:pPr>
      <w:suppressAutoHyphens w:val="0"/>
      <w:autoSpaceDN/>
      <w:spacing w:after="200" w:line="276" w:lineRule="auto"/>
      <w:textAlignment w:val="auto"/>
    </w:pPr>
    <w:rPr>
      <w:rFonts w:ascii="Calibri" w:hAnsi="Calibri" w:cs="Calibri"/>
      <w:b/>
      <w:bCs/>
      <w:kern w:val="0"/>
      <w:lang w:eastAsia="en-US"/>
    </w:rPr>
  </w:style>
  <w:style w:type="character" w:customStyle="1" w:styleId="AklamaKonusuChar">
    <w:name w:val="Açıklama Konusu Char"/>
    <w:basedOn w:val="AklamaMetniChar"/>
    <w:link w:val="AklamaKonusu"/>
    <w:uiPriority w:val="99"/>
    <w:semiHidden/>
    <w:locked/>
    <w:rsid w:val="00A94282"/>
    <w:rPr>
      <w:rFonts w:ascii="Times New Roman" w:hAnsi="Times New Roman" w:cs="Calibri"/>
      <w:b/>
      <w:bCs/>
      <w:kern w:val="3"/>
      <w:sz w:val="20"/>
      <w:szCs w:val="20"/>
      <w:lang w:eastAsia="en-US"/>
    </w:rPr>
  </w:style>
  <w:style w:type="paragraph" w:customStyle="1" w:styleId="xmsonormal">
    <w:name w:val="x_msonormal"/>
    <w:basedOn w:val="Normal"/>
    <w:uiPriority w:val="99"/>
    <w:rsid w:val="00286172"/>
    <w:pPr>
      <w:spacing w:before="100" w:beforeAutospacing="1" w:after="100" w:afterAutospacing="1" w:line="240" w:lineRule="auto"/>
    </w:pPr>
    <w:rPr>
      <w:rFonts w:ascii="Times New Roman" w:hAnsi="Times New Roman" w:cs="Times New Roman"/>
      <w:sz w:val="24"/>
      <w:szCs w:val="24"/>
      <w:lang w:eastAsia="tr-TR"/>
    </w:rPr>
  </w:style>
  <w:style w:type="paragraph" w:customStyle="1" w:styleId="ListeParagraf1">
    <w:name w:val="Liste Paragraf1"/>
    <w:basedOn w:val="Normal"/>
    <w:uiPriority w:val="99"/>
    <w:rsid w:val="00286172"/>
    <w:pPr>
      <w:ind w:left="720"/>
      <w:contextualSpacing/>
    </w:pPr>
    <w:rPr>
      <w:rFonts w:eastAsia="Times New Roman" w:cs="Times New Roman"/>
    </w:rPr>
  </w:style>
  <w:style w:type="paragraph" w:customStyle="1" w:styleId="Normaltimes">
    <w:name w:val="Normal+times"/>
    <w:basedOn w:val="ListeParagraf"/>
    <w:uiPriority w:val="99"/>
    <w:rsid w:val="006949FB"/>
    <w:pPr>
      <w:numPr>
        <w:numId w:val="43"/>
      </w:numPr>
      <w:suppressAutoHyphens w:val="0"/>
      <w:autoSpaceDN/>
      <w:spacing w:before="179" w:after="200" w:line="271" w:lineRule="auto"/>
      <w:ind w:right="219"/>
      <w:contextualSpacing/>
      <w:textAlignment w:val="auto"/>
    </w:pPr>
    <w:rPr>
      <w:color w:val="282828"/>
    </w:rPr>
  </w:style>
  <w:style w:type="character" w:customStyle="1" w:styleId="il">
    <w:name w:val="il"/>
    <w:uiPriority w:val="99"/>
    <w:rsid w:val="002A2C91"/>
  </w:style>
  <w:style w:type="paragraph" w:styleId="AltKonuBal">
    <w:name w:val="Subtitle"/>
    <w:basedOn w:val="Normal"/>
    <w:next w:val="Normal"/>
    <w:link w:val="AltKonuBalChar"/>
    <w:uiPriority w:val="99"/>
    <w:qFormat/>
    <w:locked/>
    <w:rsid w:val="00E15602"/>
    <w:pPr>
      <w:spacing w:after="60"/>
      <w:jc w:val="center"/>
      <w:outlineLvl w:val="1"/>
    </w:pPr>
    <w:rPr>
      <w:rFonts w:eastAsia="MS Gothic" w:cs="Times New Roman"/>
      <w:sz w:val="24"/>
      <w:szCs w:val="20"/>
    </w:rPr>
  </w:style>
  <w:style w:type="character" w:customStyle="1" w:styleId="SubtitleChar">
    <w:name w:val="Subtitle Char"/>
    <w:basedOn w:val="VarsaylanParagrafYazTipi"/>
    <w:uiPriority w:val="99"/>
    <w:locked/>
    <w:rPr>
      <w:rFonts w:ascii="Cambria" w:hAnsi="Cambria" w:cs="Times New Roman"/>
      <w:sz w:val="24"/>
      <w:szCs w:val="24"/>
      <w:lang w:eastAsia="en-US"/>
    </w:rPr>
  </w:style>
  <w:style w:type="character" w:customStyle="1" w:styleId="AltKonuBalChar">
    <w:name w:val="Alt Konu Başlığı Char"/>
    <w:link w:val="AltKonuBal"/>
    <w:uiPriority w:val="99"/>
    <w:locked/>
    <w:rsid w:val="00E15602"/>
    <w:rPr>
      <w:rFonts w:ascii="Calibri" w:eastAsia="MS Gothic" w:hAnsi="Calibri"/>
      <w:sz w:val="24"/>
      <w:lang w:val="tr-TR" w:eastAsia="en-US"/>
    </w:rPr>
  </w:style>
  <w:style w:type="numbering" w:customStyle="1" w:styleId="WWNum35">
    <w:name w:val="WWNum35"/>
    <w:rsid w:val="00F97A3F"/>
    <w:pPr>
      <w:numPr>
        <w:numId w:val="35"/>
      </w:numPr>
    </w:pPr>
  </w:style>
  <w:style w:type="numbering" w:customStyle="1" w:styleId="WWNum36">
    <w:name w:val="WWNum36"/>
    <w:rsid w:val="00F97A3F"/>
    <w:pPr>
      <w:numPr>
        <w:numId w:val="36"/>
      </w:numPr>
    </w:pPr>
  </w:style>
  <w:style w:type="numbering" w:customStyle="1" w:styleId="WWNum39">
    <w:name w:val="WWNum39"/>
    <w:rsid w:val="00F97A3F"/>
    <w:pPr>
      <w:numPr>
        <w:numId w:val="39"/>
      </w:numPr>
    </w:pPr>
  </w:style>
  <w:style w:type="numbering" w:customStyle="1" w:styleId="WWNum19">
    <w:name w:val="WWNum19"/>
    <w:rsid w:val="00F97A3F"/>
    <w:pPr>
      <w:numPr>
        <w:numId w:val="19"/>
      </w:numPr>
    </w:pPr>
  </w:style>
  <w:style w:type="numbering" w:customStyle="1" w:styleId="WWNum38">
    <w:name w:val="WWNum38"/>
    <w:rsid w:val="00F97A3F"/>
    <w:pPr>
      <w:numPr>
        <w:numId w:val="38"/>
      </w:numPr>
    </w:pPr>
  </w:style>
  <w:style w:type="numbering" w:customStyle="1" w:styleId="WWNum29">
    <w:name w:val="WWNum29"/>
    <w:rsid w:val="00F97A3F"/>
    <w:pPr>
      <w:numPr>
        <w:numId w:val="29"/>
      </w:numPr>
    </w:pPr>
  </w:style>
  <w:style w:type="numbering" w:customStyle="1" w:styleId="WWNum24">
    <w:name w:val="WWNum24"/>
    <w:rsid w:val="00F97A3F"/>
    <w:pPr>
      <w:numPr>
        <w:numId w:val="24"/>
      </w:numPr>
    </w:pPr>
  </w:style>
  <w:style w:type="numbering" w:customStyle="1" w:styleId="WWNum4">
    <w:name w:val="WWNum4"/>
    <w:rsid w:val="00F97A3F"/>
    <w:pPr>
      <w:numPr>
        <w:numId w:val="4"/>
      </w:numPr>
    </w:pPr>
  </w:style>
  <w:style w:type="numbering" w:customStyle="1" w:styleId="WWNum32">
    <w:name w:val="WWNum32"/>
    <w:rsid w:val="00F97A3F"/>
    <w:pPr>
      <w:numPr>
        <w:numId w:val="32"/>
      </w:numPr>
    </w:pPr>
  </w:style>
  <w:style w:type="numbering" w:customStyle="1" w:styleId="WWNum9">
    <w:name w:val="WWNum9"/>
    <w:rsid w:val="00F97A3F"/>
    <w:pPr>
      <w:numPr>
        <w:numId w:val="9"/>
      </w:numPr>
    </w:pPr>
  </w:style>
  <w:style w:type="numbering" w:customStyle="1" w:styleId="WWNum26">
    <w:name w:val="WWNum26"/>
    <w:rsid w:val="00F97A3F"/>
    <w:pPr>
      <w:numPr>
        <w:numId w:val="26"/>
      </w:numPr>
    </w:pPr>
  </w:style>
  <w:style w:type="numbering" w:customStyle="1" w:styleId="WWNum14">
    <w:name w:val="WWNum14"/>
    <w:rsid w:val="00F97A3F"/>
    <w:pPr>
      <w:numPr>
        <w:numId w:val="14"/>
      </w:numPr>
    </w:pPr>
  </w:style>
  <w:style w:type="numbering" w:customStyle="1" w:styleId="WWNum22">
    <w:name w:val="WWNum22"/>
    <w:rsid w:val="00F97A3F"/>
    <w:pPr>
      <w:numPr>
        <w:numId w:val="22"/>
      </w:numPr>
    </w:pPr>
  </w:style>
  <w:style w:type="numbering" w:customStyle="1" w:styleId="WWNum1">
    <w:name w:val="WWNum1"/>
    <w:rsid w:val="00F97A3F"/>
    <w:pPr>
      <w:numPr>
        <w:numId w:val="1"/>
      </w:numPr>
    </w:pPr>
  </w:style>
  <w:style w:type="numbering" w:customStyle="1" w:styleId="WWNum12">
    <w:name w:val="WWNum12"/>
    <w:rsid w:val="00F97A3F"/>
    <w:pPr>
      <w:numPr>
        <w:numId w:val="12"/>
      </w:numPr>
    </w:pPr>
  </w:style>
  <w:style w:type="numbering" w:customStyle="1" w:styleId="WWNum17">
    <w:name w:val="WWNum17"/>
    <w:rsid w:val="00F97A3F"/>
    <w:pPr>
      <w:numPr>
        <w:numId w:val="17"/>
      </w:numPr>
    </w:pPr>
  </w:style>
  <w:style w:type="numbering" w:customStyle="1" w:styleId="WWNum27">
    <w:name w:val="WWNum27"/>
    <w:rsid w:val="00F97A3F"/>
    <w:pPr>
      <w:numPr>
        <w:numId w:val="27"/>
      </w:numPr>
    </w:pPr>
  </w:style>
  <w:style w:type="numbering" w:customStyle="1" w:styleId="WWNum40">
    <w:name w:val="WWNum40"/>
    <w:rsid w:val="00F97A3F"/>
    <w:pPr>
      <w:numPr>
        <w:numId w:val="40"/>
      </w:numPr>
    </w:pPr>
  </w:style>
  <w:style w:type="numbering" w:customStyle="1" w:styleId="WWNum34">
    <w:name w:val="WWNum34"/>
    <w:rsid w:val="00F97A3F"/>
    <w:pPr>
      <w:numPr>
        <w:numId w:val="34"/>
      </w:numPr>
    </w:pPr>
  </w:style>
  <w:style w:type="numbering" w:customStyle="1" w:styleId="WWNum31">
    <w:name w:val="WWNum31"/>
    <w:rsid w:val="00F97A3F"/>
    <w:pPr>
      <w:numPr>
        <w:numId w:val="31"/>
      </w:numPr>
    </w:pPr>
  </w:style>
  <w:style w:type="numbering" w:customStyle="1" w:styleId="WWNum15">
    <w:name w:val="WWNum15"/>
    <w:rsid w:val="00F97A3F"/>
    <w:pPr>
      <w:numPr>
        <w:numId w:val="15"/>
      </w:numPr>
    </w:pPr>
  </w:style>
  <w:style w:type="numbering" w:customStyle="1" w:styleId="WWNum11">
    <w:name w:val="WWNum11"/>
    <w:rsid w:val="00F97A3F"/>
    <w:pPr>
      <w:numPr>
        <w:numId w:val="11"/>
      </w:numPr>
    </w:pPr>
  </w:style>
  <w:style w:type="numbering" w:customStyle="1" w:styleId="WWNum8">
    <w:name w:val="WWNum8"/>
    <w:rsid w:val="00F97A3F"/>
    <w:pPr>
      <w:numPr>
        <w:numId w:val="8"/>
      </w:numPr>
    </w:pPr>
  </w:style>
  <w:style w:type="numbering" w:customStyle="1" w:styleId="WWNum5">
    <w:name w:val="WWNum5"/>
    <w:rsid w:val="00F97A3F"/>
    <w:pPr>
      <w:numPr>
        <w:numId w:val="5"/>
      </w:numPr>
    </w:pPr>
  </w:style>
  <w:style w:type="numbering" w:customStyle="1" w:styleId="WWNum21">
    <w:name w:val="WWNum21"/>
    <w:rsid w:val="00F97A3F"/>
    <w:pPr>
      <w:numPr>
        <w:numId w:val="21"/>
      </w:numPr>
    </w:pPr>
  </w:style>
  <w:style w:type="numbering" w:customStyle="1" w:styleId="WWNum18">
    <w:name w:val="WWNum18"/>
    <w:rsid w:val="00F97A3F"/>
    <w:pPr>
      <w:numPr>
        <w:numId w:val="18"/>
      </w:numPr>
    </w:pPr>
  </w:style>
  <w:style w:type="numbering" w:customStyle="1" w:styleId="WWNum7">
    <w:name w:val="WWNum7"/>
    <w:rsid w:val="00F97A3F"/>
    <w:pPr>
      <w:numPr>
        <w:numId w:val="7"/>
      </w:numPr>
    </w:pPr>
  </w:style>
  <w:style w:type="numbering" w:customStyle="1" w:styleId="WWNum13">
    <w:name w:val="WWNum13"/>
    <w:rsid w:val="00F97A3F"/>
    <w:pPr>
      <w:numPr>
        <w:numId w:val="13"/>
      </w:numPr>
    </w:pPr>
  </w:style>
  <w:style w:type="numbering" w:customStyle="1" w:styleId="WWNum6">
    <w:name w:val="WWNum6"/>
    <w:rsid w:val="00F97A3F"/>
    <w:pPr>
      <w:numPr>
        <w:numId w:val="6"/>
      </w:numPr>
    </w:pPr>
  </w:style>
  <w:style w:type="numbering" w:customStyle="1" w:styleId="WWNum41">
    <w:name w:val="WWNum41"/>
    <w:rsid w:val="00F97A3F"/>
    <w:pPr>
      <w:numPr>
        <w:numId w:val="41"/>
      </w:numPr>
    </w:pPr>
  </w:style>
  <w:style w:type="numbering" w:customStyle="1" w:styleId="WWNum33">
    <w:name w:val="WWNum33"/>
    <w:rsid w:val="00F97A3F"/>
    <w:pPr>
      <w:numPr>
        <w:numId w:val="33"/>
      </w:numPr>
    </w:pPr>
  </w:style>
  <w:style w:type="numbering" w:customStyle="1" w:styleId="WWNum23">
    <w:name w:val="WWNum23"/>
    <w:rsid w:val="00F97A3F"/>
    <w:pPr>
      <w:numPr>
        <w:numId w:val="23"/>
      </w:numPr>
    </w:pPr>
  </w:style>
  <w:style w:type="numbering" w:customStyle="1" w:styleId="WWNum37">
    <w:name w:val="WWNum37"/>
    <w:rsid w:val="00F97A3F"/>
    <w:pPr>
      <w:numPr>
        <w:numId w:val="37"/>
      </w:numPr>
    </w:pPr>
  </w:style>
  <w:style w:type="numbering" w:customStyle="1" w:styleId="WWNum10">
    <w:name w:val="WWNum10"/>
    <w:rsid w:val="00F97A3F"/>
    <w:pPr>
      <w:numPr>
        <w:numId w:val="10"/>
      </w:numPr>
    </w:pPr>
  </w:style>
  <w:style w:type="numbering" w:customStyle="1" w:styleId="WWNum28">
    <w:name w:val="WWNum28"/>
    <w:rsid w:val="00F97A3F"/>
    <w:pPr>
      <w:numPr>
        <w:numId w:val="28"/>
      </w:numPr>
    </w:pPr>
  </w:style>
  <w:style w:type="numbering" w:customStyle="1" w:styleId="WWNum20">
    <w:name w:val="WWNum20"/>
    <w:rsid w:val="00F97A3F"/>
    <w:pPr>
      <w:numPr>
        <w:numId w:val="20"/>
      </w:numPr>
    </w:pPr>
  </w:style>
  <w:style w:type="numbering" w:customStyle="1" w:styleId="WWNum3">
    <w:name w:val="WWNum3"/>
    <w:rsid w:val="00F97A3F"/>
    <w:pPr>
      <w:numPr>
        <w:numId w:val="3"/>
      </w:numPr>
    </w:pPr>
  </w:style>
  <w:style w:type="numbering" w:customStyle="1" w:styleId="WWNum25">
    <w:name w:val="WWNum25"/>
    <w:rsid w:val="00F97A3F"/>
    <w:pPr>
      <w:numPr>
        <w:numId w:val="25"/>
      </w:numPr>
    </w:pPr>
  </w:style>
  <w:style w:type="numbering" w:customStyle="1" w:styleId="WWNum16">
    <w:name w:val="WWNum16"/>
    <w:rsid w:val="00F97A3F"/>
    <w:pPr>
      <w:numPr>
        <w:numId w:val="16"/>
      </w:numPr>
    </w:pPr>
  </w:style>
  <w:style w:type="numbering" w:customStyle="1" w:styleId="WWNum2">
    <w:name w:val="WWNum2"/>
    <w:rsid w:val="00F97A3F"/>
    <w:pPr>
      <w:numPr>
        <w:numId w:val="2"/>
      </w:numPr>
    </w:pPr>
  </w:style>
  <w:style w:type="numbering" w:customStyle="1" w:styleId="WWNum30">
    <w:name w:val="WWNum30"/>
    <w:rsid w:val="00F97A3F"/>
    <w:pPr>
      <w:numPr>
        <w:numId w:val="30"/>
      </w:numPr>
    </w:pPr>
  </w:style>
  <w:style w:type="paragraph" w:styleId="SonnotMetni">
    <w:name w:val="endnote text"/>
    <w:basedOn w:val="Normal"/>
    <w:link w:val="SonnotMetniChar"/>
    <w:uiPriority w:val="99"/>
    <w:semiHidden/>
    <w:unhideWhenUsed/>
    <w:locked/>
    <w:rsid w:val="00C565E9"/>
    <w:rPr>
      <w:sz w:val="20"/>
      <w:szCs w:val="20"/>
    </w:rPr>
  </w:style>
  <w:style w:type="character" w:customStyle="1" w:styleId="SonnotMetniChar">
    <w:name w:val="Sonnot Metni Char"/>
    <w:basedOn w:val="VarsaylanParagrafYazTipi"/>
    <w:link w:val="SonnotMetni"/>
    <w:uiPriority w:val="99"/>
    <w:semiHidden/>
    <w:rsid w:val="00C565E9"/>
    <w:rPr>
      <w:rFonts w:cs="Calibri"/>
      <w:sz w:val="20"/>
      <w:szCs w:val="20"/>
      <w:lang w:eastAsia="en-US"/>
    </w:rPr>
  </w:style>
  <w:style w:type="character" w:styleId="SonnotBavurusu">
    <w:name w:val="endnote reference"/>
    <w:basedOn w:val="VarsaylanParagrafYazTipi"/>
    <w:uiPriority w:val="99"/>
    <w:semiHidden/>
    <w:unhideWhenUsed/>
    <w:locked/>
    <w:rsid w:val="00C565E9"/>
    <w:rPr>
      <w:vertAlign w:val="superscript"/>
    </w:rPr>
  </w:style>
  <w:style w:type="character" w:customStyle="1" w:styleId="UnresolvedMention">
    <w:name w:val="Unresolved Mention"/>
    <w:basedOn w:val="VarsaylanParagrafYazTipi"/>
    <w:uiPriority w:val="99"/>
    <w:semiHidden/>
    <w:unhideWhenUsed/>
    <w:rsid w:val="008D03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CF"/>
    <w:pPr>
      <w:spacing w:after="200" w:line="276" w:lineRule="auto"/>
    </w:pPr>
    <w:rPr>
      <w:rFonts w:cs="Calibri"/>
      <w:lang w:eastAsia="en-US"/>
    </w:rPr>
  </w:style>
  <w:style w:type="paragraph" w:styleId="Balk1">
    <w:name w:val="heading 1"/>
    <w:basedOn w:val="Standard"/>
    <w:next w:val="Textbody"/>
    <w:link w:val="Balk1Char"/>
    <w:uiPriority w:val="99"/>
    <w:qFormat/>
    <w:rsid w:val="00862F15"/>
    <w:pPr>
      <w:keepNext/>
      <w:tabs>
        <w:tab w:val="left" w:pos="357"/>
      </w:tabs>
      <w:spacing w:before="240" w:after="60"/>
      <w:outlineLvl w:val="0"/>
    </w:pPr>
    <w:rPr>
      <w:rFonts w:eastAsia="Calibri"/>
      <w:b/>
      <w:bCs/>
      <w:sz w:val="20"/>
      <w:szCs w:val="20"/>
    </w:rPr>
  </w:style>
  <w:style w:type="paragraph" w:styleId="Balk2">
    <w:name w:val="heading 2"/>
    <w:basedOn w:val="Standard"/>
    <w:next w:val="Textbody"/>
    <w:link w:val="Balk2Char"/>
    <w:uiPriority w:val="99"/>
    <w:qFormat/>
    <w:rsid w:val="00862F15"/>
    <w:pPr>
      <w:keepNext/>
      <w:spacing w:before="240" w:after="60"/>
      <w:outlineLvl w:val="1"/>
    </w:pPr>
    <w:rPr>
      <w:rFonts w:ascii="Arial" w:eastAsia="Calibri" w:hAnsi="Arial"/>
      <w:b/>
      <w:bCs/>
      <w:i/>
      <w:iCs/>
      <w:sz w:val="20"/>
      <w:szCs w:val="20"/>
    </w:rPr>
  </w:style>
  <w:style w:type="paragraph" w:styleId="Balk3">
    <w:name w:val="heading 3"/>
    <w:basedOn w:val="Standard"/>
    <w:next w:val="Textbody"/>
    <w:link w:val="Balk3Char"/>
    <w:uiPriority w:val="99"/>
    <w:qFormat/>
    <w:rsid w:val="00862F15"/>
    <w:pPr>
      <w:keepNext/>
      <w:spacing w:before="240" w:after="60"/>
      <w:outlineLvl w:val="2"/>
    </w:pPr>
    <w:rPr>
      <w:rFonts w:ascii="Arial" w:eastAsia="Calibri" w:hAnsi="Arial"/>
      <w:i/>
      <w:iCs/>
      <w:sz w:val="20"/>
      <w:szCs w:val="20"/>
    </w:rPr>
  </w:style>
  <w:style w:type="paragraph" w:styleId="Balk4">
    <w:name w:val="heading 4"/>
    <w:basedOn w:val="Standard"/>
    <w:next w:val="Textbody"/>
    <w:link w:val="Balk4Char"/>
    <w:uiPriority w:val="99"/>
    <w:qFormat/>
    <w:rsid w:val="00862F15"/>
    <w:pPr>
      <w:keepNext/>
      <w:spacing w:before="240" w:after="60"/>
      <w:outlineLvl w:val="3"/>
    </w:pPr>
    <w:rPr>
      <w:rFonts w:ascii="Arial Narrow" w:eastAsia="Calibri" w:hAnsi="Arial Narrow"/>
      <w:sz w:val="20"/>
      <w:szCs w:val="20"/>
    </w:rPr>
  </w:style>
  <w:style w:type="paragraph" w:styleId="Balk5">
    <w:name w:val="heading 5"/>
    <w:basedOn w:val="Standard"/>
    <w:next w:val="Textbody"/>
    <w:link w:val="Balk5Char"/>
    <w:uiPriority w:val="99"/>
    <w:qFormat/>
    <w:rsid w:val="00862F15"/>
    <w:pPr>
      <w:keepNext/>
      <w:outlineLvl w:val="4"/>
    </w:pPr>
    <w:rPr>
      <w:rFonts w:ascii="Arial" w:eastAsia="Calibri" w:hAnsi="Arial"/>
      <w:b/>
      <w:bCs/>
      <w:sz w:val="20"/>
      <w:szCs w:val="20"/>
    </w:rPr>
  </w:style>
  <w:style w:type="paragraph" w:styleId="Balk6">
    <w:name w:val="heading 6"/>
    <w:basedOn w:val="Standard"/>
    <w:next w:val="Textbody"/>
    <w:link w:val="Balk6Char"/>
    <w:uiPriority w:val="99"/>
    <w:qFormat/>
    <w:rsid w:val="00862F15"/>
    <w:pPr>
      <w:keepNext/>
      <w:pBdr>
        <w:top w:val="single" w:sz="6" w:space="1" w:color="00000A"/>
        <w:left w:val="single" w:sz="6" w:space="4" w:color="00000A"/>
        <w:bottom w:val="single" w:sz="6" w:space="1" w:color="00000A"/>
        <w:right w:val="single" w:sz="6" w:space="4" w:color="00000A"/>
      </w:pBdr>
      <w:shd w:val="clear" w:color="auto" w:fill="CCCCCC"/>
      <w:outlineLvl w:val="5"/>
    </w:pPr>
    <w:rPr>
      <w:rFonts w:ascii="Arial" w:eastAsia="Calibri" w:hAnsi="Arial"/>
      <w:b/>
      <w:bCs/>
      <w:sz w:val="20"/>
      <w:szCs w:val="20"/>
    </w:rPr>
  </w:style>
  <w:style w:type="paragraph" w:styleId="Balk7">
    <w:name w:val="heading 7"/>
    <w:basedOn w:val="Standard"/>
    <w:next w:val="Textbody"/>
    <w:link w:val="Balk7Char"/>
    <w:uiPriority w:val="99"/>
    <w:qFormat/>
    <w:rsid w:val="00862F15"/>
    <w:pPr>
      <w:keepNext/>
      <w:outlineLvl w:val="6"/>
    </w:pPr>
    <w:rPr>
      <w:rFonts w:ascii="Arial" w:eastAsia="Calibri" w:hAnsi="Arial"/>
      <w:b/>
      <w:bCs/>
      <w:i/>
      <w:iCs/>
      <w:sz w:val="20"/>
      <w:szCs w:val="20"/>
    </w:rPr>
  </w:style>
  <w:style w:type="paragraph" w:styleId="Balk8">
    <w:name w:val="heading 8"/>
    <w:basedOn w:val="Standard"/>
    <w:next w:val="Textbody"/>
    <w:link w:val="Balk8Char"/>
    <w:uiPriority w:val="99"/>
    <w:qFormat/>
    <w:rsid w:val="00862F15"/>
    <w:pPr>
      <w:keepNext/>
      <w:spacing w:line="360" w:lineRule="atLeast"/>
      <w:outlineLvl w:val="7"/>
    </w:pPr>
    <w:rPr>
      <w:rFonts w:ascii="Arial" w:eastAsia="Calibri" w:hAnsi="Arial"/>
      <w:i/>
      <w:iCs/>
      <w:sz w:val="20"/>
      <w:szCs w:val="20"/>
    </w:rPr>
  </w:style>
  <w:style w:type="paragraph" w:styleId="Balk9">
    <w:name w:val="heading 9"/>
    <w:basedOn w:val="Standard"/>
    <w:next w:val="Textbody"/>
    <w:link w:val="Balk9Char"/>
    <w:uiPriority w:val="99"/>
    <w:qFormat/>
    <w:rsid w:val="00862F15"/>
    <w:pPr>
      <w:keepNext/>
      <w:outlineLvl w:val="8"/>
    </w:pPr>
    <w:rPr>
      <w:rFonts w:ascii="Arial" w:eastAsia="Calibri"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62F15"/>
    <w:rPr>
      <w:rFonts w:ascii="Times New Roman" w:hAnsi="Times New Roman" w:cs="Times New Roman"/>
      <w:b/>
      <w:kern w:val="3"/>
      <w:sz w:val="20"/>
      <w:lang w:eastAsia="ko-KR"/>
    </w:rPr>
  </w:style>
  <w:style w:type="character" w:customStyle="1" w:styleId="Balk2Char">
    <w:name w:val="Başlık 2 Char"/>
    <w:basedOn w:val="VarsaylanParagrafYazTipi"/>
    <w:link w:val="Balk2"/>
    <w:uiPriority w:val="99"/>
    <w:locked/>
    <w:rsid w:val="00862F15"/>
    <w:rPr>
      <w:rFonts w:ascii="Arial" w:hAnsi="Arial" w:cs="Times New Roman"/>
      <w:b/>
      <w:i/>
      <w:kern w:val="3"/>
      <w:sz w:val="20"/>
      <w:lang w:eastAsia="ko-KR"/>
    </w:rPr>
  </w:style>
  <w:style w:type="character" w:customStyle="1" w:styleId="Balk3Char">
    <w:name w:val="Başlık 3 Char"/>
    <w:basedOn w:val="VarsaylanParagrafYazTipi"/>
    <w:link w:val="Balk3"/>
    <w:uiPriority w:val="99"/>
    <w:locked/>
    <w:rsid w:val="00862F15"/>
    <w:rPr>
      <w:rFonts w:ascii="Arial" w:hAnsi="Arial" w:cs="Times New Roman"/>
      <w:i/>
      <w:kern w:val="3"/>
      <w:sz w:val="20"/>
      <w:lang w:eastAsia="ko-KR"/>
    </w:rPr>
  </w:style>
  <w:style w:type="character" w:customStyle="1" w:styleId="Balk4Char">
    <w:name w:val="Başlık 4 Char"/>
    <w:basedOn w:val="VarsaylanParagrafYazTipi"/>
    <w:link w:val="Balk4"/>
    <w:uiPriority w:val="99"/>
    <w:locked/>
    <w:rsid w:val="00862F15"/>
    <w:rPr>
      <w:rFonts w:ascii="Arial Narrow" w:hAnsi="Arial Narrow" w:cs="Times New Roman"/>
      <w:kern w:val="3"/>
      <w:sz w:val="20"/>
      <w:lang w:eastAsia="ko-KR"/>
    </w:rPr>
  </w:style>
  <w:style w:type="character" w:customStyle="1" w:styleId="Balk5Char">
    <w:name w:val="Başlık 5 Char"/>
    <w:basedOn w:val="VarsaylanParagrafYazTipi"/>
    <w:link w:val="Balk5"/>
    <w:uiPriority w:val="99"/>
    <w:locked/>
    <w:rsid w:val="00862F15"/>
    <w:rPr>
      <w:rFonts w:ascii="Arial" w:hAnsi="Arial" w:cs="Times New Roman"/>
      <w:b/>
      <w:kern w:val="3"/>
      <w:sz w:val="20"/>
      <w:lang w:eastAsia="ko-KR"/>
    </w:rPr>
  </w:style>
  <w:style w:type="character" w:customStyle="1" w:styleId="Balk6Char">
    <w:name w:val="Başlık 6 Char"/>
    <w:basedOn w:val="VarsaylanParagrafYazTipi"/>
    <w:link w:val="Balk6"/>
    <w:uiPriority w:val="99"/>
    <w:locked/>
    <w:rsid w:val="00862F15"/>
    <w:rPr>
      <w:rFonts w:ascii="Arial" w:hAnsi="Arial" w:cs="Times New Roman"/>
      <w:b/>
      <w:kern w:val="3"/>
      <w:sz w:val="20"/>
      <w:shd w:val="clear" w:color="auto" w:fill="CCCCCC"/>
      <w:lang w:eastAsia="ko-KR"/>
    </w:rPr>
  </w:style>
  <w:style w:type="character" w:customStyle="1" w:styleId="Balk7Char">
    <w:name w:val="Başlık 7 Char"/>
    <w:basedOn w:val="VarsaylanParagrafYazTipi"/>
    <w:link w:val="Balk7"/>
    <w:uiPriority w:val="99"/>
    <w:locked/>
    <w:rsid w:val="00862F15"/>
    <w:rPr>
      <w:rFonts w:ascii="Arial" w:hAnsi="Arial" w:cs="Times New Roman"/>
      <w:b/>
      <w:i/>
      <w:kern w:val="3"/>
      <w:sz w:val="20"/>
      <w:lang w:eastAsia="ko-KR"/>
    </w:rPr>
  </w:style>
  <w:style w:type="character" w:customStyle="1" w:styleId="Balk8Char">
    <w:name w:val="Başlık 8 Char"/>
    <w:basedOn w:val="VarsaylanParagrafYazTipi"/>
    <w:link w:val="Balk8"/>
    <w:uiPriority w:val="99"/>
    <w:locked/>
    <w:rsid w:val="00862F15"/>
    <w:rPr>
      <w:rFonts w:ascii="Arial" w:hAnsi="Arial" w:cs="Times New Roman"/>
      <w:i/>
      <w:kern w:val="3"/>
      <w:sz w:val="20"/>
      <w:lang w:eastAsia="ko-KR"/>
    </w:rPr>
  </w:style>
  <w:style w:type="character" w:customStyle="1" w:styleId="Balk9Char">
    <w:name w:val="Başlık 9 Char"/>
    <w:basedOn w:val="VarsaylanParagrafYazTipi"/>
    <w:link w:val="Balk9"/>
    <w:uiPriority w:val="99"/>
    <w:locked/>
    <w:rsid w:val="00862F15"/>
    <w:rPr>
      <w:rFonts w:ascii="Arial" w:hAnsi="Arial" w:cs="Times New Roman"/>
      <w:kern w:val="3"/>
      <w:sz w:val="20"/>
      <w:lang w:eastAsia="ko-KR"/>
    </w:rPr>
  </w:style>
  <w:style w:type="paragraph" w:customStyle="1" w:styleId="Standard">
    <w:name w:val="Standard"/>
    <w:uiPriority w:val="99"/>
    <w:rsid w:val="00862F15"/>
    <w:pPr>
      <w:suppressAutoHyphens/>
      <w:autoSpaceDN w:val="0"/>
      <w:textAlignment w:val="baseline"/>
    </w:pPr>
    <w:rPr>
      <w:rFonts w:ascii="Times New Roman" w:eastAsia="Times New Roman" w:hAnsi="Times New Roman"/>
      <w:kern w:val="3"/>
      <w:sz w:val="24"/>
      <w:szCs w:val="24"/>
      <w:lang w:eastAsia="ko-KR"/>
    </w:rPr>
  </w:style>
  <w:style w:type="paragraph" w:styleId="KonuBal">
    <w:name w:val="Title"/>
    <w:basedOn w:val="Standard"/>
    <w:next w:val="Textbody"/>
    <w:link w:val="KonuBalChar"/>
    <w:uiPriority w:val="99"/>
    <w:qFormat/>
    <w:rsid w:val="00862F15"/>
    <w:pPr>
      <w:keepNext/>
      <w:spacing w:before="240" w:after="120"/>
    </w:pPr>
    <w:rPr>
      <w:rFonts w:ascii="Liberation Sans" w:hAnsi="Liberation Sans" w:cs="Liberation Sans"/>
      <w:sz w:val="28"/>
      <w:szCs w:val="28"/>
      <w:lang w:val="en-GB" w:eastAsia="ar-SA"/>
    </w:rPr>
  </w:style>
  <w:style w:type="character" w:customStyle="1" w:styleId="KonuBalChar">
    <w:name w:val="Konu Başlığı Char"/>
    <w:basedOn w:val="VarsaylanParagrafYazTipi"/>
    <w:link w:val="KonuBal"/>
    <w:uiPriority w:val="99"/>
    <w:locked/>
    <w:rsid w:val="00862F15"/>
    <w:rPr>
      <w:rFonts w:ascii="Liberation Sans" w:hAnsi="Liberation Sans" w:cs="Times New Roman"/>
      <w:kern w:val="3"/>
      <w:sz w:val="28"/>
      <w:lang w:val="en-GB" w:eastAsia="ar-SA" w:bidi="ar-SA"/>
    </w:rPr>
  </w:style>
  <w:style w:type="paragraph" w:customStyle="1" w:styleId="Textbody">
    <w:name w:val="Text body"/>
    <w:basedOn w:val="Standard"/>
    <w:uiPriority w:val="99"/>
    <w:rsid w:val="00862F15"/>
    <w:pPr>
      <w:spacing w:before="28" w:after="28"/>
      <w:jc w:val="both"/>
    </w:pPr>
    <w:rPr>
      <w:lang w:eastAsia="tr-TR"/>
    </w:rPr>
  </w:style>
  <w:style w:type="paragraph" w:styleId="Liste">
    <w:name w:val="List"/>
    <w:basedOn w:val="Textbody"/>
    <w:uiPriority w:val="99"/>
    <w:rsid w:val="00862F15"/>
    <w:pPr>
      <w:jc w:val="left"/>
    </w:pPr>
    <w:rPr>
      <w:lang w:eastAsia="ar-SA"/>
    </w:rPr>
  </w:style>
  <w:style w:type="paragraph" w:customStyle="1" w:styleId="Index">
    <w:name w:val="Index"/>
    <w:basedOn w:val="Standard"/>
    <w:uiPriority w:val="99"/>
    <w:rsid w:val="00862F15"/>
    <w:pPr>
      <w:suppressLineNumbers/>
    </w:pPr>
    <w:rPr>
      <w:lang w:val="en-GB" w:eastAsia="ar-SA"/>
    </w:rPr>
  </w:style>
  <w:style w:type="paragraph" w:styleId="AklamaMetni">
    <w:name w:val="annotation text"/>
    <w:basedOn w:val="Standard"/>
    <w:link w:val="AklamaMetniChar"/>
    <w:uiPriority w:val="99"/>
    <w:semiHidden/>
    <w:rsid w:val="00862F15"/>
    <w:rPr>
      <w:rFonts w:eastAsia="Calibri"/>
      <w:sz w:val="20"/>
      <w:szCs w:val="20"/>
    </w:rPr>
  </w:style>
  <w:style w:type="character" w:customStyle="1" w:styleId="AklamaMetniChar">
    <w:name w:val="Açıklama Metni Char"/>
    <w:basedOn w:val="VarsaylanParagrafYazTipi"/>
    <w:link w:val="AklamaMetni"/>
    <w:uiPriority w:val="99"/>
    <w:locked/>
    <w:rsid w:val="00862F15"/>
    <w:rPr>
      <w:rFonts w:ascii="Times New Roman" w:hAnsi="Times New Roman" w:cs="Times New Roman"/>
      <w:kern w:val="3"/>
      <w:sz w:val="20"/>
      <w:lang w:eastAsia="ko-KR"/>
    </w:rPr>
  </w:style>
  <w:style w:type="paragraph" w:customStyle="1" w:styleId="Contents8">
    <w:name w:val="Contents 8"/>
    <w:basedOn w:val="Standard"/>
    <w:uiPriority w:val="99"/>
    <w:rsid w:val="00862F15"/>
    <w:pPr>
      <w:tabs>
        <w:tab w:val="right" w:leader="dot" w:pos="9337"/>
      </w:tabs>
      <w:ind w:left="1680"/>
    </w:pPr>
    <w:rPr>
      <w:sz w:val="20"/>
      <w:szCs w:val="20"/>
    </w:rPr>
  </w:style>
  <w:style w:type="paragraph" w:customStyle="1" w:styleId="Contents7">
    <w:name w:val="Contents 7"/>
    <w:basedOn w:val="Standard"/>
    <w:uiPriority w:val="99"/>
    <w:rsid w:val="00862F15"/>
    <w:pPr>
      <w:tabs>
        <w:tab w:val="right" w:leader="dot" w:pos="9380"/>
      </w:tabs>
      <w:ind w:left="1440"/>
    </w:pPr>
    <w:rPr>
      <w:sz w:val="20"/>
      <w:szCs w:val="20"/>
    </w:rPr>
  </w:style>
  <w:style w:type="paragraph" w:customStyle="1" w:styleId="Contents6">
    <w:name w:val="Contents 6"/>
    <w:basedOn w:val="Standard"/>
    <w:uiPriority w:val="99"/>
    <w:rsid w:val="00862F15"/>
    <w:pPr>
      <w:tabs>
        <w:tab w:val="right" w:leader="dot" w:pos="9423"/>
      </w:tabs>
      <w:ind w:left="1200"/>
    </w:pPr>
    <w:rPr>
      <w:sz w:val="20"/>
      <w:szCs w:val="20"/>
    </w:rPr>
  </w:style>
  <w:style w:type="paragraph" w:customStyle="1" w:styleId="Contents5">
    <w:name w:val="Contents 5"/>
    <w:basedOn w:val="Standard"/>
    <w:uiPriority w:val="99"/>
    <w:rsid w:val="00862F15"/>
    <w:pPr>
      <w:tabs>
        <w:tab w:val="right" w:leader="dot" w:pos="9466"/>
      </w:tabs>
      <w:ind w:left="960"/>
    </w:pPr>
    <w:rPr>
      <w:sz w:val="20"/>
      <w:szCs w:val="20"/>
    </w:rPr>
  </w:style>
  <w:style w:type="paragraph" w:customStyle="1" w:styleId="Contents4">
    <w:name w:val="Contents 4"/>
    <w:basedOn w:val="Standard"/>
    <w:uiPriority w:val="99"/>
    <w:rsid w:val="00862F15"/>
    <w:pPr>
      <w:tabs>
        <w:tab w:val="right" w:leader="dot" w:pos="9509"/>
      </w:tabs>
      <w:ind w:left="720"/>
    </w:pPr>
    <w:rPr>
      <w:sz w:val="20"/>
      <w:szCs w:val="20"/>
    </w:rPr>
  </w:style>
  <w:style w:type="paragraph" w:customStyle="1" w:styleId="Contents3">
    <w:name w:val="Contents 3"/>
    <w:basedOn w:val="Standard"/>
    <w:uiPriority w:val="99"/>
    <w:rsid w:val="00862F15"/>
    <w:pPr>
      <w:tabs>
        <w:tab w:val="right" w:leader="dot" w:pos="9299"/>
      </w:tabs>
      <w:ind w:left="567"/>
    </w:pPr>
    <w:rPr>
      <w:rFonts w:ascii="Arial" w:hAnsi="Arial" w:cs="Arial"/>
      <w:sz w:val="20"/>
      <w:szCs w:val="20"/>
    </w:rPr>
  </w:style>
  <w:style w:type="paragraph" w:customStyle="1" w:styleId="Contents2">
    <w:name w:val="Contents 2"/>
    <w:basedOn w:val="Standard"/>
    <w:uiPriority w:val="99"/>
    <w:rsid w:val="00862F15"/>
    <w:pPr>
      <w:tabs>
        <w:tab w:val="right" w:leader="dot" w:pos="9014"/>
      </w:tabs>
      <w:spacing w:before="60" w:after="60"/>
      <w:ind w:left="284"/>
    </w:pPr>
    <w:rPr>
      <w:rFonts w:ascii="Arial" w:hAnsi="Arial" w:cs="Arial"/>
      <w:sz w:val="20"/>
      <w:szCs w:val="20"/>
    </w:rPr>
  </w:style>
  <w:style w:type="paragraph" w:customStyle="1" w:styleId="Contents1">
    <w:name w:val="Contents 1"/>
    <w:basedOn w:val="Standard"/>
    <w:uiPriority w:val="99"/>
    <w:rsid w:val="00862F15"/>
    <w:pPr>
      <w:tabs>
        <w:tab w:val="right" w:leader="dot" w:pos="9638"/>
      </w:tabs>
    </w:pPr>
    <w:rPr>
      <w:rFonts w:ascii="Arial" w:hAnsi="Arial" w:cs="Arial"/>
      <w:b/>
      <w:bCs/>
      <w:sz w:val="20"/>
      <w:szCs w:val="20"/>
    </w:rPr>
  </w:style>
  <w:style w:type="paragraph" w:styleId="Altbilgi">
    <w:name w:val="footer"/>
    <w:basedOn w:val="Standard"/>
    <w:link w:val="AltbilgiChar"/>
    <w:uiPriority w:val="99"/>
    <w:rsid w:val="00862F15"/>
    <w:pPr>
      <w:suppressLineNumbers/>
      <w:tabs>
        <w:tab w:val="center" w:pos="4320"/>
        <w:tab w:val="right" w:pos="8640"/>
      </w:tabs>
    </w:pPr>
    <w:rPr>
      <w:rFonts w:eastAsia="Calibri"/>
      <w:sz w:val="20"/>
      <w:szCs w:val="20"/>
    </w:rPr>
  </w:style>
  <w:style w:type="character" w:customStyle="1" w:styleId="AltbilgiChar">
    <w:name w:val="Altbilgi Char"/>
    <w:basedOn w:val="VarsaylanParagrafYazTipi"/>
    <w:link w:val="Altbilgi"/>
    <w:uiPriority w:val="99"/>
    <w:locked/>
    <w:rsid w:val="00862F15"/>
    <w:rPr>
      <w:rFonts w:ascii="Times New Roman" w:hAnsi="Times New Roman" w:cs="Times New Roman"/>
      <w:kern w:val="3"/>
      <w:sz w:val="20"/>
      <w:lang w:eastAsia="ko-KR"/>
    </w:rPr>
  </w:style>
  <w:style w:type="paragraph" w:styleId="stbilgi">
    <w:name w:val="header"/>
    <w:basedOn w:val="Standard"/>
    <w:link w:val="stbilgiChar"/>
    <w:uiPriority w:val="99"/>
    <w:rsid w:val="00862F15"/>
    <w:pPr>
      <w:suppressLineNumbers/>
      <w:tabs>
        <w:tab w:val="center" w:pos="4320"/>
        <w:tab w:val="right" w:pos="8640"/>
      </w:tabs>
    </w:pPr>
    <w:rPr>
      <w:rFonts w:eastAsia="Calibri"/>
      <w:sz w:val="20"/>
      <w:szCs w:val="20"/>
    </w:rPr>
  </w:style>
  <w:style w:type="character" w:customStyle="1" w:styleId="stbilgiChar">
    <w:name w:val="Üstbilgi Char"/>
    <w:basedOn w:val="VarsaylanParagrafYazTipi"/>
    <w:link w:val="stbilgi"/>
    <w:uiPriority w:val="99"/>
    <w:locked/>
    <w:rsid w:val="00862F15"/>
    <w:rPr>
      <w:rFonts w:ascii="Times New Roman" w:hAnsi="Times New Roman" w:cs="Times New Roman"/>
      <w:kern w:val="3"/>
      <w:sz w:val="20"/>
      <w:lang w:eastAsia="ko-KR"/>
    </w:rPr>
  </w:style>
  <w:style w:type="paragraph" w:styleId="DipnotMetni">
    <w:name w:val="footnote text"/>
    <w:basedOn w:val="Standard"/>
    <w:link w:val="DipnotMetniChar"/>
    <w:uiPriority w:val="99"/>
    <w:semiHidden/>
    <w:rsid w:val="00862F15"/>
    <w:rPr>
      <w:rFonts w:eastAsia="Calibri"/>
      <w:sz w:val="20"/>
      <w:szCs w:val="20"/>
      <w:lang w:val="es-ES"/>
    </w:rPr>
  </w:style>
  <w:style w:type="character" w:customStyle="1" w:styleId="DipnotMetniChar">
    <w:name w:val="Dipnot Metni Char"/>
    <w:basedOn w:val="VarsaylanParagrafYazTipi"/>
    <w:link w:val="DipnotMetni"/>
    <w:uiPriority w:val="99"/>
    <w:locked/>
    <w:rsid w:val="00862F15"/>
    <w:rPr>
      <w:rFonts w:ascii="Times New Roman" w:hAnsi="Times New Roman" w:cs="Times New Roman"/>
      <w:kern w:val="3"/>
      <w:sz w:val="20"/>
      <w:lang w:val="es-ES" w:eastAsia="ko-KR"/>
    </w:rPr>
  </w:style>
  <w:style w:type="paragraph" w:customStyle="1" w:styleId="T91">
    <w:name w:val="İÇT 91"/>
    <w:basedOn w:val="Standard"/>
    <w:uiPriority w:val="99"/>
    <w:rsid w:val="00862F15"/>
    <w:pPr>
      <w:ind w:left="1920"/>
    </w:pPr>
    <w:rPr>
      <w:sz w:val="20"/>
      <w:szCs w:val="20"/>
    </w:rPr>
  </w:style>
  <w:style w:type="paragraph" w:customStyle="1" w:styleId="Title1">
    <w:name w:val="Title1"/>
    <w:basedOn w:val="Standard"/>
    <w:uiPriority w:val="99"/>
    <w:rsid w:val="00862F15"/>
    <w:pPr>
      <w:jc w:val="center"/>
    </w:pPr>
    <w:rPr>
      <w:rFonts w:ascii="Arial" w:hAnsi="Arial" w:cs="Arial"/>
      <w:b/>
      <w:bCs/>
      <w:sz w:val="28"/>
      <w:szCs w:val="28"/>
      <w:u w:val="single"/>
    </w:rPr>
  </w:style>
  <w:style w:type="paragraph" w:customStyle="1" w:styleId="BodyText22">
    <w:name w:val="Body Text 22"/>
    <w:basedOn w:val="Standard"/>
    <w:uiPriority w:val="99"/>
    <w:rsid w:val="00862F15"/>
    <w:pPr>
      <w:tabs>
        <w:tab w:val="left" w:pos="2405"/>
      </w:tabs>
      <w:spacing w:line="360" w:lineRule="atLeast"/>
      <w:ind w:left="65"/>
      <w:jc w:val="both"/>
    </w:pPr>
    <w:rPr>
      <w:rFonts w:ascii="Arial" w:hAnsi="Arial" w:cs="Arial"/>
      <w:sz w:val="22"/>
      <w:szCs w:val="22"/>
    </w:rPr>
  </w:style>
  <w:style w:type="paragraph" w:customStyle="1" w:styleId="BodyText1">
    <w:name w:val="Body Text1"/>
    <w:basedOn w:val="Standard"/>
    <w:uiPriority w:val="99"/>
    <w:rsid w:val="00862F15"/>
    <w:rPr>
      <w:b/>
      <w:bCs/>
    </w:rPr>
  </w:style>
  <w:style w:type="paragraph" w:customStyle="1" w:styleId="BodyText31">
    <w:name w:val="Body Text 31"/>
    <w:basedOn w:val="Standard"/>
    <w:uiPriority w:val="99"/>
    <w:rsid w:val="00862F15"/>
    <w:rPr>
      <w:rFonts w:ascii="Arial" w:hAnsi="Arial" w:cs="Arial"/>
      <w:sz w:val="20"/>
      <w:szCs w:val="20"/>
    </w:rPr>
  </w:style>
  <w:style w:type="paragraph" w:customStyle="1" w:styleId="Blockquote">
    <w:name w:val="Blockquote"/>
    <w:basedOn w:val="Standard"/>
    <w:uiPriority w:val="99"/>
    <w:rsid w:val="00862F15"/>
    <w:pPr>
      <w:spacing w:before="100" w:after="100"/>
      <w:ind w:left="360" w:right="360"/>
    </w:pPr>
  </w:style>
  <w:style w:type="paragraph" w:customStyle="1" w:styleId="ResimYazs1">
    <w:name w:val="Resim Yazısı1"/>
    <w:basedOn w:val="Standard"/>
    <w:uiPriority w:val="99"/>
    <w:rsid w:val="00862F15"/>
    <w:rPr>
      <w:rFonts w:ascii="Arial" w:hAnsi="Arial" w:cs="Arial"/>
      <w:i/>
      <w:iCs/>
      <w:sz w:val="20"/>
      <w:szCs w:val="20"/>
    </w:rPr>
  </w:style>
  <w:style w:type="paragraph" w:customStyle="1" w:styleId="H2">
    <w:name w:val="H2"/>
    <w:basedOn w:val="Standard"/>
    <w:uiPriority w:val="99"/>
    <w:rsid w:val="00862F15"/>
    <w:pPr>
      <w:keepNext/>
      <w:spacing w:before="100" w:after="100"/>
    </w:pPr>
    <w:rPr>
      <w:b/>
      <w:bCs/>
      <w:sz w:val="36"/>
      <w:szCs w:val="36"/>
    </w:rPr>
  </w:style>
  <w:style w:type="paragraph" w:customStyle="1" w:styleId="Subhead1">
    <w:name w:val="Subhead1"/>
    <w:basedOn w:val="Balk2"/>
    <w:uiPriority w:val="99"/>
    <w:rsid w:val="00862F15"/>
  </w:style>
  <w:style w:type="paragraph" w:customStyle="1" w:styleId="Handouthead">
    <w:name w:val="Handout head"/>
    <w:basedOn w:val="Subhead1"/>
    <w:uiPriority w:val="99"/>
    <w:rsid w:val="00862F15"/>
  </w:style>
  <w:style w:type="paragraph" w:styleId="BalonMetni">
    <w:name w:val="Balloon Text"/>
    <w:basedOn w:val="Standard"/>
    <w:link w:val="BalonMetniChar"/>
    <w:uiPriority w:val="99"/>
    <w:semiHidden/>
    <w:rsid w:val="00862F15"/>
    <w:rPr>
      <w:rFonts w:ascii="Tahoma" w:eastAsia="Calibri" w:hAnsi="Tahoma"/>
      <w:sz w:val="16"/>
      <w:szCs w:val="16"/>
    </w:rPr>
  </w:style>
  <w:style w:type="character" w:customStyle="1" w:styleId="BalonMetniChar">
    <w:name w:val="Balon Metni Char"/>
    <w:basedOn w:val="VarsaylanParagrafYazTipi"/>
    <w:link w:val="BalonMetni"/>
    <w:uiPriority w:val="99"/>
    <w:locked/>
    <w:rsid w:val="00862F15"/>
    <w:rPr>
      <w:rFonts w:ascii="Tahoma" w:hAnsi="Tahoma" w:cs="Times New Roman"/>
      <w:kern w:val="3"/>
      <w:sz w:val="16"/>
      <w:lang w:eastAsia="ko-KR"/>
    </w:rPr>
  </w:style>
  <w:style w:type="paragraph" w:styleId="GvdeMetni2">
    <w:name w:val="Body Text 2"/>
    <w:basedOn w:val="Standard"/>
    <w:link w:val="GvdeMetni2Char"/>
    <w:uiPriority w:val="99"/>
    <w:rsid w:val="00862F15"/>
    <w:pPr>
      <w:spacing w:before="28" w:after="28"/>
    </w:pPr>
    <w:rPr>
      <w:rFonts w:eastAsia="Calibri"/>
      <w:lang w:val="en-US" w:eastAsia="tr-TR"/>
    </w:rPr>
  </w:style>
  <w:style w:type="character" w:customStyle="1" w:styleId="GvdeMetni2Char">
    <w:name w:val="Gövde Metni 2 Char"/>
    <w:basedOn w:val="VarsaylanParagrafYazTipi"/>
    <w:link w:val="GvdeMetni2"/>
    <w:uiPriority w:val="99"/>
    <w:locked/>
    <w:rsid w:val="00862F15"/>
    <w:rPr>
      <w:rFonts w:ascii="Times New Roman" w:hAnsi="Times New Roman" w:cs="Times New Roman"/>
      <w:kern w:val="3"/>
      <w:sz w:val="24"/>
      <w:lang w:val="en-US"/>
    </w:rPr>
  </w:style>
  <w:style w:type="paragraph" w:customStyle="1" w:styleId="Textbodyindent">
    <w:name w:val="Text body indent"/>
    <w:basedOn w:val="Standard"/>
    <w:uiPriority w:val="99"/>
    <w:rsid w:val="00862F15"/>
    <w:pPr>
      <w:ind w:left="283" w:firstLine="708"/>
    </w:pPr>
  </w:style>
  <w:style w:type="paragraph" w:customStyle="1" w:styleId="BodyText21">
    <w:name w:val="Body Text 21"/>
    <w:basedOn w:val="Standard"/>
    <w:uiPriority w:val="99"/>
    <w:rsid w:val="00862F15"/>
    <w:pPr>
      <w:tabs>
        <w:tab w:val="left" w:pos="2405"/>
      </w:tabs>
      <w:spacing w:line="360" w:lineRule="atLeast"/>
      <w:ind w:left="65"/>
      <w:jc w:val="both"/>
    </w:pPr>
    <w:rPr>
      <w:rFonts w:ascii="Arial" w:hAnsi="Arial" w:cs="Arial"/>
      <w:sz w:val="22"/>
      <w:szCs w:val="22"/>
    </w:rPr>
  </w:style>
  <w:style w:type="paragraph" w:styleId="GvdeMetniGirintisi2">
    <w:name w:val="Body Text Indent 2"/>
    <w:basedOn w:val="Standard"/>
    <w:link w:val="GvdeMetniGirintisi2Char"/>
    <w:uiPriority w:val="99"/>
    <w:rsid w:val="00862F15"/>
    <w:pPr>
      <w:ind w:firstLine="495"/>
      <w:jc w:val="both"/>
    </w:pPr>
    <w:rPr>
      <w:rFonts w:eastAsia="Calibri"/>
      <w:sz w:val="20"/>
      <w:szCs w:val="20"/>
    </w:rPr>
  </w:style>
  <w:style w:type="character" w:customStyle="1" w:styleId="GvdeMetniGirintisi2Char">
    <w:name w:val="Gövde Metni Girintisi 2 Char"/>
    <w:basedOn w:val="VarsaylanParagrafYazTipi"/>
    <w:link w:val="GvdeMetniGirintisi2"/>
    <w:uiPriority w:val="99"/>
    <w:locked/>
    <w:rsid w:val="00862F15"/>
    <w:rPr>
      <w:rFonts w:ascii="Times New Roman" w:hAnsi="Times New Roman" w:cs="Times New Roman"/>
      <w:kern w:val="3"/>
      <w:sz w:val="20"/>
      <w:lang w:eastAsia="ko-KR"/>
    </w:rPr>
  </w:style>
  <w:style w:type="paragraph" w:styleId="NormalWeb">
    <w:name w:val="Normal (Web)"/>
    <w:basedOn w:val="Standard"/>
    <w:rsid w:val="00862F15"/>
    <w:pPr>
      <w:spacing w:before="28" w:after="28"/>
    </w:pPr>
    <w:rPr>
      <w:lang w:eastAsia="tr-TR"/>
    </w:rPr>
  </w:style>
  <w:style w:type="paragraph" w:customStyle="1" w:styleId="GvdeMetniGirintisi21">
    <w:name w:val="Gövde Metni Girintisi 21"/>
    <w:basedOn w:val="Standard"/>
    <w:uiPriority w:val="99"/>
    <w:rsid w:val="00862F15"/>
    <w:pPr>
      <w:spacing w:before="28" w:after="28"/>
      <w:ind w:left="180" w:firstLine="1080"/>
      <w:jc w:val="both"/>
    </w:pPr>
    <w:rPr>
      <w:lang w:eastAsia="tr-TR"/>
    </w:rPr>
  </w:style>
  <w:style w:type="paragraph" w:customStyle="1" w:styleId="baslik">
    <w:name w:val="baslik"/>
    <w:basedOn w:val="Standard"/>
    <w:uiPriority w:val="99"/>
    <w:rsid w:val="00862F15"/>
    <w:pPr>
      <w:spacing w:before="28" w:after="28"/>
    </w:pPr>
    <w:rPr>
      <w:lang w:eastAsia="tr-TR"/>
    </w:rPr>
  </w:style>
  <w:style w:type="paragraph" w:customStyle="1" w:styleId="Default">
    <w:name w:val="Default"/>
    <w:uiPriority w:val="99"/>
    <w:rsid w:val="00862F15"/>
    <w:pPr>
      <w:suppressAutoHyphens/>
      <w:autoSpaceDN w:val="0"/>
      <w:textAlignment w:val="baseline"/>
    </w:pPr>
    <w:rPr>
      <w:rFonts w:ascii="Arial" w:eastAsia="Times New Roman" w:hAnsi="Arial" w:cs="Arial"/>
      <w:color w:val="000000"/>
      <w:kern w:val="3"/>
      <w:sz w:val="24"/>
      <w:szCs w:val="24"/>
    </w:rPr>
  </w:style>
  <w:style w:type="paragraph" w:styleId="GvdeMetni3">
    <w:name w:val="Body Text 3"/>
    <w:basedOn w:val="Standard"/>
    <w:link w:val="GvdeMetni3Char"/>
    <w:uiPriority w:val="99"/>
    <w:rsid w:val="00862F15"/>
    <w:pPr>
      <w:spacing w:after="120"/>
    </w:pPr>
    <w:rPr>
      <w:rFonts w:eastAsia="Calibri"/>
      <w:sz w:val="16"/>
      <w:szCs w:val="16"/>
      <w:lang w:eastAsia="tr-TR"/>
    </w:rPr>
  </w:style>
  <w:style w:type="character" w:customStyle="1" w:styleId="GvdeMetni3Char">
    <w:name w:val="Gövde Metni 3 Char"/>
    <w:basedOn w:val="VarsaylanParagrafYazTipi"/>
    <w:link w:val="GvdeMetni3"/>
    <w:uiPriority w:val="99"/>
    <w:locked/>
    <w:rsid w:val="00862F15"/>
    <w:rPr>
      <w:rFonts w:ascii="Times New Roman" w:hAnsi="Times New Roman" w:cs="Times New Roman"/>
      <w:kern w:val="3"/>
      <w:sz w:val="16"/>
      <w:lang w:eastAsia="tr-TR"/>
    </w:rPr>
  </w:style>
  <w:style w:type="paragraph" w:styleId="HTMLncedenBiimlendirilmi">
    <w:name w:val="HTML Preformatted"/>
    <w:basedOn w:val="Standard"/>
    <w:link w:val="HTMLncedenBiimlendirilmiChar"/>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en-US" w:eastAsia="tr-TR"/>
    </w:rPr>
  </w:style>
  <w:style w:type="character" w:customStyle="1" w:styleId="HTMLncedenBiimlendirilmiChar">
    <w:name w:val="HTML Önceden Biçimlendirilmiş Char"/>
    <w:basedOn w:val="VarsaylanParagrafYazTipi"/>
    <w:link w:val="HTMLncedenBiimlendirilmi"/>
    <w:uiPriority w:val="99"/>
    <w:locked/>
    <w:rsid w:val="00862F15"/>
    <w:rPr>
      <w:rFonts w:ascii="Courier New" w:hAnsi="Courier New" w:cs="Times New Roman"/>
      <w:color w:val="000000"/>
      <w:kern w:val="3"/>
      <w:sz w:val="20"/>
      <w:lang w:val="en-US"/>
    </w:rPr>
  </w:style>
  <w:style w:type="paragraph" w:customStyle="1" w:styleId="AralkYok1">
    <w:name w:val="Aralık Yok1"/>
    <w:uiPriority w:val="99"/>
    <w:rsid w:val="00862F15"/>
    <w:pPr>
      <w:suppressAutoHyphens/>
      <w:autoSpaceDN w:val="0"/>
      <w:textAlignment w:val="baseline"/>
    </w:pPr>
    <w:rPr>
      <w:rFonts w:ascii="Times New Roman" w:hAnsi="Times New Roman"/>
      <w:kern w:val="3"/>
      <w:sz w:val="24"/>
      <w:szCs w:val="24"/>
      <w:lang w:val="en-US" w:eastAsia="zh-CN"/>
    </w:rPr>
  </w:style>
  <w:style w:type="paragraph" w:styleId="ResimYazs">
    <w:name w:val="caption"/>
    <w:basedOn w:val="Standard"/>
    <w:uiPriority w:val="99"/>
    <w:qFormat/>
    <w:rsid w:val="00862F15"/>
    <w:pPr>
      <w:suppressLineNumbers/>
      <w:spacing w:before="120" w:after="120"/>
    </w:pPr>
    <w:rPr>
      <w:i/>
      <w:iCs/>
      <w:lang w:val="en-GB" w:eastAsia="ar-SA"/>
    </w:rPr>
  </w:style>
  <w:style w:type="paragraph" w:customStyle="1" w:styleId="AklamaMetni1">
    <w:name w:val="Açıklama Metni1"/>
    <w:basedOn w:val="Standard"/>
    <w:uiPriority w:val="99"/>
    <w:rsid w:val="00862F15"/>
    <w:rPr>
      <w:sz w:val="20"/>
      <w:szCs w:val="20"/>
      <w:lang w:val="en-GB" w:eastAsia="ar-SA"/>
    </w:rPr>
  </w:style>
  <w:style w:type="paragraph" w:customStyle="1" w:styleId="BalonMetni1">
    <w:name w:val="Balon Metni1"/>
    <w:basedOn w:val="Standard"/>
    <w:uiPriority w:val="99"/>
    <w:rsid w:val="00862F15"/>
    <w:rPr>
      <w:rFonts w:ascii="Tahoma" w:hAnsi="Tahoma" w:cs="Tahoma"/>
      <w:sz w:val="16"/>
      <w:szCs w:val="16"/>
      <w:lang w:val="en-GB" w:eastAsia="ar-SA"/>
    </w:rPr>
  </w:style>
  <w:style w:type="paragraph" w:customStyle="1" w:styleId="HTMLncedenBiimlendirilmi1">
    <w:name w:val="HTML Önceden Biçimlendirilmiş1"/>
    <w:basedOn w:val="Standard"/>
    <w:uiPriority w:val="99"/>
    <w:rsid w:val="00862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ar-SA"/>
    </w:rPr>
  </w:style>
  <w:style w:type="paragraph" w:customStyle="1" w:styleId="TableContents">
    <w:name w:val="Table Contents"/>
    <w:basedOn w:val="Standard"/>
    <w:uiPriority w:val="99"/>
    <w:rsid w:val="00862F15"/>
    <w:pPr>
      <w:suppressLineNumbers/>
    </w:pPr>
    <w:rPr>
      <w:lang w:val="en-GB" w:eastAsia="ar-SA"/>
    </w:rPr>
  </w:style>
  <w:style w:type="paragraph" w:customStyle="1" w:styleId="TableHeading">
    <w:name w:val="Table Heading"/>
    <w:basedOn w:val="TableContents"/>
    <w:uiPriority w:val="99"/>
    <w:rsid w:val="00862F15"/>
    <w:pPr>
      <w:jc w:val="center"/>
    </w:pPr>
    <w:rPr>
      <w:b/>
      <w:bCs/>
    </w:rPr>
  </w:style>
  <w:style w:type="paragraph" w:customStyle="1" w:styleId="Framecontents">
    <w:name w:val="Frame contents"/>
    <w:basedOn w:val="Textbody"/>
    <w:uiPriority w:val="99"/>
    <w:rsid w:val="00862F15"/>
    <w:pPr>
      <w:jc w:val="left"/>
    </w:pPr>
    <w:rPr>
      <w:lang w:eastAsia="ar-SA"/>
    </w:rPr>
  </w:style>
  <w:style w:type="paragraph" w:customStyle="1" w:styleId="p27">
    <w:name w:val="p27"/>
    <w:basedOn w:val="Standard"/>
    <w:uiPriority w:val="99"/>
    <w:rsid w:val="00862F15"/>
    <w:pPr>
      <w:widowControl w:val="0"/>
      <w:tabs>
        <w:tab w:val="left" w:pos="1720"/>
      </w:tabs>
      <w:spacing w:line="300" w:lineRule="atLeast"/>
      <w:ind w:left="140"/>
    </w:pPr>
    <w:rPr>
      <w:lang w:val="en-AU" w:eastAsia="ar-SA"/>
    </w:rPr>
  </w:style>
  <w:style w:type="paragraph" w:customStyle="1" w:styleId="PreformattedText">
    <w:name w:val="Preformatted Text"/>
    <w:basedOn w:val="Standard"/>
    <w:uiPriority w:val="99"/>
    <w:rsid w:val="00862F15"/>
    <w:rPr>
      <w:rFonts w:ascii="DejaVu Sans Mono" w:eastAsia="Calibri" w:hAnsi="DejaVu Sans Mono" w:cs="DejaVu Sans Mono"/>
      <w:sz w:val="20"/>
      <w:szCs w:val="20"/>
      <w:lang w:val="en-GB" w:eastAsia="ar-SA"/>
    </w:rPr>
  </w:style>
  <w:style w:type="paragraph" w:styleId="ListeParagraf">
    <w:name w:val="List Paragraph"/>
    <w:basedOn w:val="Standard"/>
    <w:uiPriority w:val="99"/>
    <w:qFormat/>
    <w:rsid w:val="00862F15"/>
    <w:pPr>
      <w:ind w:left="720"/>
    </w:pPr>
    <w:rPr>
      <w:lang w:val="en-GB" w:eastAsia="ar-SA"/>
    </w:rPr>
  </w:style>
  <w:style w:type="paragraph" w:customStyle="1" w:styleId="T92">
    <w:name w:val="İÇT 92"/>
    <w:basedOn w:val="Standard"/>
    <w:uiPriority w:val="99"/>
    <w:rsid w:val="00862F15"/>
    <w:pPr>
      <w:ind w:left="1920"/>
    </w:pPr>
    <w:rPr>
      <w:sz w:val="20"/>
      <w:szCs w:val="20"/>
      <w:lang w:val="en-GB"/>
    </w:rPr>
  </w:style>
  <w:style w:type="paragraph" w:customStyle="1" w:styleId="ResimYazs2">
    <w:name w:val="Resim Yazısı2"/>
    <w:basedOn w:val="Standard"/>
    <w:uiPriority w:val="99"/>
    <w:rsid w:val="00862F15"/>
    <w:rPr>
      <w:rFonts w:ascii="Arial" w:hAnsi="Arial" w:cs="Arial"/>
      <w:i/>
      <w:iCs/>
      <w:sz w:val="20"/>
      <w:szCs w:val="20"/>
      <w:lang w:val="en-GB"/>
    </w:rPr>
  </w:style>
  <w:style w:type="paragraph" w:customStyle="1" w:styleId="NoSpacing1">
    <w:name w:val="No Spacing1"/>
    <w:uiPriority w:val="99"/>
    <w:rsid w:val="00862F15"/>
    <w:pPr>
      <w:suppressAutoHyphens/>
      <w:autoSpaceDN w:val="0"/>
      <w:textAlignment w:val="baseline"/>
    </w:pPr>
    <w:rPr>
      <w:rFonts w:ascii="Times New Roman" w:hAnsi="Times New Roman"/>
      <w:kern w:val="3"/>
      <w:sz w:val="24"/>
      <w:szCs w:val="24"/>
      <w:lang w:val="en-US" w:eastAsia="zh-CN"/>
    </w:rPr>
  </w:style>
  <w:style w:type="paragraph" w:customStyle="1" w:styleId="Author">
    <w:name w:val="Author"/>
    <w:basedOn w:val="Standard"/>
    <w:uiPriority w:val="99"/>
    <w:rsid w:val="00862F15"/>
    <w:pPr>
      <w:spacing w:line="320" w:lineRule="exact"/>
      <w:jc w:val="both"/>
    </w:pPr>
    <w:rPr>
      <w:sz w:val="28"/>
      <w:szCs w:val="28"/>
      <w:lang w:val="en-US" w:eastAsia="en-US"/>
    </w:rPr>
  </w:style>
  <w:style w:type="paragraph" w:customStyle="1" w:styleId="WW-NormalWeb1">
    <w:name w:val="WW-Normal (Web)1"/>
    <w:basedOn w:val="Standard"/>
    <w:uiPriority w:val="99"/>
    <w:rsid w:val="00862F15"/>
    <w:pPr>
      <w:spacing w:before="280" w:after="119"/>
    </w:pPr>
    <w:rPr>
      <w:lang w:eastAsia="ar-SA"/>
    </w:rPr>
  </w:style>
  <w:style w:type="paragraph" w:customStyle="1" w:styleId="BodyTextIndent21">
    <w:name w:val="Body Text Indent 21"/>
    <w:basedOn w:val="Standard"/>
    <w:uiPriority w:val="99"/>
    <w:rsid w:val="00862F15"/>
    <w:pPr>
      <w:ind w:left="180" w:firstLine="1080"/>
      <w:jc w:val="both"/>
    </w:pPr>
    <w:rPr>
      <w:lang w:eastAsia="ar-SA"/>
    </w:rPr>
  </w:style>
  <w:style w:type="paragraph" w:customStyle="1" w:styleId="Footnote">
    <w:name w:val="Footnote"/>
    <w:basedOn w:val="Standard"/>
    <w:uiPriority w:val="99"/>
    <w:rsid w:val="00862F15"/>
    <w:pPr>
      <w:suppressLineNumbers/>
      <w:ind w:left="283" w:hanging="283"/>
    </w:pPr>
    <w:rPr>
      <w:sz w:val="20"/>
      <w:szCs w:val="20"/>
    </w:rPr>
  </w:style>
  <w:style w:type="character" w:styleId="DipnotBavurusu">
    <w:name w:val="footnote reference"/>
    <w:basedOn w:val="VarsaylanParagrafYazTipi"/>
    <w:uiPriority w:val="99"/>
    <w:semiHidden/>
    <w:rsid w:val="00862F15"/>
    <w:rPr>
      <w:rFonts w:cs="Times New Roman"/>
      <w:position w:val="0"/>
      <w:vertAlign w:val="superscript"/>
    </w:rPr>
  </w:style>
  <w:style w:type="character" w:styleId="SayfaNumaras">
    <w:name w:val="page number"/>
    <w:basedOn w:val="VarsaylanParagrafYazTipi"/>
    <w:uiPriority w:val="99"/>
    <w:rsid w:val="00862F15"/>
    <w:rPr>
      <w:rFonts w:cs="Times New Roman"/>
    </w:rPr>
  </w:style>
  <w:style w:type="character" w:customStyle="1" w:styleId="spelle">
    <w:name w:val="spelle"/>
    <w:basedOn w:val="VarsaylanParagrafYazTipi"/>
    <w:uiPriority w:val="99"/>
    <w:rsid w:val="00862F15"/>
    <w:rPr>
      <w:rFonts w:cs="Times New Roman"/>
    </w:rPr>
  </w:style>
  <w:style w:type="character" w:customStyle="1" w:styleId="GvdeMetniGirintisiChar">
    <w:name w:val="Gövde Metni Girintisi Char"/>
    <w:uiPriority w:val="99"/>
    <w:rsid w:val="00862F15"/>
    <w:rPr>
      <w:rFonts w:ascii="Times New Roman" w:hAnsi="Times New Roman"/>
      <w:sz w:val="20"/>
      <w:lang w:eastAsia="ko-KR"/>
    </w:rPr>
  </w:style>
  <w:style w:type="character" w:customStyle="1" w:styleId="BodyTextChar">
    <w:name w:val="Body Text Char"/>
    <w:uiPriority w:val="99"/>
    <w:locked/>
    <w:rsid w:val="00862F15"/>
    <w:rPr>
      <w:rFonts w:ascii="Times New Roman" w:hAnsi="Times New Roman"/>
      <w:sz w:val="24"/>
      <w:lang w:eastAsia="tr-TR"/>
    </w:rPr>
  </w:style>
  <w:style w:type="character" w:customStyle="1" w:styleId="Internetlink">
    <w:name w:val="Internet link"/>
    <w:uiPriority w:val="99"/>
    <w:rsid w:val="00862F15"/>
    <w:rPr>
      <w:dstrike/>
      <w:color w:val="000000"/>
      <w:u w:val="none"/>
    </w:rPr>
  </w:style>
  <w:style w:type="character" w:customStyle="1" w:styleId="FootnoteSymbol">
    <w:name w:val="Footnote Symbol"/>
    <w:uiPriority w:val="99"/>
    <w:rsid w:val="00862F15"/>
    <w:rPr>
      <w:position w:val="0"/>
      <w:vertAlign w:val="superscript"/>
    </w:rPr>
  </w:style>
  <w:style w:type="character" w:customStyle="1" w:styleId="StrongEmphasis">
    <w:name w:val="Strong Emphasis"/>
    <w:uiPriority w:val="99"/>
    <w:rsid w:val="00862F15"/>
    <w:rPr>
      <w:b/>
    </w:rPr>
  </w:style>
  <w:style w:type="character" w:styleId="Vurgu">
    <w:name w:val="Emphasis"/>
    <w:basedOn w:val="VarsaylanParagrafYazTipi"/>
    <w:uiPriority w:val="99"/>
    <w:qFormat/>
    <w:rsid w:val="00862F15"/>
    <w:rPr>
      <w:rFonts w:cs="Times New Roman"/>
      <w:i/>
    </w:rPr>
  </w:style>
  <w:style w:type="character" w:customStyle="1" w:styleId="grame">
    <w:name w:val="grame"/>
    <w:basedOn w:val="VarsaylanParagrafYazTipi"/>
    <w:uiPriority w:val="99"/>
    <w:rsid w:val="00862F15"/>
    <w:rPr>
      <w:rFonts w:cs="Times New Roman"/>
    </w:rPr>
  </w:style>
  <w:style w:type="character" w:styleId="zlenenKpr">
    <w:name w:val="FollowedHyperlink"/>
    <w:basedOn w:val="VarsaylanParagrafYazTipi"/>
    <w:uiPriority w:val="99"/>
    <w:rsid w:val="00862F15"/>
    <w:rPr>
      <w:rFonts w:cs="Times New Roman"/>
      <w:dstrike/>
      <w:color w:val="333300"/>
      <w:u w:val="none"/>
    </w:rPr>
  </w:style>
  <w:style w:type="character" w:customStyle="1" w:styleId="doi">
    <w:name w:val="doi"/>
    <w:basedOn w:val="VarsaylanParagrafYazTipi"/>
    <w:uiPriority w:val="99"/>
    <w:rsid w:val="00862F15"/>
    <w:rPr>
      <w:rFonts w:cs="Times New Roman"/>
    </w:rPr>
  </w:style>
  <w:style w:type="character" w:customStyle="1" w:styleId="value">
    <w:name w:val="value"/>
    <w:basedOn w:val="VarsaylanParagrafYazTipi"/>
    <w:uiPriority w:val="99"/>
    <w:rsid w:val="00862F15"/>
    <w:rPr>
      <w:rFonts w:cs="Times New Roman"/>
    </w:rPr>
  </w:style>
  <w:style w:type="character" w:customStyle="1" w:styleId="label1">
    <w:name w:val="label1"/>
    <w:basedOn w:val="VarsaylanParagrafYazTipi"/>
    <w:uiPriority w:val="99"/>
    <w:rsid w:val="00862F15"/>
    <w:rPr>
      <w:rFonts w:cs="Times New Roman"/>
    </w:rPr>
  </w:style>
  <w:style w:type="character" w:customStyle="1" w:styleId="apple-style-span">
    <w:name w:val="apple-style-span"/>
    <w:basedOn w:val="VarsaylanParagrafYazTipi"/>
    <w:uiPriority w:val="99"/>
    <w:rsid w:val="00862F15"/>
    <w:rPr>
      <w:rFonts w:cs="Times New Roman"/>
    </w:rPr>
  </w:style>
  <w:style w:type="character" w:customStyle="1" w:styleId="WW8Num1z0">
    <w:name w:val="WW8Num1z0"/>
    <w:uiPriority w:val="99"/>
    <w:rsid w:val="00862F15"/>
    <w:rPr>
      <w:rFonts w:ascii="Symbol" w:hAnsi="Symbol"/>
    </w:rPr>
  </w:style>
  <w:style w:type="character" w:customStyle="1" w:styleId="WW8Num3z1">
    <w:name w:val="WW8Num3z1"/>
    <w:uiPriority w:val="99"/>
    <w:rsid w:val="00862F15"/>
    <w:rPr>
      <w:b/>
      <w:color w:val="000000"/>
    </w:rPr>
  </w:style>
  <w:style w:type="character" w:customStyle="1" w:styleId="WW8Num11z0">
    <w:name w:val="WW8Num11z0"/>
    <w:uiPriority w:val="99"/>
    <w:rsid w:val="00862F15"/>
    <w:rPr>
      <w:rFonts w:ascii="Times New Roman" w:hAnsi="Times New Roman"/>
    </w:rPr>
  </w:style>
  <w:style w:type="character" w:customStyle="1" w:styleId="WW8Num12z0">
    <w:name w:val="WW8Num12z0"/>
    <w:uiPriority w:val="99"/>
    <w:rsid w:val="00862F15"/>
    <w:rPr>
      <w:b/>
    </w:rPr>
  </w:style>
  <w:style w:type="character" w:customStyle="1" w:styleId="WW8Num13z0">
    <w:name w:val="WW8Num13z0"/>
    <w:uiPriority w:val="99"/>
    <w:rsid w:val="00862F15"/>
    <w:rPr>
      <w:rFonts w:ascii="Symbol" w:hAnsi="Symbol"/>
    </w:rPr>
  </w:style>
  <w:style w:type="character" w:customStyle="1" w:styleId="Absatz-Standardschriftart">
    <w:name w:val="Absatz-Standardschriftart"/>
    <w:uiPriority w:val="99"/>
    <w:rsid w:val="00862F15"/>
  </w:style>
  <w:style w:type="character" w:customStyle="1" w:styleId="WW-Absatz-Standardschriftart">
    <w:name w:val="WW-Absatz-Standardschriftart"/>
    <w:uiPriority w:val="99"/>
    <w:rsid w:val="00862F15"/>
  </w:style>
  <w:style w:type="character" w:customStyle="1" w:styleId="WW-Absatz-Standardschriftart1">
    <w:name w:val="WW-Absatz-Standardschriftart1"/>
    <w:uiPriority w:val="99"/>
    <w:rsid w:val="00862F15"/>
  </w:style>
  <w:style w:type="character" w:customStyle="1" w:styleId="WW-Absatz-Standardschriftart11">
    <w:name w:val="WW-Absatz-Standardschriftart11"/>
    <w:uiPriority w:val="99"/>
    <w:rsid w:val="00862F15"/>
  </w:style>
  <w:style w:type="character" w:customStyle="1" w:styleId="WW-Absatz-Standardschriftart111">
    <w:name w:val="WW-Absatz-Standardschriftart111"/>
    <w:uiPriority w:val="99"/>
    <w:rsid w:val="00862F15"/>
  </w:style>
  <w:style w:type="character" w:customStyle="1" w:styleId="WW-Absatz-Standardschriftart1111">
    <w:name w:val="WW-Absatz-Standardschriftart1111"/>
    <w:uiPriority w:val="99"/>
    <w:rsid w:val="00862F15"/>
  </w:style>
  <w:style w:type="character" w:customStyle="1" w:styleId="WW-Absatz-Standardschriftart11111">
    <w:name w:val="WW-Absatz-Standardschriftart11111"/>
    <w:uiPriority w:val="99"/>
    <w:rsid w:val="00862F15"/>
  </w:style>
  <w:style w:type="character" w:customStyle="1" w:styleId="WW-Absatz-Standardschriftart111111">
    <w:name w:val="WW-Absatz-Standardschriftart111111"/>
    <w:uiPriority w:val="99"/>
    <w:rsid w:val="00862F15"/>
  </w:style>
  <w:style w:type="character" w:customStyle="1" w:styleId="WW8Num1z1">
    <w:name w:val="WW8Num1z1"/>
    <w:uiPriority w:val="99"/>
    <w:rsid w:val="00862F15"/>
    <w:rPr>
      <w:rFonts w:ascii="Courier New" w:hAnsi="Courier New"/>
    </w:rPr>
  </w:style>
  <w:style w:type="character" w:customStyle="1" w:styleId="WW8Num1z2">
    <w:name w:val="WW8Num1z2"/>
    <w:uiPriority w:val="99"/>
    <w:rsid w:val="00862F15"/>
    <w:rPr>
      <w:rFonts w:ascii="Wingdings" w:hAnsi="Wingdings"/>
    </w:rPr>
  </w:style>
  <w:style w:type="character" w:customStyle="1" w:styleId="WW8Num1z3">
    <w:name w:val="WW8Num1z3"/>
    <w:uiPriority w:val="99"/>
    <w:rsid w:val="00862F15"/>
    <w:rPr>
      <w:rFonts w:ascii="Symbol" w:hAnsi="Symbol"/>
    </w:rPr>
  </w:style>
  <w:style w:type="character" w:customStyle="1" w:styleId="WW8Num10z0">
    <w:name w:val="WW8Num10z0"/>
    <w:uiPriority w:val="99"/>
    <w:rsid w:val="00862F15"/>
    <w:rPr>
      <w:b/>
    </w:rPr>
  </w:style>
  <w:style w:type="character" w:customStyle="1" w:styleId="WW8Num11z1">
    <w:name w:val="WW8Num11z1"/>
    <w:uiPriority w:val="99"/>
    <w:rsid w:val="00862F15"/>
    <w:rPr>
      <w:rFonts w:ascii="Courier New" w:hAnsi="Courier New"/>
    </w:rPr>
  </w:style>
  <w:style w:type="character" w:customStyle="1" w:styleId="WW8Num11z2">
    <w:name w:val="WW8Num11z2"/>
    <w:uiPriority w:val="99"/>
    <w:rsid w:val="00862F15"/>
    <w:rPr>
      <w:rFonts w:ascii="Wingdings" w:hAnsi="Wingdings"/>
    </w:rPr>
  </w:style>
  <w:style w:type="character" w:customStyle="1" w:styleId="WW8Num11z3">
    <w:name w:val="WW8Num11z3"/>
    <w:uiPriority w:val="99"/>
    <w:rsid w:val="00862F15"/>
    <w:rPr>
      <w:rFonts w:ascii="Symbol" w:hAnsi="Symbol"/>
    </w:rPr>
  </w:style>
  <w:style w:type="character" w:customStyle="1" w:styleId="WW8Num12z1">
    <w:name w:val="WW8Num12z1"/>
    <w:uiPriority w:val="99"/>
    <w:rsid w:val="00862F15"/>
    <w:rPr>
      <w:color w:val="000000"/>
    </w:rPr>
  </w:style>
  <w:style w:type="character" w:customStyle="1" w:styleId="WW8Num13z1">
    <w:name w:val="WW8Num13z1"/>
    <w:uiPriority w:val="99"/>
    <w:rsid w:val="00862F15"/>
    <w:rPr>
      <w:rFonts w:ascii="Courier New" w:hAnsi="Courier New"/>
    </w:rPr>
  </w:style>
  <w:style w:type="character" w:customStyle="1" w:styleId="WW8Num13z2">
    <w:name w:val="WW8Num13z2"/>
    <w:uiPriority w:val="99"/>
    <w:rsid w:val="00862F15"/>
    <w:rPr>
      <w:rFonts w:ascii="Wingdings" w:hAnsi="Wingdings"/>
    </w:rPr>
  </w:style>
  <w:style w:type="character" w:customStyle="1" w:styleId="WW8Num15z0">
    <w:name w:val="WW8Num15z0"/>
    <w:uiPriority w:val="99"/>
    <w:rsid w:val="00862F15"/>
    <w:rPr>
      <w:b/>
    </w:rPr>
  </w:style>
  <w:style w:type="character" w:customStyle="1" w:styleId="WW8Num20z0">
    <w:name w:val="WW8Num20z0"/>
    <w:uiPriority w:val="99"/>
    <w:rsid w:val="00862F15"/>
    <w:rPr>
      <w:rFonts w:ascii="Wingdings" w:hAnsi="Wingdings"/>
    </w:rPr>
  </w:style>
  <w:style w:type="character" w:customStyle="1" w:styleId="WW8Num20z1">
    <w:name w:val="WW8Num20z1"/>
    <w:uiPriority w:val="99"/>
    <w:rsid w:val="00862F15"/>
    <w:rPr>
      <w:rFonts w:ascii="Courier New" w:hAnsi="Courier New"/>
    </w:rPr>
  </w:style>
  <w:style w:type="character" w:customStyle="1" w:styleId="WW8Num20z3">
    <w:name w:val="WW8Num20z3"/>
    <w:uiPriority w:val="99"/>
    <w:rsid w:val="00862F15"/>
    <w:rPr>
      <w:rFonts w:ascii="Symbol" w:hAnsi="Symbol"/>
    </w:rPr>
  </w:style>
  <w:style w:type="character" w:customStyle="1" w:styleId="WW8Num25z0">
    <w:name w:val="WW8Num25z0"/>
    <w:uiPriority w:val="99"/>
    <w:rsid w:val="00862F15"/>
    <w:rPr>
      <w:rFonts w:ascii="Symbol" w:hAnsi="Symbol"/>
      <w:color w:val="000000"/>
    </w:rPr>
  </w:style>
  <w:style w:type="character" w:customStyle="1" w:styleId="WW8Num25z1">
    <w:name w:val="WW8Num25z1"/>
    <w:uiPriority w:val="99"/>
    <w:rsid w:val="00862F15"/>
    <w:rPr>
      <w:rFonts w:ascii="Courier New" w:hAnsi="Courier New"/>
    </w:rPr>
  </w:style>
  <w:style w:type="character" w:customStyle="1" w:styleId="WW8Num25z2">
    <w:name w:val="WW8Num25z2"/>
    <w:uiPriority w:val="99"/>
    <w:rsid w:val="00862F15"/>
    <w:rPr>
      <w:rFonts w:ascii="Wingdings" w:hAnsi="Wingdings"/>
    </w:rPr>
  </w:style>
  <w:style w:type="character" w:customStyle="1" w:styleId="WW8Num25z3">
    <w:name w:val="WW8Num25z3"/>
    <w:uiPriority w:val="99"/>
    <w:rsid w:val="00862F15"/>
    <w:rPr>
      <w:rFonts w:ascii="Symbol" w:hAnsi="Symbol"/>
    </w:rPr>
  </w:style>
  <w:style w:type="character" w:customStyle="1" w:styleId="WW8Num27z0">
    <w:name w:val="WW8Num27z0"/>
    <w:uiPriority w:val="99"/>
    <w:rsid w:val="00862F15"/>
    <w:rPr>
      <w:sz w:val="28"/>
    </w:rPr>
  </w:style>
  <w:style w:type="character" w:customStyle="1" w:styleId="WW8Num30z0">
    <w:name w:val="WW8Num30z0"/>
    <w:uiPriority w:val="99"/>
    <w:rsid w:val="00862F15"/>
    <w:rPr>
      <w:rFonts w:ascii="Wingdings" w:hAnsi="Wingdings"/>
    </w:rPr>
  </w:style>
  <w:style w:type="character" w:customStyle="1" w:styleId="WW8Num30z1">
    <w:name w:val="WW8Num30z1"/>
    <w:uiPriority w:val="99"/>
    <w:rsid w:val="00862F15"/>
    <w:rPr>
      <w:rFonts w:ascii="Courier New" w:hAnsi="Courier New"/>
    </w:rPr>
  </w:style>
  <w:style w:type="character" w:customStyle="1" w:styleId="WW8Num30z3">
    <w:name w:val="WW8Num30z3"/>
    <w:uiPriority w:val="99"/>
    <w:rsid w:val="00862F15"/>
    <w:rPr>
      <w:rFonts w:ascii="Symbol" w:hAnsi="Symbol"/>
    </w:rPr>
  </w:style>
  <w:style w:type="character" w:customStyle="1" w:styleId="WW8Num31z0">
    <w:name w:val="WW8Num31z0"/>
    <w:uiPriority w:val="99"/>
    <w:rsid w:val="00862F15"/>
    <w:rPr>
      <w:sz w:val="28"/>
    </w:rPr>
  </w:style>
  <w:style w:type="character" w:customStyle="1" w:styleId="VarsaylanParagrafYazTipi1">
    <w:name w:val="Varsayılan Paragraf Yazı Tipi1"/>
    <w:uiPriority w:val="99"/>
    <w:rsid w:val="00862F15"/>
  </w:style>
  <w:style w:type="character" w:customStyle="1" w:styleId="FootnoteCharacters">
    <w:name w:val="Footnote Characters"/>
    <w:uiPriority w:val="99"/>
    <w:rsid w:val="00862F15"/>
    <w:rPr>
      <w:position w:val="0"/>
      <w:vertAlign w:val="superscript"/>
    </w:rPr>
  </w:style>
  <w:style w:type="character" w:customStyle="1" w:styleId="NumberingSymbols">
    <w:name w:val="Numbering Symbols"/>
    <w:uiPriority w:val="99"/>
    <w:rsid w:val="00862F15"/>
    <w:rPr>
      <w:b/>
    </w:rPr>
  </w:style>
  <w:style w:type="character" w:customStyle="1" w:styleId="A0">
    <w:name w:val="A0"/>
    <w:uiPriority w:val="99"/>
    <w:rsid w:val="00862F15"/>
    <w:rPr>
      <w:color w:val="000000"/>
      <w:sz w:val="20"/>
    </w:rPr>
  </w:style>
  <w:style w:type="character" w:customStyle="1" w:styleId="label">
    <w:name w:val="label"/>
    <w:basedOn w:val="VarsaylanParagrafYazTipi"/>
    <w:uiPriority w:val="99"/>
    <w:rsid w:val="00862F15"/>
    <w:rPr>
      <w:rFonts w:cs="Times New Roman"/>
    </w:rPr>
  </w:style>
  <w:style w:type="character" w:customStyle="1" w:styleId="A1">
    <w:name w:val="A1"/>
    <w:uiPriority w:val="99"/>
    <w:rsid w:val="00862F15"/>
    <w:rPr>
      <w:b/>
      <w:color w:val="000000"/>
      <w:sz w:val="32"/>
    </w:rPr>
  </w:style>
  <w:style w:type="character" w:customStyle="1" w:styleId="st">
    <w:name w:val="st"/>
    <w:basedOn w:val="VarsaylanParagrafYazTipi"/>
    <w:uiPriority w:val="99"/>
    <w:rsid w:val="00862F15"/>
    <w:rPr>
      <w:rFonts w:cs="Times New Roman"/>
    </w:rPr>
  </w:style>
  <w:style w:type="character" w:customStyle="1" w:styleId="apple-converted-space">
    <w:name w:val="apple-converted-space"/>
    <w:basedOn w:val="VarsaylanParagrafYazTipi"/>
    <w:uiPriority w:val="99"/>
    <w:rsid w:val="00862F15"/>
    <w:rPr>
      <w:rFonts w:cs="Times New Roman"/>
    </w:rPr>
  </w:style>
  <w:style w:type="character" w:customStyle="1" w:styleId="ListLabel1">
    <w:name w:val="ListLabel 1"/>
    <w:uiPriority w:val="99"/>
    <w:rsid w:val="00862F15"/>
  </w:style>
  <w:style w:type="character" w:customStyle="1" w:styleId="ListLabel2">
    <w:name w:val="ListLabel 2"/>
    <w:uiPriority w:val="99"/>
    <w:rsid w:val="00862F15"/>
    <w:rPr>
      <w:rFonts w:eastAsia="Times New Roman"/>
    </w:rPr>
  </w:style>
  <w:style w:type="character" w:customStyle="1" w:styleId="ListLabel3">
    <w:name w:val="ListLabel 3"/>
    <w:uiPriority w:val="99"/>
    <w:rsid w:val="00862F15"/>
    <w:rPr>
      <w:i/>
    </w:rPr>
  </w:style>
  <w:style w:type="character" w:customStyle="1" w:styleId="ListLabel4">
    <w:name w:val="ListLabel 4"/>
    <w:uiPriority w:val="99"/>
    <w:rsid w:val="00862F15"/>
    <w:rPr>
      <w:b/>
    </w:rPr>
  </w:style>
  <w:style w:type="character" w:customStyle="1" w:styleId="ListLabel5">
    <w:name w:val="ListLabel 5"/>
    <w:uiPriority w:val="99"/>
    <w:rsid w:val="00862F15"/>
  </w:style>
  <w:style w:type="character" w:customStyle="1" w:styleId="Footnoteanchor">
    <w:name w:val="Footnote anchor"/>
    <w:uiPriority w:val="99"/>
    <w:rsid w:val="00862F15"/>
    <w:rPr>
      <w:position w:val="0"/>
      <w:vertAlign w:val="superscript"/>
    </w:rPr>
  </w:style>
  <w:style w:type="table" w:styleId="TabloKlavuzu">
    <w:name w:val="Table Grid"/>
    <w:basedOn w:val="NormalTablo"/>
    <w:uiPriority w:val="99"/>
    <w:rsid w:val="00A047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D07D4C"/>
    <w:pPr>
      <w:spacing w:after="120" w:line="240" w:lineRule="auto"/>
    </w:pPr>
    <w:rPr>
      <w:rFonts w:ascii="Times New Roman" w:hAnsi="Times New Roman" w:cs="Times New Roman"/>
      <w:sz w:val="24"/>
      <w:szCs w:val="20"/>
      <w:lang w:eastAsia="tr-TR"/>
    </w:rPr>
  </w:style>
  <w:style w:type="character" w:customStyle="1" w:styleId="GvdeMetniChar">
    <w:name w:val="Gövde Metni Char"/>
    <w:basedOn w:val="VarsaylanParagrafYazTipi"/>
    <w:link w:val="GvdeMetni"/>
    <w:uiPriority w:val="99"/>
    <w:semiHidden/>
    <w:locked/>
    <w:rsid w:val="006263D1"/>
    <w:rPr>
      <w:rFonts w:cs="Calibri"/>
      <w:lang w:eastAsia="en-US"/>
    </w:rPr>
  </w:style>
  <w:style w:type="character" w:customStyle="1" w:styleId="GvdeMetniChar1">
    <w:name w:val="Gövde Metni Char1"/>
    <w:uiPriority w:val="99"/>
    <w:semiHidden/>
    <w:rsid w:val="00D07D4C"/>
    <w:rPr>
      <w:sz w:val="22"/>
      <w:lang w:eastAsia="en-US"/>
    </w:rPr>
  </w:style>
  <w:style w:type="character" w:styleId="Kpr">
    <w:name w:val="Hyperlink"/>
    <w:basedOn w:val="VarsaylanParagrafYazTipi"/>
    <w:uiPriority w:val="99"/>
    <w:rsid w:val="001773D0"/>
    <w:rPr>
      <w:rFonts w:ascii="Arial" w:hAnsi="Arial" w:cs="Times New Roman"/>
      <w:color w:val="0000CC"/>
      <w:u w:val="single"/>
    </w:rPr>
  </w:style>
  <w:style w:type="character" w:styleId="Gl">
    <w:name w:val="Strong"/>
    <w:basedOn w:val="VarsaylanParagrafYazTipi"/>
    <w:uiPriority w:val="22"/>
    <w:qFormat/>
    <w:rsid w:val="00D57560"/>
    <w:rPr>
      <w:rFonts w:cs="Times New Roman"/>
      <w:b/>
    </w:rPr>
  </w:style>
  <w:style w:type="paragraph" w:customStyle="1" w:styleId="Tabloerii">
    <w:name w:val="Tablo İçeriği"/>
    <w:basedOn w:val="Normal"/>
    <w:uiPriority w:val="99"/>
    <w:rsid w:val="00CC57D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99"/>
    <w:qFormat/>
    <w:rsid w:val="00CC57DD"/>
    <w:rPr>
      <w:rFonts w:eastAsia="Times New Roman"/>
      <w:lang w:eastAsia="en-US"/>
    </w:rPr>
  </w:style>
  <w:style w:type="character" w:customStyle="1" w:styleId="AralkYokChar">
    <w:name w:val="Aralık Yok Char"/>
    <w:link w:val="AralkYok"/>
    <w:uiPriority w:val="99"/>
    <w:locked/>
    <w:rsid w:val="00CC57DD"/>
    <w:rPr>
      <w:rFonts w:eastAsia="Times New Roman"/>
      <w:sz w:val="22"/>
      <w:lang w:eastAsia="en-US"/>
    </w:rPr>
  </w:style>
  <w:style w:type="character" w:customStyle="1" w:styleId="style2">
    <w:name w:val="style2"/>
    <w:uiPriority w:val="99"/>
    <w:rsid w:val="00CC57DD"/>
  </w:style>
  <w:style w:type="paragraph" w:customStyle="1" w:styleId="Balk">
    <w:name w:val="Başlık"/>
    <w:basedOn w:val="Normal"/>
    <w:next w:val="Normal"/>
    <w:uiPriority w:val="99"/>
    <w:rsid w:val="00A86F30"/>
    <w:pPr>
      <w:keepNext/>
      <w:tabs>
        <w:tab w:val="left" w:pos="708"/>
      </w:tabs>
      <w:suppressAutoHyphens/>
      <w:spacing w:before="240" w:after="120" w:line="100" w:lineRule="atLeast"/>
    </w:pPr>
    <w:rPr>
      <w:rFonts w:ascii="Arial" w:eastAsia="Microsoft YaHei" w:hAnsi="Arial" w:cs="Mangal"/>
      <w:color w:val="000000"/>
      <w:sz w:val="28"/>
      <w:szCs w:val="28"/>
      <w:lang w:eastAsia="tr-TR"/>
    </w:rPr>
  </w:style>
  <w:style w:type="character" w:customStyle="1" w:styleId="title4">
    <w:name w:val="title4"/>
    <w:basedOn w:val="VarsaylanParagrafYazTipi"/>
    <w:uiPriority w:val="99"/>
    <w:rsid w:val="00A86F30"/>
    <w:rPr>
      <w:rFonts w:cs="Times New Roman"/>
    </w:rPr>
  </w:style>
  <w:style w:type="character" w:customStyle="1" w:styleId="st1">
    <w:name w:val="st1"/>
    <w:basedOn w:val="VarsaylanParagrafYazTipi"/>
    <w:uiPriority w:val="99"/>
    <w:rsid w:val="00A86F30"/>
    <w:rPr>
      <w:rFonts w:cs="Times New Roman"/>
    </w:rPr>
  </w:style>
  <w:style w:type="character" w:styleId="AklamaBavurusu">
    <w:name w:val="annotation reference"/>
    <w:basedOn w:val="VarsaylanParagrafYazTipi"/>
    <w:uiPriority w:val="99"/>
    <w:semiHidden/>
    <w:locked/>
    <w:rsid w:val="002624AB"/>
    <w:rPr>
      <w:rFonts w:cs="Times New Roman"/>
      <w:sz w:val="16"/>
      <w:szCs w:val="16"/>
    </w:rPr>
  </w:style>
  <w:style w:type="paragraph" w:styleId="AklamaKonusu">
    <w:name w:val="annotation subject"/>
    <w:basedOn w:val="AklamaMetni"/>
    <w:next w:val="AklamaMetni"/>
    <w:link w:val="AklamaKonusuChar"/>
    <w:uiPriority w:val="99"/>
    <w:semiHidden/>
    <w:locked/>
    <w:rsid w:val="002624AB"/>
    <w:pPr>
      <w:suppressAutoHyphens w:val="0"/>
      <w:autoSpaceDN/>
      <w:spacing w:after="200" w:line="276" w:lineRule="auto"/>
      <w:textAlignment w:val="auto"/>
    </w:pPr>
    <w:rPr>
      <w:rFonts w:ascii="Calibri" w:hAnsi="Calibri" w:cs="Calibri"/>
      <w:b/>
      <w:bCs/>
      <w:kern w:val="0"/>
      <w:lang w:eastAsia="en-US"/>
    </w:rPr>
  </w:style>
  <w:style w:type="character" w:customStyle="1" w:styleId="AklamaKonusuChar">
    <w:name w:val="Açıklama Konusu Char"/>
    <w:basedOn w:val="AklamaMetniChar"/>
    <w:link w:val="AklamaKonusu"/>
    <w:uiPriority w:val="99"/>
    <w:semiHidden/>
    <w:locked/>
    <w:rsid w:val="00A94282"/>
    <w:rPr>
      <w:rFonts w:ascii="Times New Roman" w:hAnsi="Times New Roman" w:cs="Calibri"/>
      <w:b/>
      <w:bCs/>
      <w:kern w:val="3"/>
      <w:sz w:val="20"/>
      <w:szCs w:val="20"/>
      <w:lang w:eastAsia="en-US"/>
    </w:rPr>
  </w:style>
  <w:style w:type="paragraph" w:customStyle="1" w:styleId="xmsonormal">
    <w:name w:val="x_msonormal"/>
    <w:basedOn w:val="Normal"/>
    <w:uiPriority w:val="99"/>
    <w:rsid w:val="00286172"/>
    <w:pPr>
      <w:spacing w:before="100" w:beforeAutospacing="1" w:after="100" w:afterAutospacing="1" w:line="240" w:lineRule="auto"/>
    </w:pPr>
    <w:rPr>
      <w:rFonts w:ascii="Times New Roman" w:hAnsi="Times New Roman" w:cs="Times New Roman"/>
      <w:sz w:val="24"/>
      <w:szCs w:val="24"/>
      <w:lang w:eastAsia="tr-TR"/>
    </w:rPr>
  </w:style>
  <w:style w:type="paragraph" w:customStyle="1" w:styleId="ListeParagraf1">
    <w:name w:val="Liste Paragraf1"/>
    <w:basedOn w:val="Normal"/>
    <w:uiPriority w:val="99"/>
    <w:rsid w:val="00286172"/>
    <w:pPr>
      <w:ind w:left="720"/>
      <w:contextualSpacing/>
    </w:pPr>
    <w:rPr>
      <w:rFonts w:eastAsia="Times New Roman" w:cs="Times New Roman"/>
    </w:rPr>
  </w:style>
  <w:style w:type="paragraph" w:customStyle="1" w:styleId="Normaltimes">
    <w:name w:val="Normal+times"/>
    <w:basedOn w:val="ListeParagraf"/>
    <w:uiPriority w:val="99"/>
    <w:rsid w:val="006949FB"/>
    <w:pPr>
      <w:numPr>
        <w:numId w:val="43"/>
      </w:numPr>
      <w:suppressAutoHyphens w:val="0"/>
      <w:autoSpaceDN/>
      <w:spacing w:before="179" w:after="200" w:line="271" w:lineRule="auto"/>
      <w:ind w:right="219"/>
      <w:contextualSpacing/>
      <w:textAlignment w:val="auto"/>
    </w:pPr>
    <w:rPr>
      <w:color w:val="282828"/>
    </w:rPr>
  </w:style>
  <w:style w:type="character" w:customStyle="1" w:styleId="il">
    <w:name w:val="il"/>
    <w:uiPriority w:val="99"/>
    <w:rsid w:val="002A2C91"/>
  </w:style>
  <w:style w:type="paragraph" w:styleId="AltKonuBal">
    <w:name w:val="Subtitle"/>
    <w:basedOn w:val="Normal"/>
    <w:next w:val="Normal"/>
    <w:link w:val="AltKonuBalChar"/>
    <w:uiPriority w:val="99"/>
    <w:qFormat/>
    <w:locked/>
    <w:rsid w:val="00E15602"/>
    <w:pPr>
      <w:spacing w:after="60"/>
      <w:jc w:val="center"/>
      <w:outlineLvl w:val="1"/>
    </w:pPr>
    <w:rPr>
      <w:rFonts w:eastAsia="MS Gothic" w:cs="Times New Roman"/>
      <w:sz w:val="24"/>
      <w:szCs w:val="20"/>
    </w:rPr>
  </w:style>
  <w:style w:type="character" w:customStyle="1" w:styleId="SubtitleChar">
    <w:name w:val="Subtitle Char"/>
    <w:basedOn w:val="VarsaylanParagrafYazTipi"/>
    <w:uiPriority w:val="99"/>
    <w:locked/>
    <w:rPr>
      <w:rFonts w:ascii="Cambria" w:hAnsi="Cambria" w:cs="Times New Roman"/>
      <w:sz w:val="24"/>
      <w:szCs w:val="24"/>
      <w:lang w:eastAsia="en-US"/>
    </w:rPr>
  </w:style>
  <w:style w:type="character" w:customStyle="1" w:styleId="AltKonuBalChar">
    <w:name w:val="Alt Konu Başlığı Char"/>
    <w:link w:val="AltKonuBal"/>
    <w:uiPriority w:val="99"/>
    <w:locked/>
    <w:rsid w:val="00E15602"/>
    <w:rPr>
      <w:rFonts w:ascii="Calibri" w:eastAsia="MS Gothic" w:hAnsi="Calibri"/>
      <w:sz w:val="24"/>
      <w:lang w:val="tr-TR" w:eastAsia="en-US"/>
    </w:rPr>
  </w:style>
  <w:style w:type="numbering" w:customStyle="1" w:styleId="WWNum35">
    <w:name w:val="WWNum35"/>
    <w:rsid w:val="00F97A3F"/>
    <w:pPr>
      <w:numPr>
        <w:numId w:val="35"/>
      </w:numPr>
    </w:pPr>
  </w:style>
  <w:style w:type="numbering" w:customStyle="1" w:styleId="WWNum36">
    <w:name w:val="WWNum36"/>
    <w:rsid w:val="00F97A3F"/>
    <w:pPr>
      <w:numPr>
        <w:numId w:val="36"/>
      </w:numPr>
    </w:pPr>
  </w:style>
  <w:style w:type="numbering" w:customStyle="1" w:styleId="WWNum39">
    <w:name w:val="WWNum39"/>
    <w:rsid w:val="00F97A3F"/>
    <w:pPr>
      <w:numPr>
        <w:numId w:val="39"/>
      </w:numPr>
    </w:pPr>
  </w:style>
  <w:style w:type="numbering" w:customStyle="1" w:styleId="WWNum19">
    <w:name w:val="WWNum19"/>
    <w:rsid w:val="00F97A3F"/>
    <w:pPr>
      <w:numPr>
        <w:numId w:val="19"/>
      </w:numPr>
    </w:pPr>
  </w:style>
  <w:style w:type="numbering" w:customStyle="1" w:styleId="WWNum38">
    <w:name w:val="WWNum38"/>
    <w:rsid w:val="00F97A3F"/>
    <w:pPr>
      <w:numPr>
        <w:numId w:val="38"/>
      </w:numPr>
    </w:pPr>
  </w:style>
  <w:style w:type="numbering" w:customStyle="1" w:styleId="WWNum29">
    <w:name w:val="WWNum29"/>
    <w:rsid w:val="00F97A3F"/>
    <w:pPr>
      <w:numPr>
        <w:numId w:val="29"/>
      </w:numPr>
    </w:pPr>
  </w:style>
  <w:style w:type="numbering" w:customStyle="1" w:styleId="WWNum24">
    <w:name w:val="WWNum24"/>
    <w:rsid w:val="00F97A3F"/>
    <w:pPr>
      <w:numPr>
        <w:numId w:val="24"/>
      </w:numPr>
    </w:pPr>
  </w:style>
  <w:style w:type="numbering" w:customStyle="1" w:styleId="WWNum4">
    <w:name w:val="WWNum4"/>
    <w:rsid w:val="00F97A3F"/>
    <w:pPr>
      <w:numPr>
        <w:numId w:val="4"/>
      </w:numPr>
    </w:pPr>
  </w:style>
  <w:style w:type="numbering" w:customStyle="1" w:styleId="WWNum32">
    <w:name w:val="WWNum32"/>
    <w:rsid w:val="00F97A3F"/>
    <w:pPr>
      <w:numPr>
        <w:numId w:val="32"/>
      </w:numPr>
    </w:pPr>
  </w:style>
  <w:style w:type="numbering" w:customStyle="1" w:styleId="WWNum9">
    <w:name w:val="WWNum9"/>
    <w:rsid w:val="00F97A3F"/>
    <w:pPr>
      <w:numPr>
        <w:numId w:val="9"/>
      </w:numPr>
    </w:pPr>
  </w:style>
  <w:style w:type="numbering" w:customStyle="1" w:styleId="WWNum26">
    <w:name w:val="WWNum26"/>
    <w:rsid w:val="00F97A3F"/>
    <w:pPr>
      <w:numPr>
        <w:numId w:val="26"/>
      </w:numPr>
    </w:pPr>
  </w:style>
  <w:style w:type="numbering" w:customStyle="1" w:styleId="WWNum14">
    <w:name w:val="WWNum14"/>
    <w:rsid w:val="00F97A3F"/>
    <w:pPr>
      <w:numPr>
        <w:numId w:val="14"/>
      </w:numPr>
    </w:pPr>
  </w:style>
  <w:style w:type="numbering" w:customStyle="1" w:styleId="WWNum22">
    <w:name w:val="WWNum22"/>
    <w:rsid w:val="00F97A3F"/>
    <w:pPr>
      <w:numPr>
        <w:numId w:val="22"/>
      </w:numPr>
    </w:pPr>
  </w:style>
  <w:style w:type="numbering" w:customStyle="1" w:styleId="WWNum1">
    <w:name w:val="WWNum1"/>
    <w:rsid w:val="00F97A3F"/>
    <w:pPr>
      <w:numPr>
        <w:numId w:val="1"/>
      </w:numPr>
    </w:pPr>
  </w:style>
  <w:style w:type="numbering" w:customStyle="1" w:styleId="WWNum12">
    <w:name w:val="WWNum12"/>
    <w:rsid w:val="00F97A3F"/>
    <w:pPr>
      <w:numPr>
        <w:numId w:val="12"/>
      </w:numPr>
    </w:pPr>
  </w:style>
  <w:style w:type="numbering" w:customStyle="1" w:styleId="WWNum17">
    <w:name w:val="WWNum17"/>
    <w:rsid w:val="00F97A3F"/>
    <w:pPr>
      <w:numPr>
        <w:numId w:val="17"/>
      </w:numPr>
    </w:pPr>
  </w:style>
  <w:style w:type="numbering" w:customStyle="1" w:styleId="WWNum27">
    <w:name w:val="WWNum27"/>
    <w:rsid w:val="00F97A3F"/>
    <w:pPr>
      <w:numPr>
        <w:numId w:val="27"/>
      </w:numPr>
    </w:pPr>
  </w:style>
  <w:style w:type="numbering" w:customStyle="1" w:styleId="WWNum40">
    <w:name w:val="WWNum40"/>
    <w:rsid w:val="00F97A3F"/>
    <w:pPr>
      <w:numPr>
        <w:numId w:val="40"/>
      </w:numPr>
    </w:pPr>
  </w:style>
  <w:style w:type="numbering" w:customStyle="1" w:styleId="WWNum34">
    <w:name w:val="WWNum34"/>
    <w:rsid w:val="00F97A3F"/>
    <w:pPr>
      <w:numPr>
        <w:numId w:val="34"/>
      </w:numPr>
    </w:pPr>
  </w:style>
  <w:style w:type="numbering" w:customStyle="1" w:styleId="WWNum31">
    <w:name w:val="WWNum31"/>
    <w:rsid w:val="00F97A3F"/>
    <w:pPr>
      <w:numPr>
        <w:numId w:val="31"/>
      </w:numPr>
    </w:pPr>
  </w:style>
  <w:style w:type="numbering" w:customStyle="1" w:styleId="WWNum15">
    <w:name w:val="WWNum15"/>
    <w:rsid w:val="00F97A3F"/>
    <w:pPr>
      <w:numPr>
        <w:numId w:val="15"/>
      </w:numPr>
    </w:pPr>
  </w:style>
  <w:style w:type="numbering" w:customStyle="1" w:styleId="WWNum11">
    <w:name w:val="WWNum11"/>
    <w:rsid w:val="00F97A3F"/>
    <w:pPr>
      <w:numPr>
        <w:numId w:val="11"/>
      </w:numPr>
    </w:pPr>
  </w:style>
  <w:style w:type="numbering" w:customStyle="1" w:styleId="WWNum8">
    <w:name w:val="WWNum8"/>
    <w:rsid w:val="00F97A3F"/>
    <w:pPr>
      <w:numPr>
        <w:numId w:val="8"/>
      </w:numPr>
    </w:pPr>
  </w:style>
  <w:style w:type="numbering" w:customStyle="1" w:styleId="WWNum5">
    <w:name w:val="WWNum5"/>
    <w:rsid w:val="00F97A3F"/>
    <w:pPr>
      <w:numPr>
        <w:numId w:val="5"/>
      </w:numPr>
    </w:pPr>
  </w:style>
  <w:style w:type="numbering" w:customStyle="1" w:styleId="WWNum21">
    <w:name w:val="WWNum21"/>
    <w:rsid w:val="00F97A3F"/>
    <w:pPr>
      <w:numPr>
        <w:numId w:val="21"/>
      </w:numPr>
    </w:pPr>
  </w:style>
  <w:style w:type="numbering" w:customStyle="1" w:styleId="WWNum18">
    <w:name w:val="WWNum18"/>
    <w:rsid w:val="00F97A3F"/>
    <w:pPr>
      <w:numPr>
        <w:numId w:val="18"/>
      </w:numPr>
    </w:pPr>
  </w:style>
  <w:style w:type="numbering" w:customStyle="1" w:styleId="WWNum7">
    <w:name w:val="WWNum7"/>
    <w:rsid w:val="00F97A3F"/>
    <w:pPr>
      <w:numPr>
        <w:numId w:val="7"/>
      </w:numPr>
    </w:pPr>
  </w:style>
  <w:style w:type="numbering" w:customStyle="1" w:styleId="WWNum13">
    <w:name w:val="WWNum13"/>
    <w:rsid w:val="00F97A3F"/>
    <w:pPr>
      <w:numPr>
        <w:numId w:val="13"/>
      </w:numPr>
    </w:pPr>
  </w:style>
  <w:style w:type="numbering" w:customStyle="1" w:styleId="WWNum6">
    <w:name w:val="WWNum6"/>
    <w:rsid w:val="00F97A3F"/>
    <w:pPr>
      <w:numPr>
        <w:numId w:val="6"/>
      </w:numPr>
    </w:pPr>
  </w:style>
  <w:style w:type="numbering" w:customStyle="1" w:styleId="WWNum41">
    <w:name w:val="WWNum41"/>
    <w:rsid w:val="00F97A3F"/>
    <w:pPr>
      <w:numPr>
        <w:numId w:val="41"/>
      </w:numPr>
    </w:pPr>
  </w:style>
  <w:style w:type="numbering" w:customStyle="1" w:styleId="WWNum33">
    <w:name w:val="WWNum33"/>
    <w:rsid w:val="00F97A3F"/>
    <w:pPr>
      <w:numPr>
        <w:numId w:val="33"/>
      </w:numPr>
    </w:pPr>
  </w:style>
  <w:style w:type="numbering" w:customStyle="1" w:styleId="WWNum23">
    <w:name w:val="WWNum23"/>
    <w:rsid w:val="00F97A3F"/>
    <w:pPr>
      <w:numPr>
        <w:numId w:val="23"/>
      </w:numPr>
    </w:pPr>
  </w:style>
  <w:style w:type="numbering" w:customStyle="1" w:styleId="WWNum37">
    <w:name w:val="WWNum37"/>
    <w:rsid w:val="00F97A3F"/>
    <w:pPr>
      <w:numPr>
        <w:numId w:val="37"/>
      </w:numPr>
    </w:pPr>
  </w:style>
  <w:style w:type="numbering" w:customStyle="1" w:styleId="WWNum10">
    <w:name w:val="WWNum10"/>
    <w:rsid w:val="00F97A3F"/>
    <w:pPr>
      <w:numPr>
        <w:numId w:val="10"/>
      </w:numPr>
    </w:pPr>
  </w:style>
  <w:style w:type="numbering" w:customStyle="1" w:styleId="WWNum28">
    <w:name w:val="WWNum28"/>
    <w:rsid w:val="00F97A3F"/>
    <w:pPr>
      <w:numPr>
        <w:numId w:val="28"/>
      </w:numPr>
    </w:pPr>
  </w:style>
  <w:style w:type="numbering" w:customStyle="1" w:styleId="WWNum20">
    <w:name w:val="WWNum20"/>
    <w:rsid w:val="00F97A3F"/>
    <w:pPr>
      <w:numPr>
        <w:numId w:val="20"/>
      </w:numPr>
    </w:pPr>
  </w:style>
  <w:style w:type="numbering" w:customStyle="1" w:styleId="WWNum3">
    <w:name w:val="WWNum3"/>
    <w:rsid w:val="00F97A3F"/>
    <w:pPr>
      <w:numPr>
        <w:numId w:val="3"/>
      </w:numPr>
    </w:pPr>
  </w:style>
  <w:style w:type="numbering" w:customStyle="1" w:styleId="WWNum25">
    <w:name w:val="WWNum25"/>
    <w:rsid w:val="00F97A3F"/>
    <w:pPr>
      <w:numPr>
        <w:numId w:val="25"/>
      </w:numPr>
    </w:pPr>
  </w:style>
  <w:style w:type="numbering" w:customStyle="1" w:styleId="WWNum16">
    <w:name w:val="WWNum16"/>
    <w:rsid w:val="00F97A3F"/>
    <w:pPr>
      <w:numPr>
        <w:numId w:val="16"/>
      </w:numPr>
    </w:pPr>
  </w:style>
  <w:style w:type="numbering" w:customStyle="1" w:styleId="WWNum2">
    <w:name w:val="WWNum2"/>
    <w:rsid w:val="00F97A3F"/>
    <w:pPr>
      <w:numPr>
        <w:numId w:val="2"/>
      </w:numPr>
    </w:pPr>
  </w:style>
  <w:style w:type="numbering" w:customStyle="1" w:styleId="WWNum30">
    <w:name w:val="WWNum30"/>
    <w:rsid w:val="00F97A3F"/>
    <w:pPr>
      <w:numPr>
        <w:numId w:val="30"/>
      </w:numPr>
    </w:pPr>
  </w:style>
  <w:style w:type="paragraph" w:styleId="SonnotMetni">
    <w:name w:val="endnote text"/>
    <w:basedOn w:val="Normal"/>
    <w:link w:val="SonnotMetniChar"/>
    <w:uiPriority w:val="99"/>
    <w:semiHidden/>
    <w:unhideWhenUsed/>
    <w:locked/>
    <w:rsid w:val="00C565E9"/>
    <w:rPr>
      <w:sz w:val="20"/>
      <w:szCs w:val="20"/>
    </w:rPr>
  </w:style>
  <w:style w:type="character" w:customStyle="1" w:styleId="SonnotMetniChar">
    <w:name w:val="Sonnot Metni Char"/>
    <w:basedOn w:val="VarsaylanParagrafYazTipi"/>
    <w:link w:val="SonnotMetni"/>
    <w:uiPriority w:val="99"/>
    <w:semiHidden/>
    <w:rsid w:val="00C565E9"/>
    <w:rPr>
      <w:rFonts w:cs="Calibri"/>
      <w:sz w:val="20"/>
      <w:szCs w:val="20"/>
      <w:lang w:eastAsia="en-US"/>
    </w:rPr>
  </w:style>
  <w:style w:type="character" w:styleId="SonnotBavurusu">
    <w:name w:val="endnote reference"/>
    <w:basedOn w:val="VarsaylanParagrafYazTipi"/>
    <w:uiPriority w:val="99"/>
    <w:semiHidden/>
    <w:unhideWhenUsed/>
    <w:locked/>
    <w:rsid w:val="00C565E9"/>
    <w:rPr>
      <w:vertAlign w:val="superscript"/>
    </w:rPr>
  </w:style>
  <w:style w:type="character" w:customStyle="1" w:styleId="UnresolvedMention">
    <w:name w:val="Unresolved Mention"/>
    <w:basedOn w:val="VarsaylanParagrafYazTipi"/>
    <w:uiPriority w:val="99"/>
    <w:semiHidden/>
    <w:unhideWhenUsed/>
    <w:rsid w:val="008D0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717">
      <w:marLeft w:val="0"/>
      <w:marRight w:val="0"/>
      <w:marTop w:val="0"/>
      <w:marBottom w:val="0"/>
      <w:divBdr>
        <w:top w:val="none" w:sz="0" w:space="0" w:color="auto"/>
        <w:left w:val="none" w:sz="0" w:space="0" w:color="auto"/>
        <w:bottom w:val="none" w:sz="0" w:space="0" w:color="auto"/>
        <w:right w:val="none" w:sz="0" w:space="0" w:color="auto"/>
      </w:divBdr>
    </w:div>
    <w:div w:id="83303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avesis.comu.edu.tr/yayin/a78052bc-dd5c-4e56-a00b-344a4985ded0/kentlilik-bilincinin-olusturulmasinda-kent-konseylerinin-rolleri-uzerine-nitel-bir-arastirma" TargetMode="External"/><Relationship Id="rId26" Type="http://schemas.openxmlformats.org/officeDocument/2006/relationships/hyperlink" Target="https://avesis.comu.edu.tr/yayin/0a28238e-cb9c-4d2c-b85a-40df4e020047/etik-davranislar" TargetMode="External"/><Relationship Id="rId3" Type="http://schemas.openxmlformats.org/officeDocument/2006/relationships/styles" Target="styles.xml"/><Relationship Id="rId21" Type="http://schemas.openxmlformats.org/officeDocument/2006/relationships/hyperlink" Target="https://avesis.comu.edu.tr/yayin/f4084cf5-7666-472a-b4e7-bbe525f0f310/etik-liderlik-ile-calisanlarin-gorev-odakli-davranisi-arasindaki-iliskide-kurumsal-degerlerin-aracilik-rolunun-etkisi"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avesis.comu.edu.tr/yayin/4cf0c42d-a4f6-4872-9514-fb5486dbf5ef/yonetim-ve-orgutsel-davranis-yazinindaki-olcek-gelistirme-calismalarinin-metodolojik-acidan-analizi" TargetMode="External"/><Relationship Id="rId25" Type="http://schemas.openxmlformats.org/officeDocument/2006/relationships/hyperlink" Target="https://avesis.comu.edu.tr/yayin/32b0e65e-feac-4ddd-93a6-bc3efa1fc4ac/sabotaj-davranislar" TargetMode="External"/><Relationship Id="rId2" Type="http://schemas.openxmlformats.org/officeDocument/2006/relationships/numbering" Target="numbering.xml"/><Relationship Id="rId16" Type="http://schemas.openxmlformats.org/officeDocument/2006/relationships/hyperlink" Target="https://avesis.comu.edu.tr/yayin/2099d42d-cd88-4915-ab98-4452fd7a3921/mesleki-benlik-saygisinin-ise-gomulmuslukuzerindeki-etkisinde-algilanan-orgutsel-desteginaracilik-rolu-ogretmenler-uzerinde-bir-arastirma" TargetMode="External"/><Relationship Id="rId20" Type="http://schemas.openxmlformats.org/officeDocument/2006/relationships/hyperlink" Target="https://avesis.comu.edu.tr/yayin/3eec0dd1-ed6d-4d2d-a5cd-42f1d71a8b31/korku-ikliminin-sorun-bildirme-davranisi-uzerindeki-etkisi-duzenleyici-ve-araci-model-analiz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avesis.comu.edu.tr/yayin/89ab1f3a-f015-42e6-92f4-527a955e851c/proaktif-kisilik" TargetMode="External"/><Relationship Id="rId5" Type="http://schemas.openxmlformats.org/officeDocument/2006/relationships/settings" Target="settings.xml"/><Relationship Id="rId15" Type="http://schemas.openxmlformats.org/officeDocument/2006/relationships/hyperlink" Target="https://avesis.comu.edu.tr/yayin/1220b00f-06ad-43f4-8bba-129b2663ac62/informel-iletisimin-rol-otesi-davranislar-ilegeri-cekilme-davranislari-uzerindeki-etkisi" TargetMode="External"/><Relationship Id="rId23" Type="http://schemas.openxmlformats.org/officeDocument/2006/relationships/hyperlink" Target="https://avesis.comu.edu.tr/yayin/4a610d23-18f6-4648-9de9-3b2f12b9a2c1/narsist-kisilik"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avesis.comu.edu.tr/yayin/1b2ae479-7fde-474c-a0f9-44436617417b/the-effects-of-perfectionism-on-proactive-and-innovative-behaviors-role-of-psychological-climat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vesis.comu.edu.tr/yayin/e257e730-bd7e-48b3-8cad-bab65760409a/paternalistic-leadership-and-organizational-identification-the-mediating-role-of-forgiveness-climate" TargetMode="External"/><Relationship Id="rId22" Type="http://schemas.openxmlformats.org/officeDocument/2006/relationships/hyperlink" Target="https://avesis.comu.edu.tr/yayin/f15df897-e8ea-4e9d-a7d5-25a51870e10a/is-guvenligi-bir-kultur-mudur-olum-kader-midir-orgut-kulturunun-guvenlik-kulturu-uzerine-etkileri-teorik-bir-ilk-adim" TargetMode="External"/><Relationship Id="rId27" Type="http://schemas.openxmlformats.org/officeDocument/2006/relationships/hyperlink" Target="https://avesis.istanbul.edu.tr/yayin/21987db7-5d8e-4012-9db6-fd2618fe2960/the-effects-of-technological-innovations-on-competitiveness-and-economic-growt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3A09-88DF-4D78-843A-082F0954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7721</Words>
  <Characters>44013</Characters>
  <Application>Microsoft Office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HP</cp:lastModifiedBy>
  <cp:revision>2</cp:revision>
  <cp:lastPrinted>2021-02-22T12:17:00Z</cp:lastPrinted>
  <dcterms:created xsi:type="dcterms:W3CDTF">2021-09-30T06:33:00Z</dcterms:created>
  <dcterms:modified xsi:type="dcterms:W3CDTF">2021-09-30T06:33:00Z</dcterms:modified>
</cp:coreProperties>
</file>